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5209"/>
      </w:tblGrid>
      <w:tr w:rsidR="00501251" w:rsidRPr="009C10C9" w:rsidTr="00501251">
        <w:tc>
          <w:tcPr>
            <w:tcW w:w="4644" w:type="dxa"/>
          </w:tcPr>
          <w:p w:rsidR="00501251" w:rsidRPr="001B308B" w:rsidRDefault="00501251" w:rsidP="00501251">
            <w:pPr>
              <w:pStyle w:val="a6"/>
              <w:snapToGrid w:val="0"/>
            </w:pPr>
            <w:r w:rsidRPr="001B308B">
              <w:rPr>
                <w:b/>
                <w:bCs/>
                <w:sz w:val="22"/>
                <w:szCs w:val="22"/>
              </w:rPr>
              <w:t>Рассмотрен</w:t>
            </w:r>
            <w:r w:rsidRPr="001B308B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</w:t>
            </w:r>
            <w:r w:rsidR="00F475E2" w:rsidRPr="001B308B">
              <w:rPr>
                <w:sz w:val="22"/>
                <w:szCs w:val="22"/>
              </w:rPr>
              <w:t>«Наголенская средняя общеобразовательная школа   Ровеньского района Белгородской области»</w:t>
            </w:r>
          </w:p>
          <w:p w:rsidR="00501251" w:rsidRPr="001B308B" w:rsidRDefault="00501251" w:rsidP="00E476F0">
            <w:pPr>
              <w:pStyle w:val="a6"/>
              <w:snapToGrid w:val="0"/>
              <w:rPr>
                <w:b/>
              </w:rPr>
            </w:pPr>
            <w:r w:rsidRPr="001B308B">
              <w:rPr>
                <w:sz w:val="22"/>
                <w:szCs w:val="22"/>
              </w:rPr>
              <w:t xml:space="preserve">протокол от </w:t>
            </w:r>
            <w:r w:rsidR="009F3EC2">
              <w:rPr>
                <w:sz w:val="22"/>
                <w:szCs w:val="22"/>
              </w:rPr>
              <w:t>24</w:t>
            </w:r>
            <w:r w:rsidR="00E476F0">
              <w:rPr>
                <w:sz w:val="22"/>
                <w:szCs w:val="22"/>
              </w:rPr>
              <w:t>.06.</w:t>
            </w:r>
            <w:r w:rsidR="00855915" w:rsidRPr="001B308B">
              <w:rPr>
                <w:sz w:val="22"/>
                <w:szCs w:val="22"/>
              </w:rPr>
              <w:t xml:space="preserve"> 201</w:t>
            </w:r>
            <w:r w:rsidR="009F3EC2">
              <w:rPr>
                <w:sz w:val="22"/>
                <w:szCs w:val="22"/>
              </w:rPr>
              <w:t>7</w:t>
            </w:r>
            <w:r w:rsidRPr="001B308B">
              <w:rPr>
                <w:sz w:val="22"/>
                <w:szCs w:val="22"/>
              </w:rPr>
              <w:t xml:space="preserve"> года №</w:t>
            </w:r>
            <w:r w:rsidR="009F3EC2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b/>
                <w:sz w:val="22"/>
                <w:szCs w:val="22"/>
              </w:rPr>
              <w:t>Утверждён</w:t>
            </w:r>
            <w:r w:rsidRPr="001B308B">
              <w:rPr>
                <w:sz w:val="22"/>
                <w:szCs w:val="22"/>
              </w:rPr>
              <w:t xml:space="preserve"> приказом по муниципальному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учреждению «</w:t>
            </w:r>
            <w:r w:rsidR="00F475E2" w:rsidRPr="001B308B">
              <w:rPr>
                <w:sz w:val="22"/>
                <w:szCs w:val="22"/>
              </w:rPr>
              <w:t>Наголен</w:t>
            </w:r>
            <w:r w:rsidRPr="001B308B">
              <w:rPr>
                <w:sz w:val="22"/>
                <w:szCs w:val="22"/>
              </w:rPr>
              <w:t>ская средняя</w:t>
            </w:r>
          </w:p>
          <w:p w:rsidR="00501251" w:rsidRPr="001B308B" w:rsidRDefault="00501251" w:rsidP="00F475E2">
            <w:pPr>
              <w:pStyle w:val="a6"/>
              <w:tabs>
                <w:tab w:val="left" w:pos="5925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общеобразовательная школаРовеньского района </w:t>
            </w:r>
          </w:p>
          <w:p w:rsidR="00501251" w:rsidRPr="001B308B" w:rsidRDefault="00501251" w:rsidP="00501251">
            <w:pPr>
              <w:pStyle w:val="a6"/>
              <w:tabs>
                <w:tab w:val="left" w:pos="3419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>Белгородской области»</w:t>
            </w:r>
          </w:p>
          <w:p w:rsidR="00F475E2" w:rsidRPr="001B308B" w:rsidRDefault="00F475E2" w:rsidP="00501251">
            <w:pPr>
              <w:pStyle w:val="a6"/>
              <w:jc w:val="both"/>
            </w:pPr>
          </w:p>
          <w:p w:rsidR="00501251" w:rsidRPr="001B308B" w:rsidRDefault="007F1BC7" w:rsidP="00501251">
            <w:pPr>
              <w:pStyle w:val="a6"/>
              <w:jc w:val="both"/>
            </w:pPr>
            <w:r>
              <w:rPr>
                <w:sz w:val="22"/>
                <w:szCs w:val="22"/>
              </w:rPr>
              <w:t>о</w:t>
            </w:r>
            <w:r w:rsidRPr="00764E0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25.08.2017</w:t>
            </w:r>
            <w:r w:rsidRPr="00802B6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ода </w:t>
            </w:r>
            <w:r w:rsidRPr="00802B6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31</w:t>
            </w:r>
            <w:r w:rsidR="002C6C95">
              <w:rPr>
                <w:sz w:val="22"/>
                <w:szCs w:val="22"/>
              </w:rPr>
              <w:t>9</w:t>
            </w:r>
          </w:p>
        </w:tc>
      </w:tr>
    </w:tbl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764E00" w:rsidRDefault="00AD0EA9" w:rsidP="00AD0EA9">
      <w:pPr>
        <w:jc w:val="center"/>
        <w:rPr>
          <w:b/>
          <w:sz w:val="36"/>
          <w:szCs w:val="36"/>
        </w:rPr>
      </w:pPr>
    </w:p>
    <w:p w:rsidR="00AD0EA9" w:rsidRPr="00B763C8" w:rsidRDefault="00AD0EA9" w:rsidP="00AD0EA9">
      <w:pPr>
        <w:jc w:val="center"/>
        <w:rPr>
          <w:b/>
          <w:sz w:val="36"/>
          <w:szCs w:val="36"/>
          <w:lang w:val="ru-RU"/>
        </w:rPr>
      </w:pPr>
      <w:r w:rsidRPr="00B763C8">
        <w:rPr>
          <w:b/>
          <w:sz w:val="36"/>
          <w:szCs w:val="36"/>
          <w:lang w:val="ru-RU"/>
        </w:rPr>
        <w:t>Учебный план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 xml:space="preserve">муниципального бюджетного общеобразовательного учреждения 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>«</w:t>
      </w:r>
      <w:r w:rsidR="00F475E2">
        <w:rPr>
          <w:sz w:val="32"/>
          <w:szCs w:val="32"/>
          <w:lang w:val="ru-RU"/>
        </w:rPr>
        <w:t>Наголен</w:t>
      </w:r>
      <w:r w:rsidRPr="00B763C8">
        <w:rPr>
          <w:sz w:val="32"/>
          <w:szCs w:val="32"/>
          <w:lang w:val="ru-RU"/>
        </w:rPr>
        <w:t xml:space="preserve">ская средняя общеобразовательная школа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Ровеньского района Белгородской области» при реализации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>Ф</w:t>
      </w:r>
      <w:r>
        <w:rPr>
          <w:sz w:val="32"/>
          <w:szCs w:val="32"/>
          <w:lang w:val="ru-RU"/>
        </w:rPr>
        <w:t>К</w:t>
      </w:r>
      <w:r w:rsidRPr="00AD0EA9">
        <w:rPr>
          <w:sz w:val="32"/>
          <w:szCs w:val="32"/>
          <w:lang w:val="ru-RU"/>
        </w:rPr>
        <w:t xml:space="preserve">ГОС </w:t>
      </w:r>
      <w:r>
        <w:rPr>
          <w:sz w:val="32"/>
          <w:szCs w:val="32"/>
          <w:lang w:val="ru-RU"/>
        </w:rPr>
        <w:t>основно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обще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образовани</w:t>
      </w:r>
      <w:r w:rsidR="00B763C8">
        <w:rPr>
          <w:sz w:val="32"/>
          <w:szCs w:val="32"/>
          <w:lang w:val="ru-RU"/>
        </w:rPr>
        <w:t>я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на </w:t>
      </w:r>
      <w:r w:rsidR="00C20572">
        <w:rPr>
          <w:sz w:val="32"/>
          <w:szCs w:val="32"/>
          <w:lang w:val="ru-RU"/>
        </w:rPr>
        <w:t>2017-2018</w:t>
      </w:r>
      <w:r w:rsidRPr="00AD0EA9">
        <w:rPr>
          <w:sz w:val="32"/>
          <w:szCs w:val="32"/>
          <w:lang w:val="ru-RU"/>
        </w:rPr>
        <w:t xml:space="preserve"> учебный год</w:t>
      </w: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Default="00AD0EA9" w:rsidP="00AD0EA9">
      <w:pPr>
        <w:rPr>
          <w:b/>
          <w:sz w:val="44"/>
          <w:szCs w:val="44"/>
          <w:lang w:val="ru-RU"/>
        </w:rPr>
      </w:pPr>
    </w:p>
    <w:p w:rsidR="00F475E2" w:rsidRPr="00AD0EA9" w:rsidRDefault="00F475E2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Default="00AD0EA9" w:rsidP="00AD0EA9">
      <w:pPr>
        <w:rPr>
          <w:sz w:val="32"/>
          <w:szCs w:val="32"/>
          <w:lang w:val="ru-RU"/>
        </w:rPr>
      </w:pPr>
    </w:p>
    <w:p w:rsidR="00501251" w:rsidRDefault="00501251" w:rsidP="00AD0EA9">
      <w:pPr>
        <w:rPr>
          <w:sz w:val="32"/>
          <w:szCs w:val="32"/>
          <w:lang w:val="ru-RU"/>
        </w:rPr>
      </w:pPr>
    </w:p>
    <w:p w:rsidR="00501251" w:rsidRPr="00AD0EA9" w:rsidRDefault="00501251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  <w:r w:rsidRPr="00AD0EA9">
        <w:rPr>
          <w:b/>
          <w:bCs/>
          <w:sz w:val="28"/>
          <w:szCs w:val="28"/>
          <w:lang w:val="ru-RU"/>
        </w:rPr>
        <w:lastRenderedPageBreak/>
        <w:t>Содержание</w:t>
      </w: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043" w:type="dxa"/>
        <w:tblInd w:w="-106" w:type="dxa"/>
        <w:tblLayout w:type="fixed"/>
        <w:tblLook w:val="01E0"/>
      </w:tblPr>
      <w:tblGrid>
        <w:gridCol w:w="828"/>
        <w:gridCol w:w="8175"/>
        <w:gridCol w:w="1040"/>
      </w:tblGrid>
      <w:tr w:rsidR="00AD0EA9" w:rsidRPr="00B763C8" w:rsidTr="00940F01">
        <w:tc>
          <w:tcPr>
            <w:tcW w:w="828" w:type="dxa"/>
          </w:tcPr>
          <w:p w:rsidR="00AD0EA9" w:rsidRPr="00AD0EA9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C20572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 xml:space="preserve">Пояснительная записка к учебному плану муниципального бюджетного общеобразовательного учреждения </w:t>
            </w:r>
            <w:r w:rsidR="005C6DBB">
              <w:rPr>
                <w:sz w:val="28"/>
                <w:szCs w:val="28"/>
                <w:lang w:val="ru-RU"/>
              </w:rPr>
              <w:t>«Наголенская</w:t>
            </w:r>
            <w:r w:rsidR="00F475E2">
              <w:rPr>
                <w:sz w:val="28"/>
                <w:szCs w:val="28"/>
                <w:lang w:val="ru-RU"/>
              </w:rPr>
              <w:t>средняя общеобразовательная школа   Ровеньского района Белгородской области»</w:t>
            </w:r>
            <w:r w:rsidRPr="00AD0EA9">
              <w:rPr>
                <w:sz w:val="28"/>
                <w:szCs w:val="28"/>
                <w:lang w:val="ru-RU"/>
              </w:rPr>
              <w:t>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</w:t>
            </w:r>
            <w:r w:rsidR="005E023A">
              <w:rPr>
                <w:sz w:val="28"/>
                <w:szCs w:val="28"/>
                <w:lang w:val="ru-RU"/>
              </w:rPr>
              <w:t>ООО</w:t>
            </w:r>
            <w:r w:rsidRPr="00AD0EA9">
              <w:rPr>
                <w:sz w:val="28"/>
                <w:szCs w:val="28"/>
                <w:lang w:val="ru-RU"/>
              </w:rPr>
              <w:t xml:space="preserve"> на </w:t>
            </w:r>
            <w:r w:rsidR="00C20572">
              <w:rPr>
                <w:sz w:val="28"/>
                <w:szCs w:val="28"/>
                <w:lang w:val="ru-RU"/>
              </w:rPr>
              <w:t>2017</w:t>
            </w:r>
            <w:r w:rsidR="00B566D7">
              <w:rPr>
                <w:sz w:val="28"/>
                <w:szCs w:val="28"/>
                <w:lang w:val="ru-RU"/>
              </w:rPr>
              <w:t>-201</w:t>
            </w:r>
            <w:r w:rsidR="00C20572">
              <w:rPr>
                <w:sz w:val="28"/>
                <w:szCs w:val="28"/>
                <w:lang w:val="ru-RU"/>
              </w:rPr>
              <w:t>8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 w:rsidR="00B763C8">
              <w:rPr>
                <w:sz w:val="28"/>
                <w:szCs w:val="28"/>
                <w:lang w:val="ru-RU"/>
              </w:rPr>
              <w:t>…………</w:t>
            </w:r>
            <w:r w:rsidR="005E023A">
              <w:rPr>
                <w:sz w:val="28"/>
                <w:szCs w:val="28"/>
                <w:lang w:val="ru-RU"/>
              </w:rPr>
              <w:t>……………………………………………</w:t>
            </w:r>
          </w:p>
        </w:tc>
        <w:tc>
          <w:tcPr>
            <w:tcW w:w="1040" w:type="dxa"/>
          </w:tcPr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C6DBB" w:rsidRDefault="005C6DBB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940F01" w:rsidP="007A0F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</w:p>
          <w:p w:rsidR="00AD0EA9" w:rsidRPr="00432D71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940F01">
        <w:tc>
          <w:tcPr>
            <w:tcW w:w="828" w:type="dxa"/>
          </w:tcPr>
          <w:p w:rsidR="00AD0EA9" w:rsidRPr="00432D71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F913A0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 w:rsidR="00F475E2">
              <w:rPr>
                <w:sz w:val="28"/>
                <w:szCs w:val="28"/>
                <w:lang w:val="ru-RU"/>
              </w:rPr>
              <w:t>Наголенская средняя общеобразовательная школа   Ровеньского района Белгородской области»</w:t>
            </w:r>
            <w:r w:rsidRPr="00AD0EA9">
              <w:rPr>
                <w:sz w:val="28"/>
                <w:szCs w:val="28"/>
                <w:lang w:val="ru-RU"/>
              </w:rPr>
              <w:t>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 </w:t>
            </w:r>
            <w:r w:rsidR="005E023A">
              <w:rPr>
                <w:sz w:val="28"/>
                <w:szCs w:val="28"/>
                <w:lang w:val="ru-RU"/>
              </w:rPr>
              <w:t xml:space="preserve">ООО </w:t>
            </w:r>
            <w:r w:rsidRPr="00AD0EA9">
              <w:rPr>
                <w:sz w:val="28"/>
                <w:szCs w:val="28"/>
                <w:lang w:val="ru-RU"/>
              </w:rPr>
              <w:t xml:space="preserve">на </w:t>
            </w:r>
            <w:r w:rsidR="00C20572">
              <w:rPr>
                <w:sz w:val="28"/>
                <w:szCs w:val="28"/>
                <w:lang w:val="ru-RU"/>
              </w:rPr>
              <w:t>2017-2018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 w:rsidR="005C6DBB">
              <w:rPr>
                <w:sz w:val="28"/>
                <w:szCs w:val="28"/>
                <w:lang w:val="ru-RU"/>
              </w:rPr>
              <w:t>……………………………………………………………………</w:t>
            </w:r>
            <w:r w:rsidR="005E023A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1040" w:type="dxa"/>
          </w:tcPr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Default="00AD0EA9" w:rsidP="007A0FA5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rPr>
                <w:sz w:val="28"/>
                <w:szCs w:val="28"/>
                <w:lang w:val="ru-RU"/>
              </w:rPr>
            </w:pPr>
          </w:p>
          <w:p w:rsidR="0071352B" w:rsidRDefault="00940F01" w:rsidP="00940F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9</w:t>
            </w:r>
          </w:p>
          <w:p w:rsidR="00940F01" w:rsidRPr="00AD0EA9" w:rsidRDefault="00940F01" w:rsidP="00940F01">
            <w:pPr>
              <w:rPr>
                <w:sz w:val="28"/>
                <w:szCs w:val="28"/>
                <w:lang w:val="ru-RU"/>
              </w:rPr>
            </w:pPr>
          </w:p>
        </w:tc>
      </w:tr>
      <w:tr w:rsidR="00AD0EA9" w:rsidRPr="00940F01" w:rsidTr="00940F01">
        <w:tc>
          <w:tcPr>
            <w:tcW w:w="828" w:type="dxa"/>
          </w:tcPr>
          <w:p w:rsidR="00AD0EA9" w:rsidRPr="00AD0EA9" w:rsidRDefault="00940F01" w:rsidP="007A0FA5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175" w:type="dxa"/>
          </w:tcPr>
          <w:p w:rsidR="00AD0EA9" w:rsidRPr="00AD0EA9" w:rsidRDefault="005E023A" w:rsidP="007A0FA5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  <w:lang w:val="ru-RU"/>
              </w:rPr>
              <w:t xml:space="preserve">Наголенская средняя общеобразовательная школа   Ровеньского района Белгородской области» (годовая) </w:t>
            </w:r>
            <w:r w:rsidRPr="00AD0EA9">
              <w:rPr>
                <w:sz w:val="28"/>
                <w:szCs w:val="28"/>
                <w:lang w:val="ru-RU"/>
              </w:rPr>
              <w:t>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 </w:t>
            </w:r>
            <w:r>
              <w:rPr>
                <w:sz w:val="28"/>
                <w:szCs w:val="28"/>
                <w:lang w:val="ru-RU"/>
              </w:rPr>
              <w:t xml:space="preserve">ООО </w:t>
            </w:r>
            <w:r w:rsidRPr="00AD0EA9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2017-2018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sz w:val="28"/>
                <w:szCs w:val="28"/>
                <w:lang w:val="ru-RU"/>
              </w:rPr>
              <w:t>……………………………………………………………</w:t>
            </w:r>
          </w:p>
        </w:tc>
        <w:tc>
          <w:tcPr>
            <w:tcW w:w="1040" w:type="dxa"/>
          </w:tcPr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E023A" w:rsidRDefault="005E023A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940F01" w:rsidP="007A0FA5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AD0EA9" w:rsidRPr="00940F01" w:rsidTr="00940F01">
        <w:tc>
          <w:tcPr>
            <w:tcW w:w="828" w:type="dxa"/>
          </w:tcPr>
          <w:p w:rsidR="00AD0EA9" w:rsidRPr="00AD0EA9" w:rsidRDefault="00AD0EA9" w:rsidP="00CB6A47">
            <w:pPr>
              <w:widowControl/>
              <w:suppressAutoHyphens w:val="0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AD0EA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Pr="00432D71" w:rsidRDefault="00B763C8" w:rsidP="0071352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F475E2" w:rsidRDefault="00F475E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940F01" w:rsidRDefault="00940F01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Пояснительная записка к у</w:t>
      </w:r>
      <w:r w:rsidRPr="00C26360">
        <w:rPr>
          <w:b/>
          <w:color w:val="auto"/>
          <w:sz w:val="28"/>
          <w:szCs w:val="28"/>
          <w:lang w:val="ru-RU"/>
        </w:rPr>
        <w:t>чебн</w:t>
      </w:r>
      <w:r>
        <w:rPr>
          <w:b/>
          <w:color w:val="auto"/>
          <w:sz w:val="28"/>
          <w:szCs w:val="28"/>
          <w:lang w:val="ru-RU"/>
        </w:rPr>
        <w:t>ому</w:t>
      </w:r>
      <w:r w:rsidRPr="00C26360">
        <w:rPr>
          <w:b/>
          <w:color w:val="auto"/>
          <w:sz w:val="28"/>
          <w:szCs w:val="28"/>
          <w:lang w:val="ru-RU"/>
        </w:rPr>
        <w:t xml:space="preserve"> план</w:t>
      </w:r>
      <w:r>
        <w:rPr>
          <w:b/>
          <w:color w:val="auto"/>
          <w:sz w:val="28"/>
          <w:szCs w:val="28"/>
          <w:lang w:val="ru-RU"/>
        </w:rPr>
        <w:t>у</w:t>
      </w: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«</w:t>
      </w:r>
      <w:r w:rsidR="00F475E2">
        <w:rPr>
          <w:b/>
          <w:bCs/>
          <w:color w:val="auto"/>
          <w:sz w:val="28"/>
          <w:szCs w:val="28"/>
          <w:lang w:val="ru-RU"/>
        </w:rPr>
        <w:t>Наголен</w:t>
      </w:r>
      <w:r w:rsidRPr="00C26360">
        <w:rPr>
          <w:b/>
          <w:bCs/>
          <w:color w:val="auto"/>
          <w:sz w:val="28"/>
          <w:szCs w:val="28"/>
          <w:lang w:val="ru-RU"/>
        </w:rPr>
        <w:t>ская средняя общеобразовательная школа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Ровеньского района Белгородской области»</w:t>
      </w:r>
      <w:r>
        <w:rPr>
          <w:b/>
          <w:bCs/>
          <w:color w:val="auto"/>
          <w:sz w:val="28"/>
          <w:szCs w:val="28"/>
          <w:lang w:val="ru-RU"/>
        </w:rPr>
        <w:t>,</w:t>
      </w:r>
    </w:p>
    <w:p w:rsidR="00AD0EA9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C26360">
        <w:rPr>
          <w:b/>
          <w:color w:val="auto"/>
          <w:sz w:val="28"/>
          <w:szCs w:val="28"/>
          <w:lang w:val="ru-RU"/>
        </w:rPr>
        <w:t>реализующ</w:t>
      </w:r>
      <w:r>
        <w:rPr>
          <w:b/>
          <w:color w:val="auto"/>
          <w:sz w:val="28"/>
          <w:szCs w:val="28"/>
          <w:lang w:val="ru-RU"/>
        </w:rPr>
        <w:t>ему</w:t>
      </w:r>
      <w:r w:rsidRPr="00C26360">
        <w:rPr>
          <w:b/>
          <w:color w:val="auto"/>
          <w:sz w:val="28"/>
          <w:szCs w:val="28"/>
          <w:lang w:val="ru-RU"/>
        </w:rPr>
        <w:t xml:space="preserve"> ФКГОС </w:t>
      </w:r>
      <w:r>
        <w:rPr>
          <w:b/>
          <w:color w:val="auto"/>
          <w:sz w:val="28"/>
          <w:szCs w:val="28"/>
          <w:lang w:val="ru-RU"/>
        </w:rPr>
        <w:t>основного общего образования</w:t>
      </w:r>
    </w:p>
    <w:p w:rsidR="00AD0EA9" w:rsidRPr="00C26360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в </w:t>
      </w:r>
      <w:r w:rsidR="00C20572">
        <w:rPr>
          <w:b/>
          <w:color w:val="auto"/>
          <w:sz w:val="28"/>
          <w:szCs w:val="28"/>
          <w:lang w:val="ru-RU"/>
        </w:rPr>
        <w:t>2017-2018</w:t>
      </w:r>
      <w:r w:rsidRPr="00C26360">
        <w:rPr>
          <w:b/>
          <w:color w:val="auto"/>
          <w:sz w:val="28"/>
          <w:szCs w:val="28"/>
          <w:lang w:val="ru-RU"/>
        </w:rPr>
        <w:t xml:space="preserve"> учебном году</w:t>
      </w: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Pr="009C10C9" w:rsidRDefault="00AD0EA9" w:rsidP="00AD0EA9">
      <w:pPr>
        <w:tabs>
          <w:tab w:val="left" w:pos="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Учебный план </w:t>
      </w:r>
      <w:r w:rsidRPr="009C10C9">
        <w:rPr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  <w:r w:rsidRPr="009C10C9">
        <w:rPr>
          <w:color w:val="auto"/>
          <w:sz w:val="28"/>
          <w:szCs w:val="28"/>
          <w:lang w:val="ru-RU"/>
        </w:rPr>
        <w:t xml:space="preserve"> «</w:t>
      </w:r>
      <w:r w:rsidR="00F475E2">
        <w:rPr>
          <w:color w:val="auto"/>
          <w:sz w:val="28"/>
          <w:szCs w:val="28"/>
          <w:lang w:val="ru-RU"/>
        </w:rPr>
        <w:t>Наголен</w:t>
      </w:r>
      <w:r w:rsidRPr="009C10C9">
        <w:rPr>
          <w:color w:val="auto"/>
          <w:sz w:val="28"/>
          <w:szCs w:val="28"/>
          <w:lang w:val="ru-RU"/>
        </w:rPr>
        <w:t>ская средняя общеобразовательная  школаРовеньского района Белгородской области» составлен на основе нормативно-правовых документов:</w:t>
      </w:r>
    </w:p>
    <w:p w:rsidR="00285C66" w:rsidRPr="00285C66" w:rsidRDefault="00285C66" w:rsidP="00285C66">
      <w:pPr>
        <w:pStyle w:val="ab"/>
        <w:tabs>
          <w:tab w:val="left" w:pos="360"/>
          <w:tab w:val="num" w:pos="567"/>
        </w:tabs>
        <w:jc w:val="both"/>
        <w:rPr>
          <w:b/>
          <w:bCs/>
          <w:sz w:val="28"/>
          <w:szCs w:val="28"/>
          <w:u w:val="single"/>
          <w:lang w:val="ru-RU"/>
        </w:rPr>
      </w:pPr>
      <w:r w:rsidRPr="00285C66">
        <w:rPr>
          <w:b/>
          <w:bCs/>
          <w:sz w:val="28"/>
          <w:szCs w:val="28"/>
          <w:u w:val="single"/>
          <w:lang w:val="ru-RU"/>
        </w:rPr>
        <w:t xml:space="preserve">Федерального уровня </w:t>
      </w:r>
    </w:p>
    <w:p w:rsidR="00EE06B9" w:rsidRPr="00A45C1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Конституция Российской Федерации.</w:t>
      </w:r>
    </w:p>
    <w:p w:rsidR="00EE06B9" w:rsidRPr="00A45C1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ФЗ РФ </w:t>
      </w:r>
      <w:r>
        <w:rPr>
          <w:sz w:val="28"/>
          <w:szCs w:val="28"/>
        </w:rPr>
        <w:t xml:space="preserve"> от 29 декабря 2012 года №273-ФЗ </w:t>
      </w:r>
      <w:r w:rsidRPr="00A45C1D">
        <w:rPr>
          <w:sz w:val="28"/>
          <w:szCs w:val="28"/>
        </w:rPr>
        <w:t>"Об образовании в Российской Федерации".</w:t>
      </w:r>
    </w:p>
    <w:p w:rsidR="00EE06B9" w:rsidRPr="00A45C1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Санитарно-эпидемиологические правила и нормативы СанПиН      2.4.2.2821-10   «Санитарно-эпидемиологические требования к условиям и организации обучения в общеобразовательных учреждениях», </w:t>
      </w:r>
      <w:r w:rsidRPr="00A45C1D">
        <w:rPr>
          <w:bCs/>
          <w:sz w:val="28"/>
          <w:szCs w:val="28"/>
        </w:rPr>
        <w:t>зарегистрированные в Минюсте России    3 марта 2011 года,</w:t>
      </w:r>
      <w:r w:rsidRPr="00A45C1D">
        <w:rPr>
          <w:sz w:val="28"/>
          <w:szCs w:val="28"/>
        </w:rPr>
        <w:t xml:space="preserve"> регистрационный номер 19993.</w:t>
      </w:r>
    </w:p>
    <w:p w:rsidR="00EE06B9" w:rsidRPr="00A45C1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 года №1312.</w:t>
      </w:r>
    </w:p>
    <w:p w:rsidR="00EE06B9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E06B9" w:rsidRPr="00007F5E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E06B9" w:rsidRPr="00E83CE6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 июня2008 года</w:t>
      </w:r>
      <w:r w:rsidRPr="00A45C1D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164</w:t>
      </w:r>
      <w:r w:rsidRPr="00A45C1D">
        <w:rPr>
          <w:bCs/>
          <w:sz w:val="28"/>
          <w:szCs w:val="28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0055C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lastRenderedPageBreak/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31 августа2009 года</w:t>
      </w:r>
      <w:r w:rsidRPr="00A45C1D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20</w:t>
      </w:r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007F5E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19 октября 2009 года </w:t>
      </w:r>
      <w:hyperlink r:id="rId8" w:history="1">
        <w:r w:rsidRPr="00176173">
          <w:rPr>
            <w:rFonts w:eastAsia="Calibri"/>
            <w:sz w:val="28"/>
            <w:szCs w:val="28"/>
          </w:rPr>
          <w:t xml:space="preserve">№427 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007F5E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color w:val="000000"/>
          <w:sz w:val="28"/>
          <w:szCs w:val="28"/>
        </w:rPr>
        <w:t xml:space="preserve">Приказ </w:t>
      </w:r>
      <w:r w:rsidRPr="00A45C1D">
        <w:rPr>
          <w:bCs/>
          <w:color w:val="000000"/>
          <w:sz w:val="28"/>
          <w:szCs w:val="28"/>
        </w:rPr>
        <w:t xml:space="preserve">Министерства образования и науки РФ </w:t>
      </w:r>
      <w:r w:rsidRPr="00A45C1D">
        <w:rPr>
          <w:color w:val="000000"/>
          <w:sz w:val="28"/>
          <w:szCs w:val="28"/>
        </w:rPr>
        <w:t xml:space="preserve"> от  30 августа 2010 года            № 889      «</w:t>
      </w:r>
      <w:r w:rsidRPr="00A45C1D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E06B9" w:rsidRPr="00007F5E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10 ноября 2011года </w:t>
      </w:r>
      <w:hyperlink r:id="rId9" w:history="1">
        <w:r w:rsidRPr="00176173">
          <w:rPr>
            <w:rFonts w:eastAsia="Calibri"/>
            <w:sz w:val="28"/>
            <w:szCs w:val="28"/>
          </w:rPr>
          <w:t>№ 2643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A45C1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ПриказМинистерства образования и науки РФ  </w:t>
      </w:r>
      <w:r w:rsidRPr="00A45C1D">
        <w:rPr>
          <w:bCs/>
          <w:sz w:val="28"/>
          <w:szCs w:val="28"/>
        </w:rPr>
        <w:t xml:space="preserve">от  24 января </w:t>
      </w:r>
      <w:r>
        <w:rPr>
          <w:bCs/>
          <w:sz w:val="28"/>
          <w:szCs w:val="28"/>
        </w:rPr>
        <w:t>2012 года</w:t>
      </w:r>
      <w:r w:rsidRPr="00A45C1D">
        <w:rPr>
          <w:bCs/>
          <w:sz w:val="28"/>
          <w:szCs w:val="28"/>
        </w:rPr>
        <w:t xml:space="preserve">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A45C1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и науки РФ  от   31 января 2012 года №69      «</w:t>
      </w:r>
      <w:r w:rsidRPr="00A45C1D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EE06B9" w:rsidRPr="00CE3CBC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ПриказМинистерства образования и науки Российской Федерации</w:t>
      </w:r>
      <w:r>
        <w:rPr>
          <w:bCs/>
          <w:sz w:val="28"/>
          <w:szCs w:val="28"/>
        </w:rPr>
        <w:t xml:space="preserve">,   </w:t>
      </w:r>
      <w:r w:rsidRPr="00A45C1D">
        <w:rPr>
          <w:bCs/>
          <w:sz w:val="28"/>
          <w:szCs w:val="28"/>
        </w:rPr>
        <w:t>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EE06B9" w:rsidRPr="00A45C1D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lastRenderedPageBreak/>
        <w:t xml:space="preserve">ПриказМинистерства образования и науки Российской </w:t>
      </w:r>
      <w:r>
        <w:rPr>
          <w:sz w:val="28"/>
          <w:szCs w:val="28"/>
        </w:rPr>
        <w:t xml:space="preserve">Федерации,   от </w:t>
      </w:r>
      <w:r w:rsidRPr="00A45C1D">
        <w:rPr>
          <w:sz w:val="28"/>
          <w:szCs w:val="28"/>
        </w:rPr>
        <w:t>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EE06B9" w:rsidRDefault="00EE06B9" w:rsidP="00EE06B9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4 июня 2009 года №282</w:t>
      </w:r>
      <w:r>
        <w:rPr>
          <w:sz w:val="28"/>
          <w:szCs w:val="28"/>
        </w:rPr>
        <w:t xml:space="preserve">, </w:t>
      </w:r>
      <w:r w:rsidRPr="00A45C1D">
        <w:rPr>
          <w:sz w:val="28"/>
          <w:szCs w:val="28"/>
        </w:rPr>
        <w:t xml:space="preserve"> от 03.05.2011 года № 34, принятыми Белгородской областной Думой 28.04.2011 года).</w:t>
      </w:r>
    </w:p>
    <w:p w:rsidR="00EE06B9" w:rsidRPr="00FB5D63" w:rsidRDefault="00EE06B9" w:rsidP="00EE06B9">
      <w:pPr>
        <w:tabs>
          <w:tab w:val="left" w:pos="480"/>
        </w:tabs>
        <w:spacing w:line="100" w:lineRule="atLeast"/>
        <w:jc w:val="both"/>
        <w:rPr>
          <w:b/>
          <w:bCs/>
          <w:color w:val="auto"/>
          <w:sz w:val="28"/>
          <w:szCs w:val="28"/>
          <w:u w:val="single"/>
          <w:lang w:val="ru-RU"/>
        </w:rPr>
      </w:pPr>
      <w:r w:rsidRPr="009C10C9">
        <w:rPr>
          <w:b/>
          <w:bCs/>
          <w:color w:val="auto"/>
          <w:sz w:val="28"/>
          <w:szCs w:val="28"/>
          <w:u w:val="single"/>
        </w:rPr>
        <w:t>Региональн</w:t>
      </w:r>
      <w:r>
        <w:rPr>
          <w:b/>
          <w:bCs/>
          <w:color w:val="auto"/>
          <w:sz w:val="28"/>
          <w:szCs w:val="28"/>
          <w:u w:val="single"/>
          <w:lang w:val="ru-RU"/>
        </w:rPr>
        <w:t>ый</w:t>
      </w:r>
      <w:r w:rsidRPr="009C10C9">
        <w:rPr>
          <w:b/>
          <w:bCs/>
          <w:color w:val="auto"/>
          <w:sz w:val="28"/>
          <w:szCs w:val="28"/>
          <w:u w:val="single"/>
        </w:rPr>
        <w:t>уров</w:t>
      </w:r>
      <w:r>
        <w:rPr>
          <w:b/>
          <w:bCs/>
          <w:color w:val="auto"/>
          <w:sz w:val="28"/>
          <w:szCs w:val="28"/>
          <w:u w:val="single"/>
          <w:lang w:val="ru-RU"/>
        </w:rPr>
        <w:t>е</w:t>
      </w:r>
      <w:r w:rsidRPr="009C10C9">
        <w:rPr>
          <w:b/>
          <w:bCs/>
          <w:color w:val="auto"/>
          <w:sz w:val="28"/>
          <w:szCs w:val="28"/>
          <w:u w:val="single"/>
        </w:rPr>
        <w:t>н</w:t>
      </w:r>
      <w:r>
        <w:rPr>
          <w:b/>
          <w:bCs/>
          <w:color w:val="auto"/>
          <w:sz w:val="28"/>
          <w:szCs w:val="28"/>
          <w:u w:val="single"/>
          <w:lang w:val="ru-RU"/>
        </w:rPr>
        <w:t>ь</w:t>
      </w:r>
    </w:p>
    <w:p w:rsidR="00EE06B9" w:rsidRPr="009C10C9" w:rsidRDefault="00EE06B9" w:rsidP="00EE06B9">
      <w:pPr>
        <w:widowControl/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изменениями от 03 мая 2011 года №34, принятыми Белгородской областной Думой 28 апреля 2011 года);</w:t>
      </w:r>
    </w:p>
    <w:p w:rsidR="00EE06B9" w:rsidRPr="009C10C9" w:rsidRDefault="00EE06B9" w:rsidP="00EE06B9">
      <w:pPr>
        <w:widowControl/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EE06B9" w:rsidRPr="009C10C9" w:rsidRDefault="00EE06B9" w:rsidP="00EE06B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Приказ управления образования и науки Белгородской области от 26 апреля 2006 года №656 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EE06B9" w:rsidRPr="009C10C9" w:rsidRDefault="00EE06B9" w:rsidP="00EE06B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августа 2011 года №2293 «Об организации образовательного процесса в соответствии с федеральным государственным образовательным стандартом начального общего образования»;</w:t>
      </w:r>
    </w:p>
    <w:p w:rsidR="00EE06B9" w:rsidRPr="001C43F2" w:rsidRDefault="00EE06B9" w:rsidP="00EE06B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1C43F2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 и примерных планов для образовательных учреждений Белгородской области, реализующих программы общего образования»</w:t>
      </w:r>
    </w:p>
    <w:p w:rsidR="00EE06B9" w:rsidRPr="009C10C9" w:rsidRDefault="00EE06B9" w:rsidP="00EE06B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Белгородской области от 05 мая 2008 года №9-06/1847-ЛИ «Об организации профессиональной подготовки в условиях реализации универсального и профильного обучения»;</w:t>
      </w:r>
    </w:p>
    <w:p w:rsidR="00EE06B9" w:rsidRDefault="00EE06B9" w:rsidP="00EE06B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lastRenderedPageBreak/>
        <w:t>Методические письма Бел</w:t>
      </w:r>
      <w:r>
        <w:rPr>
          <w:color w:val="auto"/>
          <w:sz w:val="28"/>
          <w:szCs w:val="28"/>
          <w:lang w:val="ru-RU"/>
        </w:rPr>
        <w:t>ИРО</w:t>
      </w:r>
      <w:r w:rsidRPr="009C10C9">
        <w:rPr>
          <w:color w:val="auto"/>
          <w:sz w:val="28"/>
          <w:szCs w:val="28"/>
          <w:lang w:val="ru-RU"/>
        </w:rPr>
        <w:t xml:space="preserve"> о преподавании предметов в 201</w:t>
      </w:r>
      <w:r>
        <w:rPr>
          <w:color w:val="auto"/>
          <w:sz w:val="28"/>
          <w:szCs w:val="28"/>
          <w:lang w:val="ru-RU"/>
        </w:rPr>
        <w:t>7</w:t>
      </w:r>
      <w:r w:rsidRPr="009C10C9">
        <w:rPr>
          <w:color w:val="auto"/>
          <w:sz w:val="28"/>
          <w:szCs w:val="28"/>
          <w:lang w:val="ru-RU"/>
        </w:rPr>
        <w:t xml:space="preserve"> – 201</w:t>
      </w:r>
      <w:r>
        <w:rPr>
          <w:color w:val="auto"/>
          <w:sz w:val="28"/>
          <w:szCs w:val="28"/>
          <w:lang w:val="ru-RU"/>
        </w:rPr>
        <w:t>8</w:t>
      </w:r>
      <w:r w:rsidRPr="009C10C9">
        <w:rPr>
          <w:color w:val="auto"/>
          <w:sz w:val="28"/>
          <w:szCs w:val="28"/>
          <w:lang w:val="ru-RU"/>
        </w:rPr>
        <w:t xml:space="preserve"> учебном году.</w:t>
      </w:r>
    </w:p>
    <w:p w:rsidR="00EE06B9" w:rsidRPr="000055CD" w:rsidRDefault="00EE06B9" w:rsidP="00EE06B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702B1">
        <w:rPr>
          <w:sz w:val="28"/>
          <w:szCs w:val="28"/>
          <w:lang w:val="ru-RU"/>
        </w:rPr>
        <w:t>исьмо департамента образования Белгородской области от 24.06.2016 г. № 9-06/14/ 4001 «О направлении инструктивно-методического письма»</w:t>
      </w:r>
      <w:r>
        <w:rPr>
          <w:sz w:val="28"/>
          <w:szCs w:val="28"/>
          <w:lang w:val="ru-RU"/>
        </w:rPr>
        <w:t>.</w:t>
      </w:r>
    </w:p>
    <w:p w:rsidR="00285C66" w:rsidRPr="00285C66" w:rsidRDefault="00285C66" w:rsidP="00285C66">
      <w:pPr>
        <w:pStyle w:val="ab"/>
        <w:numPr>
          <w:ilvl w:val="0"/>
          <w:numId w:val="4"/>
        </w:numPr>
        <w:tabs>
          <w:tab w:val="left" w:pos="360"/>
        </w:tabs>
        <w:rPr>
          <w:b/>
          <w:bCs/>
          <w:color w:val="auto"/>
          <w:sz w:val="28"/>
          <w:szCs w:val="28"/>
          <w:u w:val="single"/>
          <w:lang w:val="ru-RU"/>
        </w:rPr>
      </w:pPr>
      <w:r w:rsidRPr="00285C66">
        <w:rPr>
          <w:b/>
          <w:bCs/>
          <w:color w:val="auto"/>
          <w:sz w:val="28"/>
          <w:szCs w:val="28"/>
          <w:u w:val="single"/>
        </w:rPr>
        <w:t>Школьн</w:t>
      </w:r>
      <w:r w:rsidRPr="00285C66">
        <w:rPr>
          <w:b/>
          <w:bCs/>
          <w:color w:val="auto"/>
          <w:sz w:val="28"/>
          <w:szCs w:val="28"/>
          <w:u w:val="single"/>
          <w:lang w:val="ru-RU"/>
        </w:rPr>
        <w:t xml:space="preserve">ого  </w:t>
      </w:r>
      <w:r w:rsidRPr="00285C66">
        <w:rPr>
          <w:b/>
          <w:bCs/>
          <w:color w:val="auto"/>
          <w:sz w:val="28"/>
          <w:szCs w:val="28"/>
          <w:u w:val="single"/>
        </w:rPr>
        <w:t>уров</w:t>
      </w:r>
      <w:r w:rsidRPr="00285C66">
        <w:rPr>
          <w:b/>
          <w:bCs/>
          <w:color w:val="auto"/>
          <w:sz w:val="28"/>
          <w:szCs w:val="28"/>
          <w:u w:val="single"/>
          <w:lang w:val="ru-RU"/>
        </w:rPr>
        <w:t>ня:</w:t>
      </w:r>
    </w:p>
    <w:p w:rsidR="00AD0EA9" w:rsidRPr="009C10C9" w:rsidRDefault="00AD0EA9" w:rsidP="00AD0EA9">
      <w:pPr>
        <w:numPr>
          <w:ilvl w:val="0"/>
          <w:numId w:val="4"/>
        </w:numPr>
        <w:tabs>
          <w:tab w:val="left" w:pos="1080"/>
          <w:tab w:val="left" w:pos="20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Устав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; </w:t>
      </w:r>
    </w:p>
    <w:p w:rsidR="00AD0EA9" w:rsidRPr="0029032A" w:rsidRDefault="00AD0EA9" w:rsidP="00AD0EA9">
      <w:pPr>
        <w:numPr>
          <w:ilvl w:val="0"/>
          <w:numId w:val="4"/>
        </w:numPr>
        <w:tabs>
          <w:tab w:val="left" w:pos="1040"/>
          <w:tab w:val="left" w:pos="1250"/>
          <w:tab w:val="left" w:pos="2020"/>
        </w:tabs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130C22">
        <w:rPr>
          <w:color w:val="auto"/>
          <w:sz w:val="28"/>
          <w:szCs w:val="28"/>
          <w:lang w:val="ru-RU"/>
        </w:rPr>
        <w:t xml:space="preserve">Образовательная программа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</w:p>
    <w:p w:rsidR="00AD0EA9" w:rsidRPr="009C10C9" w:rsidRDefault="00AD0EA9" w:rsidP="00AD0EA9">
      <w:pPr>
        <w:pStyle w:val="a3"/>
        <w:spacing w:after="0"/>
        <w:ind w:firstLine="426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Учебный план для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  <w:r w:rsidR="00EA6DFA">
        <w:rPr>
          <w:color w:val="auto"/>
          <w:sz w:val="28"/>
          <w:szCs w:val="28"/>
          <w:lang w:val="ru-RU"/>
        </w:rPr>
        <w:t>, реализующий</w:t>
      </w:r>
      <w:r w:rsidRPr="009C10C9">
        <w:rPr>
          <w:color w:val="auto"/>
          <w:sz w:val="28"/>
          <w:szCs w:val="28"/>
          <w:lang w:val="ru-RU"/>
        </w:rPr>
        <w:t xml:space="preserve"> программы общего образования, - нормативный правовой акт, устанавливающий перечень учебных предметов и объём учебного времени, отводимого на их изучение по </w:t>
      </w:r>
      <w:r w:rsidR="00093AA7">
        <w:rPr>
          <w:color w:val="auto"/>
          <w:sz w:val="28"/>
          <w:szCs w:val="28"/>
          <w:lang w:val="ru-RU"/>
        </w:rPr>
        <w:t>уровням</w:t>
      </w:r>
      <w:r w:rsidRPr="009C10C9">
        <w:rPr>
          <w:color w:val="auto"/>
          <w:sz w:val="28"/>
          <w:szCs w:val="28"/>
          <w:lang w:val="ru-RU"/>
        </w:rPr>
        <w:t xml:space="preserve"> общего образования и классам (годам) обучения,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</w:t>
      </w:r>
    </w:p>
    <w:p w:rsidR="00AD0EA9" w:rsidRPr="009C10C9" w:rsidRDefault="00AD0EA9" w:rsidP="00AD0EA9">
      <w:pPr>
        <w:widowControl/>
        <w:tabs>
          <w:tab w:val="left" w:pos="360"/>
          <w:tab w:val="left" w:pos="440"/>
        </w:tabs>
        <w:ind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Учебная нагрузка состоит из часов, отведенных на федеральный компонент, из часов регионального и школьного компонентов, вариативной части. В сумме она не превышает максимальный объем нагрузки, включая учебные курсы, призванные развивать творческие способности и интересы школьников.</w:t>
      </w:r>
    </w:p>
    <w:p w:rsidR="00AD0EA9" w:rsidRPr="009C10C9" w:rsidRDefault="00AD0EA9" w:rsidP="00AD0EA9">
      <w:pPr>
        <w:widowControl/>
        <w:tabs>
          <w:tab w:val="left" w:pos="360"/>
          <w:tab w:val="left" w:pos="440"/>
        </w:tabs>
        <w:ind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Содержание образования в муниципальном бюджетном общеобразовательном учреждении </w:t>
      </w:r>
      <w:r w:rsidR="00F475E2"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 определяется образовательной программой и реализуется через образовательные области, обеспечивающие целостное восприятие мира.</w:t>
      </w:r>
    </w:p>
    <w:p w:rsidR="00AD0EA9" w:rsidRPr="009C10C9" w:rsidRDefault="00AD0EA9" w:rsidP="00AD0EA9">
      <w:pPr>
        <w:widowControl/>
        <w:tabs>
          <w:tab w:val="left" w:pos="0"/>
          <w:tab w:val="left" w:pos="20"/>
        </w:tabs>
        <w:ind w:firstLine="426"/>
        <w:jc w:val="both"/>
        <w:rPr>
          <w:rFonts w:ascii="Times New Roman Georgia" w:hAnsi="Times New Roman Georgia"/>
          <w:color w:val="auto"/>
          <w:sz w:val="28"/>
          <w:szCs w:val="28"/>
          <w:lang w:val="ru-RU"/>
        </w:rPr>
      </w:pPr>
      <w:r w:rsidRPr="009C10C9">
        <w:rPr>
          <w:rFonts w:ascii="Times New Roman Georgia" w:hAnsi="Times New Roman Georgia"/>
          <w:color w:val="auto"/>
          <w:sz w:val="28"/>
          <w:szCs w:val="28"/>
          <w:lang w:val="ru-RU"/>
        </w:rPr>
        <w:t>В образовательные области входят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rPr>
          <w:color w:val="auto"/>
          <w:sz w:val="28"/>
          <w:szCs w:val="28"/>
        </w:rPr>
      </w:pPr>
      <w:r w:rsidRPr="009C10C9">
        <w:rPr>
          <w:color w:val="auto"/>
          <w:sz w:val="28"/>
          <w:szCs w:val="28"/>
        </w:rPr>
        <w:t>Основы</w:t>
      </w:r>
      <w:r w:rsidR="00654684">
        <w:rPr>
          <w:color w:val="auto"/>
          <w:sz w:val="28"/>
          <w:szCs w:val="28"/>
          <w:lang w:val="ru-RU"/>
        </w:rPr>
        <w:t xml:space="preserve">  </w:t>
      </w:r>
      <w:r w:rsidRPr="009C10C9">
        <w:rPr>
          <w:color w:val="auto"/>
          <w:sz w:val="28"/>
          <w:szCs w:val="28"/>
        </w:rPr>
        <w:t>безопасности</w:t>
      </w:r>
      <w:r w:rsidR="00654684">
        <w:rPr>
          <w:color w:val="auto"/>
          <w:sz w:val="28"/>
          <w:szCs w:val="28"/>
          <w:lang w:val="ru-RU"/>
        </w:rPr>
        <w:t xml:space="preserve">  </w:t>
      </w:r>
      <w:r w:rsidR="00C20572">
        <w:rPr>
          <w:color w:val="auto"/>
          <w:sz w:val="28"/>
          <w:szCs w:val="28"/>
        </w:rPr>
        <w:t>жизнедеятельности (9 класс</w:t>
      </w:r>
      <w:r w:rsidRPr="009C10C9">
        <w:rPr>
          <w:color w:val="auto"/>
          <w:sz w:val="28"/>
          <w:szCs w:val="28"/>
        </w:rPr>
        <w:t>);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9C10C9">
        <w:rPr>
          <w:color w:val="auto"/>
          <w:sz w:val="28"/>
          <w:szCs w:val="28"/>
        </w:rPr>
        <w:t>Технология (8 класс);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9C10C9">
        <w:rPr>
          <w:color w:val="auto"/>
          <w:sz w:val="28"/>
          <w:szCs w:val="28"/>
        </w:rPr>
        <w:t>Православная</w:t>
      </w:r>
      <w:r w:rsidR="00654684">
        <w:rPr>
          <w:color w:val="auto"/>
          <w:sz w:val="28"/>
          <w:szCs w:val="28"/>
          <w:lang w:val="ru-RU"/>
        </w:rPr>
        <w:t xml:space="preserve"> </w:t>
      </w:r>
      <w:r w:rsidRPr="009C10C9">
        <w:rPr>
          <w:color w:val="auto"/>
          <w:sz w:val="28"/>
          <w:szCs w:val="28"/>
        </w:rPr>
        <w:t>культура (</w:t>
      </w:r>
      <w:r w:rsidR="00C20572">
        <w:rPr>
          <w:color w:val="auto"/>
          <w:sz w:val="28"/>
          <w:szCs w:val="28"/>
          <w:lang w:val="ru-RU"/>
        </w:rPr>
        <w:t>8</w:t>
      </w:r>
      <w:r w:rsidRPr="009C10C9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ru-RU"/>
        </w:rPr>
        <w:t>9</w:t>
      </w:r>
      <w:r w:rsidR="00654684">
        <w:rPr>
          <w:color w:val="auto"/>
          <w:sz w:val="28"/>
          <w:szCs w:val="28"/>
          <w:lang w:val="ru-RU"/>
        </w:rPr>
        <w:t xml:space="preserve"> </w:t>
      </w:r>
      <w:r w:rsidRPr="009C10C9">
        <w:rPr>
          <w:color w:val="auto"/>
          <w:sz w:val="28"/>
          <w:szCs w:val="28"/>
        </w:rPr>
        <w:t>классы).</w:t>
      </w:r>
    </w:p>
    <w:p w:rsidR="00AD0EA9" w:rsidRPr="009C10C9" w:rsidRDefault="00AD0EA9" w:rsidP="00AD0EA9">
      <w:pPr>
        <w:shd w:val="clear" w:color="auto" w:fill="FFFFFF"/>
        <w:ind w:left="24" w:firstLine="70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Втор</w:t>
      </w:r>
      <w:r w:rsidR="00093AA7">
        <w:rPr>
          <w:color w:val="auto"/>
          <w:sz w:val="28"/>
          <w:szCs w:val="28"/>
          <w:lang w:val="ru-RU"/>
        </w:rPr>
        <w:t>ой уровень</w:t>
      </w:r>
      <w:r w:rsidRPr="009C10C9">
        <w:rPr>
          <w:color w:val="auto"/>
          <w:sz w:val="28"/>
          <w:szCs w:val="28"/>
          <w:lang w:val="ru-RU"/>
        </w:rPr>
        <w:t xml:space="preserve"> общего образования является базой для продолжения обучения в средней (полной) общеобразовательной школе, создает условия для выбора дальнейшего образования, социального самоопределения и самообразования.</w:t>
      </w:r>
    </w:p>
    <w:p w:rsidR="00AD0EA9" w:rsidRDefault="00AD0EA9" w:rsidP="00AD0EA9">
      <w:pPr>
        <w:shd w:val="clear" w:color="auto" w:fill="FFFFFF"/>
        <w:ind w:left="34" w:right="5" w:firstLine="70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Базовыми областями знаний в </w:t>
      </w:r>
      <w:r w:rsidR="00C20572">
        <w:rPr>
          <w:color w:val="auto"/>
          <w:sz w:val="28"/>
          <w:szCs w:val="28"/>
          <w:lang w:val="ru-RU"/>
        </w:rPr>
        <w:t>8</w:t>
      </w:r>
      <w:r w:rsidRPr="009C10C9">
        <w:rPr>
          <w:color w:val="auto"/>
          <w:sz w:val="28"/>
          <w:szCs w:val="28"/>
          <w:lang w:val="ru-RU"/>
        </w:rPr>
        <w:t xml:space="preserve">-9 классах являются: </w:t>
      </w:r>
      <w:r>
        <w:rPr>
          <w:color w:val="auto"/>
          <w:sz w:val="28"/>
          <w:szCs w:val="28"/>
          <w:lang w:val="ru-RU"/>
        </w:rPr>
        <w:t>«</w:t>
      </w:r>
      <w:r w:rsidR="005D6490">
        <w:rPr>
          <w:color w:val="auto"/>
          <w:sz w:val="28"/>
          <w:szCs w:val="28"/>
          <w:lang w:val="ru-RU"/>
        </w:rPr>
        <w:t>Филология</w:t>
      </w:r>
      <w:r>
        <w:rPr>
          <w:color w:val="auto"/>
          <w:sz w:val="28"/>
          <w:szCs w:val="28"/>
          <w:lang w:val="ru-RU"/>
        </w:rPr>
        <w:t>»</w:t>
      </w:r>
      <w:r w:rsidR="005D6490">
        <w:rPr>
          <w:color w:val="auto"/>
          <w:sz w:val="28"/>
          <w:szCs w:val="28"/>
          <w:lang w:val="ru-RU"/>
        </w:rPr>
        <w:t xml:space="preserve">, представленная  предметами «Русский язык», «Литература», «Родной язык и </w:t>
      </w:r>
      <w:r w:rsidR="005D6490">
        <w:rPr>
          <w:color w:val="auto"/>
          <w:sz w:val="28"/>
          <w:szCs w:val="28"/>
          <w:lang w:val="ru-RU"/>
        </w:rPr>
        <w:lastRenderedPageBreak/>
        <w:t>литература»</w:t>
      </w:r>
      <w:r w:rsidRPr="009C10C9">
        <w:rPr>
          <w:color w:val="auto"/>
          <w:sz w:val="28"/>
          <w:szCs w:val="28"/>
          <w:lang w:val="ru-RU"/>
        </w:rPr>
        <w:t>,</w:t>
      </w:r>
      <w:r w:rsidR="005D6490">
        <w:rPr>
          <w:color w:val="auto"/>
          <w:sz w:val="28"/>
          <w:szCs w:val="28"/>
          <w:lang w:val="ru-RU"/>
        </w:rPr>
        <w:t xml:space="preserve"> «Иностранный язык (английский)</w:t>
      </w:r>
      <w:r w:rsidR="007A0FA5">
        <w:rPr>
          <w:color w:val="auto"/>
          <w:sz w:val="28"/>
          <w:szCs w:val="28"/>
          <w:lang w:val="ru-RU"/>
        </w:rPr>
        <w:t>»</w:t>
      </w:r>
      <w:r w:rsidR="005D6490">
        <w:rPr>
          <w:color w:val="auto"/>
          <w:sz w:val="28"/>
          <w:szCs w:val="28"/>
          <w:lang w:val="ru-RU"/>
        </w:rPr>
        <w:t xml:space="preserve">; </w:t>
      </w:r>
      <w:r>
        <w:rPr>
          <w:color w:val="auto"/>
          <w:sz w:val="28"/>
          <w:szCs w:val="28"/>
          <w:lang w:val="ru-RU"/>
        </w:rPr>
        <w:t>«М</w:t>
      </w:r>
      <w:r w:rsidRPr="009C10C9">
        <w:rPr>
          <w:color w:val="auto"/>
          <w:sz w:val="28"/>
          <w:szCs w:val="28"/>
          <w:lang w:val="ru-RU"/>
        </w:rPr>
        <w:t>атематика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 w:rsidR="005D6490">
        <w:rPr>
          <w:color w:val="auto"/>
          <w:sz w:val="28"/>
          <w:szCs w:val="28"/>
          <w:lang w:val="ru-RU"/>
        </w:rPr>
        <w:t xml:space="preserve">представленная предметами «Математика», «Информатика и ИКТ»;  </w:t>
      </w:r>
      <w:r>
        <w:rPr>
          <w:color w:val="auto"/>
          <w:sz w:val="28"/>
          <w:szCs w:val="28"/>
          <w:lang w:val="ru-RU"/>
        </w:rPr>
        <w:t>«О</w:t>
      </w:r>
      <w:r w:rsidRPr="009C10C9">
        <w:rPr>
          <w:color w:val="auto"/>
          <w:sz w:val="28"/>
          <w:szCs w:val="28"/>
          <w:lang w:val="ru-RU"/>
        </w:rPr>
        <w:t>бществознание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>,</w:t>
      </w:r>
      <w:r w:rsidR="005D6490">
        <w:rPr>
          <w:color w:val="auto"/>
          <w:sz w:val="28"/>
          <w:szCs w:val="28"/>
          <w:lang w:val="ru-RU"/>
        </w:rPr>
        <w:t xml:space="preserve"> представленная предметами «История», «Обществознание»;</w:t>
      </w:r>
      <w:r w:rsidR="00654684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«Е</w:t>
      </w:r>
      <w:r w:rsidRPr="009C10C9">
        <w:rPr>
          <w:color w:val="auto"/>
          <w:sz w:val="28"/>
          <w:szCs w:val="28"/>
          <w:lang w:val="ru-RU"/>
        </w:rPr>
        <w:t>стествознание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>,</w:t>
      </w:r>
      <w:r w:rsidR="005D6490">
        <w:rPr>
          <w:color w:val="auto"/>
          <w:sz w:val="28"/>
          <w:szCs w:val="28"/>
          <w:lang w:val="ru-RU"/>
        </w:rPr>
        <w:t xml:space="preserve"> представленная предметами «География», «Физика», «Химия», «Биология»;</w:t>
      </w:r>
      <w:r>
        <w:rPr>
          <w:color w:val="auto"/>
          <w:sz w:val="28"/>
          <w:szCs w:val="28"/>
          <w:lang w:val="ru-RU"/>
        </w:rPr>
        <w:t>«И</w:t>
      </w:r>
      <w:r w:rsidRPr="009C10C9">
        <w:rPr>
          <w:color w:val="auto"/>
          <w:sz w:val="28"/>
          <w:szCs w:val="28"/>
          <w:lang w:val="ru-RU"/>
        </w:rPr>
        <w:t>скусство</w:t>
      </w:r>
      <w:r>
        <w:rPr>
          <w:color w:val="auto"/>
          <w:sz w:val="28"/>
          <w:szCs w:val="28"/>
          <w:lang w:val="ru-RU"/>
        </w:rPr>
        <w:t>»,</w:t>
      </w:r>
      <w:r w:rsidR="005D6490">
        <w:rPr>
          <w:color w:val="auto"/>
          <w:sz w:val="28"/>
          <w:szCs w:val="28"/>
          <w:lang w:val="ru-RU"/>
        </w:rPr>
        <w:t xml:space="preserve"> представленная предметом «Искусство»;</w:t>
      </w:r>
      <w:r>
        <w:rPr>
          <w:color w:val="auto"/>
          <w:sz w:val="28"/>
          <w:szCs w:val="28"/>
          <w:lang w:val="ru-RU"/>
        </w:rPr>
        <w:t xml:space="preserve"> «Ф</w:t>
      </w:r>
      <w:r w:rsidRPr="009C10C9">
        <w:rPr>
          <w:color w:val="auto"/>
          <w:sz w:val="28"/>
          <w:szCs w:val="28"/>
          <w:lang w:val="ru-RU"/>
        </w:rPr>
        <w:t>изическая культура</w:t>
      </w:r>
      <w:r>
        <w:rPr>
          <w:color w:val="auto"/>
          <w:sz w:val="28"/>
          <w:szCs w:val="28"/>
          <w:lang w:val="ru-RU"/>
        </w:rPr>
        <w:t xml:space="preserve">», </w:t>
      </w:r>
      <w:r w:rsidR="005D6490">
        <w:rPr>
          <w:color w:val="auto"/>
          <w:sz w:val="28"/>
          <w:szCs w:val="28"/>
          <w:lang w:val="ru-RU"/>
        </w:rPr>
        <w:t xml:space="preserve">представленная предметами «Основы безопасности жизнедеятельности» и «Физическая культура»; </w:t>
      </w:r>
      <w:r>
        <w:rPr>
          <w:color w:val="auto"/>
          <w:sz w:val="28"/>
          <w:szCs w:val="28"/>
          <w:lang w:val="ru-RU"/>
        </w:rPr>
        <w:t>«Т</w:t>
      </w:r>
      <w:r w:rsidRPr="009C10C9">
        <w:rPr>
          <w:color w:val="auto"/>
          <w:sz w:val="28"/>
          <w:szCs w:val="28"/>
          <w:lang w:val="ru-RU"/>
        </w:rPr>
        <w:t>ехнология</w:t>
      </w:r>
      <w:r>
        <w:rPr>
          <w:color w:val="auto"/>
          <w:sz w:val="28"/>
          <w:szCs w:val="28"/>
          <w:lang w:val="ru-RU"/>
        </w:rPr>
        <w:t>»</w:t>
      </w:r>
      <w:r w:rsidR="005D6490">
        <w:rPr>
          <w:color w:val="auto"/>
          <w:sz w:val="28"/>
          <w:szCs w:val="28"/>
          <w:lang w:val="ru-RU"/>
        </w:rPr>
        <w:t>, представленная предметом «Технология»</w:t>
      </w:r>
      <w:r w:rsidRPr="009C10C9">
        <w:rPr>
          <w:color w:val="auto"/>
          <w:sz w:val="28"/>
          <w:szCs w:val="28"/>
          <w:lang w:val="ru-RU"/>
        </w:rPr>
        <w:t>.</w:t>
      </w:r>
    </w:p>
    <w:p w:rsidR="00CB6253" w:rsidRPr="009C10C9" w:rsidRDefault="00CB6253" w:rsidP="00CB6253">
      <w:pPr>
        <w:widowControl/>
        <w:tabs>
          <w:tab w:val="left" w:pos="0"/>
          <w:tab w:val="left" w:pos="20"/>
        </w:tabs>
        <w:ind w:firstLine="426"/>
        <w:jc w:val="both"/>
        <w:rPr>
          <w:rFonts w:ascii="Times New Roman Georgia" w:hAnsi="Times New Roman Georgia"/>
          <w:color w:val="auto"/>
          <w:sz w:val="28"/>
          <w:szCs w:val="28"/>
          <w:lang w:val="ru-RU"/>
        </w:rPr>
      </w:pPr>
      <w:r w:rsidRPr="009C10C9">
        <w:rPr>
          <w:rFonts w:ascii="Times New Roman Georgia" w:hAnsi="Times New Roman Georgia"/>
          <w:color w:val="auto"/>
          <w:sz w:val="28"/>
          <w:szCs w:val="28"/>
          <w:lang w:val="ru-RU"/>
        </w:rPr>
        <w:t>В образовательные области входят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CB6253" w:rsidRDefault="00CB6253" w:rsidP="00CB6253">
      <w:pPr>
        <w:widowControl/>
        <w:numPr>
          <w:ilvl w:val="0"/>
          <w:numId w:val="20"/>
        </w:numPr>
        <w:tabs>
          <w:tab w:val="left" w:pos="1134"/>
        </w:tabs>
        <w:ind w:left="1134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Родной язык и литература - 0,5 часа в 8 классе,</w:t>
      </w:r>
    </w:p>
    <w:p w:rsidR="00CB6253" w:rsidRDefault="00CB6253" w:rsidP="00CB6253">
      <w:pPr>
        <w:widowControl/>
        <w:numPr>
          <w:ilvl w:val="0"/>
          <w:numId w:val="20"/>
        </w:numPr>
        <w:tabs>
          <w:tab w:val="left" w:pos="1134"/>
        </w:tabs>
        <w:ind w:left="1134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Православная культура – по 0,5 часа в 8-9 классах,</w:t>
      </w:r>
    </w:p>
    <w:p w:rsidR="00CB6253" w:rsidRPr="00CB6253" w:rsidRDefault="00CB6253" w:rsidP="00CB6253">
      <w:pPr>
        <w:widowControl/>
        <w:numPr>
          <w:ilvl w:val="0"/>
          <w:numId w:val="20"/>
        </w:numPr>
        <w:tabs>
          <w:tab w:val="left" w:pos="1134"/>
        </w:tabs>
        <w:ind w:left="1134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ОБЖ- 1 час в 9 классе</w:t>
      </w:r>
      <w:r w:rsidR="008D6250">
        <w:rPr>
          <w:color w:val="auto"/>
          <w:sz w:val="28"/>
          <w:szCs w:val="28"/>
          <w:lang w:val="ru-RU"/>
        </w:rPr>
        <w:t>,</w:t>
      </w:r>
    </w:p>
    <w:p w:rsidR="008D6250" w:rsidRDefault="008D6250" w:rsidP="008D6250">
      <w:pPr>
        <w:widowControl/>
        <w:numPr>
          <w:ilvl w:val="0"/>
          <w:numId w:val="20"/>
        </w:numPr>
        <w:tabs>
          <w:tab w:val="left" w:pos="1134"/>
        </w:tabs>
        <w:ind w:left="1134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Технология – 0,5 часа в 8 классе.</w:t>
      </w:r>
    </w:p>
    <w:p w:rsidR="00AD0EA9" w:rsidRPr="009C10C9" w:rsidRDefault="00AD0EA9" w:rsidP="00AD0EA9">
      <w:pPr>
        <w:shd w:val="clear" w:color="auto" w:fill="FFFFFF"/>
        <w:ind w:left="19" w:right="10" w:firstLine="571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рамках уч</w:t>
      </w:r>
      <w:r w:rsidR="00C20572">
        <w:rPr>
          <w:color w:val="auto"/>
          <w:sz w:val="28"/>
          <w:szCs w:val="28"/>
          <w:lang w:val="ru-RU"/>
        </w:rPr>
        <w:t xml:space="preserve">ебного предмета «Технология» </w:t>
      </w:r>
      <w:r w:rsidRPr="009C10C9">
        <w:rPr>
          <w:color w:val="auto"/>
          <w:sz w:val="28"/>
          <w:szCs w:val="28"/>
          <w:lang w:val="ru-RU"/>
        </w:rPr>
        <w:t xml:space="preserve">часть учебного времени используется для изучения обучающимися строительных ремонтно-отделочных работ (в соответствии с рекомендациями управления образования и науки области от 31.01.2006 года </w:t>
      </w:r>
      <w:r w:rsidRPr="009C10C9">
        <w:rPr>
          <w:color w:val="auto"/>
          <w:spacing w:val="-1"/>
          <w:sz w:val="28"/>
          <w:szCs w:val="28"/>
          <w:lang w:val="ru-RU"/>
        </w:rPr>
        <w:t xml:space="preserve">№04-187 «Календарно-тематическое планирование по технологии раздела «Строительные </w:t>
      </w:r>
      <w:r w:rsidRPr="009C10C9">
        <w:rPr>
          <w:color w:val="auto"/>
          <w:sz w:val="28"/>
          <w:szCs w:val="28"/>
          <w:lang w:val="ru-RU"/>
        </w:rPr>
        <w:t>ремонтно-отделочные работы»).</w:t>
      </w:r>
    </w:p>
    <w:p w:rsidR="00AD0EA9" w:rsidRPr="009C10C9" w:rsidRDefault="00AD0EA9" w:rsidP="00AD0EA9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pacing w:val="-1"/>
          <w:sz w:val="28"/>
          <w:szCs w:val="28"/>
          <w:lang w:val="ru-RU"/>
        </w:rPr>
        <w:t xml:space="preserve">Часы вариативной части учебного плана для обучающихся 9 класса используются для </w:t>
      </w:r>
      <w:r w:rsidR="00B529D5">
        <w:rPr>
          <w:color w:val="auto"/>
          <w:spacing w:val="-1"/>
          <w:sz w:val="28"/>
          <w:szCs w:val="28"/>
          <w:lang w:val="ru-RU"/>
        </w:rPr>
        <w:t xml:space="preserve">ведения предмета </w:t>
      </w:r>
      <w:r w:rsidR="00BF7E8B">
        <w:rPr>
          <w:color w:val="auto"/>
          <w:spacing w:val="-1"/>
          <w:sz w:val="28"/>
          <w:szCs w:val="28"/>
          <w:lang w:val="ru-RU"/>
        </w:rPr>
        <w:t xml:space="preserve">«Родной язык и литература» (0,5 часа) и </w:t>
      </w:r>
      <w:r w:rsidRPr="009C10C9">
        <w:rPr>
          <w:color w:val="auto"/>
          <w:spacing w:val="-1"/>
          <w:sz w:val="28"/>
          <w:szCs w:val="28"/>
          <w:lang w:val="ru-RU"/>
        </w:rPr>
        <w:t>организации предпрофильной</w:t>
      </w:r>
      <w:r w:rsidR="00AB081F">
        <w:rPr>
          <w:color w:val="auto"/>
          <w:spacing w:val="-1"/>
          <w:sz w:val="28"/>
          <w:szCs w:val="28"/>
          <w:lang w:val="ru-RU"/>
        </w:rPr>
        <w:t xml:space="preserve"> подготовки.</w:t>
      </w:r>
      <w:r w:rsidRPr="009C10C9">
        <w:rPr>
          <w:color w:val="auto"/>
          <w:sz w:val="28"/>
          <w:szCs w:val="28"/>
          <w:lang w:val="ru-RU"/>
        </w:rPr>
        <w:t>С целью осознанного выбора будущего профиля обучающимся были предложены элективные курсы: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Подготовка к написанию сжатого изложения;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Русская словесность. От слова к словесности;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</w:rPr>
      </w:pPr>
      <w:r w:rsidRPr="009C10C9">
        <w:rPr>
          <w:color w:val="auto"/>
          <w:sz w:val="28"/>
          <w:szCs w:val="28"/>
        </w:rPr>
        <w:t>Экологическаяхимия;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Функции и их графики;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Журналистика – неотъемлемая часть русской литературы;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География человеческой деятельности: экономика, культура, политика;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pacing w:val="-1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Словари и их роль в повышении общей лингвистической культуры;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bCs/>
          <w:color w:val="auto"/>
          <w:sz w:val="28"/>
          <w:szCs w:val="28"/>
          <w:lang w:val="ru-RU"/>
        </w:rPr>
      </w:pPr>
      <w:r w:rsidRPr="009C10C9">
        <w:rPr>
          <w:bCs/>
          <w:color w:val="auto"/>
          <w:sz w:val="28"/>
          <w:szCs w:val="28"/>
          <w:lang w:val="ru-RU"/>
        </w:rPr>
        <w:t>От «агрессивной химии» к химии здоровья;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2280"/>
        </w:tabs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Три ступени старта к миру бизнеса.</w:t>
      </w:r>
    </w:p>
    <w:p w:rsidR="00AD0EA9" w:rsidRPr="009C10C9" w:rsidRDefault="00AD0EA9" w:rsidP="00AD0EA9">
      <w:pPr>
        <w:shd w:val="clear" w:color="auto" w:fill="FFFFFF"/>
        <w:tabs>
          <w:tab w:val="left" w:pos="180"/>
        </w:tabs>
        <w:ind w:left="120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результате проведенного с обучающимися 9 класса анке</w:t>
      </w:r>
      <w:r w:rsidR="009B5928">
        <w:rPr>
          <w:color w:val="auto"/>
          <w:sz w:val="28"/>
          <w:szCs w:val="28"/>
          <w:lang w:val="ru-RU"/>
        </w:rPr>
        <w:t>тирования в учебный план введен следующий элективный курс</w:t>
      </w:r>
      <w:r w:rsidRPr="009C10C9">
        <w:rPr>
          <w:color w:val="auto"/>
          <w:sz w:val="28"/>
          <w:szCs w:val="28"/>
          <w:lang w:val="ru-RU"/>
        </w:rPr>
        <w:t>:</w:t>
      </w:r>
    </w:p>
    <w:p w:rsidR="00AD0EA9" w:rsidRPr="009C10C9" w:rsidRDefault="00AD0EA9" w:rsidP="00AD0EA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/>
        <w:rPr>
          <w:color w:val="auto"/>
          <w:sz w:val="28"/>
          <w:szCs w:val="28"/>
          <w:lang w:val="ru-RU"/>
        </w:rPr>
      </w:pPr>
      <w:r>
        <w:rPr>
          <w:color w:val="auto"/>
          <w:spacing w:val="-1"/>
          <w:sz w:val="28"/>
          <w:szCs w:val="28"/>
          <w:lang w:val="ru-RU"/>
        </w:rPr>
        <w:t xml:space="preserve">Функции и их графики </w:t>
      </w:r>
      <w:r w:rsidR="00B529D5">
        <w:rPr>
          <w:color w:val="auto"/>
          <w:sz w:val="28"/>
          <w:szCs w:val="28"/>
          <w:lang w:val="ru-RU"/>
        </w:rPr>
        <w:t>(0,5</w:t>
      </w:r>
      <w:r w:rsidRPr="009C10C9">
        <w:rPr>
          <w:color w:val="auto"/>
          <w:sz w:val="28"/>
          <w:szCs w:val="28"/>
          <w:lang w:val="ru-RU"/>
        </w:rPr>
        <w:t xml:space="preserve"> час</w:t>
      </w:r>
      <w:r w:rsidR="00B529D5">
        <w:rPr>
          <w:color w:val="auto"/>
          <w:sz w:val="28"/>
          <w:szCs w:val="28"/>
          <w:lang w:val="ru-RU"/>
        </w:rPr>
        <w:t>а</w:t>
      </w:r>
      <w:r w:rsidR="009B5928">
        <w:rPr>
          <w:color w:val="auto"/>
          <w:sz w:val="28"/>
          <w:szCs w:val="28"/>
          <w:lang w:val="ru-RU"/>
        </w:rPr>
        <w:t>).</w:t>
      </w:r>
    </w:p>
    <w:p w:rsidR="00654684" w:rsidRDefault="00654684" w:rsidP="00D74EBA">
      <w:pPr>
        <w:pStyle w:val="31"/>
        <w:ind w:left="1134" w:right="565" w:firstLine="0"/>
        <w:jc w:val="center"/>
      </w:pPr>
      <w:bookmarkStart w:id="1" w:name="bookmark6"/>
    </w:p>
    <w:p w:rsidR="00654684" w:rsidRDefault="00654684" w:rsidP="00D74EBA">
      <w:pPr>
        <w:pStyle w:val="31"/>
        <w:ind w:left="1134" w:right="565" w:firstLine="0"/>
        <w:jc w:val="center"/>
      </w:pPr>
    </w:p>
    <w:p w:rsidR="00654684" w:rsidRDefault="00654684" w:rsidP="00D74EBA">
      <w:pPr>
        <w:pStyle w:val="31"/>
        <w:ind w:left="1134" w:right="565" w:firstLine="0"/>
        <w:jc w:val="center"/>
      </w:pPr>
    </w:p>
    <w:p w:rsidR="00432D71" w:rsidRDefault="00432D71" w:rsidP="00D74EBA">
      <w:pPr>
        <w:pStyle w:val="31"/>
        <w:ind w:left="1134" w:right="565" w:firstLine="0"/>
        <w:jc w:val="center"/>
        <w:rPr>
          <w:rFonts w:ascii="Arial Unicode MS" w:eastAsia="Arial Unicode MS" w:hAnsi="Arial Unicode MS"/>
        </w:rPr>
      </w:pPr>
      <w:r>
        <w:lastRenderedPageBreak/>
        <w:t>Формы промежуточной аттестации на уровнеосновного общего образования в соответствии с требованиями ФКГОС</w:t>
      </w:r>
      <w:bookmarkEnd w:id="1"/>
      <w:r w:rsidRPr="00432D71">
        <w:rPr>
          <w:sz w:val="28"/>
          <w:szCs w:val="28"/>
        </w:rPr>
        <w:t xml:space="preserve"> на уровне основного общего</w:t>
      </w:r>
      <w:r>
        <w:rPr>
          <w:sz w:val="28"/>
          <w:szCs w:val="28"/>
        </w:rPr>
        <w:t xml:space="preserve"> образования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>Целью промежуточной аттестации на уровне основного общего образования является установление фактического уровня теоретических знаний обучающихся по предметам федерального компонента учебного плана, их практических умений и навыков; соотнесение этого уровня с требованиями федерального компонента государственного образовательного стандарта.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уровне</w:t>
      </w:r>
      <w:r w:rsidRPr="00432D71">
        <w:rPr>
          <w:sz w:val="28"/>
          <w:szCs w:val="28"/>
          <w:lang w:val="ru-RU"/>
        </w:rPr>
        <w:t xml:space="preserve">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>Сроки проведения утверждаются приказом по школе.</w:t>
      </w:r>
    </w:p>
    <w:p w:rsidR="00432D71" w:rsidRDefault="00432D71" w:rsidP="00432D71">
      <w:pPr>
        <w:pStyle w:val="51"/>
        <w:spacing w:line="322" w:lineRule="exact"/>
        <w:jc w:val="both"/>
      </w:pPr>
      <w:r w:rsidRPr="00432D71">
        <w:t>Промежуточная аттестация проводится в следующих формах:</w:t>
      </w: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570B0">
        <w:rPr>
          <w:rFonts w:cs="Times New Roman"/>
          <w:sz w:val="28"/>
          <w:szCs w:val="28"/>
          <w:lang w:val="ru-RU"/>
        </w:rPr>
        <w:t>8 класс - математика (в форме контрольной работы) и химия</w:t>
      </w:r>
      <w:r>
        <w:rPr>
          <w:rFonts w:cs="Times New Roman"/>
          <w:sz w:val="28"/>
          <w:szCs w:val="28"/>
          <w:lang w:val="ru-RU"/>
        </w:rPr>
        <w:t xml:space="preserve"> (в форме тестирования).</w:t>
      </w:r>
    </w:p>
    <w:p w:rsidR="008570B0" w:rsidRPr="00323279" w:rsidRDefault="008570B0" w:rsidP="008570B0">
      <w:pPr>
        <w:ind w:firstLine="708"/>
        <w:jc w:val="both"/>
        <w:rPr>
          <w:rFonts w:cs="Times New Roman"/>
          <w:sz w:val="14"/>
          <w:szCs w:val="14"/>
          <w:lang w:val="ru-RU"/>
        </w:rPr>
      </w:pPr>
    </w:p>
    <w:p w:rsidR="005705C9" w:rsidRDefault="005705C9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173C00" w:rsidRPr="00173C00" w:rsidRDefault="00173C00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  <w:r w:rsidRPr="00173C00">
        <w:rPr>
          <w:b/>
          <w:bCs/>
          <w:sz w:val="28"/>
          <w:szCs w:val="28"/>
          <w:lang w:val="ru-RU"/>
        </w:rPr>
        <w:lastRenderedPageBreak/>
        <w:t>Сетка часов учебного плана</w:t>
      </w:r>
    </w:p>
    <w:p w:rsidR="00173C00" w:rsidRPr="00173C00" w:rsidRDefault="00173C00" w:rsidP="00173C00">
      <w:pPr>
        <w:shd w:val="clear" w:color="auto" w:fill="FFFFFF"/>
        <w:jc w:val="center"/>
        <w:rPr>
          <w:b/>
          <w:bCs/>
          <w:spacing w:val="-12"/>
          <w:sz w:val="28"/>
          <w:szCs w:val="28"/>
          <w:lang w:val="ru-RU"/>
        </w:rPr>
      </w:pPr>
      <w:r w:rsidRPr="00173C00">
        <w:rPr>
          <w:b/>
          <w:bCs/>
          <w:spacing w:val="-12"/>
          <w:sz w:val="28"/>
          <w:szCs w:val="28"/>
          <w:lang w:val="ru-RU"/>
        </w:rPr>
        <w:t xml:space="preserve">муниципального  бюджетного общеобразовательного учреждения </w:t>
      </w:r>
    </w:p>
    <w:p w:rsidR="00173C00" w:rsidRPr="00173C00" w:rsidRDefault="00173C00" w:rsidP="00173C00">
      <w:pPr>
        <w:jc w:val="center"/>
        <w:rPr>
          <w:b/>
          <w:bCs/>
          <w:sz w:val="28"/>
          <w:szCs w:val="28"/>
          <w:lang w:val="ru-RU"/>
        </w:rPr>
      </w:pPr>
      <w:r w:rsidRPr="00173C00">
        <w:rPr>
          <w:b/>
          <w:bCs/>
          <w:sz w:val="28"/>
          <w:szCs w:val="28"/>
          <w:lang w:val="ru-RU"/>
        </w:rPr>
        <w:t xml:space="preserve">«Наголенская средняя общеобразовательная школа </w:t>
      </w:r>
    </w:p>
    <w:p w:rsidR="00173C00" w:rsidRPr="00173C00" w:rsidRDefault="00173C00" w:rsidP="00173C00">
      <w:pPr>
        <w:jc w:val="center"/>
        <w:rPr>
          <w:b/>
          <w:bCs/>
          <w:sz w:val="28"/>
          <w:szCs w:val="28"/>
          <w:lang w:val="ru-RU"/>
        </w:rPr>
      </w:pPr>
      <w:r w:rsidRPr="00173C00">
        <w:rPr>
          <w:b/>
          <w:bCs/>
          <w:sz w:val="28"/>
          <w:szCs w:val="28"/>
          <w:lang w:val="ru-RU"/>
        </w:rPr>
        <w:t xml:space="preserve">Ровеньского района Белгородской области» </w:t>
      </w:r>
    </w:p>
    <w:p w:rsidR="00173C00" w:rsidRPr="009F3EC2" w:rsidRDefault="00654684" w:rsidP="00173C00">
      <w:pPr>
        <w:shd w:val="clear" w:color="auto" w:fill="FFFFFF"/>
        <w:jc w:val="center"/>
        <w:rPr>
          <w:b/>
          <w:bCs/>
          <w:spacing w:val="-12"/>
          <w:sz w:val="28"/>
          <w:szCs w:val="28"/>
          <w:lang w:val="ru-RU"/>
        </w:rPr>
      </w:pPr>
      <w:r>
        <w:rPr>
          <w:b/>
          <w:bCs/>
          <w:spacing w:val="-12"/>
          <w:sz w:val="28"/>
          <w:szCs w:val="28"/>
          <w:lang w:val="ru-RU"/>
        </w:rPr>
        <w:t>п</w:t>
      </w:r>
      <w:r w:rsidR="00173C00" w:rsidRPr="009F3EC2">
        <w:rPr>
          <w:b/>
          <w:bCs/>
          <w:spacing w:val="-12"/>
          <w:sz w:val="28"/>
          <w:szCs w:val="28"/>
          <w:lang w:val="ru-RU"/>
        </w:rPr>
        <w:t>ри</w:t>
      </w:r>
      <w:r>
        <w:rPr>
          <w:b/>
          <w:bCs/>
          <w:spacing w:val="-12"/>
          <w:sz w:val="28"/>
          <w:szCs w:val="28"/>
          <w:lang w:val="ru-RU"/>
        </w:rPr>
        <w:t xml:space="preserve"> </w:t>
      </w:r>
      <w:r w:rsidR="00173C00" w:rsidRPr="009F3EC2">
        <w:rPr>
          <w:b/>
          <w:bCs/>
          <w:spacing w:val="-12"/>
          <w:sz w:val="28"/>
          <w:szCs w:val="28"/>
          <w:lang w:val="ru-RU"/>
        </w:rPr>
        <w:t>реализации ФКГОС ООО</w:t>
      </w:r>
    </w:p>
    <w:p w:rsidR="00173C00" w:rsidRDefault="003D774A" w:rsidP="00173C00">
      <w:pPr>
        <w:pStyle w:val="1"/>
        <w:tabs>
          <w:tab w:val="left" w:pos="0"/>
        </w:tabs>
        <w:rPr>
          <w:rFonts w:cs="Times New Roman"/>
          <w:color w:val="auto"/>
        </w:rPr>
      </w:pPr>
      <w:r>
        <w:rPr>
          <w:rFonts w:cs="Times New Roman"/>
          <w:color w:val="auto"/>
          <w:lang w:val="ru-RU"/>
        </w:rPr>
        <w:t>8</w:t>
      </w:r>
      <w:r w:rsidR="00173C00" w:rsidRPr="005E540E">
        <w:rPr>
          <w:rFonts w:cs="Times New Roman"/>
          <w:color w:val="auto"/>
        </w:rPr>
        <w:t>-9 классы</w:t>
      </w:r>
    </w:p>
    <w:p w:rsidR="00BB5455" w:rsidRDefault="00BB5455" w:rsidP="00BB5455"/>
    <w:tbl>
      <w:tblPr>
        <w:tblW w:w="4729" w:type="pct"/>
        <w:tblLayout w:type="fixed"/>
        <w:tblLook w:val="04A0"/>
      </w:tblPr>
      <w:tblGrid>
        <w:gridCol w:w="2547"/>
        <w:gridCol w:w="2553"/>
        <w:gridCol w:w="559"/>
        <w:gridCol w:w="156"/>
        <w:gridCol w:w="411"/>
        <w:gridCol w:w="226"/>
        <w:gridCol w:w="650"/>
        <w:gridCol w:w="681"/>
        <w:gridCol w:w="110"/>
        <w:gridCol w:w="456"/>
        <w:gridCol w:w="335"/>
        <w:gridCol w:w="368"/>
      </w:tblGrid>
      <w:tr w:rsidR="00BB5455" w:rsidRPr="00816A4B" w:rsidTr="009B5928">
        <w:trPr>
          <w:cantSplit/>
          <w:trHeight w:hRule="exact" w:val="312"/>
        </w:trPr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snapToGrid w:val="0"/>
              <w:spacing w:line="276" w:lineRule="auto"/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816A4B">
              <w:rPr>
                <w:b/>
                <w:color w:val="auto"/>
                <w:sz w:val="21"/>
                <w:szCs w:val="21"/>
                <w:lang w:val="ru-RU"/>
              </w:rPr>
              <w:t xml:space="preserve">Предметные </w:t>
            </w:r>
            <w:r w:rsidRPr="00816A4B">
              <w:rPr>
                <w:b/>
                <w:color w:val="auto"/>
                <w:sz w:val="21"/>
                <w:szCs w:val="21"/>
              </w:rPr>
              <w:t>области</w:t>
            </w:r>
          </w:p>
        </w:tc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5455" w:rsidRPr="00816A4B" w:rsidRDefault="00BB5455" w:rsidP="00656199">
            <w:pPr>
              <w:widowControl/>
              <w:snapToGrid w:val="0"/>
              <w:spacing w:line="276" w:lineRule="auto"/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816A4B">
              <w:rPr>
                <w:b/>
                <w:color w:val="auto"/>
                <w:sz w:val="21"/>
                <w:szCs w:val="21"/>
              </w:rPr>
              <w:t>Учебные</w:t>
            </w: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816A4B">
              <w:rPr>
                <w:b/>
                <w:color w:val="auto"/>
                <w:sz w:val="21"/>
                <w:szCs w:val="21"/>
              </w:rPr>
              <w:t>предметы</w:t>
            </w: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  <w:lang w:val="ru-RU"/>
              </w:rPr>
            </w:pP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  <w:lang w:val="ru-RU"/>
              </w:rPr>
            </w:pPr>
          </w:p>
          <w:p w:rsidR="00BB5455" w:rsidRPr="00816A4B" w:rsidRDefault="00BB5455" w:rsidP="00656199">
            <w:pPr>
              <w:widowControl/>
              <w:spacing w:line="276" w:lineRule="auto"/>
              <w:jc w:val="center"/>
              <w:rPr>
                <w:b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21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455" w:rsidRPr="00816A4B" w:rsidRDefault="00BB5455" w:rsidP="00656199">
            <w:pPr>
              <w:spacing w:after="200" w:line="276" w:lineRule="auto"/>
              <w:jc w:val="center"/>
              <w:rPr>
                <w:lang w:val="ru-RU"/>
              </w:rPr>
            </w:pPr>
            <w:r w:rsidRPr="00816A4B">
              <w:rPr>
                <w:lang w:val="ru-RU"/>
              </w:rPr>
              <w:t>класс</w:t>
            </w:r>
          </w:p>
        </w:tc>
      </w:tr>
      <w:tr w:rsidR="00BB5455" w:rsidRPr="00816A4B" w:rsidTr="009B5928">
        <w:trPr>
          <w:cantSplit/>
          <w:trHeight w:hRule="exact" w:val="396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color w:val="auto"/>
              </w:rPr>
            </w:pPr>
            <w:r w:rsidRPr="00816A4B">
              <w:rPr>
                <w:b/>
                <w:color w:val="auto"/>
              </w:rPr>
              <w:t>8 класс</w:t>
            </w:r>
          </w:p>
        </w:tc>
        <w:tc>
          <w:tcPr>
            <w:tcW w:w="10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color w:val="auto"/>
              </w:rPr>
            </w:pPr>
            <w:r w:rsidRPr="00816A4B">
              <w:rPr>
                <w:b/>
                <w:color w:val="auto"/>
              </w:rPr>
              <w:t>9 класс</w:t>
            </w:r>
          </w:p>
        </w:tc>
      </w:tr>
      <w:tr w:rsidR="00BB5455" w:rsidRPr="00816A4B" w:rsidTr="009B5928">
        <w:trPr>
          <w:cantSplit/>
          <w:trHeight w:val="1466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6A4B">
              <w:rPr>
                <w:b/>
                <w:bCs/>
                <w:color w:val="auto"/>
                <w:sz w:val="18"/>
                <w:szCs w:val="18"/>
              </w:rPr>
              <w:t>федеральный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6A4B">
              <w:rPr>
                <w:b/>
                <w:bCs/>
                <w:color w:val="auto"/>
                <w:sz w:val="18"/>
                <w:szCs w:val="18"/>
              </w:rPr>
              <w:t>региональный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color w:val="auto"/>
                <w:sz w:val="18"/>
                <w:szCs w:val="18"/>
                <w:lang w:val="ru-RU"/>
              </w:rPr>
            </w:pPr>
            <w:r w:rsidRPr="00816A4B">
              <w:rPr>
                <w:b/>
                <w:bCs/>
                <w:color w:val="auto"/>
                <w:sz w:val="18"/>
                <w:szCs w:val="18"/>
                <w:lang w:val="ru-RU"/>
              </w:rPr>
              <w:t>общеобразовательное учреждение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6A4B">
              <w:rPr>
                <w:b/>
                <w:bCs/>
                <w:color w:val="auto"/>
                <w:sz w:val="18"/>
                <w:szCs w:val="18"/>
              </w:rPr>
              <w:t>федеральный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6A4B">
              <w:rPr>
                <w:b/>
                <w:bCs/>
                <w:color w:val="auto"/>
                <w:sz w:val="18"/>
                <w:szCs w:val="18"/>
              </w:rPr>
              <w:t>региональный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color w:val="auto"/>
                <w:sz w:val="18"/>
                <w:szCs w:val="18"/>
                <w:lang w:val="ru-RU"/>
              </w:rPr>
            </w:pPr>
            <w:r w:rsidRPr="00816A4B">
              <w:rPr>
                <w:b/>
                <w:bCs/>
                <w:color w:val="auto"/>
                <w:sz w:val="18"/>
                <w:szCs w:val="18"/>
                <w:lang w:val="ru-RU"/>
              </w:rPr>
              <w:t>общеобразовательное учреждение</w:t>
            </w: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r w:rsidRPr="00816A4B">
              <w:rPr>
                <w:b/>
                <w:i/>
                <w:color w:val="auto"/>
                <w:sz w:val="21"/>
                <w:szCs w:val="21"/>
              </w:rPr>
              <w:t>Филология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Русский</w:t>
            </w:r>
            <w:r w:rsidR="0065468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816A4B">
              <w:rPr>
                <w:color w:val="auto"/>
                <w:sz w:val="18"/>
                <w:szCs w:val="18"/>
              </w:rPr>
              <w:t>язык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E51AC" w:rsidRPr="00816A4B" w:rsidTr="009B5928">
        <w:trPr>
          <w:cantSplit/>
          <w:trHeight w:hRule="exact" w:val="310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1AC" w:rsidRPr="00816A4B" w:rsidRDefault="00FE51AC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1AC" w:rsidRPr="00FE51AC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Родной язык и литература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1AC" w:rsidRPr="00816A4B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1AC" w:rsidRPr="00FE51AC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0,5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1AC" w:rsidRPr="00816A4B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1AC" w:rsidRPr="00816A4B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1AC" w:rsidRPr="00FE51AC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AC" w:rsidRPr="00FE51AC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0,5</w:t>
            </w:r>
          </w:p>
        </w:tc>
      </w:tr>
      <w:tr w:rsidR="00BB5455" w:rsidRPr="00816A4B" w:rsidTr="009B5928">
        <w:trPr>
          <w:cantSplit/>
          <w:trHeight w:val="568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  <w:lang w:val="ru-RU"/>
              </w:rPr>
              <w:t xml:space="preserve"> Иностранный язык (а</w:t>
            </w:r>
            <w:r w:rsidRPr="00816A4B">
              <w:rPr>
                <w:color w:val="auto"/>
                <w:sz w:val="18"/>
                <w:szCs w:val="18"/>
              </w:rPr>
              <w:t>нглийский</w:t>
            </w:r>
            <w:r w:rsidRPr="00816A4B">
              <w:rPr>
                <w:color w:val="auto"/>
                <w:sz w:val="18"/>
                <w:szCs w:val="18"/>
                <w:lang w:val="ru-RU"/>
              </w:rPr>
              <w:t>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jc w:val="center"/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</w:rPr>
            </w:pPr>
            <w:r w:rsidRPr="00816A4B"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</w:rPr>
              <w:t>Математика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val="309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Информатика и ИКТ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jc w:val="center"/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  <w:lang w:val="ru-RU"/>
              </w:rPr>
            </w:pPr>
            <w:r w:rsidRPr="00816A4B"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816A4B">
              <w:rPr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val="378"/>
        </w:trPr>
        <w:tc>
          <w:tcPr>
            <w:tcW w:w="1407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val="378"/>
        </w:trPr>
        <w:tc>
          <w:tcPr>
            <w:tcW w:w="140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816A4B">
              <w:rPr>
                <w:color w:val="auto"/>
                <w:sz w:val="18"/>
                <w:szCs w:val="18"/>
                <w:lang w:val="ru-RU"/>
              </w:rPr>
              <w:t>Православная культура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816A4B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816A4B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33"/>
        </w:trPr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jc w:val="center"/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</w:rPr>
            </w:pPr>
            <w:r w:rsidRPr="00816A4B"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</w:rPr>
              <w:t>Естествознание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val="309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r w:rsidRPr="00816A4B">
              <w:rPr>
                <w:b/>
                <w:i/>
                <w:color w:val="auto"/>
                <w:sz w:val="21"/>
                <w:szCs w:val="21"/>
              </w:rPr>
              <w:t>Искусство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Музыка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574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Изобразительноеискусство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292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  <w:lang w:val="ru-RU"/>
              </w:rPr>
              <w:t>И</w:t>
            </w:r>
            <w:r w:rsidRPr="00816A4B">
              <w:rPr>
                <w:color w:val="auto"/>
                <w:sz w:val="18"/>
                <w:szCs w:val="18"/>
              </w:rPr>
              <w:t>скусство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31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i/>
                <w:color w:val="auto"/>
                <w:sz w:val="21"/>
                <w:szCs w:val="21"/>
              </w:rPr>
            </w:pPr>
            <w:r w:rsidRPr="00816A4B">
              <w:rPr>
                <w:b/>
                <w:i/>
                <w:color w:val="auto"/>
                <w:sz w:val="21"/>
                <w:szCs w:val="21"/>
              </w:rPr>
              <w:t>Технология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Технология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FE51AC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0,5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hRule="exact" w:val="519"/>
        </w:trPr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jc w:val="center"/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</w:rPr>
            </w:pPr>
            <w:r w:rsidRPr="00816A4B"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</w:rPr>
              <w:t>Физическая</w:t>
            </w:r>
          </w:p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jc w:val="center"/>
              <w:rPr>
                <w:rFonts w:eastAsia="SimSun" w:cs="Times New Roman"/>
                <w:color w:val="auto"/>
                <w:kern w:val="2"/>
                <w:sz w:val="21"/>
                <w:szCs w:val="20"/>
              </w:rPr>
            </w:pPr>
            <w:r w:rsidRPr="00816A4B">
              <w:rPr>
                <w:rFonts w:eastAsia="SimSun" w:cs="Times New Roman"/>
                <w:b/>
                <w:i/>
                <w:color w:val="auto"/>
                <w:kern w:val="2"/>
                <w:sz w:val="21"/>
                <w:szCs w:val="20"/>
              </w:rPr>
              <w:t>культура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Основы</w:t>
            </w:r>
            <w:r w:rsidR="0065468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816A4B">
              <w:rPr>
                <w:color w:val="auto"/>
                <w:sz w:val="18"/>
                <w:szCs w:val="18"/>
              </w:rPr>
              <w:t>безопасности</w:t>
            </w:r>
            <w:r w:rsidR="0065468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816A4B">
              <w:rPr>
                <w:color w:val="auto"/>
                <w:sz w:val="18"/>
                <w:szCs w:val="18"/>
              </w:rPr>
              <w:t>жизнедеятельности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5455" w:rsidRPr="00816A4B" w:rsidTr="009B5928">
        <w:trPr>
          <w:cantSplit/>
          <w:trHeight w:val="309"/>
        </w:trPr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816A4B">
              <w:rPr>
                <w:color w:val="auto"/>
                <w:sz w:val="18"/>
                <w:szCs w:val="18"/>
              </w:rPr>
              <w:t>Физическая</w:t>
            </w:r>
            <w:r w:rsidR="00654684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816A4B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816A4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B5928" w:rsidRPr="009B5928" w:rsidTr="009B5928">
        <w:trPr>
          <w:cantSplit/>
          <w:trHeight w:val="309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5928" w:rsidRPr="009B5928" w:rsidRDefault="009B5928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  <w:lang w:val="ru-RU"/>
              </w:rPr>
            </w:pPr>
            <w:r w:rsidRPr="00816A4B">
              <w:rPr>
                <w:b/>
                <w:i/>
                <w:color w:val="auto"/>
                <w:sz w:val="20"/>
                <w:szCs w:val="20"/>
                <w:lang w:val="ru-RU"/>
              </w:rPr>
              <w:t>Учебные предметы и курсы школьного компонента, элективные курсы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928" w:rsidRPr="009B5928" w:rsidRDefault="009B5928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816A4B">
              <w:rPr>
                <w:color w:val="auto"/>
                <w:sz w:val="18"/>
                <w:szCs w:val="18"/>
                <w:lang w:val="ru-RU"/>
              </w:rPr>
              <w:t>Функции и их графики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928" w:rsidRPr="009B5928" w:rsidRDefault="009B5928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28" w:rsidRPr="009B5928" w:rsidRDefault="009B5928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28" w:rsidRPr="009B5928" w:rsidRDefault="009B5928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928" w:rsidRPr="009B5928" w:rsidRDefault="009B5928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28" w:rsidRPr="009B5928" w:rsidRDefault="009B5928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28" w:rsidRPr="009B5928" w:rsidRDefault="00FE51AC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0,5</w:t>
            </w:r>
          </w:p>
        </w:tc>
      </w:tr>
      <w:tr w:rsidR="00BB5455" w:rsidRPr="00816A4B" w:rsidTr="009B5928">
        <w:trPr>
          <w:cantSplit/>
          <w:trHeight w:hRule="exact" w:val="413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5455" w:rsidRPr="00816A4B" w:rsidRDefault="00BB5455" w:rsidP="00656199">
            <w:pPr>
              <w:widowControl/>
              <w:snapToGrid w:val="0"/>
              <w:spacing w:line="276" w:lineRule="auto"/>
              <w:jc w:val="center"/>
              <w:rPr>
                <w:b/>
                <w:i/>
                <w:color w:val="auto"/>
                <w:sz w:val="21"/>
                <w:szCs w:val="21"/>
                <w:lang w:val="ru-RU"/>
              </w:rPr>
            </w:pPr>
            <w:r w:rsidRPr="00816A4B">
              <w:rPr>
                <w:b/>
                <w:i/>
                <w:color w:val="auto"/>
                <w:sz w:val="21"/>
                <w:szCs w:val="21"/>
                <w:lang w:val="ru-RU"/>
              </w:rPr>
              <w:t xml:space="preserve">Предельно допустимая аудиторная учебная нагрузка при 5- дневной учебной неделе </w:t>
            </w:r>
          </w:p>
          <w:p w:rsidR="00BB5455" w:rsidRPr="00816A4B" w:rsidRDefault="00BB5455" w:rsidP="00656199">
            <w:pPr>
              <w:widowControl/>
              <w:snapToGrid w:val="0"/>
              <w:spacing w:line="276" w:lineRule="auto"/>
              <w:jc w:val="center"/>
              <w:rPr>
                <w:b/>
                <w:i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816A4B">
              <w:rPr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816A4B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816A4B"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816A4B">
              <w:rPr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816A4B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816A4B"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</w:tr>
      <w:tr w:rsidR="00BB5455" w:rsidRPr="00816A4B" w:rsidTr="009B5928">
        <w:trPr>
          <w:cantSplit/>
          <w:trHeight w:hRule="exact" w:val="787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5455" w:rsidRPr="00816A4B" w:rsidRDefault="00BB5455" w:rsidP="00656199">
            <w:pPr>
              <w:widowControl/>
              <w:snapToGrid w:val="0"/>
              <w:spacing w:line="276" w:lineRule="auto"/>
              <w:jc w:val="center"/>
              <w:rPr>
                <w:b/>
                <w:i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816A4B"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33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455" w:rsidRPr="00816A4B" w:rsidRDefault="00BB5455" w:rsidP="00656199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816A4B">
              <w:rPr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33</w:t>
            </w:r>
          </w:p>
        </w:tc>
      </w:tr>
      <w:tr w:rsidR="00BB5455" w:rsidRPr="00816A4B" w:rsidTr="009B5928">
        <w:trPr>
          <w:trHeight w:val="7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b/>
                <w:i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rFonts w:ascii="Calibri" w:eastAsia="Calibri" w:hAnsi="Calibri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rFonts w:ascii="Calibri" w:eastAsia="Calibri" w:hAnsi="Calibri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rFonts w:ascii="Calibri" w:eastAsia="Calibri" w:hAnsi="Calibri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rFonts w:ascii="Calibri" w:eastAsia="Calibri" w:hAnsi="Calibri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rFonts w:ascii="Calibri" w:eastAsia="Calibri" w:hAnsi="Calibri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  <w:hideMark/>
          </w:tcPr>
          <w:p w:rsidR="00BB5455" w:rsidRPr="00816A4B" w:rsidRDefault="00BB5455" w:rsidP="00656199">
            <w:pPr>
              <w:widowControl/>
              <w:suppressAutoHyphens w:val="0"/>
              <w:spacing w:line="0" w:lineRule="atLeast"/>
              <w:rPr>
                <w:rFonts w:ascii="Calibri" w:eastAsia="Calibri" w:hAnsi="Calibri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BB5455" w:rsidRPr="00BB5455" w:rsidRDefault="00BB5455" w:rsidP="00BB5455"/>
    <w:p w:rsidR="003D774A" w:rsidRDefault="003D774A" w:rsidP="003D774A">
      <w:pPr>
        <w:rPr>
          <w:lang w:val="ru-RU"/>
        </w:rPr>
      </w:pPr>
    </w:p>
    <w:p w:rsidR="00BB5455" w:rsidRDefault="00BB5455" w:rsidP="003D774A">
      <w:pPr>
        <w:rPr>
          <w:lang w:val="ru-RU"/>
        </w:rPr>
      </w:pPr>
    </w:p>
    <w:p w:rsidR="00654684" w:rsidRDefault="00654684" w:rsidP="003D774A">
      <w:pPr>
        <w:rPr>
          <w:lang w:val="ru-RU"/>
        </w:rPr>
      </w:pPr>
    </w:p>
    <w:p w:rsidR="00BB5455" w:rsidRDefault="00BB5455" w:rsidP="003D774A">
      <w:pPr>
        <w:rPr>
          <w:lang w:val="ru-RU"/>
        </w:rPr>
      </w:pPr>
    </w:p>
    <w:p w:rsidR="00940F01" w:rsidRPr="005327DE" w:rsidRDefault="00940F01" w:rsidP="00940F01">
      <w:pPr>
        <w:widowControl/>
        <w:suppressAutoHyphens w:val="0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lastRenderedPageBreak/>
        <w:t>Годовой</w:t>
      </w:r>
      <w:r w:rsidRPr="005327DE"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 xml:space="preserve"> учебный план основного общего образования </w:t>
      </w:r>
    </w:p>
    <w:p w:rsidR="00940F01" w:rsidRDefault="00940F01" w:rsidP="00940F01">
      <w:pPr>
        <w:widowControl/>
        <w:suppressAutoHyphens w:val="0"/>
        <w:ind w:firstLine="709"/>
        <w:jc w:val="center"/>
        <w:rPr>
          <w:rFonts w:eastAsia="Times New Roman"/>
          <w:b/>
          <w:bCs/>
          <w:i/>
          <w:color w:val="auto"/>
          <w:lang w:val="ru-RU" w:eastAsia="ru-RU"/>
        </w:rPr>
      </w:pPr>
      <w:r w:rsidRPr="005327DE">
        <w:rPr>
          <w:rFonts w:eastAsia="Times New Roman"/>
          <w:b/>
          <w:bCs/>
          <w:i/>
          <w:color w:val="auto"/>
          <w:lang w:val="ru-RU" w:eastAsia="ru-RU"/>
        </w:rPr>
        <w:t>(пятидневная учебная  неделя)</w:t>
      </w:r>
    </w:p>
    <w:p w:rsidR="00940F01" w:rsidRDefault="00940F01" w:rsidP="00940F01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tbl>
      <w:tblPr>
        <w:tblW w:w="9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57"/>
        <w:gridCol w:w="577"/>
        <w:gridCol w:w="708"/>
        <w:gridCol w:w="577"/>
        <w:gridCol w:w="831"/>
        <w:gridCol w:w="916"/>
        <w:gridCol w:w="10"/>
      </w:tblGrid>
      <w:tr w:rsidR="00940F01" w:rsidRPr="00D2127D" w:rsidTr="00BF2766">
        <w:tc>
          <w:tcPr>
            <w:tcW w:w="4395" w:type="dxa"/>
            <w:vMerge w:val="restart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Учебные предметы</w:t>
            </w:r>
          </w:p>
        </w:tc>
        <w:tc>
          <w:tcPr>
            <w:tcW w:w="395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26" w:type="dxa"/>
            <w:gridSpan w:val="2"/>
            <w:vMerge w:val="restart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940F01" w:rsidRPr="00D2127D" w:rsidTr="00BF2766">
        <w:tc>
          <w:tcPr>
            <w:tcW w:w="4395" w:type="dxa"/>
            <w:vMerge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VIII</w:t>
            </w:r>
          </w:p>
        </w:tc>
        <w:tc>
          <w:tcPr>
            <w:tcW w:w="2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IX</w:t>
            </w:r>
          </w:p>
        </w:tc>
        <w:tc>
          <w:tcPr>
            <w:tcW w:w="926" w:type="dxa"/>
            <w:gridSpan w:val="2"/>
            <w:vMerge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 w:rsidR="00940F01" w:rsidRPr="00D2127D" w:rsidTr="00BF2766">
        <w:tc>
          <w:tcPr>
            <w:tcW w:w="4395" w:type="dxa"/>
            <w:vMerge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ФК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РК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КОУ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ФК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РК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КОУ</w:t>
            </w:r>
          </w:p>
        </w:tc>
        <w:tc>
          <w:tcPr>
            <w:tcW w:w="926" w:type="dxa"/>
            <w:gridSpan w:val="2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 w:rsidR="00940F01" w:rsidRPr="00D2127D" w:rsidTr="00BF2766"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170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170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813244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813244">
              <w:rPr>
                <w:color w:val="auto"/>
                <w:sz w:val="22"/>
                <w:szCs w:val="22"/>
                <w:lang w:val="ru-RU"/>
              </w:rPr>
              <w:t>Родной язык и литература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57" w:type="dxa"/>
          </w:tcPr>
          <w:p w:rsidR="00940F01" w:rsidRPr="00813244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  <w:lang w:val="ru-RU"/>
              </w:rPr>
            </w:pPr>
            <w:r w:rsidRPr="00813244">
              <w:rPr>
                <w:color w:val="auto"/>
                <w:lang w:val="ru-RU"/>
              </w:rPr>
              <w:t>17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813244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  <w:lang w:val="ru-RU"/>
              </w:rPr>
            </w:pPr>
            <w:r w:rsidRPr="00813244">
              <w:rPr>
                <w:color w:val="auto"/>
                <w:lang w:val="ru-RU"/>
              </w:rPr>
              <w:t>17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813244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34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204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170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170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340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102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136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Православная культура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136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136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136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136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Искусство (Музыка и ИЗО)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57" w:type="dxa"/>
          </w:tcPr>
          <w:p w:rsidR="00940F01" w:rsidRPr="00813244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17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813244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51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Основы безопасности</w:t>
            </w:r>
          </w:p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жизнедеятельности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68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204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Функции и их графики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557" w:type="dxa"/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577" w:type="dxa"/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2127D">
              <w:rPr>
                <w:color w:val="auto"/>
                <w:sz w:val="22"/>
                <w:szCs w:val="22"/>
              </w:rPr>
              <w:t>17</w:t>
            </w:r>
          </w:p>
        </w:tc>
      </w:tr>
      <w:tr w:rsidR="00940F01" w:rsidRPr="00D2127D" w:rsidTr="00BF2766">
        <w:trPr>
          <w:gridAfter w:val="1"/>
          <w:wAfter w:w="10" w:type="dxa"/>
          <w:trHeight w:val="250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1054</w:t>
            </w:r>
          </w:p>
        </w:tc>
        <w:tc>
          <w:tcPr>
            <w:tcW w:w="55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68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D2127D">
              <w:rPr>
                <w:rFonts w:eastAsia="TimesNewRomanPS-BoldMT"/>
                <w:b/>
                <w:bCs/>
                <w:color w:val="auto"/>
                <w:sz w:val="22"/>
                <w:szCs w:val="22"/>
              </w:rPr>
              <w:t>1020</w:t>
            </w:r>
          </w:p>
        </w:tc>
        <w:tc>
          <w:tcPr>
            <w:tcW w:w="577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D2127D">
              <w:rPr>
                <w:rFonts w:eastAsia="TimesNewRomanPS-BoldMT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D2127D">
              <w:rPr>
                <w:rFonts w:eastAsia="TimesNewRomanPS-BoldMT"/>
                <w:b/>
                <w:bCs/>
                <w:color w:val="auto"/>
                <w:sz w:val="22"/>
                <w:szCs w:val="22"/>
              </w:rPr>
              <w:t>34</w:t>
            </w:r>
          </w:p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2244</w:t>
            </w:r>
          </w:p>
        </w:tc>
      </w:tr>
      <w:tr w:rsidR="00940F01" w:rsidRPr="00D2127D" w:rsidTr="00BF2766">
        <w:trPr>
          <w:gridAfter w:val="1"/>
          <w:wAfter w:w="10" w:type="dxa"/>
        </w:trPr>
        <w:tc>
          <w:tcPr>
            <w:tcW w:w="4395" w:type="dxa"/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color w:val="auto"/>
                <w:lang w:val="ru-RU"/>
              </w:rPr>
            </w:pPr>
            <w:r w:rsidRPr="00D2127D">
              <w:rPr>
                <w:color w:val="auto"/>
                <w:sz w:val="22"/>
                <w:szCs w:val="22"/>
                <w:lang w:val="ru-RU"/>
              </w:rPr>
              <w:t>Предельно допустимая учебная нагрузка</w:t>
            </w:r>
          </w:p>
          <w:p w:rsidR="00940F01" w:rsidRPr="00D2127D" w:rsidRDefault="00940F01" w:rsidP="00BF2766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lang w:val="ru-RU"/>
              </w:rPr>
            </w:pPr>
            <w:r w:rsidRPr="00D2127D">
              <w:rPr>
                <w:color w:val="auto"/>
                <w:sz w:val="22"/>
                <w:szCs w:val="22"/>
                <w:lang w:val="ru-RU"/>
              </w:rPr>
              <w:t>при пятидневной учебной неделе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D2127D">
              <w:rPr>
                <w:rFonts w:eastAsia="TimesNewRomanPS-BoldMT"/>
                <w:b/>
                <w:bCs/>
                <w:color w:val="auto"/>
                <w:sz w:val="22"/>
                <w:szCs w:val="22"/>
              </w:rPr>
              <w:t>1122</w:t>
            </w:r>
          </w:p>
        </w:tc>
        <w:tc>
          <w:tcPr>
            <w:tcW w:w="2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D2127D">
              <w:rPr>
                <w:b/>
                <w:color w:val="auto"/>
                <w:sz w:val="22"/>
                <w:szCs w:val="22"/>
              </w:rPr>
              <w:t>1122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940F01" w:rsidRPr="00D2127D" w:rsidRDefault="00940F01" w:rsidP="00BF276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auto"/>
              </w:rPr>
            </w:pPr>
            <w:r w:rsidRPr="00D2127D">
              <w:rPr>
                <w:rFonts w:eastAsia="TimesNewRomanPS-BoldMT"/>
                <w:b/>
                <w:bCs/>
                <w:color w:val="auto"/>
                <w:sz w:val="22"/>
                <w:szCs w:val="22"/>
              </w:rPr>
              <w:t>2244</w:t>
            </w:r>
          </w:p>
        </w:tc>
      </w:tr>
    </w:tbl>
    <w:p w:rsidR="00940F01" w:rsidRDefault="00940F01" w:rsidP="00940F01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940F01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940F01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940F01" w:rsidRDefault="00940F01" w:rsidP="003D774A">
      <w:pPr>
        <w:rPr>
          <w:lang w:val="ru-RU"/>
        </w:rPr>
      </w:pPr>
    </w:p>
    <w:sectPr w:rsidR="00940F01" w:rsidSect="00BF7B42">
      <w:footerReference w:type="even" r:id="rId10"/>
      <w:footerReference w:type="defaul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BC" w:rsidRDefault="000542BC" w:rsidP="00C441DA">
      <w:r>
        <w:separator/>
      </w:r>
    </w:p>
  </w:endnote>
  <w:endnote w:type="continuationSeparator" w:id="1">
    <w:p w:rsidR="000542BC" w:rsidRDefault="000542BC" w:rsidP="00C4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Georgi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4A" w:rsidRDefault="003D77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4A" w:rsidRDefault="002F246F">
    <w:pPr>
      <w:pStyle w:val="a4"/>
      <w:jc w:val="center"/>
    </w:pPr>
    <w:r>
      <w:fldChar w:fldCharType="begin"/>
    </w:r>
    <w:r w:rsidR="00537420">
      <w:instrText xml:space="preserve"> PAGE   \* MERGEFORMAT </w:instrText>
    </w:r>
    <w:r>
      <w:fldChar w:fldCharType="separate"/>
    </w:r>
    <w:r w:rsidR="00654684">
      <w:rPr>
        <w:noProof/>
      </w:rPr>
      <w:t>10</w:t>
    </w:r>
    <w:r>
      <w:rPr>
        <w:noProof/>
      </w:rPr>
      <w:fldChar w:fldCharType="end"/>
    </w:r>
  </w:p>
  <w:p w:rsidR="003D774A" w:rsidRDefault="003D77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4A" w:rsidRDefault="003D77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BC" w:rsidRDefault="000542BC" w:rsidP="00C441DA">
      <w:r>
        <w:separator/>
      </w:r>
    </w:p>
  </w:footnote>
  <w:footnote w:type="continuationSeparator" w:id="1">
    <w:p w:rsidR="000542BC" w:rsidRDefault="000542BC" w:rsidP="00C4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  <w:ind w:left="0" w:firstLine="0"/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8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402AB"/>
    <w:multiLevelType w:val="hybridMultilevel"/>
    <w:tmpl w:val="3BD00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1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1F71AFE"/>
    <w:multiLevelType w:val="hybridMultilevel"/>
    <w:tmpl w:val="6D1AE274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14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CFD7C8C"/>
    <w:multiLevelType w:val="hybridMultilevel"/>
    <w:tmpl w:val="B0F4F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A9"/>
    <w:rsid w:val="00000FC3"/>
    <w:rsid w:val="000014B5"/>
    <w:rsid w:val="00002131"/>
    <w:rsid w:val="000022EF"/>
    <w:rsid w:val="00003FF8"/>
    <w:rsid w:val="00004339"/>
    <w:rsid w:val="000059A1"/>
    <w:rsid w:val="00007516"/>
    <w:rsid w:val="000133EF"/>
    <w:rsid w:val="00013531"/>
    <w:rsid w:val="0001589F"/>
    <w:rsid w:val="00015C59"/>
    <w:rsid w:val="0002267A"/>
    <w:rsid w:val="00035397"/>
    <w:rsid w:val="0003560B"/>
    <w:rsid w:val="0003682F"/>
    <w:rsid w:val="00040A67"/>
    <w:rsid w:val="00041ACE"/>
    <w:rsid w:val="000465E8"/>
    <w:rsid w:val="0004689D"/>
    <w:rsid w:val="00046B29"/>
    <w:rsid w:val="00047447"/>
    <w:rsid w:val="00051174"/>
    <w:rsid w:val="000514F5"/>
    <w:rsid w:val="00052A30"/>
    <w:rsid w:val="00053BD0"/>
    <w:rsid w:val="00053E28"/>
    <w:rsid w:val="000541C4"/>
    <w:rsid w:val="000542BC"/>
    <w:rsid w:val="000546A6"/>
    <w:rsid w:val="000651B1"/>
    <w:rsid w:val="0007287F"/>
    <w:rsid w:val="00073F1F"/>
    <w:rsid w:val="00075534"/>
    <w:rsid w:val="00077E0F"/>
    <w:rsid w:val="00080BBE"/>
    <w:rsid w:val="00081859"/>
    <w:rsid w:val="00083F77"/>
    <w:rsid w:val="00084881"/>
    <w:rsid w:val="000855FB"/>
    <w:rsid w:val="00086028"/>
    <w:rsid w:val="000862AA"/>
    <w:rsid w:val="00086E5D"/>
    <w:rsid w:val="000916FD"/>
    <w:rsid w:val="00093AA7"/>
    <w:rsid w:val="00095C0D"/>
    <w:rsid w:val="00096295"/>
    <w:rsid w:val="000962F9"/>
    <w:rsid w:val="00096724"/>
    <w:rsid w:val="00096A3E"/>
    <w:rsid w:val="000A1397"/>
    <w:rsid w:val="000A2E2D"/>
    <w:rsid w:val="000A4936"/>
    <w:rsid w:val="000B22BC"/>
    <w:rsid w:val="000B25A3"/>
    <w:rsid w:val="000B2F27"/>
    <w:rsid w:val="000B48B3"/>
    <w:rsid w:val="000B50C0"/>
    <w:rsid w:val="000B6C93"/>
    <w:rsid w:val="000B6E1C"/>
    <w:rsid w:val="000B751B"/>
    <w:rsid w:val="000C0C92"/>
    <w:rsid w:val="000C27FD"/>
    <w:rsid w:val="000C4275"/>
    <w:rsid w:val="000C43E7"/>
    <w:rsid w:val="000C7A6A"/>
    <w:rsid w:val="000D0173"/>
    <w:rsid w:val="000D124E"/>
    <w:rsid w:val="000D1549"/>
    <w:rsid w:val="000D1718"/>
    <w:rsid w:val="000D54FD"/>
    <w:rsid w:val="000E06BC"/>
    <w:rsid w:val="000E36B9"/>
    <w:rsid w:val="000E4708"/>
    <w:rsid w:val="000E70B1"/>
    <w:rsid w:val="000F21BC"/>
    <w:rsid w:val="000F2FEE"/>
    <w:rsid w:val="000F3794"/>
    <w:rsid w:val="000F6736"/>
    <w:rsid w:val="00100ABB"/>
    <w:rsid w:val="001017EE"/>
    <w:rsid w:val="00105039"/>
    <w:rsid w:val="00105A03"/>
    <w:rsid w:val="00110AFE"/>
    <w:rsid w:val="00115618"/>
    <w:rsid w:val="0011758C"/>
    <w:rsid w:val="00122F25"/>
    <w:rsid w:val="001264C1"/>
    <w:rsid w:val="00127DF4"/>
    <w:rsid w:val="00130894"/>
    <w:rsid w:val="00131023"/>
    <w:rsid w:val="00132070"/>
    <w:rsid w:val="0013399B"/>
    <w:rsid w:val="00136F14"/>
    <w:rsid w:val="00137801"/>
    <w:rsid w:val="001413FF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3C00"/>
    <w:rsid w:val="001763FD"/>
    <w:rsid w:val="00183E9E"/>
    <w:rsid w:val="00183F16"/>
    <w:rsid w:val="00187BDD"/>
    <w:rsid w:val="001948B9"/>
    <w:rsid w:val="001A3432"/>
    <w:rsid w:val="001A3C54"/>
    <w:rsid w:val="001A55BE"/>
    <w:rsid w:val="001A572E"/>
    <w:rsid w:val="001B0B2B"/>
    <w:rsid w:val="001B3003"/>
    <w:rsid w:val="001B308B"/>
    <w:rsid w:val="001B3954"/>
    <w:rsid w:val="001B3D24"/>
    <w:rsid w:val="001B48D6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72C7"/>
    <w:rsid w:val="001E7D57"/>
    <w:rsid w:val="001F0DCD"/>
    <w:rsid w:val="001F50C1"/>
    <w:rsid w:val="00205180"/>
    <w:rsid w:val="00206966"/>
    <w:rsid w:val="00212053"/>
    <w:rsid w:val="002121E5"/>
    <w:rsid w:val="002159B5"/>
    <w:rsid w:val="00216488"/>
    <w:rsid w:val="00217D97"/>
    <w:rsid w:val="00222251"/>
    <w:rsid w:val="002237AB"/>
    <w:rsid w:val="002303AD"/>
    <w:rsid w:val="00231D74"/>
    <w:rsid w:val="002346F3"/>
    <w:rsid w:val="00234ABF"/>
    <w:rsid w:val="0023572E"/>
    <w:rsid w:val="002448BB"/>
    <w:rsid w:val="00246C1C"/>
    <w:rsid w:val="00246D40"/>
    <w:rsid w:val="00247F5B"/>
    <w:rsid w:val="002516AE"/>
    <w:rsid w:val="002521AA"/>
    <w:rsid w:val="0025533D"/>
    <w:rsid w:val="00256BE1"/>
    <w:rsid w:val="00261772"/>
    <w:rsid w:val="00262415"/>
    <w:rsid w:val="00263738"/>
    <w:rsid w:val="002655B2"/>
    <w:rsid w:val="00265EF5"/>
    <w:rsid w:val="00271683"/>
    <w:rsid w:val="002741C5"/>
    <w:rsid w:val="0028047D"/>
    <w:rsid w:val="002805D5"/>
    <w:rsid w:val="00285C66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417C"/>
    <w:rsid w:val="002C6C95"/>
    <w:rsid w:val="002D2198"/>
    <w:rsid w:val="002D5959"/>
    <w:rsid w:val="002D6661"/>
    <w:rsid w:val="002D6803"/>
    <w:rsid w:val="002D799E"/>
    <w:rsid w:val="002E0707"/>
    <w:rsid w:val="002E11B7"/>
    <w:rsid w:val="002E18C1"/>
    <w:rsid w:val="002E6FF6"/>
    <w:rsid w:val="002E7FE5"/>
    <w:rsid w:val="002F0036"/>
    <w:rsid w:val="002F246F"/>
    <w:rsid w:val="002F2EB2"/>
    <w:rsid w:val="002F2F8C"/>
    <w:rsid w:val="002F3579"/>
    <w:rsid w:val="002F3FE8"/>
    <w:rsid w:val="002F4A1A"/>
    <w:rsid w:val="002F616A"/>
    <w:rsid w:val="002F77ED"/>
    <w:rsid w:val="0030059D"/>
    <w:rsid w:val="00305A34"/>
    <w:rsid w:val="00307489"/>
    <w:rsid w:val="0031014A"/>
    <w:rsid w:val="003129FC"/>
    <w:rsid w:val="00314B14"/>
    <w:rsid w:val="00321E9C"/>
    <w:rsid w:val="00323279"/>
    <w:rsid w:val="00323DB5"/>
    <w:rsid w:val="003241D8"/>
    <w:rsid w:val="00324EC0"/>
    <w:rsid w:val="003269C3"/>
    <w:rsid w:val="00331CCD"/>
    <w:rsid w:val="00331F92"/>
    <w:rsid w:val="003347A3"/>
    <w:rsid w:val="00335A90"/>
    <w:rsid w:val="00340141"/>
    <w:rsid w:val="00340E72"/>
    <w:rsid w:val="0034138B"/>
    <w:rsid w:val="00341601"/>
    <w:rsid w:val="00344C17"/>
    <w:rsid w:val="00352D4A"/>
    <w:rsid w:val="00353990"/>
    <w:rsid w:val="00353AB3"/>
    <w:rsid w:val="00354582"/>
    <w:rsid w:val="00354F57"/>
    <w:rsid w:val="00355E78"/>
    <w:rsid w:val="00357A8E"/>
    <w:rsid w:val="003637CE"/>
    <w:rsid w:val="003662DE"/>
    <w:rsid w:val="00371582"/>
    <w:rsid w:val="0037384F"/>
    <w:rsid w:val="003755D1"/>
    <w:rsid w:val="00376396"/>
    <w:rsid w:val="00386C83"/>
    <w:rsid w:val="003875F8"/>
    <w:rsid w:val="00391536"/>
    <w:rsid w:val="00393CEE"/>
    <w:rsid w:val="00394C67"/>
    <w:rsid w:val="003A33A0"/>
    <w:rsid w:val="003A6714"/>
    <w:rsid w:val="003B1828"/>
    <w:rsid w:val="003B263E"/>
    <w:rsid w:val="003B5B07"/>
    <w:rsid w:val="003B7CB3"/>
    <w:rsid w:val="003C32CF"/>
    <w:rsid w:val="003C3318"/>
    <w:rsid w:val="003C3FA8"/>
    <w:rsid w:val="003C5A28"/>
    <w:rsid w:val="003C65CC"/>
    <w:rsid w:val="003D0343"/>
    <w:rsid w:val="003D049F"/>
    <w:rsid w:val="003D07D9"/>
    <w:rsid w:val="003D2BC9"/>
    <w:rsid w:val="003D3B43"/>
    <w:rsid w:val="003D43D4"/>
    <w:rsid w:val="003D774A"/>
    <w:rsid w:val="003E092B"/>
    <w:rsid w:val="003E14EB"/>
    <w:rsid w:val="003E6CD2"/>
    <w:rsid w:val="003F0F3F"/>
    <w:rsid w:val="003F47C5"/>
    <w:rsid w:val="003F4E2E"/>
    <w:rsid w:val="0041053E"/>
    <w:rsid w:val="0041053F"/>
    <w:rsid w:val="004106CD"/>
    <w:rsid w:val="004133B4"/>
    <w:rsid w:val="00414617"/>
    <w:rsid w:val="00414791"/>
    <w:rsid w:val="00416A9A"/>
    <w:rsid w:val="00421D12"/>
    <w:rsid w:val="004232B9"/>
    <w:rsid w:val="00423EEA"/>
    <w:rsid w:val="004243E2"/>
    <w:rsid w:val="00424A06"/>
    <w:rsid w:val="0042638E"/>
    <w:rsid w:val="00430290"/>
    <w:rsid w:val="00432D71"/>
    <w:rsid w:val="0043490C"/>
    <w:rsid w:val="00436F99"/>
    <w:rsid w:val="00437A33"/>
    <w:rsid w:val="004421C8"/>
    <w:rsid w:val="0044505F"/>
    <w:rsid w:val="00446248"/>
    <w:rsid w:val="004547DA"/>
    <w:rsid w:val="004557F3"/>
    <w:rsid w:val="0045649F"/>
    <w:rsid w:val="00462115"/>
    <w:rsid w:val="004672F4"/>
    <w:rsid w:val="00467C38"/>
    <w:rsid w:val="004763B4"/>
    <w:rsid w:val="00477348"/>
    <w:rsid w:val="004837FB"/>
    <w:rsid w:val="00483D20"/>
    <w:rsid w:val="0048541E"/>
    <w:rsid w:val="00486C22"/>
    <w:rsid w:val="00491D23"/>
    <w:rsid w:val="00494139"/>
    <w:rsid w:val="00496D88"/>
    <w:rsid w:val="004A0BB5"/>
    <w:rsid w:val="004A4526"/>
    <w:rsid w:val="004A5995"/>
    <w:rsid w:val="004A5CA4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3FAC"/>
    <w:rsid w:val="004D5F61"/>
    <w:rsid w:val="004D6D1A"/>
    <w:rsid w:val="004E01CE"/>
    <w:rsid w:val="004E042E"/>
    <w:rsid w:val="004E04ED"/>
    <w:rsid w:val="004E73B9"/>
    <w:rsid w:val="004F3B2E"/>
    <w:rsid w:val="004F5BB5"/>
    <w:rsid w:val="004F6EFF"/>
    <w:rsid w:val="004F71C1"/>
    <w:rsid w:val="00501251"/>
    <w:rsid w:val="00502CA4"/>
    <w:rsid w:val="0050377A"/>
    <w:rsid w:val="00504A5A"/>
    <w:rsid w:val="00506CAC"/>
    <w:rsid w:val="00511625"/>
    <w:rsid w:val="005128E2"/>
    <w:rsid w:val="005179F3"/>
    <w:rsid w:val="00521B79"/>
    <w:rsid w:val="00522EA8"/>
    <w:rsid w:val="0052458E"/>
    <w:rsid w:val="005245A4"/>
    <w:rsid w:val="005255D3"/>
    <w:rsid w:val="005270B3"/>
    <w:rsid w:val="005275A0"/>
    <w:rsid w:val="0053067E"/>
    <w:rsid w:val="00530A8C"/>
    <w:rsid w:val="0053396C"/>
    <w:rsid w:val="00534CFD"/>
    <w:rsid w:val="00534DA5"/>
    <w:rsid w:val="00537420"/>
    <w:rsid w:val="00541901"/>
    <w:rsid w:val="00542963"/>
    <w:rsid w:val="005429CF"/>
    <w:rsid w:val="00543F05"/>
    <w:rsid w:val="005466CB"/>
    <w:rsid w:val="00562B13"/>
    <w:rsid w:val="00563CEC"/>
    <w:rsid w:val="0057018E"/>
    <w:rsid w:val="005705C9"/>
    <w:rsid w:val="005762FE"/>
    <w:rsid w:val="0058330E"/>
    <w:rsid w:val="00587ECD"/>
    <w:rsid w:val="00592F0F"/>
    <w:rsid w:val="005937B9"/>
    <w:rsid w:val="00593C8F"/>
    <w:rsid w:val="0059698C"/>
    <w:rsid w:val="00597783"/>
    <w:rsid w:val="00597B61"/>
    <w:rsid w:val="005A238B"/>
    <w:rsid w:val="005A3D69"/>
    <w:rsid w:val="005A63E5"/>
    <w:rsid w:val="005A7D35"/>
    <w:rsid w:val="005B0029"/>
    <w:rsid w:val="005B59C1"/>
    <w:rsid w:val="005C2910"/>
    <w:rsid w:val="005C3405"/>
    <w:rsid w:val="005C5AB7"/>
    <w:rsid w:val="005C6DBB"/>
    <w:rsid w:val="005C74C0"/>
    <w:rsid w:val="005D071D"/>
    <w:rsid w:val="005D5462"/>
    <w:rsid w:val="005D6490"/>
    <w:rsid w:val="005E023A"/>
    <w:rsid w:val="005E19B3"/>
    <w:rsid w:val="005E335D"/>
    <w:rsid w:val="005E6B4D"/>
    <w:rsid w:val="005F141D"/>
    <w:rsid w:val="005F4C4A"/>
    <w:rsid w:val="005F7A8A"/>
    <w:rsid w:val="006030BA"/>
    <w:rsid w:val="0060630C"/>
    <w:rsid w:val="006068CC"/>
    <w:rsid w:val="0061480F"/>
    <w:rsid w:val="00617676"/>
    <w:rsid w:val="00620449"/>
    <w:rsid w:val="006237AF"/>
    <w:rsid w:val="00625281"/>
    <w:rsid w:val="00625761"/>
    <w:rsid w:val="00627E2A"/>
    <w:rsid w:val="00630C7A"/>
    <w:rsid w:val="00632804"/>
    <w:rsid w:val="0063286A"/>
    <w:rsid w:val="006340B7"/>
    <w:rsid w:val="00635C60"/>
    <w:rsid w:val="00637C42"/>
    <w:rsid w:val="00642460"/>
    <w:rsid w:val="0064494B"/>
    <w:rsid w:val="00644F81"/>
    <w:rsid w:val="00645148"/>
    <w:rsid w:val="006520C7"/>
    <w:rsid w:val="00652867"/>
    <w:rsid w:val="00654684"/>
    <w:rsid w:val="00655119"/>
    <w:rsid w:val="0066256B"/>
    <w:rsid w:val="006629AA"/>
    <w:rsid w:val="00665811"/>
    <w:rsid w:val="00673DDF"/>
    <w:rsid w:val="0067500A"/>
    <w:rsid w:val="00675DAF"/>
    <w:rsid w:val="00677DC6"/>
    <w:rsid w:val="00677F09"/>
    <w:rsid w:val="0068035D"/>
    <w:rsid w:val="006844E6"/>
    <w:rsid w:val="00684A03"/>
    <w:rsid w:val="006868A1"/>
    <w:rsid w:val="00694947"/>
    <w:rsid w:val="00694E4F"/>
    <w:rsid w:val="006979FF"/>
    <w:rsid w:val="006A0D9F"/>
    <w:rsid w:val="006A55C3"/>
    <w:rsid w:val="006A5DFD"/>
    <w:rsid w:val="006B38B8"/>
    <w:rsid w:val="006B6A91"/>
    <w:rsid w:val="006C0797"/>
    <w:rsid w:val="006C2342"/>
    <w:rsid w:val="006C6C5A"/>
    <w:rsid w:val="006D382F"/>
    <w:rsid w:val="006D7E5B"/>
    <w:rsid w:val="006E2707"/>
    <w:rsid w:val="006E2C91"/>
    <w:rsid w:val="006E58E6"/>
    <w:rsid w:val="006E6552"/>
    <w:rsid w:val="006E6CA0"/>
    <w:rsid w:val="006E76D4"/>
    <w:rsid w:val="006F28F8"/>
    <w:rsid w:val="006F3297"/>
    <w:rsid w:val="006F3B8D"/>
    <w:rsid w:val="00701017"/>
    <w:rsid w:val="00701E27"/>
    <w:rsid w:val="00702211"/>
    <w:rsid w:val="00702442"/>
    <w:rsid w:val="00702571"/>
    <w:rsid w:val="00705EBF"/>
    <w:rsid w:val="00706E36"/>
    <w:rsid w:val="00707517"/>
    <w:rsid w:val="007101C8"/>
    <w:rsid w:val="00710484"/>
    <w:rsid w:val="00710A3C"/>
    <w:rsid w:val="00711DA4"/>
    <w:rsid w:val="00712BEC"/>
    <w:rsid w:val="0071352B"/>
    <w:rsid w:val="00714286"/>
    <w:rsid w:val="00714FD0"/>
    <w:rsid w:val="00716261"/>
    <w:rsid w:val="00723056"/>
    <w:rsid w:val="007235BE"/>
    <w:rsid w:val="00724F36"/>
    <w:rsid w:val="00725B7D"/>
    <w:rsid w:val="00740DDE"/>
    <w:rsid w:val="00750849"/>
    <w:rsid w:val="00752894"/>
    <w:rsid w:val="00764128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60F"/>
    <w:rsid w:val="00795FF4"/>
    <w:rsid w:val="007A0FA5"/>
    <w:rsid w:val="007A281E"/>
    <w:rsid w:val="007B0C6B"/>
    <w:rsid w:val="007B29C6"/>
    <w:rsid w:val="007B6E1F"/>
    <w:rsid w:val="007C048D"/>
    <w:rsid w:val="007C22B6"/>
    <w:rsid w:val="007C56FB"/>
    <w:rsid w:val="007D3152"/>
    <w:rsid w:val="007D3544"/>
    <w:rsid w:val="007E6AFF"/>
    <w:rsid w:val="007F027A"/>
    <w:rsid w:val="007F04E1"/>
    <w:rsid w:val="007F0B95"/>
    <w:rsid w:val="007F1BC7"/>
    <w:rsid w:val="007F2ED8"/>
    <w:rsid w:val="00801F2C"/>
    <w:rsid w:val="008029D6"/>
    <w:rsid w:val="00802DBD"/>
    <w:rsid w:val="00803CDC"/>
    <w:rsid w:val="00804503"/>
    <w:rsid w:val="00804F46"/>
    <w:rsid w:val="0081039A"/>
    <w:rsid w:val="00810785"/>
    <w:rsid w:val="00813244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30312"/>
    <w:rsid w:val="00835E60"/>
    <w:rsid w:val="0083683E"/>
    <w:rsid w:val="008404E3"/>
    <w:rsid w:val="008417BF"/>
    <w:rsid w:val="00841973"/>
    <w:rsid w:val="00843757"/>
    <w:rsid w:val="00843896"/>
    <w:rsid w:val="00843DA1"/>
    <w:rsid w:val="0084535B"/>
    <w:rsid w:val="008467DA"/>
    <w:rsid w:val="00846B49"/>
    <w:rsid w:val="008513D6"/>
    <w:rsid w:val="00851700"/>
    <w:rsid w:val="00851C99"/>
    <w:rsid w:val="00855915"/>
    <w:rsid w:val="008570B0"/>
    <w:rsid w:val="0086026A"/>
    <w:rsid w:val="00860FF7"/>
    <w:rsid w:val="00862A0B"/>
    <w:rsid w:val="008632E8"/>
    <w:rsid w:val="0086656C"/>
    <w:rsid w:val="00866A32"/>
    <w:rsid w:val="00866DC4"/>
    <w:rsid w:val="00867287"/>
    <w:rsid w:val="00875B77"/>
    <w:rsid w:val="00876C19"/>
    <w:rsid w:val="008775B6"/>
    <w:rsid w:val="00880944"/>
    <w:rsid w:val="00881396"/>
    <w:rsid w:val="008815A0"/>
    <w:rsid w:val="008815D6"/>
    <w:rsid w:val="008819C4"/>
    <w:rsid w:val="00885897"/>
    <w:rsid w:val="008879FC"/>
    <w:rsid w:val="00890C2A"/>
    <w:rsid w:val="008921BF"/>
    <w:rsid w:val="0089372F"/>
    <w:rsid w:val="0089597F"/>
    <w:rsid w:val="00896229"/>
    <w:rsid w:val="00896B33"/>
    <w:rsid w:val="00896CE2"/>
    <w:rsid w:val="008A030E"/>
    <w:rsid w:val="008A20BB"/>
    <w:rsid w:val="008A3702"/>
    <w:rsid w:val="008B128D"/>
    <w:rsid w:val="008B1388"/>
    <w:rsid w:val="008B259B"/>
    <w:rsid w:val="008B304F"/>
    <w:rsid w:val="008B3ED5"/>
    <w:rsid w:val="008B4BA4"/>
    <w:rsid w:val="008D2BED"/>
    <w:rsid w:val="008D6250"/>
    <w:rsid w:val="008D6875"/>
    <w:rsid w:val="008E03D3"/>
    <w:rsid w:val="008E243C"/>
    <w:rsid w:val="008E24AC"/>
    <w:rsid w:val="008E4314"/>
    <w:rsid w:val="008E68D5"/>
    <w:rsid w:val="008F1D7C"/>
    <w:rsid w:val="008F3FCB"/>
    <w:rsid w:val="008F4251"/>
    <w:rsid w:val="008F5778"/>
    <w:rsid w:val="008F60CE"/>
    <w:rsid w:val="008F7285"/>
    <w:rsid w:val="00900622"/>
    <w:rsid w:val="00903A8F"/>
    <w:rsid w:val="00906379"/>
    <w:rsid w:val="00910194"/>
    <w:rsid w:val="00911493"/>
    <w:rsid w:val="00913A30"/>
    <w:rsid w:val="00917677"/>
    <w:rsid w:val="00926DA5"/>
    <w:rsid w:val="00927D5E"/>
    <w:rsid w:val="00931956"/>
    <w:rsid w:val="00932222"/>
    <w:rsid w:val="0093222B"/>
    <w:rsid w:val="00932402"/>
    <w:rsid w:val="00935833"/>
    <w:rsid w:val="00940F01"/>
    <w:rsid w:val="00941453"/>
    <w:rsid w:val="00942CEA"/>
    <w:rsid w:val="009431FB"/>
    <w:rsid w:val="0094353A"/>
    <w:rsid w:val="009505AE"/>
    <w:rsid w:val="00950FC8"/>
    <w:rsid w:val="00951436"/>
    <w:rsid w:val="00952D51"/>
    <w:rsid w:val="0095452C"/>
    <w:rsid w:val="00954E65"/>
    <w:rsid w:val="0095586C"/>
    <w:rsid w:val="00956287"/>
    <w:rsid w:val="0096458E"/>
    <w:rsid w:val="009654BD"/>
    <w:rsid w:val="00965851"/>
    <w:rsid w:val="00966722"/>
    <w:rsid w:val="00966D76"/>
    <w:rsid w:val="00971C74"/>
    <w:rsid w:val="00974AA5"/>
    <w:rsid w:val="009762FF"/>
    <w:rsid w:val="009763C2"/>
    <w:rsid w:val="0097728B"/>
    <w:rsid w:val="009826DE"/>
    <w:rsid w:val="00983150"/>
    <w:rsid w:val="0098441A"/>
    <w:rsid w:val="009850B8"/>
    <w:rsid w:val="00986633"/>
    <w:rsid w:val="00990E1D"/>
    <w:rsid w:val="0099162C"/>
    <w:rsid w:val="00991D2D"/>
    <w:rsid w:val="009938D3"/>
    <w:rsid w:val="00996076"/>
    <w:rsid w:val="00997438"/>
    <w:rsid w:val="0099784D"/>
    <w:rsid w:val="009A0BF9"/>
    <w:rsid w:val="009A32CF"/>
    <w:rsid w:val="009A3CC9"/>
    <w:rsid w:val="009B5089"/>
    <w:rsid w:val="009B5928"/>
    <w:rsid w:val="009B73FE"/>
    <w:rsid w:val="009C31A6"/>
    <w:rsid w:val="009C3A4B"/>
    <w:rsid w:val="009C51D4"/>
    <w:rsid w:val="009C5759"/>
    <w:rsid w:val="009C5DA4"/>
    <w:rsid w:val="009C6765"/>
    <w:rsid w:val="009D19E3"/>
    <w:rsid w:val="009D1DEE"/>
    <w:rsid w:val="009D3DE1"/>
    <w:rsid w:val="009D5000"/>
    <w:rsid w:val="009E26A5"/>
    <w:rsid w:val="009E486C"/>
    <w:rsid w:val="009E7D30"/>
    <w:rsid w:val="009F30DB"/>
    <w:rsid w:val="009F3EC2"/>
    <w:rsid w:val="00A0002B"/>
    <w:rsid w:val="00A0247C"/>
    <w:rsid w:val="00A039D0"/>
    <w:rsid w:val="00A04741"/>
    <w:rsid w:val="00A050FB"/>
    <w:rsid w:val="00A05F7C"/>
    <w:rsid w:val="00A104B6"/>
    <w:rsid w:val="00A10C63"/>
    <w:rsid w:val="00A17AAA"/>
    <w:rsid w:val="00A21AB8"/>
    <w:rsid w:val="00A23992"/>
    <w:rsid w:val="00A24452"/>
    <w:rsid w:val="00A25214"/>
    <w:rsid w:val="00A33573"/>
    <w:rsid w:val="00A33B77"/>
    <w:rsid w:val="00A368CD"/>
    <w:rsid w:val="00A40981"/>
    <w:rsid w:val="00A43049"/>
    <w:rsid w:val="00A44FC1"/>
    <w:rsid w:val="00A54718"/>
    <w:rsid w:val="00A54A21"/>
    <w:rsid w:val="00A561B3"/>
    <w:rsid w:val="00A606CD"/>
    <w:rsid w:val="00A6445D"/>
    <w:rsid w:val="00A66D41"/>
    <w:rsid w:val="00A70A72"/>
    <w:rsid w:val="00A71833"/>
    <w:rsid w:val="00A72485"/>
    <w:rsid w:val="00A777EF"/>
    <w:rsid w:val="00A77C7C"/>
    <w:rsid w:val="00A82F4F"/>
    <w:rsid w:val="00A835C6"/>
    <w:rsid w:val="00A85651"/>
    <w:rsid w:val="00A85C87"/>
    <w:rsid w:val="00A86167"/>
    <w:rsid w:val="00A87274"/>
    <w:rsid w:val="00A873E1"/>
    <w:rsid w:val="00A9072E"/>
    <w:rsid w:val="00A9479F"/>
    <w:rsid w:val="00A94DC0"/>
    <w:rsid w:val="00A9619C"/>
    <w:rsid w:val="00A97123"/>
    <w:rsid w:val="00A97F6F"/>
    <w:rsid w:val="00AA505D"/>
    <w:rsid w:val="00AA5217"/>
    <w:rsid w:val="00AB0660"/>
    <w:rsid w:val="00AB081F"/>
    <w:rsid w:val="00AB1115"/>
    <w:rsid w:val="00AB1699"/>
    <w:rsid w:val="00AC1F01"/>
    <w:rsid w:val="00AC27E5"/>
    <w:rsid w:val="00AC45E5"/>
    <w:rsid w:val="00AC45F9"/>
    <w:rsid w:val="00AC5AD9"/>
    <w:rsid w:val="00AC7789"/>
    <w:rsid w:val="00AC7A73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B00433"/>
    <w:rsid w:val="00B07CF6"/>
    <w:rsid w:val="00B1150F"/>
    <w:rsid w:val="00B11A50"/>
    <w:rsid w:val="00B11F60"/>
    <w:rsid w:val="00B24A4E"/>
    <w:rsid w:val="00B269B6"/>
    <w:rsid w:val="00B309CE"/>
    <w:rsid w:val="00B31874"/>
    <w:rsid w:val="00B31C72"/>
    <w:rsid w:val="00B32464"/>
    <w:rsid w:val="00B33536"/>
    <w:rsid w:val="00B37DB9"/>
    <w:rsid w:val="00B40006"/>
    <w:rsid w:val="00B438AD"/>
    <w:rsid w:val="00B44FC6"/>
    <w:rsid w:val="00B50E7B"/>
    <w:rsid w:val="00B516D8"/>
    <w:rsid w:val="00B529D5"/>
    <w:rsid w:val="00B55659"/>
    <w:rsid w:val="00B566D7"/>
    <w:rsid w:val="00B6196B"/>
    <w:rsid w:val="00B6199E"/>
    <w:rsid w:val="00B663D1"/>
    <w:rsid w:val="00B67166"/>
    <w:rsid w:val="00B6773C"/>
    <w:rsid w:val="00B703D1"/>
    <w:rsid w:val="00B715A2"/>
    <w:rsid w:val="00B73FE2"/>
    <w:rsid w:val="00B75723"/>
    <w:rsid w:val="00B763C8"/>
    <w:rsid w:val="00B779DE"/>
    <w:rsid w:val="00B807A5"/>
    <w:rsid w:val="00B808F7"/>
    <w:rsid w:val="00B827EF"/>
    <w:rsid w:val="00B83976"/>
    <w:rsid w:val="00B8493E"/>
    <w:rsid w:val="00B85101"/>
    <w:rsid w:val="00B8721D"/>
    <w:rsid w:val="00B93FC2"/>
    <w:rsid w:val="00B95786"/>
    <w:rsid w:val="00B9732F"/>
    <w:rsid w:val="00B97E01"/>
    <w:rsid w:val="00BA023D"/>
    <w:rsid w:val="00BA197D"/>
    <w:rsid w:val="00BA26FC"/>
    <w:rsid w:val="00BA3CAC"/>
    <w:rsid w:val="00BA653E"/>
    <w:rsid w:val="00BA7A75"/>
    <w:rsid w:val="00BB05FE"/>
    <w:rsid w:val="00BB5455"/>
    <w:rsid w:val="00BB5462"/>
    <w:rsid w:val="00BB68C7"/>
    <w:rsid w:val="00BC0D1A"/>
    <w:rsid w:val="00BC17D0"/>
    <w:rsid w:val="00BC1D71"/>
    <w:rsid w:val="00BC5A4C"/>
    <w:rsid w:val="00BD026B"/>
    <w:rsid w:val="00BD0BF5"/>
    <w:rsid w:val="00BD1F09"/>
    <w:rsid w:val="00BD4E9D"/>
    <w:rsid w:val="00BE0F81"/>
    <w:rsid w:val="00BE1DBD"/>
    <w:rsid w:val="00BE4821"/>
    <w:rsid w:val="00BE4E77"/>
    <w:rsid w:val="00BE5D64"/>
    <w:rsid w:val="00BE607F"/>
    <w:rsid w:val="00BE647B"/>
    <w:rsid w:val="00BF03DD"/>
    <w:rsid w:val="00BF1F2D"/>
    <w:rsid w:val="00BF4121"/>
    <w:rsid w:val="00BF5DA1"/>
    <w:rsid w:val="00BF7B42"/>
    <w:rsid w:val="00BF7E8B"/>
    <w:rsid w:val="00C02A8A"/>
    <w:rsid w:val="00C07D41"/>
    <w:rsid w:val="00C146DF"/>
    <w:rsid w:val="00C14B7F"/>
    <w:rsid w:val="00C16FB4"/>
    <w:rsid w:val="00C20572"/>
    <w:rsid w:val="00C230FF"/>
    <w:rsid w:val="00C3104D"/>
    <w:rsid w:val="00C33D30"/>
    <w:rsid w:val="00C37457"/>
    <w:rsid w:val="00C42D85"/>
    <w:rsid w:val="00C441DA"/>
    <w:rsid w:val="00C460A1"/>
    <w:rsid w:val="00C503DB"/>
    <w:rsid w:val="00C50C6E"/>
    <w:rsid w:val="00C5393B"/>
    <w:rsid w:val="00C54BBA"/>
    <w:rsid w:val="00C56275"/>
    <w:rsid w:val="00C564BB"/>
    <w:rsid w:val="00C56F77"/>
    <w:rsid w:val="00C60A58"/>
    <w:rsid w:val="00C60BC6"/>
    <w:rsid w:val="00C6160F"/>
    <w:rsid w:val="00C634F5"/>
    <w:rsid w:val="00C63B33"/>
    <w:rsid w:val="00C64052"/>
    <w:rsid w:val="00C65C98"/>
    <w:rsid w:val="00C661B9"/>
    <w:rsid w:val="00C66A0B"/>
    <w:rsid w:val="00C7008A"/>
    <w:rsid w:val="00C70470"/>
    <w:rsid w:val="00C72D97"/>
    <w:rsid w:val="00C73490"/>
    <w:rsid w:val="00C73D23"/>
    <w:rsid w:val="00C740E4"/>
    <w:rsid w:val="00C80746"/>
    <w:rsid w:val="00C80D41"/>
    <w:rsid w:val="00C81B05"/>
    <w:rsid w:val="00C821DB"/>
    <w:rsid w:val="00C95A78"/>
    <w:rsid w:val="00CA380E"/>
    <w:rsid w:val="00CA4D8A"/>
    <w:rsid w:val="00CA5180"/>
    <w:rsid w:val="00CB6253"/>
    <w:rsid w:val="00CB6A47"/>
    <w:rsid w:val="00CB714B"/>
    <w:rsid w:val="00CB7371"/>
    <w:rsid w:val="00CC2FBB"/>
    <w:rsid w:val="00CC4667"/>
    <w:rsid w:val="00CD180B"/>
    <w:rsid w:val="00CD3559"/>
    <w:rsid w:val="00CE487A"/>
    <w:rsid w:val="00CE490C"/>
    <w:rsid w:val="00CE597E"/>
    <w:rsid w:val="00CE687E"/>
    <w:rsid w:val="00CF0058"/>
    <w:rsid w:val="00CF24E1"/>
    <w:rsid w:val="00CF28B7"/>
    <w:rsid w:val="00CF5554"/>
    <w:rsid w:val="00CF565F"/>
    <w:rsid w:val="00D00B4A"/>
    <w:rsid w:val="00D00C6D"/>
    <w:rsid w:val="00D06697"/>
    <w:rsid w:val="00D06BB2"/>
    <w:rsid w:val="00D2127D"/>
    <w:rsid w:val="00D225AC"/>
    <w:rsid w:val="00D24352"/>
    <w:rsid w:val="00D27233"/>
    <w:rsid w:val="00D33485"/>
    <w:rsid w:val="00D36353"/>
    <w:rsid w:val="00D37BDC"/>
    <w:rsid w:val="00D40B09"/>
    <w:rsid w:val="00D4650D"/>
    <w:rsid w:val="00D5496C"/>
    <w:rsid w:val="00D5547A"/>
    <w:rsid w:val="00D57E77"/>
    <w:rsid w:val="00D60458"/>
    <w:rsid w:val="00D60AF7"/>
    <w:rsid w:val="00D640FB"/>
    <w:rsid w:val="00D64401"/>
    <w:rsid w:val="00D7274C"/>
    <w:rsid w:val="00D72998"/>
    <w:rsid w:val="00D74EBA"/>
    <w:rsid w:val="00D75D6B"/>
    <w:rsid w:val="00D76E33"/>
    <w:rsid w:val="00D806DE"/>
    <w:rsid w:val="00D82D74"/>
    <w:rsid w:val="00D96668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BE0"/>
    <w:rsid w:val="00DB113E"/>
    <w:rsid w:val="00DB430B"/>
    <w:rsid w:val="00DB4321"/>
    <w:rsid w:val="00DB4BB9"/>
    <w:rsid w:val="00DC0874"/>
    <w:rsid w:val="00DC0CF2"/>
    <w:rsid w:val="00DC39AF"/>
    <w:rsid w:val="00DC4BB9"/>
    <w:rsid w:val="00DC6AE0"/>
    <w:rsid w:val="00DC73D5"/>
    <w:rsid w:val="00DD02FE"/>
    <w:rsid w:val="00DD076F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1385"/>
    <w:rsid w:val="00DF3BF2"/>
    <w:rsid w:val="00DF5499"/>
    <w:rsid w:val="00DF7C39"/>
    <w:rsid w:val="00E00284"/>
    <w:rsid w:val="00E0030C"/>
    <w:rsid w:val="00E01B44"/>
    <w:rsid w:val="00E034D5"/>
    <w:rsid w:val="00E0730B"/>
    <w:rsid w:val="00E119FA"/>
    <w:rsid w:val="00E14594"/>
    <w:rsid w:val="00E20BB4"/>
    <w:rsid w:val="00E353F0"/>
    <w:rsid w:val="00E40DE2"/>
    <w:rsid w:val="00E476F0"/>
    <w:rsid w:val="00E47A68"/>
    <w:rsid w:val="00E5352B"/>
    <w:rsid w:val="00E548C3"/>
    <w:rsid w:val="00E55B66"/>
    <w:rsid w:val="00E60637"/>
    <w:rsid w:val="00E62319"/>
    <w:rsid w:val="00E63098"/>
    <w:rsid w:val="00E63E20"/>
    <w:rsid w:val="00E67682"/>
    <w:rsid w:val="00E739F4"/>
    <w:rsid w:val="00E751AC"/>
    <w:rsid w:val="00E763F5"/>
    <w:rsid w:val="00E81467"/>
    <w:rsid w:val="00E8187A"/>
    <w:rsid w:val="00E831C9"/>
    <w:rsid w:val="00E83D38"/>
    <w:rsid w:val="00E84757"/>
    <w:rsid w:val="00E84E4B"/>
    <w:rsid w:val="00E85801"/>
    <w:rsid w:val="00E925EC"/>
    <w:rsid w:val="00E95513"/>
    <w:rsid w:val="00EA158B"/>
    <w:rsid w:val="00EA2BED"/>
    <w:rsid w:val="00EA46A6"/>
    <w:rsid w:val="00EA6DFA"/>
    <w:rsid w:val="00EA6E14"/>
    <w:rsid w:val="00EB0F80"/>
    <w:rsid w:val="00EB128A"/>
    <w:rsid w:val="00EB17A4"/>
    <w:rsid w:val="00EB21D1"/>
    <w:rsid w:val="00EB28B2"/>
    <w:rsid w:val="00EB4405"/>
    <w:rsid w:val="00EB4DE1"/>
    <w:rsid w:val="00EB6BA1"/>
    <w:rsid w:val="00EB6FE8"/>
    <w:rsid w:val="00EB71D3"/>
    <w:rsid w:val="00EC1F65"/>
    <w:rsid w:val="00EC33EC"/>
    <w:rsid w:val="00EC3613"/>
    <w:rsid w:val="00EC4426"/>
    <w:rsid w:val="00EC549C"/>
    <w:rsid w:val="00EC7329"/>
    <w:rsid w:val="00EC7825"/>
    <w:rsid w:val="00ED4D4D"/>
    <w:rsid w:val="00ED72D3"/>
    <w:rsid w:val="00EE06B9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7299"/>
    <w:rsid w:val="00F10F5A"/>
    <w:rsid w:val="00F11795"/>
    <w:rsid w:val="00F13C64"/>
    <w:rsid w:val="00F15A3B"/>
    <w:rsid w:val="00F15F49"/>
    <w:rsid w:val="00F2324C"/>
    <w:rsid w:val="00F242C7"/>
    <w:rsid w:val="00F25324"/>
    <w:rsid w:val="00F276D7"/>
    <w:rsid w:val="00F30AA1"/>
    <w:rsid w:val="00F31316"/>
    <w:rsid w:val="00F3318D"/>
    <w:rsid w:val="00F34208"/>
    <w:rsid w:val="00F35ECE"/>
    <w:rsid w:val="00F36918"/>
    <w:rsid w:val="00F4352E"/>
    <w:rsid w:val="00F44815"/>
    <w:rsid w:val="00F44C04"/>
    <w:rsid w:val="00F4722B"/>
    <w:rsid w:val="00F475E2"/>
    <w:rsid w:val="00F4787F"/>
    <w:rsid w:val="00F47CDF"/>
    <w:rsid w:val="00F52C49"/>
    <w:rsid w:val="00F53E57"/>
    <w:rsid w:val="00F5538A"/>
    <w:rsid w:val="00F62FD3"/>
    <w:rsid w:val="00F75597"/>
    <w:rsid w:val="00F84AE4"/>
    <w:rsid w:val="00F90268"/>
    <w:rsid w:val="00F913A0"/>
    <w:rsid w:val="00F97396"/>
    <w:rsid w:val="00FA2950"/>
    <w:rsid w:val="00FA4DBF"/>
    <w:rsid w:val="00FA5715"/>
    <w:rsid w:val="00FB103D"/>
    <w:rsid w:val="00FB1565"/>
    <w:rsid w:val="00FB1F08"/>
    <w:rsid w:val="00FB2208"/>
    <w:rsid w:val="00FB25A6"/>
    <w:rsid w:val="00FB3D46"/>
    <w:rsid w:val="00FC1C7D"/>
    <w:rsid w:val="00FC3876"/>
    <w:rsid w:val="00FC44AF"/>
    <w:rsid w:val="00FC5368"/>
    <w:rsid w:val="00FC5474"/>
    <w:rsid w:val="00FC5919"/>
    <w:rsid w:val="00FD53BB"/>
    <w:rsid w:val="00FD5CF1"/>
    <w:rsid w:val="00FD63CF"/>
    <w:rsid w:val="00FD6671"/>
    <w:rsid w:val="00FD72F5"/>
    <w:rsid w:val="00FE183B"/>
    <w:rsid w:val="00FE1ADF"/>
    <w:rsid w:val="00FE51AC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D0EA9"/>
    <w:pPr>
      <w:keepNext/>
      <w:numPr>
        <w:numId w:val="1"/>
      </w:numPr>
      <w:jc w:val="center"/>
      <w:outlineLvl w:val="0"/>
    </w:pPr>
    <w:rPr>
      <w:rFonts w:eastAsia="Arial Unicode MS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EA9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bidi="en-US"/>
    </w:rPr>
  </w:style>
  <w:style w:type="paragraph" w:styleId="a3">
    <w:name w:val="Normal (Web)"/>
    <w:basedOn w:val="a"/>
    <w:uiPriority w:val="99"/>
    <w:rsid w:val="00AD0EA9"/>
    <w:pPr>
      <w:widowControl/>
      <w:spacing w:after="210"/>
      <w:ind w:firstLine="284"/>
      <w:jc w:val="both"/>
    </w:pPr>
  </w:style>
  <w:style w:type="paragraph" w:styleId="a4">
    <w:name w:val="footer"/>
    <w:basedOn w:val="a"/>
    <w:link w:val="a5"/>
    <w:uiPriority w:val="99"/>
    <w:rsid w:val="00AD0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E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Body Text 2"/>
    <w:basedOn w:val="a"/>
    <w:link w:val="20"/>
    <w:rsid w:val="00AD0EA9"/>
    <w:pPr>
      <w:widowControl/>
      <w:suppressAutoHyphens w:val="0"/>
      <w:spacing w:after="120" w:line="480" w:lineRule="auto"/>
      <w:jc w:val="center"/>
    </w:pPr>
    <w:rPr>
      <w:rFonts w:eastAsia="Times New Roman" w:cs="Times New Roman"/>
      <w:color w:val="auto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D0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D0EA9"/>
    <w:pPr>
      <w:widowControl/>
      <w:suppressLineNumbers/>
    </w:pPr>
    <w:rPr>
      <w:rFonts w:eastAsia="Calibri" w:cs="Times New Roman"/>
      <w:color w:val="auto"/>
      <w:lang w:val="ru-RU" w:eastAsia="ar-SA" w:bidi="ar-SA"/>
    </w:rPr>
  </w:style>
  <w:style w:type="paragraph" w:styleId="a7">
    <w:name w:val="Body Text"/>
    <w:basedOn w:val="a"/>
    <w:link w:val="a8"/>
    <w:uiPriority w:val="99"/>
    <w:unhideWhenUsed/>
    <w:rsid w:val="00432D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32D7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5">
    <w:name w:val="Основной текст (5)"/>
    <w:basedOn w:val="a0"/>
    <w:link w:val="51"/>
    <w:uiPriority w:val="99"/>
    <w:locked/>
    <w:rsid w:val="00432D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32D71"/>
    <w:pPr>
      <w:widowControl/>
      <w:shd w:val="clear" w:color="auto" w:fill="FFFFFF"/>
      <w:suppressAutoHyphens w:val="0"/>
      <w:spacing w:line="298" w:lineRule="exact"/>
    </w:pPr>
    <w:rPr>
      <w:rFonts w:eastAsiaTheme="minorHAnsi" w:cs="Times New Roman"/>
      <w:color w:val="auto"/>
      <w:sz w:val="28"/>
      <w:szCs w:val="28"/>
      <w:lang w:val="ru-RU" w:bidi="ar-SA"/>
    </w:rPr>
  </w:style>
  <w:style w:type="character" w:customStyle="1" w:styleId="3">
    <w:name w:val="Заголовок №3"/>
    <w:basedOn w:val="a0"/>
    <w:link w:val="31"/>
    <w:uiPriority w:val="99"/>
    <w:locked/>
    <w:rsid w:val="00432D71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2D71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rFonts w:eastAsiaTheme="minorHAnsi" w:cs="Times New Roman"/>
      <w:b/>
      <w:bCs/>
      <w:i/>
      <w:iCs/>
      <w:color w:val="auto"/>
      <w:sz w:val="30"/>
      <w:szCs w:val="30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559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1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s1">
    <w:name w:val="s1"/>
    <w:basedOn w:val="a0"/>
    <w:uiPriority w:val="99"/>
    <w:rsid w:val="000A1397"/>
  </w:style>
  <w:style w:type="paragraph" w:customStyle="1" w:styleId="p7">
    <w:name w:val="p7"/>
    <w:basedOn w:val="a"/>
    <w:uiPriority w:val="99"/>
    <w:rsid w:val="000A13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64">
    <w:name w:val="Font Style64"/>
    <w:uiPriority w:val="99"/>
    <w:rsid w:val="000A139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285C66"/>
    <w:pPr>
      <w:ind w:left="720"/>
    </w:pPr>
    <w:rPr>
      <w:rFonts w:eastAsia="Calibri" w:cs="Times New Roman"/>
      <w:lang w:bidi="ar-SA"/>
    </w:rPr>
  </w:style>
  <w:style w:type="paragraph" w:customStyle="1" w:styleId="p1">
    <w:name w:val="p1"/>
    <w:basedOn w:val="a"/>
    <w:uiPriority w:val="99"/>
    <w:rsid w:val="00285C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285C66"/>
  </w:style>
  <w:style w:type="character" w:styleId="ad">
    <w:name w:val="Hyperlink"/>
    <w:basedOn w:val="a0"/>
    <w:uiPriority w:val="99"/>
    <w:semiHidden/>
    <w:unhideWhenUsed/>
    <w:rsid w:val="00285C66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285C66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285C66"/>
    <w:pPr>
      <w:suppressAutoHyphens w:val="0"/>
      <w:autoSpaceDE w:val="0"/>
      <w:autoSpaceDN w:val="0"/>
      <w:adjustRightInd w:val="0"/>
      <w:ind w:left="708"/>
    </w:pPr>
    <w:rPr>
      <w:rFonts w:eastAsia="Calibri" w:cs="Times New Roman"/>
      <w:color w:val="auto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285C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blk">
    <w:name w:val="blk"/>
    <w:basedOn w:val="a0"/>
    <w:rsid w:val="00285C66"/>
  </w:style>
  <w:style w:type="paragraph" w:styleId="ae">
    <w:name w:val="header"/>
    <w:basedOn w:val="a"/>
    <w:link w:val="af"/>
    <w:uiPriority w:val="99"/>
    <w:semiHidden/>
    <w:unhideWhenUsed/>
    <w:rsid w:val="00285C66"/>
    <w:pPr>
      <w:tabs>
        <w:tab w:val="center" w:pos="4677"/>
        <w:tab w:val="right" w:pos="9355"/>
      </w:tabs>
    </w:pPr>
    <w:rPr>
      <w:rFonts w:eastAsia="Calibri" w:cs="Times New Roman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85C66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af0">
    <w:name w:val="Table Grid"/>
    <w:basedOn w:val="a1"/>
    <w:uiPriority w:val="59"/>
    <w:rsid w:val="003D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74869A67F10DA5790441771120D4510BB6841CA26CA71C1477B006E1729PBY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6EF3-5327-4556-AE45-60A983A9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uchitel</cp:lastModifiedBy>
  <cp:revision>28</cp:revision>
  <cp:lastPrinted>2017-10-21T17:52:00Z</cp:lastPrinted>
  <dcterms:created xsi:type="dcterms:W3CDTF">2017-08-27T19:12:00Z</dcterms:created>
  <dcterms:modified xsi:type="dcterms:W3CDTF">2018-02-12T11:58:00Z</dcterms:modified>
</cp:coreProperties>
</file>