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5209"/>
      </w:tblGrid>
      <w:tr w:rsidR="00501251" w:rsidRPr="009C10C9" w:rsidTr="00501251">
        <w:tc>
          <w:tcPr>
            <w:tcW w:w="4644" w:type="dxa"/>
          </w:tcPr>
          <w:p w:rsidR="00501251" w:rsidRPr="001B308B" w:rsidRDefault="00501251" w:rsidP="00501251">
            <w:pPr>
              <w:pStyle w:val="a6"/>
              <w:snapToGrid w:val="0"/>
            </w:pPr>
            <w:r w:rsidRPr="001B308B">
              <w:rPr>
                <w:b/>
                <w:bCs/>
                <w:sz w:val="22"/>
                <w:szCs w:val="22"/>
              </w:rPr>
              <w:t>Рассмотрен</w:t>
            </w:r>
            <w:r w:rsidRPr="001B308B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</w:t>
            </w:r>
            <w:r w:rsidR="00F475E2" w:rsidRPr="001B308B">
              <w:rPr>
                <w:sz w:val="22"/>
                <w:szCs w:val="22"/>
              </w:rPr>
              <w:t>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Наголенская</w:t>
            </w:r>
            <w:proofErr w:type="spellEnd"/>
            <w:r w:rsidR="00F475E2" w:rsidRPr="001B308B">
              <w:rPr>
                <w:sz w:val="22"/>
                <w:szCs w:val="22"/>
              </w:rPr>
              <w:t xml:space="preserve"> средняя общеобразовательная школа   </w:t>
            </w:r>
            <w:proofErr w:type="spellStart"/>
            <w:r w:rsidR="00F475E2" w:rsidRPr="001B308B">
              <w:rPr>
                <w:sz w:val="22"/>
                <w:szCs w:val="22"/>
              </w:rPr>
              <w:t>Ровеньского</w:t>
            </w:r>
            <w:proofErr w:type="spellEnd"/>
            <w:r w:rsidR="00F475E2" w:rsidRPr="001B308B">
              <w:rPr>
                <w:sz w:val="22"/>
                <w:szCs w:val="22"/>
              </w:rPr>
              <w:t xml:space="preserve"> района Белгородской области»</w:t>
            </w:r>
          </w:p>
          <w:p w:rsidR="00501251" w:rsidRPr="001B308B" w:rsidRDefault="00501251" w:rsidP="00E476F0">
            <w:pPr>
              <w:pStyle w:val="a6"/>
              <w:snapToGrid w:val="0"/>
              <w:rPr>
                <w:b/>
              </w:rPr>
            </w:pPr>
            <w:r w:rsidRPr="001B308B">
              <w:rPr>
                <w:sz w:val="22"/>
                <w:szCs w:val="22"/>
              </w:rPr>
              <w:t xml:space="preserve">протокол от </w:t>
            </w:r>
            <w:r w:rsidR="00E476F0">
              <w:rPr>
                <w:sz w:val="22"/>
                <w:szCs w:val="22"/>
              </w:rPr>
              <w:t>25.06.</w:t>
            </w:r>
            <w:r w:rsidR="00855915" w:rsidRPr="001B308B">
              <w:rPr>
                <w:sz w:val="22"/>
                <w:szCs w:val="22"/>
              </w:rPr>
              <w:t xml:space="preserve"> 201</w:t>
            </w:r>
            <w:r w:rsidR="00B566D7" w:rsidRPr="00E476F0">
              <w:rPr>
                <w:sz w:val="22"/>
                <w:szCs w:val="22"/>
              </w:rPr>
              <w:t>6</w:t>
            </w:r>
            <w:r w:rsidRPr="001B308B">
              <w:rPr>
                <w:sz w:val="22"/>
                <w:szCs w:val="22"/>
              </w:rPr>
              <w:t xml:space="preserve"> года №</w:t>
            </w:r>
            <w:r w:rsidR="00E476F0">
              <w:rPr>
                <w:sz w:val="22"/>
                <w:szCs w:val="22"/>
              </w:rPr>
              <w:t>10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501251" w:rsidRPr="001B308B" w:rsidRDefault="00501251" w:rsidP="00501251">
            <w:pPr>
              <w:pStyle w:val="a6"/>
              <w:snapToGrid w:val="0"/>
              <w:jc w:val="both"/>
            </w:pPr>
            <w:proofErr w:type="gramStart"/>
            <w:r w:rsidRPr="001B308B">
              <w:rPr>
                <w:b/>
                <w:sz w:val="22"/>
                <w:szCs w:val="22"/>
              </w:rPr>
              <w:t>Утверждён</w:t>
            </w:r>
            <w:proofErr w:type="gramEnd"/>
            <w:r w:rsidRPr="001B308B">
              <w:rPr>
                <w:sz w:val="22"/>
                <w:szCs w:val="22"/>
              </w:rPr>
              <w:t xml:space="preserve"> приказом по муниципальному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501251" w:rsidRPr="001B308B" w:rsidRDefault="00501251" w:rsidP="00501251">
            <w:pPr>
              <w:pStyle w:val="a6"/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учреждению «</w:t>
            </w:r>
            <w:proofErr w:type="spellStart"/>
            <w:r w:rsidR="00F475E2" w:rsidRPr="001B308B">
              <w:rPr>
                <w:sz w:val="22"/>
                <w:szCs w:val="22"/>
              </w:rPr>
              <w:t>Наголен</w:t>
            </w:r>
            <w:r w:rsidRPr="001B308B">
              <w:rPr>
                <w:sz w:val="22"/>
                <w:szCs w:val="22"/>
              </w:rPr>
              <w:t>ская</w:t>
            </w:r>
            <w:proofErr w:type="spellEnd"/>
            <w:r w:rsidRPr="001B308B">
              <w:rPr>
                <w:sz w:val="22"/>
                <w:szCs w:val="22"/>
              </w:rPr>
              <w:t xml:space="preserve"> средняя</w:t>
            </w:r>
          </w:p>
          <w:p w:rsidR="00501251" w:rsidRPr="001B308B" w:rsidRDefault="00501251" w:rsidP="00F475E2">
            <w:pPr>
              <w:pStyle w:val="a6"/>
              <w:tabs>
                <w:tab w:val="left" w:pos="5925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 xml:space="preserve"> общеобразовательная </w:t>
            </w:r>
            <w:proofErr w:type="spellStart"/>
            <w:r w:rsidRPr="001B308B">
              <w:rPr>
                <w:sz w:val="22"/>
                <w:szCs w:val="22"/>
              </w:rPr>
              <w:t>школаРовеньского</w:t>
            </w:r>
            <w:proofErr w:type="spellEnd"/>
            <w:r w:rsidRPr="001B308B">
              <w:rPr>
                <w:sz w:val="22"/>
                <w:szCs w:val="22"/>
              </w:rPr>
              <w:t xml:space="preserve"> района </w:t>
            </w:r>
          </w:p>
          <w:p w:rsidR="00501251" w:rsidRPr="001B308B" w:rsidRDefault="00501251" w:rsidP="00501251">
            <w:pPr>
              <w:pStyle w:val="a6"/>
              <w:tabs>
                <w:tab w:val="left" w:pos="3419"/>
              </w:tabs>
              <w:snapToGrid w:val="0"/>
              <w:jc w:val="both"/>
            </w:pPr>
            <w:r w:rsidRPr="001B308B">
              <w:rPr>
                <w:sz w:val="22"/>
                <w:szCs w:val="22"/>
              </w:rPr>
              <w:t>Белгородской области»</w:t>
            </w:r>
          </w:p>
          <w:p w:rsidR="00F475E2" w:rsidRPr="001B308B" w:rsidRDefault="00F475E2" w:rsidP="00501251">
            <w:pPr>
              <w:pStyle w:val="a6"/>
              <w:jc w:val="both"/>
            </w:pPr>
          </w:p>
          <w:p w:rsidR="00501251" w:rsidRPr="001B308B" w:rsidRDefault="00EC549C" w:rsidP="00501251">
            <w:pPr>
              <w:pStyle w:val="a6"/>
              <w:jc w:val="both"/>
            </w:pPr>
            <w:r>
              <w:rPr>
                <w:sz w:val="22"/>
                <w:szCs w:val="22"/>
              </w:rPr>
              <w:t>от 26</w:t>
            </w:r>
            <w:r w:rsidR="00B566D7">
              <w:rPr>
                <w:sz w:val="22"/>
                <w:szCs w:val="22"/>
              </w:rPr>
              <w:t>.08.2016</w:t>
            </w:r>
            <w:r w:rsidR="00501251" w:rsidRPr="001B308B">
              <w:rPr>
                <w:sz w:val="22"/>
                <w:szCs w:val="22"/>
              </w:rPr>
              <w:t xml:space="preserve"> №2</w:t>
            </w:r>
            <w:r>
              <w:rPr>
                <w:sz w:val="22"/>
                <w:szCs w:val="22"/>
              </w:rPr>
              <w:t>98</w:t>
            </w:r>
          </w:p>
        </w:tc>
      </w:tr>
    </w:tbl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9C10C9" w:rsidRDefault="00AD0EA9" w:rsidP="00AD0EA9">
      <w:pPr>
        <w:jc w:val="center"/>
        <w:rPr>
          <w:b/>
          <w:sz w:val="36"/>
          <w:szCs w:val="36"/>
        </w:rPr>
      </w:pPr>
    </w:p>
    <w:p w:rsidR="00AD0EA9" w:rsidRPr="00764E00" w:rsidRDefault="00AD0EA9" w:rsidP="00AD0EA9">
      <w:pPr>
        <w:jc w:val="center"/>
        <w:rPr>
          <w:b/>
          <w:sz w:val="36"/>
          <w:szCs w:val="36"/>
        </w:rPr>
      </w:pPr>
    </w:p>
    <w:p w:rsidR="00AD0EA9" w:rsidRPr="00B763C8" w:rsidRDefault="00AD0EA9" w:rsidP="00AD0EA9">
      <w:pPr>
        <w:jc w:val="center"/>
        <w:rPr>
          <w:b/>
          <w:sz w:val="36"/>
          <w:szCs w:val="36"/>
          <w:lang w:val="ru-RU"/>
        </w:rPr>
      </w:pPr>
      <w:r w:rsidRPr="00B763C8">
        <w:rPr>
          <w:b/>
          <w:sz w:val="36"/>
          <w:szCs w:val="36"/>
          <w:lang w:val="ru-RU"/>
        </w:rPr>
        <w:t>Учебный план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AD0EA9" w:rsidRPr="00B763C8" w:rsidRDefault="00AD0EA9" w:rsidP="00AD0EA9">
      <w:pPr>
        <w:jc w:val="center"/>
        <w:rPr>
          <w:sz w:val="32"/>
          <w:szCs w:val="32"/>
          <w:lang w:val="ru-RU"/>
        </w:rPr>
      </w:pPr>
      <w:r w:rsidRPr="00B763C8">
        <w:rPr>
          <w:sz w:val="32"/>
          <w:szCs w:val="32"/>
          <w:lang w:val="ru-RU"/>
        </w:rPr>
        <w:t>«</w:t>
      </w:r>
      <w:proofErr w:type="spellStart"/>
      <w:r w:rsidR="00F475E2">
        <w:rPr>
          <w:sz w:val="32"/>
          <w:szCs w:val="32"/>
          <w:lang w:val="ru-RU"/>
        </w:rPr>
        <w:t>Наголен</w:t>
      </w:r>
      <w:r w:rsidRPr="00B763C8">
        <w:rPr>
          <w:sz w:val="32"/>
          <w:szCs w:val="32"/>
          <w:lang w:val="ru-RU"/>
        </w:rPr>
        <w:t>ская</w:t>
      </w:r>
      <w:proofErr w:type="spellEnd"/>
      <w:r w:rsidRPr="00B763C8">
        <w:rPr>
          <w:sz w:val="32"/>
          <w:szCs w:val="32"/>
          <w:lang w:val="ru-RU"/>
        </w:rPr>
        <w:t xml:space="preserve"> средняя общеобразовательная школа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proofErr w:type="spellStart"/>
      <w:r w:rsidRPr="00AD0EA9">
        <w:rPr>
          <w:sz w:val="32"/>
          <w:szCs w:val="32"/>
          <w:lang w:val="ru-RU"/>
        </w:rPr>
        <w:t>Ровеньского</w:t>
      </w:r>
      <w:proofErr w:type="spellEnd"/>
      <w:r w:rsidRPr="00AD0EA9">
        <w:rPr>
          <w:sz w:val="32"/>
          <w:szCs w:val="32"/>
          <w:lang w:val="ru-RU"/>
        </w:rPr>
        <w:t xml:space="preserve"> района Белгородской области» при реализации 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>Ф</w:t>
      </w:r>
      <w:r>
        <w:rPr>
          <w:sz w:val="32"/>
          <w:szCs w:val="32"/>
          <w:lang w:val="ru-RU"/>
        </w:rPr>
        <w:t>К</w:t>
      </w:r>
      <w:r w:rsidRPr="00AD0EA9">
        <w:rPr>
          <w:sz w:val="32"/>
          <w:szCs w:val="32"/>
          <w:lang w:val="ru-RU"/>
        </w:rPr>
        <w:t xml:space="preserve">ГОС </w:t>
      </w:r>
      <w:r>
        <w:rPr>
          <w:sz w:val="32"/>
          <w:szCs w:val="32"/>
          <w:lang w:val="ru-RU"/>
        </w:rPr>
        <w:t>основно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обще</w:t>
      </w:r>
      <w:r w:rsidR="00B763C8">
        <w:rPr>
          <w:sz w:val="32"/>
          <w:szCs w:val="32"/>
          <w:lang w:val="ru-RU"/>
        </w:rPr>
        <w:t>го</w:t>
      </w:r>
      <w:r>
        <w:rPr>
          <w:sz w:val="32"/>
          <w:szCs w:val="32"/>
          <w:lang w:val="ru-RU"/>
        </w:rPr>
        <w:t xml:space="preserve"> образовани</w:t>
      </w:r>
      <w:r w:rsidR="00B763C8">
        <w:rPr>
          <w:sz w:val="32"/>
          <w:szCs w:val="32"/>
          <w:lang w:val="ru-RU"/>
        </w:rPr>
        <w:t>я</w:t>
      </w:r>
    </w:p>
    <w:p w:rsidR="00AD0EA9" w:rsidRPr="00AD0EA9" w:rsidRDefault="00AD0EA9" w:rsidP="00AD0EA9">
      <w:pPr>
        <w:jc w:val="center"/>
        <w:rPr>
          <w:sz w:val="32"/>
          <w:szCs w:val="32"/>
          <w:lang w:val="ru-RU"/>
        </w:rPr>
      </w:pPr>
      <w:r w:rsidRPr="00AD0EA9">
        <w:rPr>
          <w:sz w:val="32"/>
          <w:szCs w:val="32"/>
          <w:lang w:val="ru-RU"/>
        </w:rPr>
        <w:t xml:space="preserve">на </w:t>
      </w:r>
      <w:r w:rsidR="00B566D7">
        <w:rPr>
          <w:sz w:val="32"/>
          <w:szCs w:val="32"/>
          <w:lang w:val="ru-RU"/>
        </w:rPr>
        <w:t>2016-2017</w:t>
      </w:r>
      <w:r w:rsidRPr="00AD0EA9">
        <w:rPr>
          <w:sz w:val="32"/>
          <w:szCs w:val="32"/>
          <w:lang w:val="ru-RU"/>
        </w:rPr>
        <w:t xml:space="preserve"> учебный год</w:t>
      </w: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tabs>
          <w:tab w:val="center" w:pos="2380"/>
        </w:tabs>
        <w:jc w:val="center"/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b/>
          <w:sz w:val="44"/>
          <w:szCs w:val="44"/>
          <w:lang w:val="ru-RU"/>
        </w:rPr>
      </w:pPr>
    </w:p>
    <w:p w:rsidR="00AD0EA9" w:rsidRDefault="00AD0EA9" w:rsidP="00AD0EA9">
      <w:pPr>
        <w:rPr>
          <w:b/>
          <w:sz w:val="44"/>
          <w:szCs w:val="44"/>
          <w:lang w:val="ru-RU"/>
        </w:rPr>
      </w:pPr>
    </w:p>
    <w:p w:rsidR="00F475E2" w:rsidRPr="00AD0EA9" w:rsidRDefault="00F475E2" w:rsidP="00AD0EA9">
      <w:pPr>
        <w:rPr>
          <w:b/>
          <w:sz w:val="44"/>
          <w:szCs w:val="44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rPr>
          <w:sz w:val="32"/>
          <w:szCs w:val="32"/>
          <w:lang w:val="ru-RU"/>
        </w:rPr>
      </w:pPr>
    </w:p>
    <w:p w:rsidR="00AD0EA9" w:rsidRDefault="00AD0EA9" w:rsidP="00AD0EA9">
      <w:pPr>
        <w:rPr>
          <w:sz w:val="32"/>
          <w:szCs w:val="32"/>
          <w:lang w:val="ru-RU"/>
        </w:rPr>
      </w:pPr>
    </w:p>
    <w:p w:rsidR="00501251" w:rsidRDefault="00501251" w:rsidP="00AD0EA9">
      <w:pPr>
        <w:rPr>
          <w:sz w:val="32"/>
          <w:szCs w:val="32"/>
          <w:lang w:val="ru-RU"/>
        </w:rPr>
      </w:pPr>
    </w:p>
    <w:p w:rsidR="00501251" w:rsidRPr="00AD0EA9" w:rsidRDefault="00501251" w:rsidP="00AD0EA9">
      <w:pPr>
        <w:rPr>
          <w:sz w:val="32"/>
          <w:szCs w:val="32"/>
          <w:lang w:val="ru-RU"/>
        </w:rPr>
      </w:pP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  <w:r w:rsidRPr="00AD0EA9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AD0EA9" w:rsidRPr="00AD0EA9" w:rsidRDefault="00AD0EA9" w:rsidP="00AD0EA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043" w:type="dxa"/>
        <w:tblInd w:w="-106" w:type="dxa"/>
        <w:tblLayout w:type="fixed"/>
        <w:tblLook w:val="01E0"/>
      </w:tblPr>
      <w:tblGrid>
        <w:gridCol w:w="828"/>
        <w:gridCol w:w="8175"/>
        <w:gridCol w:w="1040"/>
      </w:tblGrid>
      <w:tr w:rsidR="00AD0EA9" w:rsidRPr="00B763C8" w:rsidTr="005C6DBB">
        <w:tc>
          <w:tcPr>
            <w:tcW w:w="828" w:type="dxa"/>
          </w:tcPr>
          <w:p w:rsidR="00AD0EA9" w:rsidRPr="00AD0EA9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5C6DBB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</w:t>
            </w:r>
            <w:r w:rsidR="005C6DBB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5C6DBB"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 w:rsidR="005C6DBB">
              <w:rPr>
                <w:sz w:val="28"/>
                <w:szCs w:val="28"/>
                <w:lang w:val="ru-RU"/>
              </w:rPr>
              <w:t xml:space="preserve"> </w:t>
            </w:r>
            <w:r w:rsidR="00F475E2">
              <w:rPr>
                <w:sz w:val="28"/>
                <w:szCs w:val="28"/>
                <w:lang w:val="ru-RU"/>
              </w:rPr>
              <w:t xml:space="preserve">средняя общеобразовательная школа   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Ровеньского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района Белгородской области»</w:t>
            </w:r>
            <w:r w:rsidR="005C6DBB">
              <w:rPr>
                <w:sz w:val="28"/>
                <w:szCs w:val="28"/>
                <w:lang w:val="ru-RU"/>
              </w:rPr>
              <w:t xml:space="preserve"> </w:t>
            </w:r>
            <w:r w:rsidRPr="00AD0EA9">
              <w:rPr>
                <w:sz w:val="28"/>
                <w:szCs w:val="28"/>
                <w:lang w:val="ru-RU"/>
              </w:rPr>
              <w:t>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на </w:t>
            </w:r>
            <w:r w:rsidR="00B566D7">
              <w:rPr>
                <w:sz w:val="28"/>
                <w:szCs w:val="28"/>
                <w:lang w:val="ru-RU"/>
              </w:rPr>
              <w:t>2016-2017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B763C8">
              <w:rPr>
                <w:sz w:val="28"/>
                <w:szCs w:val="28"/>
                <w:lang w:val="ru-RU"/>
              </w:rPr>
              <w:t>…………</w:t>
            </w:r>
            <w:r w:rsidR="005C6DBB">
              <w:rPr>
                <w:sz w:val="28"/>
                <w:szCs w:val="28"/>
                <w:lang w:val="ru-RU"/>
              </w:rPr>
              <w:t>………………………………………………</w:t>
            </w:r>
            <w:r w:rsidR="00B763C8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C6DBB" w:rsidRDefault="005C6DBB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Pr="00AD0EA9" w:rsidRDefault="00C95A78" w:rsidP="007A0F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3-7</w:t>
            </w:r>
          </w:p>
          <w:p w:rsidR="00AD0EA9" w:rsidRPr="00432D71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5C6DBB">
        <w:tc>
          <w:tcPr>
            <w:tcW w:w="828" w:type="dxa"/>
          </w:tcPr>
          <w:p w:rsidR="00AD0EA9" w:rsidRPr="00432D71" w:rsidRDefault="00AD0EA9" w:rsidP="00AD0EA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F913A0">
            <w:pPr>
              <w:jc w:val="both"/>
              <w:rPr>
                <w:sz w:val="28"/>
                <w:szCs w:val="28"/>
                <w:lang w:val="ru-RU"/>
              </w:rPr>
            </w:pPr>
            <w:r w:rsidRPr="00AD0EA9">
              <w:rPr>
                <w:sz w:val="28"/>
                <w:szCs w:val="28"/>
                <w:lang w:val="ru-RU"/>
              </w:rPr>
              <w:t>Сетка часов учебного плана муниципального бюджетного общеобразовательного учреждения «</w:t>
            </w:r>
            <w:r w:rsidR="00F475E2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Наголенская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средняя общеобразовательная школа   </w:t>
            </w:r>
            <w:proofErr w:type="spellStart"/>
            <w:r w:rsidR="00F475E2">
              <w:rPr>
                <w:sz w:val="28"/>
                <w:szCs w:val="28"/>
                <w:lang w:val="ru-RU"/>
              </w:rPr>
              <w:t>Ровеньского</w:t>
            </w:r>
            <w:proofErr w:type="spellEnd"/>
            <w:r w:rsidR="00F475E2">
              <w:rPr>
                <w:sz w:val="28"/>
                <w:szCs w:val="28"/>
                <w:lang w:val="ru-RU"/>
              </w:rPr>
              <w:t xml:space="preserve"> района Белгородской области»</w:t>
            </w:r>
            <w:r w:rsidR="007A0FA5">
              <w:rPr>
                <w:sz w:val="28"/>
                <w:szCs w:val="28"/>
                <w:lang w:val="ru-RU"/>
              </w:rPr>
              <w:t xml:space="preserve"> </w:t>
            </w:r>
            <w:r w:rsidRPr="00AD0EA9">
              <w:rPr>
                <w:sz w:val="28"/>
                <w:szCs w:val="28"/>
                <w:lang w:val="ru-RU"/>
              </w:rPr>
              <w:t>при  реализации Ф</w:t>
            </w:r>
            <w:r>
              <w:rPr>
                <w:sz w:val="28"/>
                <w:szCs w:val="28"/>
                <w:lang w:val="ru-RU"/>
              </w:rPr>
              <w:t>К</w:t>
            </w:r>
            <w:r w:rsidRPr="00AD0EA9">
              <w:rPr>
                <w:sz w:val="28"/>
                <w:szCs w:val="28"/>
                <w:lang w:val="ru-RU"/>
              </w:rPr>
              <w:t xml:space="preserve">ГОС  на </w:t>
            </w:r>
            <w:r w:rsidR="00B566D7">
              <w:rPr>
                <w:sz w:val="28"/>
                <w:szCs w:val="28"/>
                <w:lang w:val="ru-RU"/>
              </w:rPr>
              <w:t>2016-2017</w:t>
            </w:r>
            <w:r w:rsidRPr="00AD0EA9">
              <w:rPr>
                <w:sz w:val="28"/>
                <w:szCs w:val="28"/>
                <w:lang w:val="ru-RU"/>
              </w:rPr>
              <w:t xml:space="preserve"> учебный год</w:t>
            </w:r>
            <w:r w:rsidR="005C6DBB">
              <w:rPr>
                <w:sz w:val="28"/>
                <w:szCs w:val="28"/>
                <w:lang w:val="ru-RU"/>
              </w:rPr>
              <w:t>……………………………………………………………………</w:t>
            </w:r>
            <w:r w:rsidR="00B763C8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EA9" w:rsidRDefault="00AD0EA9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rPr>
                <w:sz w:val="28"/>
                <w:szCs w:val="28"/>
                <w:lang w:val="ru-RU"/>
              </w:rPr>
            </w:pPr>
          </w:p>
          <w:p w:rsidR="00B763C8" w:rsidRDefault="00C95A78" w:rsidP="007A0FA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8</w:t>
            </w:r>
          </w:p>
          <w:p w:rsidR="0071352B" w:rsidRDefault="0071352B" w:rsidP="007A0FA5">
            <w:pPr>
              <w:rPr>
                <w:sz w:val="28"/>
                <w:szCs w:val="28"/>
                <w:lang w:val="ru-RU"/>
              </w:rPr>
            </w:pPr>
          </w:p>
          <w:p w:rsidR="0071352B" w:rsidRDefault="0071352B" w:rsidP="007A0FA5">
            <w:pPr>
              <w:rPr>
                <w:sz w:val="28"/>
                <w:szCs w:val="28"/>
                <w:lang w:val="ru-RU"/>
              </w:rPr>
            </w:pPr>
          </w:p>
          <w:p w:rsidR="0071352B" w:rsidRDefault="0071352B" w:rsidP="007A0FA5">
            <w:pPr>
              <w:rPr>
                <w:sz w:val="28"/>
                <w:szCs w:val="28"/>
                <w:lang w:val="ru-RU"/>
              </w:rPr>
            </w:pPr>
          </w:p>
          <w:p w:rsidR="0071352B" w:rsidRPr="00AD0EA9" w:rsidRDefault="0071352B" w:rsidP="007A0FA5">
            <w:pPr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5C6DBB">
        <w:tc>
          <w:tcPr>
            <w:tcW w:w="828" w:type="dxa"/>
          </w:tcPr>
          <w:p w:rsidR="00AD0EA9" w:rsidRPr="00AD0EA9" w:rsidRDefault="00AD0EA9" w:rsidP="007A0FA5">
            <w:pPr>
              <w:widowControl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7A0FA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P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EA9" w:rsidRPr="00B763C8" w:rsidTr="005C6DBB">
        <w:tc>
          <w:tcPr>
            <w:tcW w:w="828" w:type="dxa"/>
          </w:tcPr>
          <w:p w:rsidR="00AD0EA9" w:rsidRPr="00AD0EA9" w:rsidRDefault="00AD0EA9" w:rsidP="00CB6A47">
            <w:pPr>
              <w:widowControl/>
              <w:suppressAutoHyphens w:val="0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75" w:type="dxa"/>
          </w:tcPr>
          <w:p w:rsidR="00AD0EA9" w:rsidRPr="00AD0EA9" w:rsidRDefault="00AD0EA9" w:rsidP="00AD0EA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</w:tcPr>
          <w:p w:rsidR="00AD0EA9" w:rsidRDefault="00AD0EA9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Default="00B763C8" w:rsidP="007A0FA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763C8" w:rsidRPr="00432D71" w:rsidRDefault="00B763C8" w:rsidP="0071352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Default="00AD0EA9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F475E2" w:rsidRDefault="00F475E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BF7B42" w:rsidRDefault="00BF7B42" w:rsidP="00F913A0">
      <w:pPr>
        <w:shd w:val="clear" w:color="auto" w:fill="FFFFFF"/>
        <w:spacing w:line="240" w:lineRule="atLeast"/>
        <w:rPr>
          <w:b/>
          <w:color w:val="auto"/>
          <w:sz w:val="28"/>
          <w:szCs w:val="28"/>
          <w:lang w:val="ru-RU"/>
        </w:rPr>
      </w:pP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Пояснительная записка к у</w:t>
      </w:r>
      <w:r w:rsidRPr="00C26360">
        <w:rPr>
          <w:b/>
          <w:color w:val="auto"/>
          <w:sz w:val="28"/>
          <w:szCs w:val="28"/>
          <w:lang w:val="ru-RU"/>
        </w:rPr>
        <w:t>чебн</w:t>
      </w:r>
      <w:r>
        <w:rPr>
          <w:b/>
          <w:color w:val="auto"/>
          <w:sz w:val="28"/>
          <w:szCs w:val="28"/>
          <w:lang w:val="ru-RU"/>
        </w:rPr>
        <w:t>ому</w:t>
      </w:r>
      <w:r w:rsidRPr="00C26360">
        <w:rPr>
          <w:b/>
          <w:color w:val="auto"/>
          <w:sz w:val="28"/>
          <w:szCs w:val="28"/>
          <w:lang w:val="ru-RU"/>
        </w:rPr>
        <w:t xml:space="preserve"> план</w:t>
      </w:r>
      <w:r>
        <w:rPr>
          <w:b/>
          <w:color w:val="auto"/>
          <w:sz w:val="28"/>
          <w:szCs w:val="28"/>
          <w:lang w:val="ru-RU"/>
        </w:rPr>
        <w:t>у</w:t>
      </w:r>
    </w:p>
    <w:p w:rsidR="00AD0EA9" w:rsidRPr="00C26360" w:rsidRDefault="00AD0EA9" w:rsidP="00AD0EA9">
      <w:pPr>
        <w:shd w:val="clear" w:color="auto" w:fill="FFFFFF"/>
        <w:spacing w:line="240" w:lineRule="atLeast"/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26360">
        <w:rPr>
          <w:b/>
          <w:bCs/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b/>
          <w:bCs/>
          <w:color w:val="auto"/>
          <w:sz w:val="28"/>
          <w:szCs w:val="28"/>
          <w:lang w:val="ru-RU"/>
        </w:rPr>
        <w:t>Наголен</w:t>
      </w:r>
      <w:r w:rsidRPr="00C26360">
        <w:rPr>
          <w:b/>
          <w:bCs/>
          <w:color w:val="auto"/>
          <w:sz w:val="28"/>
          <w:szCs w:val="28"/>
          <w:lang w:val="ru-RU"/>
        </w:rPr>
        <w:t>ская</w:t>
      </w:r>
      <w:proofErr w:type="spellEnd"/>
      <w:r w:rsidRPr="00C26360">
        <w:rPr>
          <w:b/>
          <w:bCs/>
          <w:color w:val="auto"/>
          <w:sz w:val="28"/>
          <w:szCs w:val="28"/>
          <w:lang w:val="ru-RU"/>
        </w:rPr>
        <w:t xml:space="preserve"> средняя общеобразовательная школа</w:t>
      </w:r>
    </w:p>
    <w:p w:rsidR="00AD0EA9" w:rsidRPr="00C26360" w:rsidRDefault="00AD0EA9" w:rsidP="00AD0EA9">
      <w:pPr>
        <w:jc w:val="center"/>
        <w:rPr>
          <w:b/>
          <w:bCs/>
          <w:color w:val="auto"/>
          <w:sz w:val="28"/>
          <w:szCs w:val="28"/>
          <w:lang w:val="ru-RU"/>
        </w:rPr>
      </w:pPr>
      <w:proofErr w:type="spellStart"/>
      <w:r w:rsidRPr="00C26360">
        <w:rPr>
          <w:b/>
          <w:bCs/>
          <w:color w:val="auto"/>
          <w:sz w:val="28"/>
          <w:szCs w:val="28"/>
          <w:lang w:val="ru-RU"/>
        </w:rPr>
        <w:t>Ровеньского</w:t>
      </w:r>
      <w:proofErr w:type="spellEnd"/>
      <w:r w:rsidRPr="00C26360">
        <w:rPr>
          <w:b/>
          <w:bCs/>
          <w:color w:val="auto"/>
          <w:sz w:val="28"/>
          <w:szCs w:val="28"/>
          <w:lang w:val="ru-RU"/>
        </w:rPr>
        <w:t xml:space="preserve"> района Белгородской области»</w:t>
      </w:r>
      <w:r>
        <w:rPr>
          <w:b/>
          <w:bCs/>
          <w:color w:val="auto"/>
          <w:sz w:val="28"/>
          <w:szCs w:val="28"/>
          <w:lang w:val="ru-RU"/>
        </w:rPr>
        <w:t>,</w:t>
      </w:r>
    </w:p>
    <w:p w:rsidR="00AD0EA9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C26360">
        <w:rPr>
          <w:b/>
          <w:color w:val="auto"/>
          <w:sz w:val="28"/>
          <w:szCs w:val="28"/>
          <w:lang w:val="ru-RU"/>
        </w:rPr>
        <w:t>реализующ</w:t>
      </w:r>
      <w:r>
        <w:rPr>
          <w:b/>
          <w:color w:val="auto"/>
          <w:sz w:val="28"/>
          <w:szCs w:val="28"/>
          <w:lang w:val="ru-RU"/>
        </w:rPr>
        <w:t>ему</w:t>
      </w:r>
      <w:r w:rsidRPr="00C26360">
        <w:rPr>
          <w:b/>
          <w:color w:val="auto"/>
          <w:sz w:val="28"/>
          <w:szCs w:val="28"/>
          <w:lang w:val="ru-RU"/>
        </w:rPr>
        <w:t xml:space="preserve"> ФКГОС </w:t>
      </w:r>
      <w:r>
        <w:rPr>
          <w:b/>
          <w:color w:val="auto"/>
          <w:sz w:val="28"/>
          <w:szCs w:val="28"/>
          <w:lang w:val="ru-RU"/>
        </w:rPr>
        <w:t>основного общего образования</w:t>
      </w:r>
    </w:p>
    <w:p w:rsidR="00AD0EA9" w:rsidRPr="00C26360" w:rsidRDefault="00AD0EA9" w:rsidP="00AD0EA9">
      <w:pPr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в </w:t>
      </w:r>
      <w:r w:rsidR="00B566D7">
        <w:rPr>
          <w:b/>
          <w:color w:val="auto"/>
          <w:sz w:val="28"/>
          <w:szCs w:val="28"/>
          <w:lang w:val="ru-RU"/>
        </w:rPr>
        <w:t>2016-2017</w:t>
      </w:r>
      <w:r w:rsidRPr="00C26360">
        <w:rPr>
          <w:b/>
          <w:color w:val="auto"/>
          <w:sz w:val="28"/>
          <w:szCs w:val="28"/>
          <w:lang w:val="ru-RU"/>
        </w:rPr>
        <w:t xml:space="preserve"> учебном году</w:t>
      </w:r>
    </w:p>
    <w:p w:rsidR="00AD0EA9" w:rsidRDefault="00AD0EA9" w:rsidP="00AD0EA9">
      <w:pPr>
        <w:shd w:val="clear" w:color="auto" w:fill="FFFFFF"/>
        <w:spacing w:line="240" w:lineRule="atLeast"/>
        <w:jc w:val="center"/>
        <w:rPr>
          <w:b/>
          <w:color w:val="auto"/>
          <w:sz w:val="28"/>
          <w:szCs w:val="28"/>
          <w:lang w:val="ru-RU"/>
        </w:rPr>
      </w:pPr>
    </w:p>
    <w:p w:rsidR="00AD0EA9" w:rsidRPr="009C10C9" w:rsidRDefault="00AD0EA9" w:rsidP="00AD0EA9">
      <w:pPr>
        <w:tabs>
          <w:tab w:val="left" w:pos="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</w:t>
      </w:r>
      <w:r w:rsidRPr="009C10C9">
        <w:rPr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9C10C9">
        <w:rPr>
          <w:color w:val="auto"/>
          <w:sz w:val="28"/>
          <w:szCs w:val="28"/>
          <w:lang w:val="ru-RU"/>
        </w:rPr>
        <w:t xml:space="preserve"> 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</w:t>
      </w:r>
      <w:r w:rsidRPr="009C10C9">
        <w:rPr>
          <w:color w:val="auto"/>
          <w:sz w:val="28"/>
          <w:szCs w:val="28"/>
          <w:lang w:val="ru-RU"/>
        </w:rPr>
        <w:t>ская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C10C9">
        <w:rPr>
          <w:color w:val="auto"/>
          <w:sz w:val="28"/>
          <w:szCs w:val="28"/>
          <w:lang w:val="ru-RU"/>
        </w:rPr>
        <w:t>средняя</w:t>
      </w:r>
      <w:proofErr w:type="gramEnd"/>
      <w:r w:rsidRPr="009C10C9">
        <w:rPr>
          <w:color w:val="auto"/>
          <w:sz w:val="28"/>
          <w:szCs w:val="28"/>
          <w:lang w:val="ru-RU"/>
        </w:rPr>
        <w:t xml:space="preserve"> общеобразовательная  </w:t>
      </w:r>
      <w:proofErr w:type="spellStart"/>
      <w:r w:rsidRPr="009C10C9">
        <w:rPr>
          <w:color w:val="auto"/>
          <w:sz w:val="28"/>
          <w:szCs w:val="28"/>
          <w:lang w:val="ru-RU"/>
        </w:rPr>
        <w:t>школаРовеньского</w:t>
      </w:r>
      <w:proofErr w:type="spellEnd"/>
      <w:r w:rsidRPr="009C10C9">
        <w:rPr>
          <w:color w:val="auto"/>
          <w:sz w:val="28"/>
          <w:szCs w:val="28"/>
          <w:lang w:val="ru-RU"/>
        </w:rPr>
        <w:t xml:space="preserve"> района Белгородской области» составлен на основе нормативно-правовых документов:</w:t>
      </w:r>
    </w:p>
    <w:p w:rsidR="00285C66" w:rsidRPr="00285C66" w:rsidRDefault="00285C66" w:rsidP="00285C66">
      <w:pPr>
        <w:pStyle w:val="ab"/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285C66">
        <w:rPr>
          <w:b/>
          <w:bCs/>
          <w:sz w:val="28"/>
          <w:szCs w:val="28"/>
          <w:u w:val="single"/>
          <w:lang w:val="ru-RU"/>
        </w:rPr>
        <w:t xml:space="preserve">Федерального уровня </w:t>
      </w:r>
    </w:p>
    <w:p w:rsidR="00285C66" w:rsidRPr="005C6DBB" w:rsidRDefault="00285C66" w:rsidP="00285C66">
      <w:pPr>
        <w:pStyle w:val="ab"/>
        <w:numPr>
          <w:ilvl w:val="0"/>
          <w:numId w:val="4"/>
        </w:numPr>
        <w:jc w:val="both"/>
        <w:rPr>
          <w:b/>
          <w:color w:val="auto"/>
          <w:sz w:val="28"/>
          <w:szCs w:val="28"/>
          <w:lang w:val="ru-RU"/>
        </w:rPr>
      </w:pPr>
      <w:r w:rsidRPr="005C6DBB">
        <w:rPr>
          <w:b/>
          <w:color w:val="auto"/>
          <w:sz w:val="28"/>
          <w:szCs w:val="28"/>
          <w:lang w:val="ru-RU"/>
        </w:rPr>
        <w:t xml:space="preserve">- </w:t>
      </w:r>
      <w:r w:rsidRPr="005C6DBB">
        <w:rPr>
          <w:color w:val="auto"/>
          <w:sz w:val="28"/>
          <w:szCs w:val="28"/>
          <w:lang w:val="ru-RU"/>
        </w:rPr>
        <w:t>Конституция Российской Федерации (ст.43);</w:t>
      </w:r>
    </w:p>
    <w:p w:rsidR="00285C66" w:rsidRPr="005C6DBB" w:rsidRDefault="00285C66" w:rsidP="00285C66">
      <w:pPr>
        <w:pStyle w:val="ab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rStyle w:val="blk"/>
          <w:i/>
          <w:color w:val="auto"/>
          <w:sz w:val="20"/>
          <w:szCs w:val="20"/>
        </w:rPr>
      </w:pPr>
      <w:proofErr w:type="gramStart"/>
      <w:r w:rsidRPr="005C6DBB">
        <w:rPr>
          <w:b/>
          <w:color w:val="auto"/>
          <w:sz w:val="28"/>
          <w:szCs w:val="28"/>
          <w:lang w:val="ru-RU"/>
        </w:rPr>
        <w:t xml:space="preserve">- </w:t>
      </w:r>
      <w:r w:rsidRPr="005C6DBB">
        <w:rPr>
          <w:color w:val="auto"/>
          <w:sz w:val="28"/>
          <w:szCs w:val="28"/>
          <w:lang w:val="ru-RU"/>
        </w:rPr>
        <w:t xml:space="preserve">Федеральный  Закон от 29.12.2012 № 273-ФЗ «Об образовании в Российской Федерации» </w:t>
      </w:r>
      <w:r w:rsidRPr="005C6DBB">
        <w:rPr>
          <w:rStyle w:val="blk"/>
          <w:i/>
          <w:color w:val="auto"/>
          <w:lang w:val="ru-RU"/>
        </w:rPr>
        <w:t xml:space="preserve">(в редакции Федеральных законов от 07.05.2013г. </w:t>
      </w:r>
      <w:hyperlink r:id="rId8" w:anchor="dst100098" w:history="1">
        <w:r w:rsidRPr="005C6DBB">
          <w:rPr>
            <w:rStyle w:val="ad"/>
            <w:i/>
            <w:color w:val="auto"/>
            <w:lang w:val="ru-RU"/>
          </w:rPr>
          <w:t>№ 99-ФЗ</w:t>
        </w:r>
      </w:hyperlink>
      <w:r w:rsidRPr="005C6DBB">
        <w:rPr>
          <w:rStyle w:val="blk"/>
          <w:i/>
          <w:color w:val="auto"/>
          <w:lang w:val="ru-RU"/>
        </w:rPr>
        <w:t xml:space="preserve">, от 07.06.2013г. </w:t>
      </w:r>
      <w:hyperlink r:id="rId9" w:anchor="dst100056" w:history="1">
        <w:r w:rsidRPr="005C6DBB">
          <w:rPr>
            <w:rStyle w:val="ad"/>
            <w:i/>
            <w:color w:val="auto"/>
            <w:lang w:val="ru-RU"/>
          </w:rPr>
          <w:t>№120-ФЗ</w:t>
        </w:r>
      </w:hyperlink>
      <w:r w:rsidRPr="005C6DBB">
        <w:rPr>
          <w:rStyle w:val="blk"/>
          <w:i/>
          <w:color w:val="auto"/>
          <w:lang w:val="ru-RU"/>
        </w:rPr>
        <w:t xml:space="preserve">, от 02.07.2013г. </w:t>
      </w:r>
      <w:hyperlink r:id="rId10" w:anchor="dst100045" w:history="1">
        <w:r w:rsidRPr="005C6DBB">
          <w:rPr>
            <w:rStyle w:val="ad"/>
            <w:i/>
            <w:color w:val="auto"/>
            <w:lang w:val="ru-RU"/>
          </w:rPr>
          <w:t>№ 170-ФЗ</w:t>
        </w:r>
      </w:hyperlink>
      <w:r w:rsidRPr="005C6DBB">
        <w:rPr>
          <w:rStyle w:val="blk"/>
          <w:i/>
          <w:color w:val="auto"/>
          <w:lang w:val="ru-RU"/>
        </w:rPr>
        <w:t xml:space="preserve">, от 23.07.2013г. </w:t>
      </w:r>
      <w:hyperlink r:id="rId11" w:anchor="dst100110" w:history="1">
        <w:r w:rsidRPr="005C6DBB">
          <w:rPr>
            <w:rStyle w:val="ad"/>
            <w:i/>
            <w:color w:val="auto"/>
            <w:lang w:val="ru-RU"/>
          </w:rPr>
          <w:t>№203-ФЗ</w:t>
        </w:r>
      </w:hyperlink>
      <w:r w:rsidRPr="005C6DBB">
        <w:rPr>
          <w:rStyle w:val="blk"/>
          <w:i/>
          <w:color w:val="auto"/>
          <w:lang w:val="ru-RU"/>
        </w:rPr>
        <w:t xml:space="preserve">, от 25.11.2013г. </w:t>
      </w:r>
      <w:hyperlink r:id="rId12" w:anchor="dst101375" w:history="1">
        <w:r w:rsidRPr="005C6DBB">
          <w:rPr>
            <w:rStyle w:val="ad"/>
            <w:i/>
            <w:color w:val="auto"/>
            <w:lang w:val="ru-RU"/>
          </w:rPr>
          <w:t>№317-ФЗ</w:t>
        </w:r>
      </w:hyperlink>
      <w:r w:rsidRPr="005C6DBB">
        <w:rPr>
          <w:rStyle w:val="blk"/>
          <w:i/>
          <w:color w:val="auto"/>
          <w:lang w:val="ru-RU"/>
        </w:rPr>
        <w:t xml:space="preserve">, от 03.02.2014г. </w:t>
      </w:r>
      <w:hyperlink r:id="rId13" w:anchor="dst100008" w:history="1">
        <w:r w:rsidRPr="005C6DBB">
          <w:rPr>
            <w:rStyle w:val="ad"/>
            <w:i/>
            <w:color w:val="auto"/>
            <w:lang w:val="ru-RU"/>
          </w:rPr>
          <w:t>№ 11-ФЗ</w:t>
        </w:r>
      </w:hyperlink>
      <w:r w:rsidRPr="005C6DBB">
        <w:rPr>
          <w:rStyle w:val="blk"/>
          <w:i/>
          <w:color w:val="auto"/>
          <w:lang w:val="ru-RU"/>
        </w:rPr>
        <w:t xml:space="preserve">, от 03.02.2014г. </w:t>
      </w:r>
      <w:hyperlink r:id="rId14" w:anchor="dst100320" w:history="1">
        <w:r w:rsidRPr="005C6DBB">
          <w:rPr>
            <w:rStyle w:val="ad"/>
            <w:i/>
            <w:color w:val="auto"/>
            <w:lang w:val="ru-RU"/>
          </w:rPr>
          <w:t>№ 15-ФЗ</w:t>
        </w:r>
      </w:hyperlink>
      <w:r w:rsidRPr="005C6DBB">
        <w:rPr>
          <w:rStyle w:val="blk"/>
          <w:i/>
          <w:color w:val="auto"/>
          <w:lang w:val="ru-RU"/>
        </w:rPr>
        <w:t xml:space="preserve">, от 05.05.2014г.  </w:t>
      </w:r>
      <w:hyperlink r:id="rId15" w:anchor="dst100066" w:history="1">
        <w:r w:rsidRPr="005C6DBB">
          <w:rPr>
            <w:rStyle w:val="ad"/>
            <w:i/>
            <w:color w:val="auto"/>
            <w:lang w:val="ru-RU"/>
          </w:rPr>
          <w:t>№ 84-ФЗ</w:t>
        </w:r>
      </w:hyperlink>
      <w:r w:rsidRPr="005C6DBB">
        <w:rPr>
          <w:rStyle w:val="blk"/>
          <w:i/>
          <w:color w:val="auto"/>
          <w:lang w:val="ru-RU"/>
        </w:rPr>
        <w:t xml:space="preserve">, от 27.05.2014г. </w:t>
      </w:r>
      <w:hyperlink r:id="rId16" w:anchor="dst100009" w:history="1">
        <w:r w:rsidRPr="005C6DBB">
          <w:rPr>
            <w:rStyle w:val="ad"/>
            <w:i/>
            <w:color w:val="auto"/>
            <w:lang w:val="ru-RU"/>
          </w:rPr>
          <w:t>№ 135-ФЗ</w:t>
        </w:r>
      </w:hyperlink>
      <w:r w:rsidRPr="005C6DBB">
        <w:rPr>
          <w:rStyle w:val="blk"/>
          <w:i/>
          <w:color w:val="auto"/>
          <w:lang w:val="ru-RU"/>
        </w:rPr>
        <w:t xml:space="preserve">, от 04.06.2014г. </w:t>
      </w:r>
      <w:hyperlink r:id="rId17" w:anchor="dst100008" w:history="1">
        <w:r w:rsidRPr="005C6DBB">
          <w:rPr>
            <w:rStyle w:val="ad"/>
            <w:i/>
            <w:color w:val="auto"/>
            <w:lang w:val="ru-RU"/>
          </w:rPr>
          <w:t>№148-ФЗ</w:t>
        </w:r>
      </w:hyperlink>
      <w:r w:rsidRPr="005C6DBB">
        <w:rPr>
          <w:rStyle w:val="blk"/>
          <w:i/>
          <w:color w:val="auto"/>
          <w:lang w:val="ru-RU"/>
        </w:rPr>
        <w:t xml:space="preserve">, от 28.06.201г. </w:t>
      </w:r>
      <w:hyperlink r:id="rId18" w:anchor="dst100011" w:history="1">
        <w:r w:rsidRPr="005C6DBB">
          <w:rPr>
            <w:rStyle w:val="ad"/>
            <w:i/>
            <w:color w:val="auto"/>
            <w:lang w:val="ru-RU"/>
          </w:rPr>
          <w:t>№182-ФЗ</w:t>
        </w:r>
      </w:hyperlink>
      <w:r w:rsidRPr="005C6DBB">
        <w:rPr>
          <w:rStyle w:val="blk"/>
          <w:i/>
          <w:color w:val="auto"/>
          <w:lang w:val="ru-RU"/>
        </w:rPr>
        <w:t>, от 21.07.2014</w:t>
      </w:r>
      <w:proofErr w:type="gramEnd"/>
      <w:r w:rsidRPr="005C6DBB">
        <w:rPr>
          <w:rStyle w:val="blk"/>
          <w:i/>
          <w:color w:val="auto"/>
          <w:lang w:val="ru-RU"/>
        </w:rPr>
        <w:t xml:space="preserve">г. </w:t>
      </w:r>
      <w:hyperlink r:id="rId19" w:anchor="dst100871" w:history="1">
        <w:r w:rsidRPr="005C6DBB">
          <w:rPr>
            <w:rStyle w:val="ad"/>
            <w:i/>
            <w:color w:val="auto"/>
            <w:lang w:val="ru-RU"/>
          </w:rPr>
          <w:t>№216-ФЗ</w:t>
        </w:r>
      </w:hyperlink>
      <w:r w:rsidRPr="005C6DBB">
        <w:rPr>
          <w:rStyle w:val="blk"/>
          <w:i/>
          <w:color w:val="auto"/>
          <w:lang w:val="ru-RU"/>
        </w:rPr>
        <w:t xml:space="preserve">, от 21.07.2014г. </w:t>
      </w:r>
      <w:hyperlink r:id="rId20" w:anchor="dst100153" w:history="1">
        <w:r w:rsidRPr="005C6DBB">
          <w:rPr>
            <w:rStyle w:val="ad"/>
            <w:i/>
            <w:color w:val="auto"/>
            <w:lang w:val="ru-RU"/>
          </w:rPr>
          <w:t>№ 256-ФЗ</w:t>
        </w:r>
      </w:hyperlink>
      <w:r w:rsidRPr="005C6DBB">
        <w:rPr>
          <w:rStyle w:val="blk"/>
          <w:i/>
          <w:color w:val="auto"/>
          <w:lang w:val="ru-RU"/>
        </w:rPr>
        <w:t xml:space="preserve">,от 21.07.2014г. </w:t>
      </w:r>
      <w:hyperlink r:id="rId21" w:anchor="dst100008" w:history="1">
        <w:r w:rsidRPr="005C6DBB">
          <w:rPr>
            <w:rStyle w:val="ad"/>
            <w:i/>
            <w:color w:val="auto"/>
            <w:lang w:val="ru-RU"/>
          </w:rPr>
          <w:t>№ 262-ФЗ</w:t>
        </w:r>
      </w:hyperlink>
      <w:r w:rsidRPr="005C6DBB">
        <w:rPr>
          <w:rStyle w:val="blk"/>
          <w:i/>
          <w:color w:val="auto"/>
          <w:lang w:val="ru-RU"/>
        </w:rPr>
        <w:t xml:space="preserve">, от 31.12.2014г. </w:t>
      </w:r>
      <w:hyperlink r:id="rId22" w:anchor="dst100057" w:history="1">
        <w:r w:rsidRPr="005C6DBB">
          <w:rPr>
            <w:rStyle w:val="ad"/>
            <w:i/>
            <w:color w:val="auto"/>
            <w:lang w:val="ru-RU"/>
          </w:rPr>
          <w:t>№ 489-ФЗ</w:t>
        </w:r>
      </w:hyperlink>
      <w:r w:rsidRPr="005C6DBB">
        <w:rPr>
          <w:rStyle w:val="blk"/>
          <w:i/>
          <w:color w:val="auto"/>
          <w:lang w:val="ru-RU"/>
        </w:rPr>
        <w:t xml:space="preserve">, от 31.12.2014г. </w:t>
      </w:r>
      <w:hyperlink r:id="rId23" w:anchor="dst100026" w:history="1">
        <w:r w:rsidRPr="005C6DBB">
          <w:rPr>
            <w:rStyle w:val="ad"/>
            <w:i/>
            <w:color w:val="auto"/>
            <w:lang w:val="ru-RU"/>
          </w:rPr>
          <w:t>№ 500-ФЗ</w:t>
        </w:r>
      </w:hyperlink>
      <w:r w:rsidRPr="005C6DBB">
        <w:rPr>
          <w:rStyle w:val="blk"/>
          <w:i/>
          <w:color w:val="auto"/>
          <w:lang w:val="ru-RU"/>
        </w:rPr>
        <w:t xml:space="preserve">,от 31.12.2014г. </w:t>
      </w:r>
      <w:hyperlink r:id="rId24" w:anchor="dst100103" w:history="1">
        <w:r w:rsidRPr="005C6DBB">
          <w:rPr>
            <w:rStyle w:val="ad"/>
            <w:i/>
            <w:color w:val="auto"/>
            <w:lang w:val="ru-RU"/>
          </w:rPr>
          <w:t>№ 519-ФЗ</w:t>
        </w:r>
      </w:hyperlink>
      <w:r w:rsidRPr="005C6DBB">
        <w:rPr>
          <w:rStyle w:val="blk"/>
          <w:i/>
          <w:color w:val="auto"/>
          <w:lang w:val="ru-RU"/>
        </w:rPr>
        <w:t xml:space="preserve">, от 29.06.2015г. </w:t>
      </w:r>
      <w:hyperlink r:id="rId25" w:anchor="dst100223" w:history="1">
        <w:r w:rsidRPr="005C6DBB">
          <w:rPr>
            <w:rStyle w:val="ad"/>
            <w:i/>
            <w:color w:val="auto"/>
            <w:lang w:val="ru-RU"/>
          </w:rPr>
          <w:t>№160-ФЗ</w:t>
        </w:r>
      </w:hyperlink>
      <w:r w:rsidRPr="005C6DBB">
        <w:rPr>
          <w:rStyle w:val="blk"/>
          <w:i/>
          <w:color w:val="auto"/>
          <w:lang w:val="ru-RU"/>
        </w:rPr>
        <w:t xml:space="preserve">, от 29.06.2015г. </w:t>
      </w:r>
      <w:hyperlink r:id="rId26" w:anchor="dst100008" w:history="1">
        <w:r w:rsidRPr="005C6DBB">
          <w:rPr>
            <w:rStyle w:val="ad"/>
            <w:i/>
            <w:color w:val="auto"/>
            <w:lang w:val="ru-RU"/>
          </w:rPr>
          <w:t>№ 198-ФЗ</w:t>
        </w:r>
      </w:hyperlink>
      <w:r w:rsidRPr="005C6DBB">
        <w:rPr>
          <w:rStyle w:val="blk"/>
          <w:i/>
          <w:color w:val="auto"/>
          <w:lang w:val="ru-RU"/>
        </w:rPr>
        <w:t xml:space="preserve">,от 13.07.2015г. </w:t>
      </w:r>
      <w:hyperlink r:id="rId27" w:anchor="dst100290" w:history="1">
        <w:r w:rsidRPr="005C6DBB">
          <w:rPr>
            <w:rStyle w:val="ad"/>
            <w:i/>
            <w:color w:val="auto"/>
            <w:lang w:val="ru-RU"/>
          </w:rPr>
          <w:t>№ 213-ФЗ</w:t>
        </w:r>
      </w:hyperlink>
      <w:r w:rsidRPr="005C6DBB">
        <w:rPr>
          <w:rStyle w:val="blk"/>
          <w:i/>
          <w:color w:val="auto"/>
          <w:lang w:val="ru-RU"/>
        </w:rPr>
        <w:t xml:space="preserve">, от 13.07.2015г. </w:t>
      </w:r>
      <w:hyperlink r:id="rId28" w:anchor="dst100008" w:history="1">
        <w:r w:rsidRPr="005C6DBB">
          <w:rPr>
            <w:rStyle w:val="ad"/>
            <w:i/>
            <w:color w:val="auto"/>
            <w:lang w:val="ru-RU"/>
          </w:rPr>
          <w:t>№ 238-ФЗ</w:t>
        </w:r>
      </w:hyperlink>
      <w:r w:rsidRPr="005C6DBB">
        <w:rPr>
          <w:rStyle w:val="blk"/>
          <w:i/>
          <w:color w:val="auto"/>
          <w:lang w:val="ru-RU"/>
        </w:rPr>
        <w:t xml:space="preserve">, от 14.12.2015г. </w:t>
      </w:r>
      <w:hyperlink r:id="rId29" w:anchor="dst100016" w:history="1">
        <w:r w:rsidRPr="005C6DBB">
          <w:rPr>
            <w:rStyle w:val="ad"/>
            <w:i/>
            <w:color w:val="auto"/>
            <w:lang w:val="ru-RU"/>
          </w:rPr>
          <w:t>№ 370-ФЗ</w:t>
        </w:r>
      </w:hyperlink>
      <w:proofErr w:type="gramStart"/>
      <w:r w:rsidRPr="005C6DBB">
        <w:rPr>
          <w:color w:val="auto"/>
          <w:lang w:val="ru-RU"/>
        </w:rPr>
        <w:t xml:space="preserve"> </w:t>
      </w:r>
      <w:r w:rsidRPr="005C6DBB">
        <w:rPr>
          <w:rStyle w:val="blk"/>
          <w:i/>
          <w:color w:val="auto"/>
          <w:lang w:val="ru-RU"/>
        </w:rPr>
        <w:t>,</w:t>
      </w:r>
      <w:proofErr w:type="gramEnd"/>
      <w:r w:rsidRPr="005C6DBB">
        <w:rPr>
          <w:rStyle w:val="blk"/>
          <w:i/>
          <w:color w:val="auto"/>
          <w:lang w:val="ru-RU"/>
        </w:rPr>
        <w:t xml:space="preserve">от 29.12.2015г. </w:t>
      </w:r>
      <w:hyperlink r:id="rId30" w:anchor="dst100128" w:history="1">
        <w:r w:rsidRPr="005C6DBB">
          <w:rPr>
            <w:rStyle w:val="ad"/>
            <w:i/>
            <w:color w:val="auto"/>
            <w:lang w:val="ru-RU"/>
          </w:rPr>
          <w:t>№ 388-ФЗ</w:t>
        </w:r>
      </w:hyperlink>
      <w:r w:rsidRPr="005C6DBB">
        <w:rPr>
          <w:rStyle w:val="blk"/>
          <w:i/>
          <w:color w:val="auto"/>
          <w:lang w:val="ru-RU"/>
        </w:rPr>
        <w:t xml:space="preserve">, от 29.12.2015г. </w:t>
      </w:r>
      <w:hyperlink r:id="rId31" w:anchor="dst100033" w:history="1">
        <w:r w:rsidRPr="005C6DBB">
          <w:rPr>
            <w:rStyle w:val="ad"/>
            <w:i/>
            <w:color w:val="auto"/>
            <w:lang w:val="ru-RU"/>
          </w:rPr>
          <w:t>№ 389-ФЗ</w:t>
        </w:r>
      </w:hyperlink>
      <w:r w:rsidRPr="005C6DBB">
        <w:rPr>
          <w:rStyle w:val="blk"/>
          <w:i/>
          <w:color w:val="auto"/>
          <w:lang w:val="ru-RU"/>
        </w:rPr>
        <w:t xml:space="preserve">, от 29.12.2015г. </w:t>
      </w:r>
      <w:hyperlink r:id="rId32" w:anchor="dst100101" w:history="1">
        <w:r w:rsidRPr="005C6DBB">
          <w:rPr>
            <w:rStyle w:val="ad"/>
            <w:i/>
            <w:color w:val="auto"/>
            <w:lang w:val="ru-RU"/>
          </w:rPr>
          <w:t>№ 404-ФЗ</w:t>
        </w:r>
      </w:hyperlink>
      <w:r w:rsidRPr="005C6DBB">
        <w:rPr>
          <w:rStyle w:val="blk"/>
          <w:i/>
          <w:color w:val="auto"/>
          <w:lang w:val="ru-RU"/>
        </w:rPr>
        <w:t xml:space="preserve">,от 30.12.2015г. </w:t>
      </w:r>
      <w:hyperlink r:id="rId33" w:anchor="dst100008" w:history="1">
        <w:r w:rsidRPr="005C6DBB">
          <w:rPr>
            <w:rStyle w:val="ad"/>
            <w:i/>
            <w:color w:val="auto"/>
            <w:lang w:val="ru-RU"/>
          </w:rPr>
          <w:t>№458-ФЗ</w:t>
        </w:r>
      </w:hyperlink>
      <w:r w:rsidRPr="005C6DBB">
        <w:rPr>
          <w:rStyle w:val="blk"/>
          <w:i/>
          <w:color w:val="auto"/>
          <w:lang w:val="ru-RU"/>
        </w:rPr>
        <w:t xml:space="preserve">,от 02.03.2016г. </w:t>
      </w:r>
      <w:hyperlink r:id="rId34" w:anchor="dst100008" w:history="1">
        <w:r w:rsidRPr="005C6DBB">
          <w:rPr>
            <w:rStyle w:val="ad"/>
            <w:i/>
            <w:color w:val="auto"/>
            <w:lang w:val="ru-RU"/>
          </w:rPr>
          <w:t>№ 46-ФЗ</w:t>
        </w:r>
      </w:hyperlink>
      <w:r w:rsidRPr="005C6DBB">
        <w:rPr>
          <w:rStyle w:val="blk"/>
          <w:i/>
          <w:color w:val="auto"/>
          <w:lang w:val="ru-RU"/>
        </w:rPr>
        <w:t xml:space="preserve">, с изменениями, внесенными Федеральными законами от 04.06.2014г. </w:t>
      </w:r>
      <w:hyperlink r:id="rId35" w:anchor="dst100334" w:history="1">
        <w:r w:rsidRPr="005C6DBB">
          <w:rPr>
            <w:rStyle w:val="ad"/>
            <w:i/>
            <w:color w:val="auto"/>
          </w:rPr>
          <w:t>№145-ФЗ</w:t>
        </w:r>
      </w:hyperlink>
      <w:r w:rsidRPr="005C6DBB">
        <w:rPr>
          <w:rStyle w:val="blk"/>
          <w:i/>
          <w:color w:val="auto"/>
        </w:rPr>
        <w:t xml:space="preserve">,от 06.04.201г.  </w:t>
      </w:r>
      <w:hyperlink r:id="rId36" w:anchor="dst100032" w:history="1">
        <w:r w:rsidRPr="005C6DBB">
          <w:rPr>
            <w:rStyle w:val="ad"/>
            <w:i/>
            <w:color w:val="auto"/>
          </w:rPr>
          <w:t>№ 68-ФЗ</w:t>
        </w:r>
      </w:hyperlink>
      <w:r w:rsidRPr="005C6DBB">
        <w:rPr>
          <w:rStyle w:val="blk"/>
          <w:i/>
          <w:color w:val="auto"/>
        </w:rPr>
        <w:t>).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sz w:val="28"/>
          <w:szCs w:val="28"/>
          <w:lang w:val="ru-RU"/>
        </w:rPr>
      </w:pPr>
      <w:r w:rsidRPr="005C6DBB">
        <w:rPr>
          <w:bCs/>
          <w:color w:val="auto"/>
          <w:sz w:val="28"/>
          <w:szCs w:val="28"/>
          <w:lang w:val="ru-RU"/>
        </w:rPr>
        <w:t>- Порядок  организации и</w:t>
      </w:r>
      <w:r w:rsidRPr="00285C66">
        <w:rPr>
          <w:bCs/>
          <w:sz w:val="28"/>
          <w:szCs w:val="28"/>
          <w:lang w:val="ru-RU"/>
        </w:rPr>
        <w:t xml:space="preserve">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285C66">
        <w:rPr>
          <w:bCs/>
          <w:i/>
          <w:lang w:val="ru-RU"/>
        </w:rPr>
        <w:t xml:space="preserve">(утвержден приказом </w:t>
      </w:r>
      <w:proofErr w:type="spellStart"/>
      <w:r w:rsidRPr="00285C66">
        <w:rPr>
          <w:bCs/>
          <w:i/>
          <w:lang w:val="ru-RU"/>
        </w:rPr>
        <w:t>Минобрнауки</w:t>
      </w:r>
      <w:proofErr w:type="spellEnd"/>
      <w:r w:rsidRPr="00285C66">
        <w:rPr>
          <w:bCs/>
          <w:i/>
          <w:lang w:val="ru-RU"/>
        </w:rPr>
        <w:t xml:space="preserve"> РФ от 30 августа 2013 года №1015, с изменениями от 17 июля 2015 года №734);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sz w:val="28"/>
          <w:szCs w:val="28"/>
          <w:lang w:val="ru-RU"/>
        </w:rPr>
      </w:pPr>
      <w:r w:rsidRPr="00285C66">
        <w:rPr>
          <w:bCs/>
          <w:sz w:val="28"/>
          <w:szCs w:val="28"/>
          <w:lang w:val="ru-RU"/>
        </w:rPr>
        <w:t xml:space="preserve">-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285C66">
        <w:rPr>
          <w:bCs/>
          <w:sz w:val="28"/>
          <w:szCs w:val="28"/>
          <w:lang w:val="ru-RU"/>
        </w:rPr>
        <w:t>СанПиН</w:t>
      </w:r>
      <w:proofErr w:type="spellEnd"/>
      <w:r w:rsidRPr="00285C66">
        <w:rPr>
          <w:bCs/>
          <w:sz w:val="28"/>
          <w:szCs w:val="28"/>
          <w:lang w:val="ru-RU"/>
        </w:rPr>
        <w:t xml:space="preserve"> 2.4.2.2821-10 </w:t>
      </w:r>
      <w:r w:rsidRPr="00285C66">
        <w:rPr>
          <w:bCs/>
          <w:i/>
          <w:lang w:val="ru-RU"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285C66">
        <w:rPr>
          <w:bCs/>
          <w:sz w:val="28"/>
          <w:szCs w:val="28"/>
          <w:lang w:val="ru-RU"/>
        </w:rPr>
        <w:t>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i/>
          <w:sz w:val="20"/>
          <w:szCs w:val="20"/>
          <w:lang w:val="ru-RU"/>
        </w:rPr>
      </w:pPr>
      <w:r w:rsidRPr="00F51985">
        <w:rPr>
          <w:b/>
          <w:sz w:val="28"/>
          <w:szCs w:val="28"/>
          <w:lang w:val="ru-RU"/>
        </w:rPr>
        <w:t xml:space="preserve">- </w:t>
      </w:r>
      <w:r w:rsidRPr="00F51985">
        <w:rPr>
          <w:sz w:val="28"/>
          <w:szCs w:val="28"/>
          <w:lang w:val="ru-RU"/>
        </w:rPr>
        <w:t xml:space="preserve">Федеральная целевая программа развития образования на 2016-2020 годы </w:t>
      </w:r>
      <w:r w:rsidRPr="00F51985">
        <w:rPr>
          <w:i/>
          <w:lang w:val="ru-RU"/>
        </w:rPr>
        <w:t>(утверждена Постановлением Правительства Российской Федерации от 23 мая 2015 года №497);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jc w:val="both"/>
        <w:rPr>
          <w:i/>
          <w:lang w:val="ru-RU"/>
        </w:rPr>
      </w:pPr>
      <w:proofErr w:type="gramStart"/>
      <w:r w:rsidRPr="00285C66">
        <w:rPr>
          <w:sz w:val="28"/>
          <w:szCs w:val="28"/>
          <w:lang w:val="ru-RU"/>
        </w:rPr>
        <w:t>- Стратегия развития воспитания в Российской Федерации на период до 2025 года</w:t>
      </w:r>
      <w:r w:rsidRPr="00285C66">
        <w:rPr>
          <w:rFonts w:ascii="Arial" w:hAnsi="Arial" w:cs="Arial"/>
          <w:sz w:val="35"/>
          <w:szCs w:val="35"/>
          <w:lang w:val="ru-RU"/>
        </w:rPr>
        <w:t xml:space="preserve"> </w:t>
      </w:r>
      <w:r w:rsidRPr="00285C66">
        <w:rPr>
          <w:i/>
          <w:lang w:val="ru-RU"/>
        </w:rPr>
        <w:t xml:space="preserve"> (утверждена  Распоряжением Правительства РФ от 29.</w:t>
      </w:r>
      <w:proofErr w:type="gramEnd"/>
      <w:r w:rsidRPr="00285C66">
        <w:rPr>
          <w:i/>
          <w:lang w:val="ru-RU"/>
        </w:rPr>
        <w:t xml:space="preserve"> </w:t>
      </w:r>
      <w:proofErr w:type="gramStart"/>
      <w:r w:rsidRPr="00285C66">
        <w:rPr>
          <w:i/>
          <w:lang w:val="ru-RU"/>
        </w:rPr>
        <w:t>Мая 2015 года №996-р);</w:t>
      </w:r>
      <w:proofErr w:type="gramEnd"/>
    </w:p>
    <w:p w:rsidR="00285C66" w:rsidRPr="00285C66" w:rsidRDefault="00285C66" w:rsidP="00285C66">
      <w:pPr>
        <w:pStyle w:val="ab"/>
        <w:numPr>
          <w:ilvl w:val="0"/>
          <w:numId w:val="4"/>
        </w:numPr>
        <w:jc w:val="both"/>
        <w:rPr>
          <w:i/>
          <w:lang w:val="ru-RU"/>
        </w:rPr>
      </w:pPr>
      <w:r w:rsidRPr="00285C66">
        <w:rPr>
          <w:i/>
          <w:lang w:val="ru-RU"/>
        </w:rPr>
        <w:t>-</w:t>
      </w:r>
      <w:r w:rsidRPr="00285C66">
        <w:rPr>
          <w:sz w:val="28"/>
          <w:szCs w:val="28"/>
          <w:lang w:val="ru-RU"/>
        </w:rPr>
        <w:t>Концепция преподавания русского языка и литературы в Российской Федерации</w:t>
      </w:r>
      <w:r w:rsidRPr="00285C66">
        <w:rPr>
          <w:i/>
          <w:lang w:val="ru-RU"/>
        </w:rPr>
        <w:t xml:space="preserve"> (утверждена  Распоряжением Правительства РФ от 9. апреля 2016 года №637-р);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i/>
          <w:lang w:val="ru-RU"/>
        </w:rPr>
      </w:pPr>
      <w:r w:rsidRPr="00F51985">
        <w:rPr>
          <w:sz w:val="28"/>
          <w:szCs w:val="28"/>
          <w:lang w:val="ru-RU"/>
        </w:rPr>
        <w:t xml:space="preserve">- Концепция Федеральной целевой программы «Русский язык» на 2016-2020 годы </w:t>
      </w:r>
      <w:r w:rsidRPr="00F51985">
        <w:rPr>
          <w:i/>
          <w:lang w:val="ru-RU"/>
        </w:rPr>
        <w:t xml:space="preserve">(утверждена  распоряжением Правительства Российской Федерации  от 20 декабря </w:t>
      </w:r>
      <w:smartTag w:uri="urn:schemas-microsoft-com:office:smarttags" w:element="metricconverter">
        <w:smartTagPr>
          <w:attr w:name="ProductID" w:val="2014 г"/>
        </w:smartTagPr>
        <w:r w:rsidRPr="00F51985">
          <w:rPr>
            <w:i/>
            <w:lang w:val="ru-RU"/>
          </w:rPr>
          <w:t>2014 г</w:t>
        </w:r>
      </w:smartTag>
      <w:r w:rsidRPr="00F51985">
        <w:rPr>
          <w:i/>
          <w:lang w:val="ru-RU"/>
        </w:rPr>
        <w:t>. № 2647-р);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b/>
          <w:i/>
          <w:color w:val="auto"/>
          <w:lang w:val="ru-RU"/>
        </w:rPr>
      </w:pPr>
      <w:r w:rsidRPr="00F51985">
        <w:rPr>
          <w:sz w:val="28"/>
          <w:szCs w:val="28"/>
          <w:lang w:val="ru-RU"/>
        </w:rPr>
        <w:lastRenderedPageBreak/>
        <w:t>- Концепции преподавания русского языка и литературы в Российской Федерации</w:t>
      </w:r>
      <w:r w:rsidRPr="00F51985">
        <w:rPr>
          <w:lang w:val="ru-RU"/>
        </w:rPr>
        <w:t xml:space="preserve"> </w:t>
      </w:r>
      <w:r w:rsidRPr="00F51985">
        <w:rPr>
          <w:i/>
          <w:lang w:val="ru-RU"/>
        </w:rPr>
        <w:t>(</w:t>
      </w:r>
      <w:proofErr w:type="gramStart"/>
      <w:r w:rsidRPr="00F51985">
        <w:rPr>
          <w:i/>
          <w:lang w:val="ru-RU"/>
        </w:rPr>
        <w:t>утверждена</w:t>
      </w:r>
      <w:proofErr w:type="gramEnd"/>
      <w:r w:rsidRPr="00F51985">
        <w:rPr>
          <w:i/>
          <w:lang w:val="ru-RU"/>
        </w:rPr>
        <w:t xml:space="preserve"> распоряжением Правительства Российской Федерации  от 09.04.2016 № 637-р);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i/>
          <w:lang w:val="ru-RU"/>
        </w:rPr>
      </w:pPr>
      <w:r w:rsidRPr="00F51985">
        <w:rPr>
          <w:i/>
          <w:lang w:val="ru-RU"/>
        </w:rPr>
        <w:t xml:space="preserve">- </w:t>
      </w:r>
      <w:r w:rsidRPr="00F51985">
        <w:rPr>
          <w:sz w:val="28"/>
          <w:szCs w:val="28"/>
          <w:lang w:val="ru-RU"/>
        </w:rPr>
        <w:t xml:space="preserve">Федеральная целевая программа «Русский язык» на 2016-2020 годы </w:t>
      </w:r>
      <w:r w:rsidRPr="00F51985">
        <w:rPr>
          <w:i/>
          <w:lang w:val="ru-RU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285C66" w:rsidRDefault="00285C66" w:rsidP="00285C66">
      <w:pPr>
        <w:pStyle w:val="ab"/>
        <w:numPr>
          <w:ilvl w:val="0"/>
          <w:numId w:val="4"/>
        </w:numPr>
        <w:jc w:val="both"/>
        <w:rPr>
          <w:i/>
          <w:color w:val="auto"/>
          <w:u w:val="single"/>
        </w:rPr>
      </w:pPr>
      <w:r w:rsidRPr="00F51985">
        <w:rPr>
          <w:sz w:val="28"/>
          <w:szCs w:val="28"/>
          <w:lang w:val="ru-RU"/>
        </w:rPr>
        <w:t xml:space="preserve">- Концепция нового учебно-методического комплекса по отечественной истории </w:t>
      </w:r>
      <w:r w:rsidRPr="00F51985">
        <w:rPr>
          <w:sz w:val="28"/>
          <w:szCs w:val="28"/>
          <w:u w:val="single"/>
          <w:lang w:val="ru-RU"/>
        </w:rPr>
        <w:t>(</w:t>
      </w:r>
      <w:hyperlink r:id="rId37" w:history="1">
        <w:r>
          <w:rPr>
            <w:rStyle w:val="ad"/>
            <w:bCs/>
            <w:i/>
            <w:color w:val="auto"/>
          </w:rPr>
          <w:t>http</w:t>
        </w:r>
      </w:hyperlink>
      <w:hyperlink r:id="rId38" w:history="1">
        <w:r w:rsidRPr="00F51985">
          <w:rPr>
            <w:rStyle w:val="ad"/>
            <w:bCs/>
            <w:i/>
            <w:color w:val="auto"/>
            <w:lang w:val="ru-RU"/>
          </w:rPr>
          <w:t>://</w:t>
        </w:r>
      </w:hyperlink>
      <w:hyperlink r:id="rId39" w:history="1">
        <w:proofErr w:type="spellStart"/>
        <w:r>
          <w:rPr>
            <w:rStyle w:val="ad"/>
            <w:bCs/>
            <w:i/>
            <w:color w:val="auto"/>
          </w:rPr>
          <w:t>rushistory</w:t>
        </w:r>
        <w:proofErr w:type="spellEnd"/>
      </w:hyperlink>
      <w:hyperlink r:id="rId40" w:history="1">
        <w:r w:rsidRPr="00F51985">
          <w:rPr>
            <w:rStyle w:val="ad"/>
            <w:bCs/>
            <w:i/>
            <w:color w:val="auto"/>
            <w:lang w:val="ru-RU"/>
          </w:rPr>
          <w:t>.</w:t>
        </w:r>
      </w:hyperlink>
      <w:hyperlink r:id="rId41" w:history="1">
        <w:r>
          <w:rPr>
            <w:rStyle w:val="ad"/>
            <w:bCs/>
            <w:i/>
            <w:color w:val="auto"/>
          </w:rPr>
          <w:t>org</w:t>
        </w:r>
      </w:hyperlink>
      <w:hyperlink r:id="rId42" w:history="1">
        <w:r>
          <w:rPr>
            <w:rStyle w:val="ad"/>
            <w:bCs/>
            <w:i/>
            <w:color w:val="auto"/>
          </w:rPr>
          <w:t>/?</w:t>
        </w:r>
        <w:proofErr w:type="spellStart"/>
      </w:hyperlink>
      <w:hyperlink r:id="rId43" w:history="1">
        <w:r>
          <w:rPr>
            <w:rStyle w:val="ad"/>
            <w:bCs/>
            <w:i/>
            <w:color w:val="auto"/>
          </w:rPr>
          <w:t>page</w:t>
        </w:r>
      </w:hyperlink>
      <w:hyperlink r:id="rId44" w:history="1">
        <w:r>
          <w:rPr>
            <w:rStyle w:val="ad"/>
            <w:bCs/>
            <w:i/>
            <w:color w:val="auto"/>
          </w:rPr>
          <w:t>_</w:t>
        </w:r>
      </w:hyperlink>
      <w:hyperlink r:id="rId45" w:history="1">
        <w:r>
          <w:rPr>
            <w:rStyle w:val="ad"/>
            <w:bCs/>
            <w:i/>
            <w:color w:val="auto"/>
          </w:rPr>
          <w:t>id</w:t>
        </w:r>
        <w:proofErr w:type="spellEnd"/>
      </w:hyperlink>
      <w:hyperlink r:id="rId46" w:history="1">
        <w:r>
          <w:rPr>
            <w:rStyle w:val="ad"/>
            <w:bCs/>
            <w:i/>
            <w:color w:val="auto"/>
          </w:rPr>
          <w:t>=1800</w:t>
        </w:r>
      </w:hyperlink>
      <w:r>
        <w:rPr>
          <w:i/>
          <w:u w:val="single"/>
        </w:rPr>
        <w:t>);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 w:rsidRPr="00F51985">
        <w:rPr>
          <w:b/>
          <w:sz w:val="28"/>
          <w:szCs w:val="28"/>
          <w:lang w:val="ru-RU"/>
        </w:rPr>
        <w:t>-</w:t>
      </w:r>
      <w:r w:rsidRPr="00F51985">
        <w:rPr>
          <w:sz w:val="28"/>
          <w:szCs w:val="28"/>
          <w:lang w:val="ru-RU"/>
        </w:rPr>
        <w:t xml:space="preserve"> Концепция развития математического образования в Российской Федерации </w:t>
      </w:r>
      <w:r w:rsidRPr="00F51985">
        <w:rPr>
          <w:lang w:val="ru-RU"/>
        </w:rPr>
        <w:t>(утверждена распоряжением Правительства России от 24 декабря 2013 года № 2506-р);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jc w:val="both"/>
        <w:rPr>
          <w:i/>
          <w:sz w:val="20"/>
          <w:szCs w:val="20"/>
          <w:lang w:val="ru-RU"/>
        </w:rPr>
      </w:pPr>
      <w:r w:rsidRPr="00285C66">
        <w:rPr>
          <w:b/>
          <w:sz w:val="28"/>
          <w:szCs w:val="28"/>
          <w:lang w:val="ru-RU"/>
        </w:rPr>
        <w:t>-</w:t>
      </w:r>
      <w:r w:rsidRPr="00285C66">
        <w:rPr>
          <w:sz w:val="28"/>
          <w:szCs w:val="28"/>
          <w:lang w:val="ru-RU"/>
        </w:rPr>
        <w:t xml:space="preserve"> Стратегия развития физической культуры и спорта в Российской Федерации на период до 2020 года </w:t>
      </w:r>
      <w:r w:rsidRPr="00285C66">
        <w:rPr>
          <w:i/>
          <w:lang w:val="ru-RU"/>
        </w:rPr>
        <w:t>(утверждена Распоряжение Правительства  Российской федерации от  7 августа 2009 года №1101-р);</w:t>
      </w:r>
    </w:p>
    <w:p w:rsidR="00285C66" w:rsidRPr="005C6DBB" w:rsidRDefault="00285C66" w:rsidP="00285C66">
      <w:pPr>
        <w:pStyle w:val="ab"/>
        <w:numPr>
          <w:ilvl w:val="0"/>
          <w:numId w:val="4"/>
        </w:numPr>
        <w:jc w:val="both"/>
        <w:rPr>
          <w:i/>
          <w:color w:val="auto"/>
        </w:rPr>
      </w:pPr>
      <w:r w:rsidRPr="00F51985">
        <w:rPr>
          <w:b/>
          <w:sz w:val="28"/>
          <w:szCs w:val="28"/>
          <w:lang w:val="ru-RU"/>
        </w:rPr>
        <w:t>-</w:t>
      </w:r>
      <w:r w:rsidRPr="00F51985">
        <w:rPr>
          <w:sz w:val="28"/>
          <w:szCs w:val="28"/>
          <w:lang w:val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5C6DBB">
        <w:rPr>
          <w:i/>
          <w:color w:val="auto"/>
          <w:lang w:val="ru-RU"/>
        </w:rPr>
        <w:t>(утвержден приказом Министерства образования и науки РФ от 31.03.2014г. № 253</w:t>
      </w:r>
      <w:r w:rsidRPr="005C6DBB">
        <w:rPr>
          <w:color w:val="auto"/>
          <w:sz w:val="28"/>
          <w:szCs w:val="28"/>
          <w:lang w:val="ru-RU"/>
        </w:rPr>
        <w:t xml:space="preserve"> </w:t>
      </w:r>
      <w:r w:rsidRPr="005C6DBB">
        <w:rPr>
          <w:i/>
          <w:color w:val="auto"/>
          <w:lang w:val="ru-RU"/>
        </w:rPr>
        <w:t xml:space="preserve">с изменениями, внесенными </w:t>
      </w:r>
      <w:hyperlink r:id="rId47" w:history="1">
        <w:r w:rsidRPr="005C6DBB">
          <w:rPr>
            <w:rStyle w:val="ad"/>
            <w:i/>
            <w:color w:val="auto"/>
            <w:lang w:val="ru-RU"/>
          </w:rPr>
          <w:t>приказами от 08.06.2015 г.№576</w:t>
        </w:r>
      </w:hyperlink>
      <w:r w:rsidRPr="005C6DBB">
        <w:rPr>
          <w:i/>
          <w:color w:val="auto"/>
          <w:lang w:val="ru-RU"/>
        </w:rPr>
        <w:t>;</w:t>
      </w:r>
      <w:r w:rsidRPr="005C6DBB">
        <w:rPr>
          <w:i/>
          <w:color w:val="auto"/>
        </w:rPr>
        <w:t> </w:t>
      </w:r>
      <w:hyperlink r:id="rId48" w:history="1">
        <w:r w:rsidRPr="005C6DBB">
          <w:rPr>
            <w:rStyle w:val="ad"/>
            <w:i/>
            <w:color w:val="auto"/>
            <w:lang w:val="ru-RU"/>
          </w:rPr>
          <w:t xml:space="preserve"> от 28. </w:t>
        </w:r>
        <w:r w:rsidRPr="005C6DBB">
          <w:rPr>
            <w:rStyle w:val="ad"/>
            <w:i/>
            <w:color w:val="auto"/>
          </w:rPr>
          <w:t>12.2015 г. №1529</w:t>
        </w:r>
      </w:hyperlink>
      <w:r w:rsidRPr="005C6DBB">
        <w:rPr>
          <w:i/>
          <w:color w:val="auto"/>
        </w:rPr>
        <w:t xml:space="preserve">; </w:t>
      </w:r>
      <w:hyperlink r:id="rId49" w:history="1">
        <w:r w:rsidRPr="005C6DBB">
          <w:rPr>
            <w:rStyle w:val="ad"/>
            <w:i/>
            <w:color w:val="auto"/>
          </w:rPr>
          <w:t xml:space="preserve"> </w:t>
        </w:r>
        <w:proofErr w:type="spellStart"/>
        <w:r w:rsidRPr="005C6DBB">
          <w:rPr>
            <w:rStyle w:val="ad"/>
            <w:i/>
            <w:color w:val="auto"/>
          </w:rPr>
          <w:t>от</w:t>
        </w:r>
        <w:proofErr w:type="spellEnd"/>
        <w:r w:rsidRPr="005C6DBB">
          <w:rPr>
            <w:rStyle w:val="ad"/>
            <w:i/>
            <w:color w:val="auto"/>
          </w:rPr>
          <w:t xml:space="preserve"> 21.04.2016 г. №459</w:t>
        </w:r>
      </w:hyperlink>
      <w:r w:rsidRPr="005C6DBB">
        <w:rPr>
          <w:i/>
          <w:color w:val="auto"/>
        </w:rPr>
        <w:t xml:space="preserve">); 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b/>
          <w:i/>
          <w:color w:val="auto"/>
          <w:lang w:val="ru-RU"/>
        </w:rPr>
      </w:pPr>
      <w:proofErr w:type="gramStart"/>
      <w:r w:rsidRPr="00F51985">
        <w:rPr>
          <w:sz w:val="28"/>
          <w:szCs w:val="28"/>
          <w:lang w:val="ru-RU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F51985">
        <w:rPr>
          <w:i/>
          <w:lang w:val="ru-RU"/>
        </w:rPr>
        <w:t>(утвержден приказом Министерства образования и науки РФ от 14.12.2009 г. № 729, в редакции приказов от 13.01.2011 № 2, от 16.01.2012 №16).</w:t>
      </w:r>
      <w:proofErr w:type="gramEnd"/>
    </w:p>
    <w:p w:rsidR="00285C66" w:rsidRPr="00285C66" w:rsidRDefault="00285C66" w:rsidP="00285C66">
      <w:pPr>
        <w:pStyle w:val="ab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i/>
          <w:lang w:val="ru-RU"/>
        </w:rPr>
      </w:pPr>
      <w:r w:rsidRPr="00285C66">
        <w:rPr>
          <w:b/>
          <w:sz w:val="28"/>
          <w:szCs w:val="28"/>
          <w:lang w:val="ru-RU"/>
        </w:rPr>
        <w:t>-</w:t>
      </w:r>
      <w:r w:rsidRPr="00285C66">
        <w:rPr>
          <w:sz w:val="28"/>
          <w:szCs w:val="28"/>
          <w:lang w:val="ru-RU"/>
        </w:rPr>
        <w:t xml:space="preserve"> </w:t>
      </w:r>
      <w:r w:rsidRPr="00285C66">
        <w:rPr>
          <w:bCs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 </w:t>
      </w:r>
      <w:r w:rsidRPr="00285C66">
        <w:rPr>
          <w:bCs/>
          <w:i/>
          <w:lang w:val="ru-RU"/>
        </w:rPr>
        <w:t xml:space="preserve">(утвержден приказом </w:t>
      </w:r>
      <w:proofErr w:type="spellStart"/>
      <w:r w:rsidRPr="00285C66">
        <w:rPr>
          <w:bCs/>
          <w:i/>
          <w:lang w:val="ru-RU"/>
        </w:rPr>
        <w:t>Минобрнауки</w:t>
      </w:r>
      <w:proofErr w:type="spellEnd"/>
      <w:r w:rsidRPr="00285C66">
        <w:rPr>
          <w:bCs/>
          <w:i/>
          <w:lang w:val="ru-RU"/>
        </w:rPr>
        <w:t xml:space="preserve"> РФ от 6 октября 2009 года №373,  в редакции приказов от 26.11.2010г. №1241, от 22.09.2011г. №2357, от 18.12.2012г. №1060, от 29.12.2014г. №1643, от 31.12.2015г. №1576);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51985">
        <w:rPr>
          <w:b/>
          <w:sz w:val="28"/>
          <w:szCs w:val="28"/>
          <w:lang w:val="ru-RU"/>
        </w:rPr>
        <w:t xml:space="preserve">- </w:t>
      </w:r>
      <w:r w:rsidRPr="00F51985">
        <w:rPr>
          <w:bCs/>
          <w:sz w:val="28"/>
          <w:szCs w:val="28"/>
          <w:lang w:val="ru-RU"/>
        </w:rPr>
        <w:t xml:space="preserve">Федеральный государственный образовательный стандарт основного общего образования </w:t>
      </w:r>
      <w:r w:rsidRPr="00F51985">
        <w:rPr>
          <w:bCs/>
          <w:i/>
          <w:lang w:val="ru-RU"/>
        </w:rPr>
        <w:t xml:space="preserve">(утвержден приказом </w:t>
      </w:r>
      <w:proofErr w:type="spellStart"/>
      <w:r w:rsidRPr="00F51985">
        <w:rPr>
          <w:bCs/>
          <w:i/>
          <w:lang w:val="ru-RU"/>
        </w:rPr>
        <w:t>Минобрнауки</w:t>
      </w:r>
      <w:proofErr w:type="spellEnd"/>
      <w:r w:rsidRPr="00F51985">
        <w:rPr>
          <w:bCs/>
          <w:i/>
          <w:lang w:val="ru-RU"/>
        </w:rPr>
        <w:t xml:space="preserve"> РФ от  17 декабря 2010 года №1897,  в редакции приказов  от 29.12.2014г. №1644, от 31.12.2015г. №1577);</w:t>
      </w:r>
      <w:r w:rsidRPr="00F51985">
        <w:rPr>
          <w:sz w:val="28"/>
          <w:szCs w:val="28"/>
          <w:lang w:val="ru-RU"/>
        </w:rPr>
        <w:t xml:space="preserve"> </w:t>
      </w:r>
    </w:p>
    <w:p w:rsidR="00285C66" w:rsidRDefault="00285C66" w:rsidP="00285C66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r>
        <w:rPr>
          <w:bCs/>
          <w:i/>
          <w:sz w:val="22"/>
          <w:szCs w:val="22"/>
        </w:rPr>
        <w:t xml:space="preserve">(утвержден приказом Минобразования РФ от 05.03.2004г. № 1089, в редакции </w:t>
      </w:r>
      <w:hyperlink r:id="rId50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>приказов от 03.06. 2008 г. №164</w:t>
        </w:r>
      </w:hyperlink>
      <w:r w:rsidRPr="005C6DBB">
        <w:rPr>
          <w:i/>
          <w:sz w:val="22"/>
          <w:szCs w:val="22"/>
        </w:rPr>
        <w:t xml:space="preserve">; </w:t>
      </w:r>
      <w:hyperlink r:id="rId51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 xml:space="preserve"> от 31.08. 2009 г. № 320</w:t>
        </w:r>
      </w:hyperlink>
      <w:r w:rsidRPr="005C6DBB">
        <w:rPr>
          <w:i/>
          <w:sz w:val="22"/>
          <w:szCs w:val="22"/>
        </w:rPr>
        <w:t>;</w:t>
      </w:r>
      <w:hyperlink r:id="rId52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 xml:space="preserve"> от 19 .10.2009 г. № 427</w:t>
        </w:r>
      </w:hyperlink>
      <w:r w:rsidRPr="005C6DBB">
        <w:rPr>
          <w:i/>
          <w:sz w:val="22"/>
          <w:szCs w:val="22"/>
        </w:rPr>
        <w:t xml:space="preserve">; </w:t>
      </w:r>
      <w:hyperlink r:id="rId53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 xml:space="preserve"> от 10.11 2011 г. № 2643</w:t>
        </w:r>
      </w:hyperlink>
      <w:r w:rsidRPr="005C6DBB">
        <w:rPr>
          <w:i/>
          <w:sz w:val="22"/>
          <w:szCs w:val="22"/>
        </w:rPr>
        <w:t xml:space="preserve">, </w:t>
      </w:r>
      <w:hyperlink r:id="rId54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>от 24.01. 2012 г. № 39</w:t>
        </w:r>
      </w:hyperlink>
      <w:r w:rsidRPr="005C6DBB">
        <w:rPr>
          <w:i/>
          <w:sz w:val="22"/>
          <w:szCs w:val="22"/>
        </w:rPr>
        <w:t>;</w:t>
      </w:r>
      <w:hyperlink r:id="rId55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 xml:space="preserve"> от 31.01.2012 г. № 69</w:t>
        </w:r>
      </w:hyperlink>
      <w:r w:rsidRPr="005C6DBB">
        <w:rPr>
          <w:i/>
          <w:sz w:val="22"/>
          <w:szCs w:val="22"/>
        </w:rPr>
        <w:t xml:space="preserve">; </w:t>
      </w:r>
      <w:hyperlink r:id="rId56" w:history="1">
        <w:r w:rsidRPr="005C6DBB">
          <w:rPr>
            <w:rStyle w:val="ad"/>
            <w:rFonts w:eastAsia="Arial Unicode MS"/>
            <w:i/>
            <w:color w:val="auto"/>
            <w:sz w:val="22"/>
            <w:szCs w:val="22"/>
          </w:rPr>
          <w:t xml:space="preserve"> от 23.06. 2015 года № 609</w:t>
        </w:r>
      </w:hyperlink>
      <w:r>
        <w:rPr>
          <w:i/>
          <w:sz w:val="22"/>
          <w:szCs w:val="22"/>
        </w:rPr>
        <w:t xml:space="preserve">). </w:t>
      </w:r>
    </w:p>
    <w:p w:rsidR="00285C66" w:rsidRDefault="00285C66" w:rsidP="00285C66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  <w:sz w:val="22"/>
          <w:szCs w:val="22"/>
        </w:rPr>
        <w:t xml:space="preserve">- </w:t>
      </w:r>
      <w:r>
        <w:rPr>
          <w:bCs/>
          <w:sz w:val="28"/>
          <w:szCs w:val="28"/>
        </w:rPr>
        <w:t>Федеральный базисный учебный план и примерные учебные планы  для образовательных учреждений Российской Федерации, реализующих программы общего образования</w:t>
      </w:r>
      <w:r>
        <w:rPr>
          <w:bCs/>
          <w:i/>
          <w:sz w:val="28"/>
          <w:szCs w:val="28"/>
        </w:rPr>
        <w:t xml:space="preserve"> (</w:t>
      </w:r>
      <w:r>
        <w:rPr>
          <w:bCs/>
          <w:i/>
        </w:rPr>
        <w:t xml:space="preserve">утвержден приказом Минобразования РФ от 09.03.2004г. №1312, в редакции приказов от  </w:t>
      </w:r>
      <w:r>
        <w:rPr>
          <w:i/>
        </w:rPr>
        <w:t>20 августа 2008 г. №241., от 30 августа 2010 г.№889, от 3 июня 2011 г.№1994, 1 февраля 2012 г. №74).</w:t>
      </w:r>
      <w:proofErr w:type="gramEnd"/>
    </w:p>
    <w:p w:rsidR="00285C66" w:rsidRDefault="00285C66" w:rsidP="00E476F0">
      <w:pPr>
        <w:pStyle w:val="formattext"/>
        <w:spacing w:before="0" w:beforeAutospacing="0" w:after="0" w:afterAutospacing="0"/>
        <w:ind w:left="720"/>
        <w:jc w:val="both"/>
        <w:rPr>
          <w:i/>
          <w:sz w:val="16"/>
          <w:szCs w:val="16"/>
        </w:rPr>
      </w:pPr>
    </w:p>
    <w:p w:rsidR="00285C66" w:rsidRDefault="00285C66" w:rsidP="00285C66">
      <w:pPr>
        <w:pStyle w:val="formattext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Регионального уровня:</w:t>
      </w:r>
    </w:p>
    <w:p w:rsidR="00285C66" w:rsidRPr="00F51985" w:rsidRDefault="00285C66" w:rsidP="00285C66">
      <w:pPr>
        <w:pStyle w:val="ab"/>
        <w:numPr>
          <w:ilvl w:val="0"/>
          <w:numId w:val="4"/>
        </w:numPr>
        <w:jc w:val="both"/>
        <w:rPr>
          <w:b/>
          <w:i/>
          <w:sz w:val="20"/>
          <w:szCs w:val="20"/>
          <w:lang w:val="ru-RU"/>
        </w:rPr>
      </w:pPr>
      <w:r w:rsidRPr="00F51985">
        <w:rPr>
          <w:b/>
          <w:sz w:val="28"/>
          <w:szCs w:val="28"/>
          <w:lang w:val="ru-RU"/>
        </w:rPr>
        <w:lastRenderedPageBreak/>
        <w:t xml:space="preserve">- </w:t>
      </w:r>
      <w:r w:rsidRPr="00F51985">
        <w:rPr>
          <w:sz w:val="28"/>
          <w:szCs w:val="28"/>
          <w:lang w:val="ru-RU"/>
        </w:rPr>
        <w:t xml:space="preserve">Закон  Белгородской области «Об образовании в Белгородской области» </w:t>
      </w:r>
      <w:r w:rsidRPr="00F51985">
        <w:rPr>
          <w:i/>
          <w:lang w:val="ru-RU"/>
        </w:rPr>
        <w:t>(принят Белгородской областной Думой от 31.10.2014 № 314);</w:t>
      </w:r>
    </w:p>
    <w:p w:rsidR="00285C66" w:rsidRDefault="00285C66" w:rsidP="00285C66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>
        <w:rPr>
          <w:i/>
          <w:color w:val="000000"/>
        </w:rPr>
        <w:t>(утверждена Постановлением Правительства Белгородской области от 28 октября 2013 года № 431-ПП)</w:t>
      </w:r>
      <w:r>
        <w:rPr>
          <w:b/>
          <w:color w:val="000000"/>
          <w:sz w:val="28"/>
          <w:szCs w:val="28"/>
        </w:rPr>
        <w:t xml:space="preserve"> </w:t>
      </w:r>
    </w:p>
    <w:p w:rsidR="00285C66" w:rsidRPr="00285C66" w:rsidRDefault="00285C66" w:rsidP="005C6DBB">
      <w:pPr>
        <w:pStyle w:val="ab"/>
        <w:ind w:left="1428" w:firstLine="696"/>
        <w:rPr>
          <w:b/>
          <w:sz w:val="28"/>
          <w:szCs w:val="28"/>
          <w:lang w:val="ru-RU"/>
        </w:rPr>
      </w:pPr>
      <w:r w:rsidRPr="00285C66">
        <w:rPr>
          <w:sz w:val="28"/>
          <w:szCs w:val="28"/>
          <w:lang w:val="ru-RU"/>
        </w:rPr>
        <w:t>Методические рекомендации:</w:t>
      </w:r>
    </w:p>
    <w:p w:rsidR="00285C66" w:rsidRDefault="00285C66" w:rsidP="00285C66">
      <w:pPr>
        <w:pStyle w:val="11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i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Примерная основная образовательная программа начального общего образования </w:t>
      </w:r>
      <w:r>
        <w:rPr>
          <w:i/>
        </w:rPr>
        <w:t>(одобрена Федеральным научно-методическим объединением по общему образованию, протокол заседания от 8 апреля 2015г. №1/15);</w:t>
      </w:r>
    </w:p>
    <w:p w:rsidR="00285C66" w:rsidRDefault="00285C66" w:rsidP="00285C66">
      <w:pPr>
        <w:pStyle w:val="11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>
        <w:rPr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образованию);</w:t>
      </w:r>
    </w:p>
    <w:p w:rsidR="00285C66" w:rsidRDefault="00285C66" w:rsidP="00285C66">
      <w:pPr>
        <w:pStyle w:val="11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285C66" w:rsidRDefault="00285C66" w:rsidP="00285C66">
      <w:pPr>
        <w:pStyle w:val="11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285C66" w:rsidRDefault="00285C66" w:rsidP="00285C66">
      <w:pPr>
        <w:pStyle w:val="11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85C66" w:rsidRPr="00285C66" w:rsidRDefault="00285C66" w:rsidP="00285C66">
      <w:pPr>
        <w:pStyle w:val="ab"/>
        <w:numPr>
          <w:ilvl w:val="0"/>
          <w:numId w:val="4"/>
        </w:numPr>
        <w:tabs>
          <w:tab w:val="left" w:pos="360"/>
        </w:tabs>
        <w:rPr>
          <w:b/>
          <w:bCs/>
          <w:color w:val="auto"/>
          <w:sz w:val="28"/>
          <w:szCs w:val="28"/>
          <w:u w:val="single"/>
          <w:lang w:val="ru-RU"/>
        </w:rPr>
      </w:pPr>
      <w:proofErr w:type="spellStart"/>
      <w:r w:rsidRPr="00285C66">
        <w:rPr>
          <w:b/>
          <w:bCs/>
          <w:color w:val="auto"/>
          <w:sz w:val="28"/>
          <w:szCs w:val="28"/>
          <w:u w:val="single"/>
        </w:rPr>
        <w:t>Школьн</w:t>
      </w:r>
      <w:proofErr w:type="spellEnd"/>
      <w:r w:rsidRPr="00285C66">
        <w:rPr>
          <w:b/>
          <w:bCs/>
          <w:color w:val="auto"/>
          <w:sz w:val="28"/>
          <w:szCs w:val="28"/>
          <w:u w:val="single"/>
          <w:lang w:val="ru-RU"/>
        </w:rPr>
        <w:t xml:space="preserve">ого  </w:t>
      </w:r>
      <w:proofErr w:type="spellStart"/>
      <w:r w:rsidRPr="00285C66">
        <w:rPr>
          <w:b/>
          <w:bCs/>
          <w:color w:val="auto"/>
          <w:sz w:val="28"/>
          <w:szCs w:val="28"/>
          <w:u w:val="single"/>
        </w:rPr>
        <w:t>уров</w:t>
      </w:r>
      <w:r w:rsidRPr="00285C66">
        <w:rPr>
          <w:b/>
          <w:bCs/>
          <w:color w:val="auto"/>
          <w:sz w:val="28"/>
          <w:szCs w:val="28"/>
          <w:u w:val="single"/>
          <w:lang w:val="ru-RU"/>
        </w:rPr>
        <w:t>ня</w:t>
      </w:r>
      <w:proofErr w:type="spellEnd"/>
      <w:r w:rsidRPr="00285C66">
        <w:rPr>
          <w:b/>
          <w:bCs/>
          <w:color w:val="auto"/>
          <w:sz w:val="28"/>
          <w:szCs w:val="28"/>
          <w:u w:val="single"/>
          <w:lang w:val="ru-RU"/>
        </w:rPr>
        <w:t>:</w:t>
      </w:r>
    </w:p>
    <w:p w:rsidR="00AD0EA9" w:rsidRPr="009C10C9" w:rsidRDefault="00AD0EA9" w:rsidP="00AD0EA9">
      <w:pPr>
        <w:numPr>
          <w:ilvl w:val="0"/>
          <w:numId w:val="4"/>
        </w:numPr>
        <w:tabs>
          <w:tab w:val="left" w:pos="1080"/>
          <w:tab w:val="left" w:pos="2060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Устав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; </w:t>
      </w:r>
    </w:p>
    <w:p w:rsidR="00AD0EA9" w:rsidRPr="0029032A" w:rsidRDefault="00AD0EA9" w:rsidP="00AD0EA9">
      <w:pPr>
        <w:numPr>
          <w:ilvl w:val="0"/>
          <w:numId w:val="4"/>
        </w:numPr>
        <w:tabs>
          <w:tab w:val="left" w:pos="1040"/>
          <w:tab w:val="left" w:pos="1250"/>
          <w:tab w:val="left" w:pos="2020"/>
        </w:tabs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130C22">
        <w:rPr>
          <w:color w:val="auto"/>
          <w:sz w:val="28"/>
          <w:szCs w:val="28"/>
          <w:lang w:val="ru-RU"/>
        </w:rPr>
        <w:t xml:space="preserve">Образовательная программа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</w:p>
    <w:p w:rsidR="00AD0EA9" w:rsidRPr="009C10C9" w:rsidRDefault="00AD0EA9" w:rsidP="00AD0EA9">
      <w:pPr>
        <w:pStyle w:val="a3"/>
        <w:spacing w:after="0"/>
        <w:ind w:firstLine="426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Учебный план для муниципального бюджетного общеобразовательного учреждения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, реализующего программы общего образования, - нормативный правовой акт, устанавливающий перечень учебных предметов и объём учебного времени, отводимого на их изучение по </w:t>
      </w:r>
      <w:r w:rsidR="00093AA7">
        <w:rPr>
          <w:color w:val="auto"/>
          <w:sz w:val="28"/>
          <w:szCs w:val="28"/>
          <w:lang w:val="ru-RU"/>
        </w:rPr>
        <w:t>уровням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и классам (годам) обучения,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Учебная нагрузка состоит из часов, отведенных на федеральный компонент, из часов регионального и школьного компонентов, вариативной части.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AD0EA9" w:rsidRPr="009C10C9" w:rsidRDefault="00AD0EA9" w:rsidP="00AD0EA9">
      <w:pPr>
        <w:widowControl/>
        <w:tabs>
          <w:tab w:val="left" w:pos="360"/>
          <w:tab w:val="left" w:pos="440"/>
        </w:tabs>
        <w:ind w:firstLine="42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lastRenderedPageBreak/>
        <w:t xml:space="preserve">Содержание образования в муниципальном бюджетном общеобразовательном учреждении </w:t>
      </w:r>
      <w:r w:rsidR="00F475E2">
        <w:rPr>
          <w:color w:val="auto"/>
          <w:sz w:val="28"/>
          <w:szCs w:val="28"/>
          <w:lang w:val="ru-RU"/>
        </w:rPr>
        <w:t>«</w:t>
      </w:r>
      <w:proofErr w:type="spellStart"/>
      <w:r w:rsidR="00F475E2">
        <w:rPr>
          <w:color w:val="auto"/>
          <w:sz w:val="28"/>
          <w:szCs w:val="28"/>
          <w:lang w:val="ru-RU"/>
        </w:rPr>
        <w:t>Наголенская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средняя общеобразовательная школа   </w:t>
      </w:r>
      <w:proofErr w:type="spellStart"/>
      <w:r w:rsidR="00F475E2">
        <w:rPr>
          <w:color w:val="auto"/>
          <w:sz w:val="28"/>
          <w:szCs w:val="28"/>
          <w:lang w:val="ru-RU"/>
        </w:rPr>
        <w:t>Ровеньского</w:t>
      </w:r>
      <w:proofErr w:type="spellEnd"/>
      <w:r w:rsidR="00F475E2">
        <w:rPr>
          <w:color w:val="auto"/>
          <w:sz w:val="28"/>
          <w:szCs w:val="28"/>
          <w:lang w:val="ru-RU"/>
        </w:rPr>
        <w:t xml:space="preserve"> района Белгородской области»</w:t>
      </w:r>
      <w:r w:rsidRPr="009C10C9">
        <w:rPr>
          <w:color w:val="auto"/>
          <w:sz w:val="28"/>
          <w:szCs w:val="28"/>
          <w:lang w:val="ru-RU"/>
        </w:rPr>
        <w:t xml:space="preserve">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AD0EA9" w:rsidRPr="009C10C9" w:rsidRDefault="00AD0EA9" w:rsidP="00AD0EA9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color w:val="auto"/>
          <w:sz w:val="28"/>
          <w:szCs w:val="28"/>
          <w:lang w:val="ru-RU"/>
        </w:rPr>
      </w:pPr>
      <w:r w:rsidRPr="009C10C9">
        <w:rPr>
          <w:rFonts w:ascii="Times New Roman Georgia" w:hAnsi="Times New Roman Georgia"/>
          <w:color w:val="auto"/>
          <w:sz w:val="28"/>
          <w:szCs w:val="28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Основы</w:t>
      </w:r>
      <w:proofErr w:type="spellEnd"/>
      <w:r w:rsidR="007A0FA5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C10C9">
        <w:rPr>
          <w:color w:val="auto"/>
          <w:sz w:val="28"/>
          <w:szCs w:val="28"/>
        </w:rPr>
        <w:t>безопасности</w:t>
      </w:r>
      <w:proofErr w:type="spellEnd"/>
      <w:r w:rsidR="007A0FA5">
        <w:rPr>
          <w:color w:val="auto"/>
          <w:sz w:val="28"/>
          <w:szCs w:val="28"/>
          <w:lang w:val="ru-RU"/>
        </w:rPr>
        <w:t xml:space="preserve">  </w:t>
      </w:r>
      <w:proofErr w:type="spellStart"/>
      <w:r w:rsidRPr="009C10C9">
        <w:rPr>
          <w:color w:val="auto"/>
          <w:sz w:val="28"/>
          <w:szCs w:val="28"/>
        </w:rPr>
        <w:t>жизнедеятельности</w:t>
      </w:r>
      <w:proofErr w:type="spellEnd"/>
      <w:r w:rsidRPr="009C10C9">
        <w:rPr>
          <w:color w:val="auto"/>
          <w:sz w:val="28"/>
          <w:szCs w:val="28"/>
        </w:rPr>
        <w:t xml:space="preserve"> (7,9 </w:t>
      </w:r>
      <w:proofErr w:type="spellStart"/>
      <w:r w:rsidRPr="009C10C9">
        <w:rPr>
          <w:color w:val="auto"/>
          <w:sz w:val="28"/>
          <w:szCs w:val="28"/>
        </w:rPr>
        <w:t>классы</w:t>
      </w:r>
      <w:proofErr w:type="spellEnd"/>
      <w:r w:rsidRPr="009C10C9">
        <w:rPr>
          <w:color w:val="auto"/>
          <w:sz w:val="28"/>
          <w:szCs w:val="28"/>
        </w:rPr>
        <w:t>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Технология</w:t>
      </w:r>
      <w:proofErr w:type="spellEnd"/>
      <w:r w:rsidRPr="009C10C9">
        <w:rPr>
          <w:color w:val="auto"/>
          <w:sz w:val="28"/>
          <w:szCs w:val="28"/>
        </w:rPr>
        <w:t xml:space="preserve"> (8 </w:t>
      </w:r>
      <w:proofErr w:type="spellStart"/>
      <w:r w:rsidRPr="009C10C9">
        <w:rPr>
          <w:color w:val="auto"/>
          <w:sz w:val="28"/>
          <w:szCs w:val="28"/>
        </w:rPr>
        <w:t>класс</w:t>
      </w:r>
      <w:proofErr w:type="spellEnd"/>
      <w:r w:rsidRPr="009C10C9">
        <w:rPr>
          <w:color w:val="auto"/>
          <w:sz w:val="28"/>
          <w:szCs w:val="28"/>
        </w:rPr>
        <w:t>);</w:t>
      </w:r>
    </w:p>
    <w:p w:rsidR="00AD0EA9" w:rsidRPr="009C10C9" w:rsidRDefault="00AD0EA9" w:rsidP="00AD0EA9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Православная</w:t>
      </w:r>
      <w:proofErr w:type="spellEnd"/>
      <w:r w:rsidR="007A0FA5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C10C9">
        <w:rPr>
          <w:color w:val="auto"/>
          <w:sz w:val="28"/>
          <w:szCs w:val="28"/>
        </w:rPr>
        <w:t>культура</w:t>
      </w:r>
      <w:proofErr w:type="spellEnd"/>
      <w:r w:rsidRPr="009C10C9">
        <w:rPr>
          <w:color w:val="auto"/>
          <w:sz w:val="28"/>
          <w:szCs w:val="28"/>
        </w:rPr>
        <w:t xml:space="preserve"> (</w:t>
      </w:r>
      <w:r w:rsidR="00AB081F">
        <w:rPr>
          <w:color w:val="auto"/>
          <w:sz w:val="28"/>
          <w:szCs w:val="28"/>
          <w:lang w:val="ru-RU"/>
        </w:rPr>
        <w:t>7</w:t>
      </w:r>
      <w:r w:rsidRPr="009C10C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ru-RU"/>
        </w:rPr>
        <w:t>9</w:t>
      </w:r>
      <w:r w:rsidR="007A0FA5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C10C9">
        <w:rPr>
          <w:color w:val="auto"/>
          <w:sz w:val="28"/>
          <w:szCs w:val="28"/>
        </w:rPr>
        <w:t>классы</w:t>
      </w:r>
      <w:proofErr w:type="spellEnd"/>
      <w:r w:rsidRPr="009C10C9">
        <w:rPr>
          <w:color w:val="auto"/>
          <w:sz w:val="28"/>
          <w:szCs w:val="28"/>
        </w:rPr>
        <w:t>).</w:t>
      </w:r>
    </w:p>
    <w:p w:rsidR="00AD0EA9" w:rsidRPr="009C10C9" w:rsidRDefault="00AD0EA9" w:rsidP="00AD0EA9">
      <w:pPr>
        <w:shd w:val="clear" w:color="auto" w:fill="FFFFFF"/>
        <w:ind w:left="24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Втор</w:t>
      </w:r>
      <w:r w:rsidR="00093AA7">
        <w:rPr>
          <w:color w:val="auto"/>
          <w:sz w:val="28"/>
          <w:szCs w:val="28"/>
          <w:lang w:val="ru-RU"/>
        </w:rPr>
        <w:t>ой уровень</w:t>
      </w:r>
      <w:r w:rsidRPr="009C10C9">
        <w:rPr>
          <w:color w:val="auto"/>
          <w:sz w:val="28"/>
          <w:szCs w:val="28"/>
          <w:lang w:val="ru-RU"/>
        </w:rPr>
        <w:t xml:space="preserve"> общего образования является базой для продолжения обучения в средней (полной) общеобразовательной школе, создает условия для выбора дальнейшего образования, социального самоопределения и самообразования.</w:t>
      </w:r>
    </w:p>
    <w:p w:rsidR="00AD0EA9" w:rsidRPr="009C10C9" w:rsidRDefault="00AD0EA9" w:rsidP="00AD0EA9">
      <w:pPr>
        <w:shd w:val="clear" w:color="auto" w:fill="FFFFFF"/>
        <w:ind w:left="34" w:right="5" w:firstLine="706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Базовыми областями знаний в </w:t>
      </w:r>
      <w:r w:rsidR="00AB081F">
        <w:rPr>
          <w:color w:val="auto"/>
          <w:sz w:val="28"/>
          <w:szCs w:val="28"/>
          <w:lang w:val="ru-RU"/>
        </w:rPr>
        <w:t>7</w:t>
      </w:r>
      <w:r w:rsidRPr="009C10C9">
        <w:rPr>
          <w:color w:val="auto"/>
          <w:sz w:val="28"/>
          <w:szCs w:val="28"/>
          <w:lang w:val="ru-RU"/>
        </w:rPr>
        <w:t xml:space="preserve">-9 классах являются: </w:t>
      </w:r>
      <w:proofErr w:type="gramStart"/>
      <w:r>
        <w:rPr>
          <w:color w:val="auto"/>
          <w:sz w:val="28"/>
          <w:szCs w:val="28"/>
          <w:lang w:val="ru-RU"/>
        </w:rPr>
        <w:t>«</w:t>
      </w:r>
      <w:r w:rsidR="007A0FA5">
        <w:rPr>
          <w:color w:val="auto"/>
          <w:sz w:val="28"/>
          <w:szCs w:val="28"/>
          <w:lang w:val="ru-RU"/>
        </w:rPr>
        <w:t>Русский язык и литература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>,</w:t>
      </w:r>
      <w:r w:rsidR="007A0FA5">
        <w:rPr>
          <w:color w:val="auto"/>
          <w:sz w:val="28"/>
          <w:szCs w:val="28"/>
          <w:lang w:val="ru-RU"/>
        </w:rPr>
        <w:t xml:space="preserve"> «Иностранные языки»</w:t>
      </w:r>
      <w:r w:rsidRPr="009C10C9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«М</w:t>
      </w:r>
      <w:r w:rsidRPr="009C10C9">
        <w:rPr>
          <w:color w:val="auto"/>
          <w:sz w:val="28"/>
          <w:szCs w:val="28"/>
          <w:lang w:val="ru-RU"/>
        </w:rPr>
        <w:t>атематика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«О</w:t>
      </w:r>
      <w:r w:rsidRPr="009C10C9">
        <w:rPr>
          <w:color w:val="auto"/>
          <w:sz w:val="28"/>
          <w:szCs w:val="28"/>
          <w:lang w:val="ru-RU"/>
        </w:rPr>
        <w:t>бществознание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«Е</w:t>
      </w:r>
      <w:r w:rsidRPr="009C10C9">
        <w:rPr>
          <w:color w:val="auto"/>
          <w:sz w:val="28"/>
          <w:szCs w:val="28"/>
          <w:lang w:val="ru-RU"/>
        </w:rPr>
        <w:t>стествознание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«И</w:t>
      </w:r>
      <w:r w:rsidRPr="009C10C9">
        <w:rPr>
          <w:color w:val="auto"/>
          <w:sz w:val="28"/>
          <w:szCs w:val="28"/>
          <w:lang w:val="ru-RU"/>
        </w:rPr>
        <w:t>скусство</w:t>
      </w:r>
      <w:r>
        <w:rPr>
          <w:color w:val="auto"/>
          <w:sz w:val="28"/>
          <w:szCs w:val="28"/>
          <w:lang w:val="ru-RU"/>
        </w:rPr>
        <w:t>», «Ф</w:t>
      </w:r>
      <w:r w:rsidRPr="009C10C9">
        <w:rPr>
          <w:color w:val="auto"/>
          <w:sz w:val="28"/>
          <w:szCs w:val="28"/>
          <w:lang w:val="ru-RU"/>
        </w:rPr>
        <w:t>изическая культура</w:t>
      </w:r>
      <w:r>
        <w:rPr>
          <w:color w:val="auto"/>
          <w:sz w:val="28"/>
          <w:szCs w:val="28"/>
          <w:lang w:val="ru-RU"/>
        </w:rPr>
        <w:t>», «Т</w:t>
      </w:r>
      <w:r w:rsidRPr="009C10C9">
        <w:rPr>
          <w:color w:val="auto"/>
          <w:sz w:val="28"/>
          <w:szCs w:val="28"/>
          <w:lang w:val="ru-RU"/>
        </w:rPr>
        <w:t>ехнология</w:t>
      </w:r>
      <w:r>
        <w:rPr>
          <w:color w:val="auto"/>
          <w:sz w:val="28"/>
          <w:szCs w:val="28"/>
          <w:lang w:val="ru-RU"/>
        </w:rPr>
        <w:t>»</w:t>
      </w:r>
      <w:r w:rsidRPr="009C10C9">
        <w:rPr>
          <w:color w:val="auto"/>
          <w:sz w:val="28"/>
          <w:szCs w:val="28"/>
          <w:lang w:val="ru-RU"/>
        </w:rPr>
        <w:t>.</w:t>
      </w:r>
      <w:proofErr w:type="gramEnd"/>
    </w:p>
    <w:p w:rsidR="00AD0EA9" w:rsidRPr="009C10C9" w:rsidRDefault="00AD0EA9" w:rsidP="00AD0EA9">
      <w:pPr>
        <w:shd w:val="clear" w:color="auto" w:fill="FFFFFF"/>
        <w:ind w:left="19" w:right="10" w:firstLine="571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рамках уч</w:t>
      </w:r>
      <w:r w:rsidR="00AB081F">
        <w:rPr>
          <w:color w:val="auto"/>
          <w:sz w:val="28"/>
          <w:szCs w:val="28"/>
          <w:lang w:val="ru-RU"/>
        </w:rPr>
        <w:t>ебного предмета «Технология» в 7</w:t>
      </w:r>
      <w:r w:rsidRPr="009C10C9">
        <w:rPr>
          <w:color w:val="auto"/>
          <w:sz w:val="28"/>
          <w:szCs w:val="28"/>
          <w:lang w:val="ru-RU"/>
        </w:rPr>
        <w:t xml:space="preserve">-8 классах часть учебного времени используется для изучения обучающимися строительных ремонтно-отделочных работ (в соответствии с рекомендациями управления образования и науки области от 31.01.2006 года </w:t>
      </w:r>
      <w:r w:rsidRPr="009C10C9">
        <w:rPr>
          <w:color w:val="auto"/>
          <w:spacing w:val="-1"/>
          <w:sz w:val="28"/>
          <w:szCs w:val="28"/>
          <w:lang w:val="ru-RU"/>
        </w:rPr>
        <w:t xml:space="preserve">№04-187 «Календарно-тематическое планирование по технологии раздела «Строительные </w:t>
      </w:r>
      <w:r w:rsidRPr="009C10C9">
        <w:rPr>
          <w:color w:val="auto"/>
          <w:sz w:val="28"/>
          <w:szCs w:val="28"/>
          <w:lang w:val="ru-RU"/>
        </w:rPr>
        <w:t>ремонтно-отделочные работы»).</w:t>
      </w:r>
    </w:p>
    <w:p w:rsidR="00AD0EA9" w:rsidRPr="009C10C9" w:rsidRDefault="00AD0EA9" w:rsidP="00AD0EA9">
      <w:pPr>
        <w:ind w:left="19" w:firstLine="71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В целях обеспечения непрерывности изучения обучающимися образовательной области «Искусство» в 8, 9 классах введён предмет «Искусство» (по 1 часу) за счет часов федерального компонента. Преподавание осуществляет квалифицированный специалист, прошедший курсовую переподготовку.</w:t>
      </w:r>
    </w:p>
    <w:p w:rsidR="00AD0EA9" w:rsidRPr="009C10C9" w:rsidRDefault="00AD0EA9" w:rsidP="00AD0EA9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pacing w:val="-1"/>
          <w:sz w:val="28"/>
          <w:szCs w:val="28"/>
          <w:lang w:val="ru-RU"/>
        </w:rPr>
        <w:t xml:space="preserve">Часы вариативной части учебного плана для </w:t>
      </w:r>
      <w:proofErr w:type="gramStart"/>
      <w:r w:rsidRPr="009C10C9">
        <w:rPr>
          <w:color w:val="auto"/>
          <w:spacing w:val="-1"/>
          <w:sz w:val="28"/>
          <w:szCs w:val="28"/>
          <w:lang w:val="ru-RU"/>
        </w:rPr>
        <w:t>обучающихся</w:t>
      </w:r>
      <w:proofErr w:type="gramEnd"/>
      <w:r w:rsidRPr="009C10C9">
        <w:rPr>
          <w:color w:val="auto"/>
          <w:spacing w:val="-1"/>
          <w:sz w:val="28"/>
          <w:szCs w:val="28"/>
          <w:lang w:val="ru-RU"/>
        </w:rPr>
        <w:t xml:space="preserve"> 9 класса используются для организации </w:t>
      </w:r>
      <w:proofErr w:type="spellStart"/>
      <w:r w:rsidRPr="009C10C9">
        <w:rPr>
          <w:color w:val="auto"/>
          <w:spacing w:val="-1"/>
          <w:sz w:val="28"/>
          <w:szCs w:val="28"/>
          <w:lang w:val="ru-RU"/>
        </w:rPr>
        <w:t>предпрофильной</w:t>
      </w:r>
      <w:proofErr w:type="spellEnd"/>
      <w:r w:rsidR="00AB081F">
        <w:rPr>
          <w:color w:val="auto"/>
          <w:spacing w:val="-1"/>
          <w:sz w:val="28"/>
          <w:szCs w:val="28"/>
          <w:lang w:val="ru-RU"/>
        </w:rPr>
        <w:t xml:space="preserve"> подготовки.</w:t>
      </w:r>
      <w:r w:rsidR="00AA5217">
        <w:rPr>
          <w:color w:val="auto"/>
          <w:spacing w:val="-1"/>
          <w:sz w:val="28"/>
          <w:szCs w:val="28"/>
          <w:lang w:val="ru-RU"/>
        </w:rPr>
        <w:t xml:space="preserve"> </w:t>
      </w:r>
      <w:r w:rsidRPr="009C10C9">
        <w:rPr>
          <w:color w:val="auto"/>
          <w:sz w:val="28"/>
          <w:szCs w:val="28"/>
          <w:lang w:val="ru-RU"/>
        </w:rPr>
        <w:t>С целью осознанного выбора будущего профиля обучающимся были предложены элективные курсы: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Подготовка к написанию сжатого изложения;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Русская словесность. От слова к словесности;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</w:rPr>
      </w:pPr>
      <w:proofErr w:type="spellStart"/>
      <w:r w:rsidRPr="009C10C9">
        <w:rPr>
          <w:color w:val="auto"/>
          <w:sz w:val="28"/>
          <w:szCs w:val="28"/>
        </w:rPr>
        <w:t>Экологическаяхимия</w:t>
      </w:r>
      <w:proofErr w:type="spellEnd"/>
      <w:r w:rsidRPr="009C10C9">
        <w:rPr>
          <w:color w:val="auto"/>
          <w:sz w:val="28"/>
          <w:szCs w:val="28"/>
        </w:rPr>
        <w:t>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Функции и их графики;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Журналистика – неотъемлемая часть русской литературы;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География человеческой деятельности: экономика, культура, политика;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color w:val="auto"/>
          <w:spacing w:val="-1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Словари и их роль в повышении общей лингвистической культуры;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1843"/>
        </w:tabs>
        <w:jc w:val="both"/>
        <w:rPr>
          <w:bCs/>
          <w:color w:val="auto"/>
          <w:sz w:val="28"/>
          <w:szCs w:val="28"/>
          <w:lang w:val="ru-RU"/>
        </w:rPr>
      </w:pPr>
      <w:r w:rsidRPr="009C10C9">
        <w:rPr>
          <w:bCs/>
          <w:color w:val="auto"/>
          <w:sz w:val="28"/>
          <w:szCs w:val="28"/>
          <w:lang w:val="ru-RU"/>
        </w:rPr>
        <w:t>От «агрессивной химии» к химии здоровья;</w:t>
      </w:r>
    </w:p>
    <w:p w:rsidR="00AD0EA9" w:rsidRPr="009C10C9" w:rsidRDefault="00AD0EA9" w:rsidP="00AD0EA9">
      <w:pPr>
        <w:numPr>
          <w:ilvl w:val="0"/>
          <w:numId w:val="5"/>
        </w:numPr>
        <w:shd w:val="clear" w:color="auto" w:fill="FFFFFF"/>
        <w:tabs>
          <w:tab w:val="left" w:pos="1134"/>
          <w:tab w:val="left" w:pos="2280"/>
        </w:tabs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>Три ступени старта к миру бизнеса.</w:t>
      </w:r>
    </w:p>
    <w:p w:rsidR="00AD0EA9" w:rsidRPr="009C10C9" w:rsidRDefault="00AD0EA9" w:rsidP="00AD0EA9">
      <w:pPr>
        <w:shd w:val="clear" w:color="auto" w:fill="FFFFFF"/>
        <w:tabs>
          <w:tab w:val="left" w:pos="180"/>
        </w:tabs>
        <w:ind w:left="120"/>
        <w:jc w:val="both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В результате проведенного с обучающимися 9 класса анкетирования в </w:t>
      </w:r>
      <w:r w:rsidRPr="009C10C9">
        <w:rPr>
          <w:color w:val="auto"/>
          <w:sz w:val="28"/>
          <w:szCs w:val="28"/>
          <w:lang w:val="ru-RU"/>
        </w:rPr>
        <w:lastRenderedPageBreak/>
        <w:t>учебный план введены следующие элективные курсы:</w:t>
      </w:r>
    </w:p>
    <w:p w:rsidR="00AD0EA9" w:rsidRPr="009C10C9" w:rsidRDefault="00AD0EA9" w:rsidP="00AD0EA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/>
        <w:rPr>
          <w:color w:val="auto"/>
          <w:sz w:val="28"/>
          <w:szCs w:val="28"/>
          <w:lang w:val="ru-RU"/>
        </w:rPr>
      </w:pPr>
      <w:r>
        <w:rPr>
          <w:color w:val="auto"/>
          <w:spacing w:val="-1"/>
          <w:sz w:val="28"/>
          <w:szCs w:val="28"/>
          <w:lang w:val="ru-RU"/>
        </w:rPr>
        <w:t xml:space="preserve">Функции и их графики </w:t>
      </w:r>
      <w:r w:rsidR="00AB081F">
        <w:rPr>
          <w:color w:val="auto"/>
          <w:sz w:val="28"/>
          <w:szCs w:val="28"/>
          <w:lang w:val="ru-RU"/>
        </w:rPr>
        <w:t>(0,5</w:t>
      </w:r>
      <w:r w:rsidRPr="009C10C9">
        <w:rPr>
          <w:color w:val="auto"/>
          <w:sz w:val="28"/>
          <w:szCs w:val="28"/>
          <w:lang w:val="ru-RU"/>
        </w:rPr>
        <w:t xml:space="preserve"> час</w:t>
      </w:r>
      <w:r w:rsidR="00AB081F">
        <w:rPr>
          <w:color w:val="auto"/>
          <w:sz w:val="28"/>
          <w:szCs w:val="28"/>
          <w:lang w:val="ru-RU"/>
        </w:rPr>
        <w:t>а</w:t>
      </w:r>
      <w:r w:rsidRPr="009C10C9">
        <w:rPr>
          <w:color w:val="auto"/>
          <w:sz w:val="28"/>
          <w:szCs w:val="28"/>
          <w:lang w:val="ru-RU"/>
        </w:rPr>
        <w:t>);</w:t>
      </w:r>
    </w:p>
    <w:p w:rsidR="00AD0EA9" w:rsidRPr="009C10C9" w:rsidRDefault="00AD0EA9" w:rsidP="00AD0EA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1134"/>
        <w:rPr>
          <w:color w:val="auto"/>
          <w:sz w:val="28"/>
          <w:szCs w:val="28"/>
          <w:lang w:val="ru-RU"/>
        </w:rPr>
      </w:pPr>
      <w:r w:rsidRPr="009C10C9">
        <w:rPr>
          <w:color w:val="auto"/>
          <w:sz w:val="28"/>
          <w:szCs w:val="28"/>
          <w:lang w:val="ru-RU"/>
        </w:rPr>
        <w:t xml:space="preserve">Русская словесность. От слова к словесности </w:t>
      </w:r>
      <w:r w:rsidR="00AB081F">
        <w:rPr>
          <w:color w:val="auto"/>
          <w:sz w:val="28"/>
          <w:szCs w:val="28"/>
          <w:lang w:val="ru-RU"/>
        </w:rPr>
        <w:t>(0,5 часа</w:t>
      </w:r>
      <w:r w:rsidRPr="009C10C9">
        <w:rPr>
          <w:color w:val="auto"/>
          <w:sz w:val="28"/>
          <w:szCs w:val="28"/>
          <w:lang w:val="ru-RU"/>
        </w:rPr>
        <w:t>);</w:t>
      </w:r>
    </w:p>
    <w:p w:rsidR="00432D71" w:rsidRDefault="00432D71" w:rsidP="00D74EBA">
      <w:pPr>
        <w:pStyle w:val="31"/>
        <w:ind w:left="1134" w:right="565" w:firstLine="0"/>
        <w:jc w:val="center"/>
        <w:rPr>
          <w:rFonts w:ascii="Arial Unicode MS" w:eastAsia="Arial Unicode MS" w:hAnsi="Arial Unicode MS"/>
        </w:rPr>
      </w:pPr>
      <w:bookmarkStart w:id="0" w:name="bookmark6"/>
      <w:r>
        <w:t>Формы промежуточной аттестации на уровне</w:t>
      </w:r>
      <w:r w:rsidR="005C6DBB">
        <w:t xml:space="preserve"> </w:t>
      </w:r>
      <w:r>
        <w:t>основного общего образования в соответствии с требованиями ФКГОС</w:t>
      </w:r>
      <w:bookmarkEnd w:id="0"/>
      <w:r w:rsidRPr="00432D71">
        <w:rPr>
          <w:sz w:val="28"/>
          <w:szCs w:val="28"/>
        </w:rPr>
        <w:t xml:space="preserve"> на уровне основного общего</w:t>
      </w:r>
      <w:r>
        <w:rPr>
          <w:sz w:val="28"/>
          <w:szCs w:val="28"/>
        </w:rPr>
        <w:t xml:space="preserve"> образования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уровне</w:t>
      </w:r>
      <w:r w:rsidRPr="00432D71">
        <w:rPr>
          <w:sz w:val="28"/>
          <w:szCs w:val="28"/>
          <w:lang w:val="ru-RU"/>
        </w:rPr>
        <w:t xml:space="preserve">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в </w:t>
      </w:r>
      <w:r w:rsidR="00F913A0">
        <w:rPr>
          <w:sz w:val="28"/>
          <w:szCs w:val="28"/>
          <w:lang w:val="ru-RU"/>
        </w:rPr>
        <w:t>6</w:t>
      </w:r>
      <w:r w:rsidRPr="00432D71">
        <w:rPr>
          <w:sz w:val="28"/>
          <w:szCs w:val="28"/>
          <w:lang w:val="ru-RU"/>
        </w:rPr>
        <w:t>- 8 классах.</w:t>
      </w:r>
    </w:p>
    <w:p w:rsidR="00432D71" w:rsidRPr="00432D71" w:rsidRDefault="00432D71" w:rsidP="00432D71">
      <w:pPr>
        <w:pStyle w:val="a7"/>
        <w:spacing w:after="0"/>
        <w:ind w:firstLine="700"/>
        <w:jc w:val="both"/>
        <w:rPr>
          <w:rFonts w:ascii="Arial Unicode MS" w:eastAsia="Arial Unicode MS"/>
          <w:sz w:val="28"/>
          <w:szCs w:val="28"/>
          <w:lang w:val="ru-RU"/>
        </w:rPr>
      </w:pPr>
      <w:r w:rsidRPr="00432D71">
        <w:rPr>
          <w:sz w:val="28"/>
          <w:szCs w:val="28"/>
          <w:lang w:val="ru-RU"/>
        </w:rPr>
        <w:t>Сроки проведения утверждаются приказом по школе.</w:t>
      </w:r>
    </w:p>
    <w:p w:rsidR="00432D71" w:rsidRDefault="00432D71" w:rsidP="00432D71">
      <w:pPr>
        <w:pStyle w:val="51"/>
        <w:spacing w:line="322" w:lineRule="exact"/>
        <w:jc w:val="both"/>
      </w:pPr>
      <w:r w:rsidRPr="00432D71">
        <w:t>Промежуточная аттестация проводится в следующих формах:</w:t>
      </w:r>
    </w:p>
    <w:p w:rsidR="008570B0" w:rsidRP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 xml:space="preserve">7 класс - русский язык  (в форме диктанта с грамматическим заданием)  и биология (в форме </w:t>
      </w:r>
      <w:r>
        <w:rPr>
          <w:rFonts w:cs="Times New Roman"/>
          <w:sz w:val="28"/>
          <w:szCs w:val="28"/>
          <w:lang w:val="ru-RU"/>
        </w:rPr>
        <w:t>устного экзамена;</w:t>
      </w: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570B0">
        <w:rPr>
          <w:rFonts w:cs="Times New Roman"/>
          <w:sz w:val="28"/>
          <w:szCs w:val="28"/>
          <w:lang w:val="ru-RU"/>
        </w:rPr>
        <w:t>8 класс - математика (в форме контрольной работы) и химия</w:t>
      </w:r>
      <w:r>
        <w:rPr>
          <w:rFonts w:cs="Times New Roman"/>
          <w:sz w:val="28"/>
          <w:szCs w:val="28"/>
          <w:lang w:val="ru-RU"/>
        </w:rPr>
        <w:t xml:space="preserve"> (в форме тестирования).</w:t>
      </w: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A5217" w:rsidRDefault="00AA5217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476F0" w:rsidRDefault="00E476F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476F0" w:rsidRDefault="00E476F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476F0" w:rsidRDefault="00E476F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476F0" w:rsidRDefault="00E476F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Default="008570B0" w:rsidP="008570B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570B0" w:rsidRPr="00323279" w:rsidRDefault="008570B0" w:rsidP="008570B0">
      <w:pPr>
        <w:ind w:firstLine="708"/>
        <w:jc w:val="both"/>
        <w:rPr>
          <w:rFonts w:cs="Times New Roman"/>
          <w:sz w:val="14"/>
          <w:szCs w:val="14"/>
          <w:lang w:val="ru-RU"/>
        </w:rPr>
      </w:pPr>
    </w:p>
    <w:p w:rsidR="00173C00" w:rsidRPr="00173C00" w:rsidRDefault="00173C00" w:rsidP="00173C00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lastRenderedPageBreak/>
        <w:t>Сетка часов учебного плана</w:t>
      </w:r>
    </w:p>
    <w:p w:rsidR="00173C00" w:rsidRPr="00173C00" w:rsidRDefault="00173C00" w:rsidP="00173C00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ru-RU"/>
        </w:rPr>
      </w:pPr>
      <w:r w:rsidRPr="00173C00">
        <w:rPr>
          <w:b/>
          <w:bCs/>
          <w:spacing w:val="-12"/>
          <w:sz w:val="28"/>
          <w:szCs w:val="28"/>
          <w:lang w:val="ru-RU"/>
        </w:rPr>
        <w:t xml:space="preserve">муниципального  бюджетного общеобразовательного учреждения </w:t>
      </w:r>
    </w:p>
    <w:p w:rsidR="00173C00" w:rsidRPr="00173C00" w:rsidRDefault="00173C00" w:rsidP="00173C00">
      <w:pPr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t xml:space="preserve">«Наголенская средняя общеобразовательная школа </w:t>
      </w:r>
    </w:p>
    <w:p w:rsidR="00173C00" w:rsidRPr="00173C00" w:rsidRDefault="00173C00" w:rsidP="00173C00">
      <w:pPr>
        <w:jc w:val="center"/>
        <w:rPr>
          <w:b/>
          <w:bCs/>
          <w:sz w:val="28"/>
          <w:szCs w:val="28"/>
          <w:lang w:val="ru-RU"/>
        </w:rPr>
      </w:pPr>
      <w:r w:rsidRPr="00173C00">
        <w:rPr>
          <w:b/>
          <w:bCs/>
          <w:sz w:val="28"/>
          <w:szCs w:val="28"/>
          <w:lang w:val="ru-RU"/>
        </w:rPr>
        <w:t xml:space="preserve">Ровеньского района Белгородской области» </w:t>
      </w:r>
    </w:p>
    <w:p w:rsidR="00173C00" w:rsidRPr="005E540E" w:rsidRDefault="007A0FA5" w:rsidP="00173C0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proofErr w:type="spellStart"/>
      <w:r>
        <w:rPr>
          <w:b/>
          <w:bCs/>
          <w:spacing w:val="-12"/>
          <w:sz w:val="28"/>
          <w:szCs w:val="28"/>
          <w:lang w:val="ru-RU"/>
        </w:rPr>
        <w:t>п</w:t>
      </w:r>
      <w:r w:rsidR="00173C00" w:rsidRPr="005E540E">
        <w:rPr>
          <w:b/>
          <w:bCs/>
          <w:spacing w:val="-12"/>
          <w:sz w:val="28"/>
          <w:szCs w:val="28"/>
        </w:rPr>
        <w:t>ри</w:t>
      </w:r>
      <w:proofErr w:type="spellEnd"/>
      <w:r>
        <w:rPr>
          <w:b/>
          <w:bCs/>
          <w:spacing w:val="-12"/>
          <w:sz w:val="28"/>
          <w:szCs w:val="28"/>
          <w:lang w:val="ru-RU"/>
        </w:rPr>
        <w:t xml:space="preserve"> </w:t>
      </w:r>
      <w:proofErr w:type="spellStart"/>
      <w:r w:rsidR="00173C00" w:rsidRPr="005E540E">
        <w:rPr>
          <w:b/>
          <w:bCs/>
          <w:spacing w:val="-12"/>
          <w:sz w:val="28"/>
          <w:szCs w:val="28"/>
        </w:rPr>
        <w:t>реализации</w:t>
      </w:r>
      <w:proofErr w:type="spellEnd"/>
      <w:r w:rsidR="00173C00" w:rsidRPr="005E540E">
        <w:rPr>
          <w:b/>
          <w:bCs/>
          <w:spacing w:val="-12"/>
          <w:sz w:val="28"/>
          <w:szCs w:val="28"/>
        </w:rPr>
        <w:t xml:space="preserve"> Ф</w:t>
      </w:r>
      <w:r w:rsidR="00173C00">
        <w:rPr>
          <w:b/>
          <w:bCs/>
          <w:spacing w:val="-12"/>
          <w:sz w:val="28"/>
          <w:szCs w:val="28"/>
        </w:rPr>
        <w:t>КГОС О</w:t>
      </w:r>
      <w:r w:rsidR="00173C00" w:rsidRPr="005E540E">
        <w:rPr>
          <w:b/>
          <w:bCs/>
          <w:spacing w:val="-12"/>
          <w:sz w:val="28"/>
          <w:szCs w:val="28"/>
        </w:rPr>
        <w:t>ОО</w:t>
      </w:r>
    </w:p>
    <w:p w:rsidR="00173C00" w:rsidRPr="005E540E" w:rsidRDefault="00173C00" w:rsidP="00173C00">
      <w:pPr>
        <w:pStyle w:val="1"/>
        <w:tabs>
          <w:tab w:val="left" w:pos="0"/>
        </w:tabs>
        <w:rPr>
          <w:rFonts w:cs="Times New Roman"/>
          <w:color w:val="auto"/>
        </w:rPr>
      </w:pPr>
      <w:r w:rsidRPr="005E540E">
        <w:rPr>
          <w:rFonts w:cs="Times New Roman"/>
          <w:color w:val="auto"/>
        </w:rPr>
        <w:t xml:space="preserve">7-9 </w:t>
      </w:r>
      <w:proofErr w:type="spellStart"/>
      <w:r w:rsidRPr="005E540E">
        <w:rPr>
          <w:rFonts w:cs="Times New Roman"/>
          <w:color w:val="auto"/>
        </w:rPr>
        <w:t>классы</w:t>
      </w:r>
      <w:proofErr w:type="spellEnd"/>
    </w:p>
    <w:tbl>
      <w:tblPr>
        <w:tblW w:w="4431" w:type="pct"/>
        <w:tblLayout w:type="fixed"/>
        <w:tblLook w:val="0000"/>
      </w:tblPr>
      <w:tblGrid>
        <w:gridCol w:w="1953"/>
        <w:gridCol w:w="1986"/>
        <w:gridCol w:w="426"/>
        <w:gridCol w:w="426"/>
        <w:gridCol w:w="426"/>
        <w:gridCol w:w="422"/>
        <w:gridCol w:w="614"/>
        <w:gridCol w:w="568"/>
        <w:gridCol w:w="570"/>
        <w:gridCol w:w="572"/>
        <w:gridCol w:w="519"/>
      </w:tblGrid>
      <w:tr w:rsidR="00B566D7" w:rsidRPr="00394C67" w:rsidTr="005C6DBB">
        <w:trPr>
          <w:cantSplit/>
          <w:trHeight w:hRule="exact" w:val="366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566D7" w:rsidRPr="00394C67" w:rsidRDefault="00B566D7" w:rsidP="00323279">
            <w:pPr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bookmarkStart w:id="1" w:name="_GoBack"/>
            <w:bookmarkEnd w:id="1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D7" w:rsidRPr="00394C67" w:rsidRDefault="00B566D7" w:rsidP="00323279">
            <w:pPr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Учебные предметы</w:t>
            </w:r>
          </w:p>
        </w:tc>
        <w:tc>
          <w:tcPr>
            <w:tcW w:w="26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классы</w:t>
            </w:r>
          </w:p>
        </w:tc>
      </w:tr>
      <w:tr w:rsidR="00B566D7" w:rsidRPr="00394C67" w:rsidTr="005C6DBB">
        <w:trPr>
          <w:cantSplit/>
          <w:trHeight w:hRule="exact" w:val="366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 xml:space="preserve">7 </w:t>
            </w: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5C6DBB">
            <w:pPr>
              <w:tabs>
                <w:tab w:val="left" w:leader="underscore" w:pos="5784"/>
                <w:tab w:val="left" w:pos="8112"/>
              </w:tabs>
              <w:snapToGrid w:val="0"/>
              <w:ind w:left="34" w:hanging="34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 xml:space="preserve">8 </w:t>
            </w:r>
            <w:proofErr w:type="spellStart"/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 xml:space="preserve">9 </w:t>
            </w:r>
            <w:proofErr w:type="spellStart"/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класс</w:t>
            </w:r>
            <w:proofErr w:type="spellEnd"/>
          </w:p>
        </w:tc>
      </w:tr>
      <w:tr w:rsidR="00323279" w:rsidRPr="00394C67" w:rsidTr="005C6DBB">
        <w:trPr>
          <w:cantSplit/>
          <w:trHeight w:val="275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323279" w:rsidRPr="00394C67" w:rsidRDefault="00323279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279" w:rsidRPr="00394C67" w:rsidRDefault="00323279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фк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  <w:t>рк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коу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фк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  <w:t>рк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коу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фк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val="ru-RU"/>
              </w:rPr>
              <w:t>рк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3279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коу</w:t>
            </w:r>
            <w:proofErr w:type="spellEnd"/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Русский</w:t>
            </w:r>
            <w:proofErr w:type="spellEnd"/>
            <w:r w:rsidR="005C6DBB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Английский</w:t>
            </w:r>
            <w:proofErr w:type="spellEnd"/>
            <w:r w:rsidR="005C6DBB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414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Матема</w:t>
            </w:r>
            <w:proofErr w:type="spellEnd"/>
            <w:r w:rsidR="00D96668"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т</w:t>
            </w: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ика</w:t>
            </w:r>
            <w:proofErr w:type="spellEnd"/>
            <w:r w:rsidR="00D96668"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 и информатика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Математика</w:t>
            </w:r>
            <w:proofErr w:type="spellEnd"/>
          </w:p>
          <w:p w:rsidR="0044505F" w:rsidRPr="00394C67" w:rsidRDefault="0044505F" w:rsidP="005C6DBB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D9666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D9666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D9666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Информатика</w:t>
            </w:r>
            <w:proofErr w:type="spellEnd"/>
            <w:r w:rsidRPr="00394C67">
              <w:rPr>
                <w:rFonts w:cs="Times New Roman"/>
                <w:color w:val="auto"/>
                <w:sz w:val="20"/>
                <w:szCs w:val="20"/>
              </w:rPr>
              <w:t xml:space="preserve"> и ИКТ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Обществознание</w:t>
            </w:r>
            <w:r w:rsidR="00D96668"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(включая экономику и право)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308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Естествознание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60458" w:rsidRPr="00394C67" w:rsidTr="005C6DBB">
        <w:trPr>
          <w:cantSplit/>
          <w:trHeight w:hRule="exact" w:val="286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60458" w:rsidRPr="00394C67" w:rsidTr="005C6DBB">
        <w:trPr>
          <w:cantSplit/>
          <w:trHeight w:hRule="exact" w:val="707"/>
        </w:trPr>
        <w:tc>
          <w:tcPr>
            <w:tcW w:w="1151" w:type="pct"/>
            <w:vMerge/>
            <w:tcBorders>
              <w:left w:val="single" w:sz="4" w:space="0" w:color="000000"/>
            </w:tcBorders>
          </w:tcPr>
          <w:p w:rsidR="00D60458" w:rsidRPr="00394C67" w:rsidRDefault="00D60458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C99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Изобразительное</w:t>
            </w:r>
            <w:proofErr w:type="spellEnd"/>
          </w:p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60458" w:rsidRPr="00394C67" w:rsidTr="005C6DBB">
        <w:trPr>
          <w:cantSplit/>
          <w:trHeight w:hRule="exact" w:val="270"/>
        </w:trPr>
        <w:tc>
          <w:tcPr>
            <w:tcW w:w="1151" w:type="pct"/>
            <w:vMerge/>
            <w:tcBorders>
              <w:left w:val="single" w:sz="4" w:space="0" w:color="000000"/>
            </w:tcBorders>
          </w:tcPr>
          <w:p w:rsidR="00D60458" w:rsidRPr="00394C67" w:rsidRDefault="00D60458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И</w:t>
            </w: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60458" w:rsidRPr="00394C67" w:rsidTr="005C6DBB">
        <w:trPr>
          <w:cantSplit/>
          <w:trHeight w:hRule="exact" w:val="575"/>
        </w:trPr>
        <w:tc>
          <w:tcPr>
            <w:tcW w:w="115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Православная культура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58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286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  <w:trHeight w:hRule="exact" w:val="817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Физическая</w:t>
            </w:r>
            <w:proofErr w:type="spellEnd"/>
          </w:p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C99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Основы</w:t>
            </w:r>
            <w:proofErr w:type="spellEnd"/>
            <w:r w:rsidR="005C6DBB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безопасности</w:t>
            </w:r>
            <w:proofErr w:type="spellEnd"/>
          </w:p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394C67" w:rsidTr="005C6DBB">
        <w:trPr>
          <w:cantSplit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C99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Физическая</w:t>
            </w:r>
            <w:proofErr w:type="spellEnd"/>
          </w:p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color w:val="auto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4505F" w:rsidRPr="00394C67" w:rsidTr="005C6DBB">
        <w:trPr>
          <w:cantSplit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29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31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30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5F" w:rsidRPr="00394C67" w:rsidRDefault="00D60458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5F" w:rsidRPr="00394C67" w:rsidRDefault="0044505F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566D7" w:rsidRPr="00851C99" w:rsidTr="005C6DBB">
        <w:trPr>
          <w:cantSplit/>
          <w:trHeight w:hRule="exact" w:val="918"/>
        </w:trPr>
        <w:tc>
          <w:tcPr>
            <w:tcW w:w="1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Учебные предметы и курсы школьного компонента,</w:t>
            </w:r>
          </w:p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элективные</w:t>
            </w:r>
            <w:proofErr w:type="spellEnd"/>
          </w:p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</w:rPr>
              <w:t>курсы</w:t>
            </w:r>
            <w:proofErr w:type="spellEnd"/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Русская  словесность. От слова к словесности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D7" w:rsidRPr="00851C99" w:rsidRDefault="00851C9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,5</w:t>
            </w:r>
          </w:p>
        </w:tc>
      </w:tr>
      <w:tr w:rsidR="00B566D7" w:rsidRPr="00394C67" w:rsidTr="005C6DBB">
        <w:trPr>
          <w:cantSplit/>
          <w:trHeight w:hRule="exact" w:val="566"/>
        </w:trPr>
        <w:tc>
          <w:tcPr>
            <w:tcW w:w="1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color w:val="auto"/>
                <w:sz w:val="20"/>
                <w:szCs w:val="20"/>
                <w:lang w:val="ru-RU"/>
              </w:rPr>
              <w:t>Функции и их графики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851C9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,5</w:t>
            </w:r>
          </w:p>
        </w:tc>
      </w:tr>
      <w:tr w:rsidR="00B566D7" w:rsidRPr="00394C67" w:rsidTr="005C6DBB">
        <w:trPr>
          <w:cantSplit/>
          <w:trHeight w:hRule="exact" w:val="270"/>
        </w:trPr>
        <w:tc>
          <w:tcPr>
            <w:tcW w:w="2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Предельно допустимая аудиторная учебная нагрузка при </w:t>
            </w:r>
          </w:p>
          <w:p w:rsidR="00B566D7" w:rsidRPr="00394C67" w:rsidRDefault="00B566D7" w:rsidP="00323279">
            <w:pPr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5- дневной</w:t>
            </w:r>
          </w:p>
          <w:p w:rsidR="00B566D7" w:rsidRPr="00394C67" w:rsidRDefault="00B566D7" w:rsidP="00323279">
            <w:pPr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учебной неделе в 6 классе </w:t>
            </w:r>
          </w:p>
          <w:p w:rsidR="00B566D7" w:rsidRPr="00394C67" w:rsidRDefault="00B566D7" w:rsidP="00323279">
            <w:pPr>
              <w:snapToGrid w:val="0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i/>
                <w:color w:val="auto"/>
                <w:sz w:val="20"/>
                <w:szCs w:val="20"/>
                <w:lang w:val="ru-RU"/>
              </w:rPr>
              <w:t>и 6-дневной учебной неделе в 6-9 классах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29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7C22B6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1</w:t>
            </w:r>
          </w:p>
        </w:tc>
      </w:tr>
      <w:tr w:rsidR="00B566D7" w:rsidRPr="00394C67" w:rsidTr="005C6DBB">
        <w:trPr>
          <w:cantSplit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B566D7" w:rsidP="00323279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32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6D7" w:rsidRPr="00394C67" w:rsidRDefault="00323279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D7" w:rsidRPr="00394C67" w:rsidRDefault="007C22B6" w:rsidP="00323279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</w:pPr>
            <w:r w:rsidRPr="00394C67">
              <w:rPr>
                <w:rFonts w:cs="Times New Roman"/>
                <w:b/>
                <w:color w:val="auto"/>
                <w:sz w:val="20"/>
                <w:szCs w:val="20"/>
                <w:lang w:val="ru-RU"/>
              </w:rPr>
              <w:t>33</w:t>
            </w:r>
          </w:p>
        </w:tc>
      </w:tr>
    </w:tbl>
    <w:p w:rsidR="001B3954" w:rsidRPr="00323279" w:rsidRDefault="001B3954" w:rsidP="00323279">
      <w:pPr>
        <w:rPr>
          <w:rFonts w:cs="Times New Roman"/>
          <w:sz w:val="14"/>
          <w:szCs w:val="14"/>
          <w:lang w:val="ru-RU"/>
        </w:rPr>
      </w:pPr>
    </w:p>
    <w:sectPr w:rsidR="001B3954" w:rsidRPr="00323279" w:rsidSect="00BF7B42">
      <w:footerReference w:type="even" r:id="rId57"/>
      <w:footerReference w:type="default" r:id="rId58"/>
      <w:footerReference w:type="first" r:id="rId5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F0" w:rsidRDefault="00E476F0" w:rsidP="00C441DA">
      <w:r>
        <w:separator/>
      </w:r>
    </w:p>
  </w:endnote>
  <w:endnote w:type="continuationSeparator" w:id="1">
    <w:p w:rsidR="00E476F0" w:rsidRDefault="00E476F0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F0" w:rsidRDefault="00E476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F0" w:rsidRDefault="00E476F0">
    <w:pPr>
      <w:pStyle w:val="a4"/>
      <w:jc w:val="center"/>
    </w:pPr>
    <w:fldSimple w:instr=" PAGE   \* MERGEFORMAT ">
      <w:r>
        <w:rPr>
          <w:noProof/>
        </w:rPr>
        <w:t>7</w:t>
      </w:r>
    </w:fldSimple>
  </w:p>
  <w:p w:rsidR="00E476F0" w:rsidRDefault="00E476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F0" w:rsidRDefault="00E476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F0" w:rsidRDefault="00E476F0" w:rsidP="00C441DA">
      <w:r>
        <w:separator/>
      </w:r>
    </w:p>
  </w:footnote>
  <w:footnote w:type="continuationSeparator" w:id="1">
    <w:p w:rsidR="00E476F0" w:rsidRDefault="00E476F0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  <w:ind w:left="0" w:firstLine="0"/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8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402AB"/>
    <w:multiLevelType w:val="hybridMultilevel"/>
    <w:tmpl w:val="3BD0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1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8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133EF"/>
    <w:rsid w:val="00013531"/>
    <w:rsid w:val="0001589F"/>
    <w:rsid w:val="00015C59"/>
    <w:rsid w:val="0002267A"/>
    <w:rsid w:val="00035397"/>
    <w:rsid w:val="0003560B"/>
    <w:rsid w:val="0003682F"/>
    <w:rsid w:val="00040A67"/>
    <w:rsid w:val="00041ACE"/>
    <w:rsid w:val="000465E8"/>
    <w:rsid w:val="0004689D"/>
    <w:rsid w:val="00046B29"/>
    <w:rsid w:val="00047447"/>
    <w:rsid w:val="00051174"/>
    <w:rsid w:val="00052A30"/>
    <w:rsid w:val="00053BD0"/>
    <w:rsid w:val="00053E28"/>
    <w:rsid w:val="000541C4"/>
    <w:rsid w:val="000546A6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3AA7"/>
    <w:rsid w:val="00095C0D"/>
    <w:rsid w:val="00096295"/>
    <w:rsid w:val="000962F9"/>
    <w:rsid w:val="00096724"/>
    <w:rsid w:val="00096A3E"/>
    <w:rsid w:val="000A1397"/>
    <w:rsid w:val="000A4936"/>
    <w:rsid w:val="000B22BC"/>
    <w:rsid w:val="000B25A3"/>
    <w:rsid w:val="000B2F27"/>
    <w:rsid w:val="000B48B3"/>
    <w:rsid w:val="000B50C0"/>
    <w:rsid w:val="000B6C93"/>
    <w:rsid w:val="000B6E1C"/>
    <w:rsid w:val="000B751B"/>
    <w:rsid w:val="000C0C92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100ABB"/>
    <w:rsid w:val="001017EE"/>
    <w:rsid w:val="00105039"/>
    <w:rsid w:val="00105A03"/>
    <w:rsid w:val="00110AFE"/>
    <w:rsid w:val="00115618"/>
    <w:rsid w:val="0011758C"/>
    <w:rsid w:val="00122F25"/>
    <w:rsid w:val="001264C1"/>
    <w:rsid w:val="00127DF4"/>
    <w:rsid w:val="00130894"/>
    <w:rsid w:val="00131023"/>
    <w:rsid w:val="00132070"/>
    <w:rsid w:val="0013399B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3C00"/>
    <w:rsid w:val="001763FD"/>
    <w:rsid w:val="00183E9E"/>
    <w:rsid w:val="00183F16"/>
    <w:rsid w:val="00187BDD"/>
    <w:rsid w:val="001948B9"/>
    <w:rsid w:val="001A3432"/>
    <w:rsid w:val="001A55BE"/>
    <w:rsid w:val="001A572E"/>
    <w:rsid w:val="001B0B2B"/>
    <w:rsid w:val="001B3003"/>
    <w:rsid w:val="001B308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72C7"/>
    <w:rsid w:val="001E7D57"/>
    <w:rsid w:val="001F0DCD"/>
    <w:rsid w:val="001F50C1"/>
    <w:rsid w:val="00205180"/>
    <w:rsid w:val="00206966"/>
    <w:rsid w:val="00212053"/>
    <w:rsid w:val="002121E5"/>
    <w:rsid w:val="002159B5"/>
    <w:rsid w:val="00216488"/>
    <w:rsid w:val="00217D97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2415"/>
    <w:rsid w:val="00263738"/>
    <w:rsid w:val="002655B2"/>
    <w:rsid w:val="00271683"/>
    <w:rsid w:val="002741C5"/>
    <w:rsid w:val="0028047D"/>
    <w:rsid w:val="002805D5"/>
    <w:rsid w:val="00285C66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417C"/>
    <w:rsid w:val="002D2198"/>
    <w:rsid w:val="002D5959"/>
    <w:rsid w:val="002D6661"/>
    <w:rsid w:val="002D6803"/>
    <w:rsid w:val="002D799E"/>
    <w:rsid w:val="002E0707"/>
    <w:rsid w:val="002E11B7"/>
    <w:rsid w:val="002E18C1"/>
    <w:rsid w:val="002E6FF6"/>
    <w:rsid w:val="002E7FE5"/>
    <w:rsid w:val="002F0036"/>
    <w:rsid w:val="002F2EB2"/>
    <w:rsid w:val="002F2F8C"/>
    <w:rsid w:val="002F3579"/>
    <w:rsid w:val="002F3FE8"/>
    <w:rsid w:val="002F4A1A"/>
    <w:rsid w:val="002F616A"/>
    <w:rsid w:val="002F77ED"/>
    <w:rsid w:val="0030059D"/>
    <w:rsid w:val="00305A34"/>
    <w:rsid w:val="00307489"/>
    <w:rsid w:val="0031014A"/>
    <w:rsid w:val="003129FC"/>
    <w:rsid w:val="00314B14"/>
    <w:rsid w:val="00321E9C"/>
    <w:rsid w:val="00323279"/>
    <w:rsid w:val="003241D8"/>
    <w:rsid w:val="00324EC0"/>
    <w:rsid w:val="003269C3"/>
    <w:rsid w:val="00331CCD"/>
    <w:rsid w:val="00331F92"/>
    <w:rsid w:val="003347A3"/>
    <w:rsid w:val="00335A90"/>
    <w:rsid w:val="00340141"/>
    <w:rsid w:val="00340E72"/>
    <w:rsid w:val="0034138B"/>
    <w:rsid w:val="00341601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384F"/>
    <w:rsid w:val="003755D1"/>
    <w:rsid w:val="00376396"/>
    <w:rsid w:val="00386C83"/>
    <w:rsid w:val="003875F8"/>
    <w:rsid w:val="00391536"/>
    <w:rsid w:val="00393CEE"/>
    <w:rsid w:val="00394C67"/>
    <w:rsid w:val="003A33A0"/>
    <w:rsid w:val="003A6714"/>
    <w:rsid w:val="003B1828"/>
    <w:rsid w:val="003B263E"/>
    <w:rsid w:val="003B5B07"/>
    <w:rsid w:val="003B7CB3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F0F3F"/>
    <w:rsid w:val="003F47C5"/>
    <w:rsid w:val="003F4E2E"/>
    <w:rsid w:val="0041053E"/>
    <w:rsid w:val="0041053F"/>
    <w:rsid w:val="004106CD"/>
    <w:rsid w:val="00414617"/>
    <w:rsid w:val="00414791"/>
    <w:rsid w:val="00416A9A"/>
    <w:rsid w:val="00421D12"/>
    <w:rsid w:val="004232B9"/>
    <w:rsid w:val="00423EEA"/>
    <w:rsid w:val="004243E2"/>
    <w:rsid w:val="00424A06"/>
    <w:rsid w:val="0042638E"/>
    <w:rsid w:val="00430290"/>
    <w:rsid w:val="00432D71"/>
    <w:rsid w:val="0043490C"/>
    <w:rsid w:val="00436F99"/>
    <w:rsid w:val="00437A33"/>
    <w:rsid w:val="004421C8"/>
    <w:rsid w:val="0044505F"/>
    <w:rsid w:val="00446248"/>
    <w:rsid w:val="004547DA"/>
    <w:rsid w:val="004557F3"/>
    <w:rsid w:val="0045649F"/>
    <w:rsid w:val="00462115"/>
    <w:rsid w:val="004672F4"/>
    <w:rsid w:val="00467C38"/>
    <w:rsid w:val="004763B4"/>
    <w:rsid w:val="00477348"/>
    <w:rsid w:val="004837FB"/>
    <w:rsid w:val="00483D20"/>
    <w:rsid w:val="0048541E"/>
    <w:rsid w:val="00486C22"/>
    <w:rsid w:val="00491D23"/>
    <w:rsid w:val="00494139"/>
    <w:rsid w:val="00496D88"/>
    <w:rsid w:val="004A0BB5"/>
    <w:rsid w:val="004A4526"/>
    <w:rsid w:val="004A5995"/>
    <w:rsid w:val="004A5CA4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3FAC"/>
    <w:rsid w:val="004D5F61"/>
    <w:rsid w:val="004D6D1A"/>
    <w:rsid w:val="004E01CE"/>
    <w:rsid w:val="004E042E"/>
    <w:rsid w:val="004E04ED"/>
    <w:rsid w:val="004E73B9"/>
    <w:rsid w:val="004F3B2E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41901"/>
    <w:rsid w:val="00542963"/>
    <w:rsid w:val="005429CF"/>
    <w:rsid w:val="00543F05"/>
    <w:rsid w:val="005466CB"/>
    <w:rsid w:val="00562B13"/>
    <w:rsid w:val="00563CEC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C2910"/>
    <w:rsid w:val="005C3405"/>
    <w:rsid w:val="005C5AB7"/>
    <w:rsid w:val="005C6DBB"/>
    <w:rsid w:val="005C74C0"/>
    <w:rsid w:val="005D071D"/>
    <w:rsid w:val="005D5462"/>
    <w:rsid w:val="005E19B3"/>
    <w:rsid w:val="005E335D"/>
    <w:rsid w:val="005E6B4D"/>
    <w:rsid w:val="005F141D"/>
    <w:rsid w:val="005F4C4A"/>
    <w:rsid w:val="005F7A8A"/>
    <w:rsid w:val="006030BA"/>
    <w:rsid w:val="0060630C"/>
    <w:rsid w:val="006068CC"/>
    <w:rsid w:val="0061480F"/>
    <w:rsid w:val="00617676"/>
    <w:rsid w:val="00620449"/>
    <w:rsid w:val="006237AF"/>
    <w:rsid w:val="00625281"/>
    <w:rsid w:val="00625761"/>
    <w:rsid w:val="00627E2A"/>
    <w:rsid w:val="00630C7A"/>
    <w:rsid w:val="00632804"/>
    <w:rsid w:val="0063286A"/>
    <w:rsid w:val="006340B7"/>
    <w:rsid w:val="00635C60"/>
    <w:rsid w:val="00637C42"/>
    <w:rsid w:val="00642460"/>
    <w:rsid w:val="0064494B"/>
    <w:rsid w:val="00644F81"/>
    <w:rsid w:val="00645148"/>
    <w:rsid w:val="006520C7"/>
    <w:rsid w:val="00652867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E6"/>
    <w:rsid w:val="00684A03"/>
    <w:rsid w:val="006868A1"/>
    <w:rsid w:val="00694947"/>
    <w:rsid w:val="00694E4F"/>
    <w:rsid w:val="006979FF"/>
    <w:rsid w:val="006A0D9F"/>
    <w:rsid w:val="006A55C3"/>
    <w:rsid w:val="006A5DFD"/>
    <w:rsid w:val="006B38B8"/>
    <w:rsid w:val="006B6A91"/>
    <w:rsid w:val="006C0797"/>
    <w:rsid w:val="006C2342"/>
    <w:rsid w:val="006C6C5A"/>
    <w:rsid w:val="006D382F"/>
    <w:rsid w:val="006D7E5B"/>
    <w:rsid w:val="006E2707"/>
    <w:rsid w:val="006E2C91"/>
    <w:rsid w:val="006E58E6"/>
    <w:rsid w:val="006E6552"/>
    <w:rsid w:val="006E6CA0"/>
    <w:rsid w:val="006E76D4"/>
    <w:rsid w:val="006F28F8"/>
    <w:rsid w:val="006F3297"/>
    <w:rsid w:val="006F3B8D"/>
    <w:rsid w:val="00701017"/>
    <w:rsid w:val="00701E27"/>
    <w:rsid w:val="00702211"/>
    <w:rsid w:val="00702442"/>
    <w:rsid w:val="00702571"/>
    <w:rsid w:val="00706E36"/>
    <w:rsid w:val="00707517"/>
    <w:rsid w:val="007101C8"/>
    <w:rsid w:val="00710484"/>
    <w:rsid w:val="00710A3C"/>
    <w:rsid w:val="00711DA4"/>
    <w:rsid w:val="00712BEC"/>
    <w:rsid w:val="0071352B"/>
    <w:rsid w:val="00714286"/>
    <w:rsid w:val="00714FD0"/>
    <w:rsid w:val="00716261"/>
    <w:rsid w:val="00723056"/>
    <w:rsid w:val="007235BE"/>
    <w:rsid w:val="00724F36"/>
    <w:rsid w:val="00725B7D"/>
    <w:rsid w:val="00740DDE"/>
    <w:rsid w:val="00750849"/>
    <w:rsid w:val="00752894"/>
    <w:rsid w:val="00764128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FF4"/>
    <w:rsid w:val="007A0FA5"/>
    <w:rsid w:val="007A281E"/>
    <w:rsid w:val="007B0C6B"/>
    <w:rsid w:val="007B29C6"/>
    <w:rsid w:val="007B6E1F"/>
    <w:rsid w:val="007C048D"/>
    <w:rsid w:val="007C22B6"/>
    <w:rsid w:val="007C56FB"/>
    <w:rsid w:val="007D3152"/>
    <w:rsid w:val="007E6AFF"/>
    <w:rsid w:val="007F027A"/>
    <w:rsid w:val="007F04E1"/>
    <w:rsid w:val="007F0B95"/>
    <w:rsid w:val="007F2ED8"/>
    <w:rsid w:val="00801F2C"/>
    <w:rsid w:val="008029D6"/>
    <w:rsid w:val="00802DBD"/>
    <w:rsid w:val="00803CDC"/>
    <w:rsid w:val="00804503"/>
    <w:rsid w:val="00804F46"/>
    <w:rsid w:val="0081039A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3757"/>
    <w:rsid w:val="00843896"/>
    <w:rsid w:val="00843DA1"/>
    <w:rsid w:val="0084535B"/>
    <w:rsid w:val="008467DA"/>
    <w:rsid w:val="00846B49"/>
    <w:rsid w:val="008513D6"/>
    <w:rsid w:val="00851C99"/>
    <w:rsid w:val="00855915"/>
    <w:rsid w:val="008570B0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80944"/>
    <w:rsid w:val="00881396"/>
    <w:rsid w:val="008815A0"/>
    <w:rsid w:val="008815D6"/>
    <w:rsid w:val="008819C4"/>
    <w:rsid w:val="00885897"/>
    <w:rsid w:val="008879FC"/>
    <w:rsid w:val="00890C2A"/>
    <w:rsid w:val="008921BF"/>
    <w:rsid w:val="0089372F"/>
    <w:rsid w:val="0089597F"/>
    <w:rsid w:val="00896229"/>
    <w:rsid w:val="00896B33"/>
    <w:rsid w:val="00896CE2"/>
    <w:rsid w:val="008A030E"/>
    <w:rsid w:val="008A20BB"/>
    <w:rsid w:val="008A3702"/>
    <w:rsid w:val="008B128D"/>
    <w:rsid w:val="008B1388"/>
    <w:rsid w:val="008B259B"/>
    <w:rsid w:val="008B304F"/>
    <w:rsid w:val="008B3ED5"/>
    <w:rsid w:val="008B4BA4"/>
    <w:rsid w:val="008D2BED"/>
    <w:rsid w:val="008D6875"/>
    <w:rsid w:val="008E03D3"/>
    <w:rsid w:val="008E24AC"/>
    <w:rsid w:val="008E4314"/>
    <w:rsid w:val="008E68D5"/>
    <w:rsid w:val="008F1D7C"/>
    <w:rsid w:val="008F3FCB"/>
    <w:rsid w:val="008F4251"/>
    <w:rsid w:val="008F5778"/>
    <w:rsid w:val="008F60CE"/>
    <w:rsid w:val="008F7285"/>
    <w:rsid w:val="00900622"/>
    <w:rsid w:val="00903A8F"/>
    <w:rsid w:val="00906379"/>
    <w:rsid w:val="00910194"/>
    <w:rsid w:val="00911493"/>
    <w:rsid w:val="00913A30"/>
    <w:rsid w:val="00917677"/>
    <w:rsid w:val="00926DA5"/>
    <w:rsid w:val="00927D5E"/>
    <w:rsid w:val="00931956"/>
    <w:rsid w:val="00932222"/>
    <w:rsid w:val="00932402"/>
    <w:rsid w:val="00935833"/>
    <w:rsid w:val="00942CEA"/>
    <w:rsid w:val="009431FB"/>
    <w:rsid w:val="0094353A"/>
    <w:rsid w:val="009505AE"/>
    <w:rsid w:val="00950FC8"/>
    <w:rsid w:val="00951436"/>
    <w:rsid w:val="00952D51"/>
    <w:rsid w:val="0095452C"/>
    <w:rsid w:val="00954E65"/>
    <w:rsid w:val="0095586C"/>
    <w:rsid w:val="00956287"/>
    <w:rsid w:val="0096458E"/>
    <w:rsid w:val="009654BD"/>
    <w:rsid w:val="00965851"/>
    <w:rsid w:val="00966722"/>
    <w:rsid w:val="00966D76"/>
    <w:rsid w:val="00974AA5"/>
    <w:rsid w:val="009762FF"/>
    <w:rsid w:val="009763C2"/>
    <w:rsid w:val="0097728B"/>
    <w:rsid w:val="009826DE"/>
    <w:rsid w:val="00983150"/>
    <w:rsid w:val="0098441A"/>
    <w:rsid w:val="009850B8"/>
    <w:rsid w:val="00986633"/>
    <w:rsid w:val="00990E1D"/>
    <w:rsid w:val="0099162C"/>
    <w:rsid w:val="00991D2D"/>
    <w:rsid w:val="009938D3"/>
    <w:rsid w:val="00996076"/>
    <w:rsid w:val="00997438"/>
    <w:rsid w:val="0099784D"/>
    <w:rsid w:val="009A0BF9"/>
    <w:rsid w:val="009A32CF"/>
    <w:rsid w:val="009A3CC9"/>
    <w:rsid w:val="009B5089"/>
    <w:rsid w:val="009B73FE"/>
    <w:rsid w:val="009C31A6"/>
    <w:rsid w:val="009C3A4B"/>
    <w:rsid w:val="009C51D4"/>
    <w:rsid w:val="009C5759"/>
    <w:rsid w:val="009C5DA4"/>
    <w:rsid w:val="009C6765"/>
    <w:rsid w:val="009D19E3"/>
    <w:rsid w:val="009D1DEE"/>
    <w:rsid w:val="009D3DE1"/>
    <w:rsid w:val="009D5000"/>
    <w:rsid w:val="009E26A5"/>
    <w:rsid w:val="009E7D30"/>
    <w:rsid w:val="009F30DB"/>
    <w:rsid w:val="00A0002B"/>
    <w:rsid w:val="00A0247C"/>
    <w:rsid w:val="00A039D0"/>
    <w:rsid w:val="00A04741"/>
    <w:rsid w:val="00A050FB"/>
    <w:rsid w:val="00A05F7C"/>
    <w:rsid w:val="00A104B6"/>
    <w:rsid w:val="00A10C63"/>
    <w:rsid w:val="00A17AAA"/>
    <w:rsid w:val="00A21AB8"/>
    <w:rsid w:val="00A24452"/>
    <w:rsid w:val="00A25214"/>
    <w:rsid w:val="00A33573"/>
    <w:rsid w:val="00A33B77"/>
    <w:rsid w:val="00A368CD"/>
    <w:rsid w:val="00A40981"/>
    <w:rsid w:val="00A43049"/>
    <w:rsid w:val="00A44FC1"/>
    <w:rsid w:val="00A54718"/>
    <w:rsid w:val="00A54A21"/>
    <w:rsid w:val="00A561B3"/>
    <w:rsid w:val="00A606CD"/>
    <w:rsid w:val="00A6445D"/>
    <w:rsid w:val="00A70A72"/>
    <w:rsid w:val="00A71833"/>
    <w:rsid w:val="00A72485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619C"/>
    <w:rsid w:val="00A97F6F"/>
    <w:rsid w:val="00AA505D"/>
    <w:rsid w:val="00AA5217"/>
    <w:rsid w:val="00AB0660"/>
    <w:rsid w:val="00AB081F"/>
    <w:rsid w:val="00AB1115"/>
    <w:rsid w:val="00AB1699"/>
    <w:rsid w:val="00AC1F01"/>
    <w:rsid w:val="00AC27E5"/>
    <w:rsid w:val="00AC45E5"/>
    <w:rsid w:val="00AC45F9"/>
    <w:rsid w:val="00AC5AD9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9B6"/>
    <w:rsid w:val="00B309CE"/>
    <w:rsid w:val="00B31874"/>
    <w:rsid w:val="00B31C72"/>
    <w:rsid w:val="00B32464"/>
    <w:rsid w:val="00B33536"/>
    <w:rsid w:val="00B37DB9"/>
    <w:rsid w:val="00B40006"/>
    <w:rsid w:val="00B438AD"/>
    <w:rsid w:val="00B44FC6"/>
    <w:rsid w:val="00B50E7B"/>
    <w:rsid w:val="00B516D8"/>
    <w:rsid w:val="00B55659"/>
    <w:rsid w:val="00B566D7"/>
    <w:rsid w:val="00B6196B"/>
    <w:rsid w:val="00B663D1"/>
    <w:rsid w:val="00B67166"/>
    <w:rsid w:val="00B6773C"/>
    <w:rsid w:val="00B703D1"/>
    <w:rsid w:val="00B715A2"/>
    <w:rsid w:val="00B73FE2"/>
    <w:rsid w:val="00B75723"/>
    <w:rsid w:val="00B763C8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6FC"/>
    <w:rsid w:val="00BA3CAC"/>
    <w:rsid w:val="00BA653E"/>
    <w:rsid w:val="00BA7A75"/>
    <w:rsid w:val="00BB05FE"/>
    <w:rsid w:val="00BB5462"/>
    <w:rsid w:val="00BB68C7"/>
    <w:rsid w:val="00BC0D1A"/>
    <w:rsid w:val="00BC17D0"/>
    <w:rsid w:val="00BC1D71"/>
    <w:rsid w:val="00BC5A4C"/>
    <w:rsid w:val="00BD026B"/>
    <w:rsid w:val="00BD0BF5"/>
    <w:rsid w:val="00BD1F09"/>
    <w:rsid w:val="00BD4E9D"/>
    <w:rsid w:val="00BE0F81"/>
    <w:rsid w:val="00BE1DBD"/>
    <w:rsid w:val="00BE4821"/>
    <w:rsid w:val="00BE4E77"/>
    <w:rsid w:val="00BE5D64"/>
    <w:rsid w:val="00BE647B"/>
    <w:rsid w:val="00BF03DD"/>
    <w:rsid w:val="00BF1F2D"/>
    <w:rsid w:val="00BF4121"/>
    <w:rsid w:val="00BF5DA1"/>
    <w:rsid w:val="00BF7B42"/>
    <w:rsid w:val="00C02A8A"/>
    <w:rsid w:val="00C07D41"/>
    <w:rsid w:val="00C146DF"/>
    <w:rsid w:val="00C14B7F"/>
    <w:rsid w:val="00C16FB4"/>
    <w:rsid w:val="00C230FF"/>
    <w:rsid w:val="00C3104D"/>
    <w:rsid w:val="00C33D30"/>
    <w:rsid w:val="00C37457"/>
    <w:rsid w:val="00C42D85"/>
    <w:rsid w:val="00C441DA"/>
    <w:rsid w:val="00C460A1"/>
    <w:rsid w:val="00C503DB"/>
    <w:rsid w:val="00C50C6E"/>
    <w:rsid w:val="00C5393B"/>
    <w:rsid w:val="00C54BBA"/>
    <w:rsid w:val="00C56275"/>
    <w:rsid w:val="00C564BB"/>
    <w:rsid w:val="00C56F77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95A78"/>
    <w:rsid w:val="00CA380E"/>
    <w:rsid w:val="00CA4D8A"/>
    <w:rsid w:val="00CA5180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687E"/>
    <w:rsid w:val="00CF0058"/>
    <w:rsid w:val="00CF24E1"/>
    <w:rsid w:val="00CF28B7"/>
    <w:rsid w:val="00CF565F"/>
    <w:rsid w:val="00D00B4A"/>
    <w:rsid w:val="00D00C6D"/>
    <w:rsid w:val="00D06697"/>
    <w:rsid w:val="00D06BB2"/>
    <w:rsid w:val="00D225AC"/>
    <w:rsid w:val="00D24352"/>
    <w:rsid w:val="00D27233"/>
    <w:rsid w:val="00D33485"/>
    <w:rsid w:val="00D36353"/>
    <w:rsid w:val="00D40B09"/>
    <w:rsid w:val="00D4650D"/>
    <w:rsid w:val="00D5496C"/>
    <w:rsid w:val="00D5547A"/>
    <w:rsid w:val="00D57E77"/>
    <w:rsid w:val="00D60458"/>
    <w:rsid w:val="00D60AF7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6668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BE0"/>
    <w:rsid w:val="00DB113E"/>
    <w:rsid w:val="00DB430B"/>
    <w:rsid w:val="00DB4321"/>
    <w:rsid w:val="00DB4BB9"/>
    <w:rsid w:val="00DC0874"/>
    <w:rsid w:val="00DC0CF2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7C39"/>
    <w:rsid w:val="00E00284"/>
    <w:rsid w:val="00E0030C"/>
    <w:rsid w:val="00E01B44"/>
    <w:rsid w:val="00E034D5"/>
    <w:rsid w:val="00E0730B"/>
    <w:rsid w:val="00E119FA"/>
    <w:rsid w:val="00E14594"/>
    <w:rsid w:val="00E20BB4"/>
    <w:rsid w:val="00E353F0"/>
    <w:rsid w:val="00E40DE2"/>
    <w:rsid w:val="00E476F0"/>
    <w:rsid w:val="00E47A68"/>
    <w:rsid w:val="00E5352B"/>
    <w:rsid w:val="00E548C3"/>
    <w:rsid w:val="00E55B66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31C9"/>
    <w:rsid w:val="00E83D38"/>
    <w:rsid w:val="00E84757"/>
    <w:rsid w:val="00E84E4B"/>
    <w:rsid w:val="00E85801"/>
    <w:rsid w:val="00E925EC"/>
    <w:rsid w:val="00E95513"/>
    <w:rsid w:val="00EA158B"/>
    <w:rsid w:val="00EA2BED"/>
    <w:rsid w:val="00EA46A6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549C"/>
    <w:rsid w:val="00EC7329"/>
    <w:rsid w:val="00EC7825"/>
    <w:rsid w:val="00ED4D4D"/>
    <w:rsid w:val="00ED72D3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F5A"/>
    <w:rsid w:val="00F13C64"/>
    <w:rsid w:val="00F15A3B"/>
    <w:rsid w:val="00F15F49"/>
    <w:rsid w:val="00F2324C"/>
    <w:rsid w:val="00F242C7"/>
    <w:rsid w:val="00F25324"/>
    <w:rsid w:val="00F276D7"/>
    <w:rsid w:val="00F30AA1"/>
    <w:rsid w:val="00F31316"/>
    <w:rsid w:val="00F3318D"/>
    <w:rsid w:val="00F34208"/>
    <w:rsid w:val="00F35ECE"/>
    <w:rsid w:val="00F36918"/>
    <w:rsid w:val="00F4352E"/>
    <w:rsid w:val="00F44815"/>
    <w:rsid w:val="00F44C04"/>
    <w:rsid w:val="00F4722B"/>
    <w:rsid w:val="00F475E2"/>
    <w:rsid w:val="00F4787F"/>
    <w:rsid w:val="00F47CDF"/>
    <w:rsid w:val="00F52C49"/>
    <w:rsid w:val="00F53E57"/>
    <w:rsid w:val="00F5538A"/>
    <w:rsid w:val="00F62FD3"/>
    <w:rsid w:val="00F75597"/>
    <w:rsid w:val="00F84AE4"/>
    <w:rsid w:val="00F90268"/>
    <w:rsid w:val="00F913A0"/>
    <w:rsid w:val="00F97396"/>
    <w:rsid w:val="00FA2950"/>
    <w:rsid w:val="00FA4DBF"/>
    <w:rsid w:val="00FA5715"/>
    <w:rsid w:val="00FB1565"/>
    <w:rsid w:val="00FB1F08"/>
    <w:rsid w:val="00FB2208"/>
    <w:rsid w:val="00FB25A6"/>
    <w:rsid w:val="00FB3D46"/>
    <w:rsid w:val="00FC1C7D"/>
    <w:rsid w:val="00FC3876"/>
    <w:rsid w:val="00FC44AF"/>
    <w:rsid w:val="00FC5368"/>
    <w:rsid w:val="00FC5474"/>
    <w:rsid w:val="00FC5919"/>
    <w:rsid w:val="00FD53BB"/>
    <w:rsid w:val="00FD5CF1"/>
    <w:rsid w:val="00FD63CF"/>
    <w:rsid w:val="00FD6671"/>
    <w:rsid w:val="00FD72F5"/>
    <w:rsid w:val="00FE183B"/>
    <w:rsid w:val="00FE1ADF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EA9"/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bidi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E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rsid w:val="00AD0EA9"/>
    <w:pPr>
      <w:widowControl/>
      <w:suppressAutoHyphens w:val="0"/>
      <w:spacing w:after="120" w:line="480" w:lineRule="auto"/>
      <w:jc w:val="center"/>
    </w:pPr>
    <w:rPr>
      <w:rFonts w:eastAsia="Times New Roman" w:cs="Times New Roman"/>
      <w:color w:val="auto"/>
      <w:lang w:val="ru-RU"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AD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D0EA9"/>
    <w:pPr>
      <w:widowControl/>
      <w:suppressLineNumbers/>
    </w:pPr>
    <w:rPr>
      <w:rFonts w:eastAsia="Calibri" w:cs="Times New Roman"/>
      <w:color w:val="auto"/>
      <w:lang w:val="ru-RU" w:eastAsia="ar-SA" w:bidi="ar-SA"/>
    </w:rPr>
  </w:style>
  <w:style w:type="paragraph" w:styleId="a7">
    <w:name w:val="Body Text"/>
    <w:basedOn w:val="a"/>
    <w:link w:val="a8"/>
    <w:uiPriority w:val="99"/>
    <w:unhideWhenUsed/>
    <w:rsid w:val="00432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2D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5">
    <w:name w:val="Основной текст (5)"/>
    <w:basedOn w:val="a0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rFonts w:eastAsiaTheme="minorHAnsi" w:cs="Times New Roman"/>
      <w:color w:val="auto"/>
      <w:sz w:val="28"/>
      <w:szCs w:val="28"/>
      <w:lang w:val="ru-RU" w:bidi="ar-SA"/>
    </w:rPr>
  </w:style>
  <w:style w:type="character" w:customStyle="1" w:styleId="3">
    <w:name w:val="Заголовок №3"/>
    <w:basedOn w:val="a0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rFonts w:eastAsiaTheme="minorHAnsi" w:cs="Times New Roman"/>
      <w:b/>
      <w:bCs/>
      <w:i/>
      <w:iCs/>
      <w:color w:val="auto"/>
      <w:sz w:val="30"/>
      <w:szCs w:val="30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559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1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s1">
    <w:name w:val="s1"/>
    <w:basedOn w:val="a0"/>
    <w:uiPriority w:val="99"/>
    <w:rsid w:val="000A1397"/>
  </w:style>
  <w:style w:type="paragraph" w:customStyle="1" w:styleId="p7">
    <w:name w:val="p7"/>
    <w:basedOn w:val="a"/>
    <w:uiPriority w:val="99"/>
    <w:rsid w:val="000A13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64">
    <w:name w:val="Font Style64"/>
    <w:uiPriority w:val="99"/>
    <w:rsid w:val="000A139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285C66"/>
    <w:pPr>
      <w:ind w:left="720"/>
    </w:pPr>
    <w:rPr>
      <w:rFonts w:eastAsia="Calibri" w:cs="Times New Roman"/>
      <w:lang w:bidi="ar-SA"/>
    </w:rPr>
  </w:style>
  <w:style w:type="paragraph" w:customStyle="1" w:styleId="p1">
    <w:name w:val="p1"/>
    <w:basedOn w:val="a"/>
    <w:uiPriority w:val="99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285C66"/>
  </w:style>
  <w:style w:type="character" w:styleId="ad">
    <w:name w:val="Hyperlink"/>
    <w:basedOn w:val="a0"/>
    <w:uiPriority w:val="99"/>
    <w:semiHidden/>
    <w:unhideWhenUsed/>
    <w:rsid w:val="00285C66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285C66"/>
    <w:pPr>
      <w:suppressAutoHyphens w:val="0"/>
      <w:autoSpaceDE w:val="0"/>
      <w:autoSpaceDN w:val="0"/>
      <w:adjustRightInd w:val="0"/>
      <w:ind w:left="708"/>
    </w:pPr>
    <w:rPr>
      <w:rFonts w:eastAsia="Calibri" w:cs="Times New Roman"/>
      <w:color w:val="auto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285C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blk">
    <w:name w:val="blk"/>
    <w:basedOn w:val="a0"/>
    <w:rsid w:val="00285C66"/>
  </w:style>
  <w:style w:type="paragraph" w:styleId="ae">
    <w:name w:val="header"/>
    <w:basedOn w:val="a"/>
    <w:link w:val="af"/>
    <w:uiPriority w:val="99"/>
    <w:semiHidden/>
    <w:unhideWhenUsed/>
    <w:rsid w:val="00285C66"/>
    <w:pPr>
      <w:tabs>
        <w:tab w:val="center" w:pos="4677"/>
        <w:tab w:val="right" w:pos="9355"/>
      </w:tabs>
    </w:pPr>
    <w:rPr>
      <w:rFonts w:eastAsia="Calibri" w:cs="Times New Roman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85C66"/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rushistory.org/?page_id=1800" TargetMode="Externa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docs.cntd.ru/document/420281862" TargetMode="External"/><Relationship Id="rId50" Type="http://schemas.openxmlformats.org/officeDocument/2006/relationships/hyperlink" Target="http://docs.cntd.ru/document/902105026" TargetMode="External"/><Relationship Id="rId55" Type="http://schemas.openxmlformats.org/officeDocument/2006/relationships/hyperlink" Target="http://docs.cntd.ru/document/90234164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hyperlink" Target="http://rushistory.org/?page_id=1800" TargetMode="External"/><Relationship Id="rId54" Type="http://schemas.openxmlformats.org/officeDocument/2006/relationships/hyperlink" Target="http://docs.cntd.ru/document/9023243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rushistory.org/?page_id=1800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3" Type="http://schemas.openxmlformats.org/officeDocument/2006/relationships/hyperlink" Target="http://docs.cntd.ru/document/902334699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49" Type="http://schemas.openxmlformats.org/officeDocument/2006/relationships/hyperlink" Target="http://docs.cntd.ru/document/420352615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hyperlink" Target="http://rushistory.org/?page_id=1800" TargetMode="External"/><Relationship Id="rId52" Type="http://schemas.openxmlformats.org/officeDocument/2006/relationships/hyperlink" Target="http://docs.cntd.ru/document/90218134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hyperlink" Target="http://docs.cntd.ru/document/420328223" TargetMode="External"/><Relationship Id="rId56" Type="http://schemas.openxmlformats.org/officeDocument/2006/relationships/hyperlink" Target="http://docs.cntd.ru/document/420285384" TargetMode="Externa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docs.cntd.ru/document/90217362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9041-FEF0-4C5E-BEDB-B055F55B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direktor</cp:lastModifiedBy>
  <cp:revision>35</cp:revision>
  <cp:lastPrinted>2016-09-20T08:31:00Z</cp:lastPrinted>
  <dcterms:created xsi:type="dcterms:W3CDTF">2014-11-30T18:56:00Z</dcterms:created>
  <dcterms:modified xsi:type="dcterms:W3CDTF">2016-09-20T08:40:00Z</dcterms:modified>
</cp:coreProperties>
</file>