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4"/>
        <w:gridCol w:w="5209"/>
      </w:tblGrid>
      <w:tr w:rsidR="008A7C82" w:rsidRPr="009C10C9">
        <w:tc>
          <w:tcPr>
            <w:tcW w:w="4644" w:type="dxa"/>
          </w:tcPr>
          <w:p w:rsidR="008A7C82" w:rsidRPr="009C10C9" w:rsidRDefault="008A7C82" w:rsidP="000C0CED">
            <w:pPr>
              <w:pStyle w:val="a6"/>
              <w:snapToGrid w:val="0"/>
            </w:pPr>
            <w:r>
              <w:rPr>
                <w:b/>
                <w:bCs/>
                <w:sz w:val="22"/>
                <w:szCs w:val="22"/>
              </w:rPr>
              <w:t>Рассмотрен</w:t>
            </w:r>
            <w:r w:rsidRPr="009C10C9">
              <w:rPr>
                <w:sz w:val="22"/>
                <w:szCs w:val="22"/>
              </w:rPr>
              <w:t xml:space="preserve"> на заседании педагогического совета муниципального бюджетного общеобразовательного учреждения </w:t>
            </w:r>
            <w:r>
              <w:rPr>
                <w:sz w:val="22"/>
                <w:szCs w:val="22"/>
              </w:rPr>
              <w:t>«Наголенская средняя общеобразовательная школа Ровеньского района Белгородской области»</w:t>
            </w:r>
          </w:p>
          <w:p w:rsidR="008A7C82" w:rsidRPr="009C10C9" w:rsidRDefault="008A7C82" w:rsidP="000C0CED">
            <w:pPr>
              <w:pStyle w:val="a6"/>
              <w:snapToGrid w:val="0"/>
              <w:rPr>
                <w:b/>
                <w:bCs/>
              </w:rPr>
            </w:pPr>
            <w:r w:rsidRPr="009C10C9">
              <w:rPr>
                <w:sz w:val="22"/>
                <w:szCs w:val="22"/>
              </w:rPr>
              <w:t>протокол</w:t>
            </w:r>
            <w:r w:rsidR="001E4BAA">
              <w:rPr>
                <w:sz w:val="22"/>
                <w:szCs w:val="22"/>
              </w:rPr>
              <w:t xml:space="preserve"> от 2</w:t>
            </w:r>
            <w:r w:rsidR="00DC20B2">
              <w:rPr>
                <w:sz w:val="22"/>
                <w:szCs w:val="22"/>
              </w:rPr>
              <w:t>4</w:t>
            </w:r>
            <w:r w:rsidR="00565D91">
              <w:rPr>
                <w:sz w:val="22"/>
                <w:szCs w:val="22"/>
              </w:rPr>
              <w:t>.06.</w:t>
            </w:r>
            <w:r w:rsidR="00DC20B2">
              <w:rPr>
                <w:sz w:val="22"/>
                <w:szCs w:val="22"/>
              </w:rPr>
              <w:t xml:space="preserve"> 2017</w:t>
            </w:r>
            <w:r w:rsidRPr="002F1DE4">
              <w:rPr>
                <w:sz w:val="22"/>
                <w:szCs w:val="22"/>
              </w:rPr>
              <w:t xml:space="preserve"> года №</w:t>
            </w:r>
            <w:r w:rsidR="00DC20B2">
              <w:rPr>
                <w:sz w:val="22"/>
                <w:szCs w:val="22"/>
              </w:rPr>
              <w:t>8</w:t>
            </w:r>
          </w:p>
        </w:tc>
        <w:tc>
          <w:tcPr>
            <w:tcW w:w="5209" w:type="dxa"/>
            <w:tcBorders>
              <w:right w:val="single" w:sz="4" w:space="0" w:color="auto"/>
            </w:tcBorders>
          </w:tcPr>
          <w:p w:rsidR="008A7C82" w:rsidRDefault="008A7C82" w:rsidP="000C0CED">
            <w:pPr>
              <w:pStyle w:val="a6"/>
              <w:snapToGrid w:val="0"/>
              <w:jc w:val="both"/>
            </w:pPr>
            <w:r w:rsidRPr="009C10C9">
              <w:rPr>
                <w:b/>
                <w:bCs/>
                <w:sz w:val="22"/>
                <w:szCs w:val="22"/>
              </w:rPr>
              <w:t>Утверждён</w:t>
            </w:r>
            <w:r w:rsidRPr="009C10C9">
              <w:rPr>
                <w:sz w:val="22"/>
                <w:szCs w:val="22"/>
              </w:rPr>
              <w:t xml:space="preserve"> приказом по муниципальному</w:t>
            </w:r>
          </w:p>
          <w:p w:rsidR="008A7C82" w:rsidRDefault="008A7C82" w:rsidP="000C0CED">
            <w:pPr>
              <w:pStyle w:val="a6"/>
              <w:snapToGrid w:val="0"/>
              <w:jc w:val="both"/>
            </w:pPr>
            <w:r w:rsidRPr="009C10C9">
              <w:rPr>
                <w:sz w:val="22"/>
                <w:szCs w:val="22"/>
              </w:rPr>
              <w:t xml:space="preserve"> бюджетному общеобразовательному</w:t>
            </w:r>
          </w:p>
          <w:p w:rsidR="008A7C82" w:rsidRPr="009C10C9" w:rsidRDefault="008A7C82" w:rsidP="000C0CED">
            <w:pPr>
              <w:pStyle w:val="a6"/>
              <w:snapToGrid w:val="0"/>
            </w:pPr>
            <w:r w:rsidRPr="009C10C9">
              <w:rPr>
                <w:sz w:val="22"/>
                <w:szCs w:val="22"/>
              </w:rPr>
              <w:t xml:space="preserve"> учреждению </w:t>
            </w:r>
            <w:r>
              <w:rPr>
                <w:sz w:val="22"/>
                <w:szCs w:val="22"/>
              </w:rPr>
              <w:t>«Наголенская средняя общеобразовательная школа Ровеньского района Белгородской области»</w:t>
            </w:r>
          </w:p>
          <w:p w:rsidR="008A7C82" w:rsidRDefault="008A7C82" w:rsidP="000C0CED">
            <w:pPr>
              <w:pStyle w:val="a6"/>
              <w:jc w:val="both"/>
            </w:pPr>
          </w:p>
          <w:p w:rsidR="008A7C82" w:rsidRPr="009C10C9" w:rsidRDefault="000C124C" w:rsidP="000C0CED">
            <w:pPr>
              <w:pStyle w:val="a6"/>
              <w:jc w:val="both"/>
            </w:pPr>
            <w:r>
              <w:rPr>
                <w:sz w:val="22"/>
                <w:szCs w:val="22"/>
              </w:rPr>
              <w:t>о</w:t>
            </w:r>
            <w:r w:rsidRPr="00764E0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25.08.2017</w:t>
            </w:r>
            <w:r w:rsidRPr="00802B6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ода </w:t>
            </w:r>
            <w:r w:rsidRPr="00802B6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319</w:t>
            </w:r>
          </w:p>
        </w:tc>
      </w:tr>
    </w:tbl>
    <w:p w:rsidR="008A7C82" w:rsidRPr="009C10C9" w:rsidRDefault="008A7C82" w:rsidP="000C0CED">
      <w:pPr>
        <w:jc w:val="center"/>
        <w:rPr>
          <w:b/>
          <w:bCs/>
          <w:sz w:val="36"/>
          <w:szCs w:val="36"/>
        </w:rPr>
      </w:pPr>
    </w:p>
    <w:p w:rsidR="008A7C82" w:rsidRPr="009C10C9" w:rsidRDefault="008A7C82" w:rsidP="000C0CED">
      <w:pPr>
        <w:jc w:val="center"/>
        <w:rPr>
          <w:b/>
          <w:bCs/>
          <w:sz w:val="36"/>
          <w:szCs w:val="36"/>
        </w:rPr>
      </w:pPr>
    </w:p>
    <w:p w:rsidR="008A7C82" w:rsidRPr="009C10C9" w:rsidRDefault="008A7C82" w:rsidP="000C0CED">
      <w:pPr>
        <w:jc w:val="center"/>
        <w:rPr>
          <w:b/>
          <w:bCs/>
          <w:sz w:val="36"/>
          <w:szCs w:val="36"/>
        </w:rPr>
      </w:pPr>
    </w:p>
    <w:p w:rsidR="008A7C82" w:rsidRPr="009C10C9" w:rsidRDefault="008A7C82" w:rsidP="000C0CED">
      <w:pPr>
        <w:jc w:val="center"/>
        <w:rPr>
          <w:b/>
          <w:bCs/>
          <w:sz w:val="36"/>
          <w:szCs w:val="36"/>
        </w:rPr>
      </w:pPr>
    </w:p>
    <w:p w:rsidR="008A7C82" w:rsidRPr="009C10C9" w:rsidRDefault="008A7C82" w:rsidP="000C0CED">
      <w:pPr>
        <w:jc w:val="center"/>
        <w:rPr>
          <w:b/>
          <w:bCs/>
          <w:sz w:val="36"/>
          <w:szCs w:val="36"/>
        </w:rPr>
      </w:pPr>
    </w:p>
    <w:p w:rsidR="008A7C82" w:rsidRPr="009C10C9" w:rsidRDefault="008A7C82" w:rsidP="000C0CED">
      <w:pPr>
        <w:jc w:val="center"/>
        <w:rPr>
          <w:b/>
          <w:bCs/>
          <w:sz w:val="36"/>
          <w:szCs w:val="36"/>
        </w:rPr>
      </w:pPr>
    </w:p>
    <w:p w:rsidR="008A7C82" w:rsidRPr="009C10C9" w:rsidRDefault="008A7C82" w:rsidP="000C0CED">
      <w:pPr>
        <w:jc w:val="center"/>
        <w:rPr>
          <w:b/>
          <w:bCs/>
          <w:sz w:val="36"/>
          <w:szCs w:val="36"/>
        </w:rPr>
      </w:pPr>
    </w:p>
    <w:p w:rsidR="008A7C82" w:rsidRPr="00764E00" w:rsidRDefault="008A7C82" w:rsidP="000C0CED">
      <w:pPr>
        <w:jc w:val="center"/>
        <w:rPr>
          <w:b/>
          <w:bCs/>
          <w:sz w:val="36"/>
          <w:szCs w:val="36"/>
        </w:rPr>
      </w:pPr>
    </w:p>
    <w:p w:rsidR="008A7C82" w:rsidRPr="00B763C8" w:rsidRDefault="008A7C82" w:rsidP="000C0CED">
      <w:pPr>
        <w:jc w:val="center"/>
        <w:rPr>
          <w:b/>
          <w:bCs/>
          <w:sz w:val="36"/>
          <w:szCs w:val="36"/>
          <w:lang w:val="ru-RU"/>
        </w:rPr>
      </w:pPr>
      <w:r w:rsidRPr="00B763C8">
        <w:rPr>
          <w:b/>
          <w:bCs/>
          <w:sz w:val="36"/>
          <w:szCs w:val="36"/>
          <w:lang w:val="ru-RU"/>
        </w:rPr>
        <w:t>Учебный план</w:t>
      </w:r>
    </w:p>
    <w:p w:rsidR="008A7C82" w:rsidRPr="00B763C8" w:rsidRDefault="008A7C82" w:rsidP="000C0CED">
      <w:pPr>
        <w:jc w:val="center"/>
        <w:rPr>
          <w:sz w:val="32"/>
          <w:szCs w:val="32"/>
          <w:lang w:val="ru-RU"/>
        </w:rPr>
      </w:pPr>
      <w:r w:rsidRPr="00B763C8">
        <w:rPr>
          <w:sz w:val="32"/>
          <w:szCs w:val="32"/>
          <w:lang w:val="ru-RU"/>
        </w:rPr>
        <w:t xml:space="preserve">муниципального бюджетного общеобразовательного учреждения </w:t>
      </w:r>
    </w:p>
    <w:p w:rsidR="008A7C82" w:rsidRPr="00B763C8" w:rsidRDefault="008A7C82" w:rsidP="000C0CED">
      <w:pPr>
        <w:jc w:val="center"/>
        <w:rPr>
          <w:sz w:val="32"/>
          <w:szCs w:val="32"/>
          <w:lang w:val="ru-RU"/>
        </w:rPr>
      </w:pPr>
      <w:r w:rsidRPr="00B763C8">
        <w:rPr>
          <w:sz w:val="32"/>
          <w:szCs w:val="32"/>
          <w:lang w:val="ru-RU"/>
        </w:rPr>
        <w:t>«</w:t>
      </w:r>
      <w:r>
        <w:rPr>
          <w:sz w:val="32"/>
          <w:szCs w:val="32"/>
          <w:lang w:val="ru-RU"/>
        </w:rPr>
        <w:t>Наголен</w:t>
      </w:r>
      <w:r w:rsidRPr="00B763C8">
        <w:rPr>
          <w:sz w:val="32"/>
          <w:szCs w:val="32"/>
          <w:lang w:val="ru-RU"/>
        </w:rPr>
        <w:t xml:space="preserve">ская средняя общеобразовательная школа </w:t>
      </w:r>
    </w:p>
    <w:p w:rsidR="008A7C82" w:rsidRPr="00AD0EA9" w:rsidRDefault="008A7C82" w:rsidP="000C0CED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 xml:space="preserve">Ровеньского района Белгородской области» при реализации </w:t>
      </w:r>
    </w:p>
    <w:p w:rsidR="008A7C82" w:rsidRPr="00AD0EA9" w:rsidRDefault="008A7C82" w:rsidP="000C0CED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 xml:space="preserve">ФГОС </w:t>
      </w:r>
      <w:r>
        <w:rPr>
          <w:sz w:val="32"/>
          <w:szCs w:val="32"/>
          <w:lang w:val="ru-RU"/>
        </w:rPr>
        <w:t>основного общего образования</w:t>
      </w:r>
    </w:p>
    <w:p w:rsidR="008A7C82" w:rsidRPr="00AD0EA9" w:rsidRDefault="008A7C82" w:rsidP="000C0CED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 xml:space="preserve">на </w:t>
      </w:r>
      <w:r w:rsidR="007D3104">
        <w:rPr>
          <w:sz w:val="32"/>
          <w:szCs w:val="32"/>
          <w:lang w:val="ru-RU"/>
        </w:rPr>
        <w:t>2017-2018</w:t>
      </w:r>
      <w:r w:rsidRPr="00AD0EA9">
        <w:rPr>
          <w:sz w:val="32"/>
          <w:szCs w:val="32"/>
          <w:lang w:val="ru-RU"/>
        </w:rPr>
        <w:t xml:space="preserve"> учебный год</w:t>
      </w:r>
    </w:p>
    <w:p w:rsidR="008A7C82" w:rsidRPr="00AD0EA9" w:rsidRDefault="008A7C82" w:rsidP="000C0CED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8A7C82" w:rsidRPr="00AD0EA9" w:rsidRDefault="008A7C82" w:rsidP="000C0CED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8A7C82" w:rsidRPr="00AD0EA9" w:rsidRDefault="008A7C82" w:rsidP="000C0CED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8A7C82" w:rsidRPr="00AD0EA9" w:rsidRDefault="008A7C82" w:rsidP="000C0CED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8A7C82" w:rsidRPr="00AD0EA9" w:rsidRDefault="008A7C82" w:rsidP="000C0CED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8A7C82" w:rsidRPr="00AD0EA9" w:rsidRDefault="008A7C82" w:rsidP="000C0CED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8A7C82" w:rsidRPr="00AD0EA9" w:rsidRDefault="008A7C82" w:rsidP="000C0CED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8A7C82" w:rsidRPr="00AD0EA9" w:rsidRDefault="008A7C82" w:rsidP="000C0CED">
      <w:pPr>
        <w:rPr>
          <w:b/>
          <w:bCs/>
          <w:sz w:val="44"/>
          <w:szCs w:val="44"/>
          <w:lang w:val="ru-RU"/>
        </w:rPr>
      </w:pPr>
    </w:p>
    <w:p w:rsidR="008A7C82" w:rsidRPr="00AD0EA9" w:rsidRDefault="008A7C82" w:rsidP="000C0CED">
      <w:pPr>
        <w:rPr>
          <w:b/>
          <w:bCs/>
          <w:sz w:val="44"/>
          <w:szCs w:val="44"/>
          <w:lang w:val="ru-RU"/>
        </w:rPr>
      </w:pPr>
    </w:p>
    <w:p w:rsidR="008A7C82" w:rsidRPr="00AD0EA9" w:rsidRDefault="008A7C82" w:rsidP="000C0CED">
      <w:pPr>
        <w:rPr>
          <w:b/>
          <w:bCs/>
          <w:sz w:val="44"/>
          <w:szCs w:val="44"/>
          <w:lang w:val="ru-RU"/>
        </w:rPr>
      </w:pPr>
    </w:p>
    <w:p w:rsidR="008A7C82" w:rsidRPr="00AD0EA9" w:rsidRDefault="008A7C82" w:rsidP="000C0CED">
      <w:pPr>
        <w:rPr>
          <w:sz w:val="32"/>
          <w:szCs w:val="32"/>
          <w:lang w:val="ru-RU"/>
        </w:rPr>
      </w:pPr>
    </w:p>
    <w:p w:rsidR="008A7C82" w:rsidRPr="00AD0EA9" w:rsidRDefault="008A7C82" w:rsidP="000C0CED">
      <w:pPr>
        <w:rPr>
          <w:sz w:val="32"/>
          <w:szCs w:val="32"/>
          <w:lang w:val="ru-RU"/>
        </w:rPr>
      </w:pPr>
    </w:p>
    <w:p w:rsidR="008A7C82" w:rsidRDefault="008A7C82" w:rsidP="000C0CED">
      <w:pPr>
        <w:rPr>
          <w:sz w:val="32"/>
          <w:szCs w:val="32"/>
          <w:lang w:val="ru-RU"/>
        </w:rPr>
      </w:pPr>
    </w:p>
    <w:p w:rsidR="008A7C82" w:rsidRDefault="008A7C82" w:rsidP="000C0CED">
      <w:pPr>
        <w:rPr>
          <w:sz w:val="32"/>
          <w:szCs w:val="32"/>
          <w:lang w:val="ru-RU"/>
        </w:rPr>
      </w:pPr>
    </w:p>
    <w:p w:rsidR="008A7C82" w:rsidRPr="00AD0EA9" w:rsidRDefault="008A7C82" w:rsidP="000C0CED">
      <w:pPr>
        <w:rPr>
          <w:sz w:val="32"/>
          <w:szCs w:val="32"/>
          <w:lang w:val="ru-RU"/>
        </w:rPr>
      </w:pPr>
    </w:p>
    <w:p w:rsidR="008A7C82" w:rsidRDefault="008A7C82" w:rsidP="000C0CED">
      <w:pPr>
        <w:jc w:val="center"/>
        <w:rPr>
          <w:b/>
          <w:bCs/>
          <w:sz w:val="28"/>
          <w:szCs w:val="28"/>
          <w:lang w:val="ru-RU"/>
        </w:rPr>
      </w:pPr>
      <w:r w:rsidRPr="00AD0EA9">
        <w:rPr>
          <w:b/>
          <w:bCs/>
          <w:sz w:val="28"/>
          <w:szCs w:val="28"/>
          <w:lang w:val="ru-RU"/>
        </w:rPr>
        <w:lastRenderedPageBreak/>
        <w:t>Содержание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8244"/>
        <w:gridCol w:w="799"/>
      </w:tblGrid>
      <w:tr w:rsidR="00AC772E" w:rsidTr="00AC772E">
        <w:tc>
          <w:tcPr>
            <w:tcW w:w="534" w:type="dxa"/>
          </w:tcPr>
          <w:p w:rsidR="00AC772E" w:rsidRPr="00AC772E" w:rsidRDefault="00AC772E" w:rsidP="00AC772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772E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8221" w:type="dxa"/>
          </w:tcPr>
          <w:p w:rsidR="00AC772E" w:rsidRPr="00AD0EA9" w:rsidRDefault="00AC772E" w:rsidP="00AC772E">
            <w:pPr>
              <w:jc w:val="both"/>
              <w:rPr>
                <w:sz w:val="28"/>
                <w:szCs w:val="28"/>
                <w:lang w:val="ru-RU"/>
              </w:rPr>
            </w:pPr>
            <w:r w:rsidRPr="00AD0EA9">
              <w:rPr>
                <w:sz w:val="28"/>
                <w:szCs w:val="28"/>
                <w:lang w:val="ru-RU"/>
              </w:rPr>
              <w:t>Пояснительная записка к учебному плану муниципального бюджетного общеобразовательного учреждения «</w:t>
            </w:r>
            <w:r>
              <w:rPr>
                <w:sz w:val="28"/>
                <w:szCs w:val="28"/>
                <w:lang w:val="ru-RU"/>
              </w:rPr>
              <w:t>Наголен</w:t>
            </w:r>
            <w:r w:rsidRPr="00AD0EA9">
              <w:rPr>
                <w:sz w:val="28"/>
                <w:szCs w:val="28"/>
                <w:lang w:val="ru-RU"/>
              </w:rPr>
              <w:t xml:space="preserve">скаясредняя общеобразовательная школа Ровеньского района Белгородской области» при  реализации ФГОС </w:t>
            </w:r>
            <w:r>
              <w:rPr>
                <w:sz w:val="28"/>
                <w:szCs w:val="28"/>
                <w:lang w:val="ru-RU"/>
              </w:rPr>
              <w:t>ООО</w:t>
            </w:r>
            <w:r w:rsidRPr="00AD0EA9">
              <w:rPr>
                <w:sz w:val="28"/>
                <w:szCs w:val="28"/>
                <w:lang w:val="ru-RU"/>
              </w:rPr>
              <w:t xml:space="preserve"> на </w:t>
            </w:r>
            <w:r>
              <w:rPr>
                <w:sz w:val="28"/>
                <w:szCs w:val="28"/>
                <w:lang w:val="ru-RU"/>
              </w:rPr>
              <w:t>2017-2018</w:t>
            </w:r>
            <w:r w:rsidRPr="00AD0EA9">
              <w:rPr>
                <w:sz w:val="28"/>
                <w:szCs w:val="28"/>
                <w:lang w:val="ru-RU"/>
              </w:rPr>
              <w:t xml:space="preserve"> учебный год</w:t>
            </w:r>
            <w:r>
              <w:rPr>
                <w:sz w:val="28"/>
                <w:szCs w:val="28"/>
                <w:lang w:val="ru-RU"/>
              </w:rPr>
              <w:t>………………………………………………..</w:t>
            </w:r>
          </w:p>
        </w:tc>
        <w:tc>
          <w:tcPr>
            <w:tcW w:w="816" w:type="dxa"/>
          </w:tcPr>
          <w:p w:rsidR="00AC772E" w:rsidRPr="00AD0EA9" w:rsidRDefault="00AC772E" w:rsidP="00AC772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C772E" w:rsidRPr="00AD0EA9" w:rsidRDefault="00AC772E" w:rsidP="00AC772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C772E" w:rsidRPr="00AD0EA9" w:rsidRDefault="00AC772E" w:rsidP="00AC772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C772E" w:rsidRPr="00AD0EA9" w:rsidRDefault="00AC772E" w:rsidP="00AC772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C772E" w:rsidRPr="00AD0EA9" w:rsidRDefault="00AC772E" w:rsidP="00AC77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3-8</w:t>
            </w:r>
          </w:p>
          <w:p w:rsidR="00AC772E" w:rsidRPr="00432D71" w:rsidRDefault="00AC772E" w:rsidP="00AC772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C772E" w:rsidTr="00AC772E">
        <w:tc>
          <w:tcPr>
            <w:tcW w:w="534" w:type="dxa"/>
          </w:tcPr>
          <w:p w:rsidR="00AC772E" w:rsidRPr="00AC772E" w:rsidRDefault="00AC772E" w:rsidP="00AC772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772E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8221" w:type="dxa"/>
          </w:tcPr>
          <w:p w:rsidR="00AC772E" w:rsidRPr="00AD0EA9" w:rsidRDefault="00AC772E" w:rsidP="00AC772E">
            <w:pPr>
              <w:jc w:val="both"/>
              <w:rPr>
                <w:sz w:val="28"/>
                <w:szCs w:val="28"/>
                <w:lang w:val="ru-RU"/>
              </w:rPr>
            </w:pPr>
            <w:r w:rsidRPr="00AD0EA9">
              <w:rPr>
                <w:sz w:val="28"/>
                <w:szCs w:val="28"/>
                <w:lang w:val="ru-RU"/>
              </w:rPr>
              <w:t>Сетка часов учебного плана муниципального бюджетного общеобразовательного учреждения «</w:t>
            </w:r>
            <w:r>
              <w:rPr>
                <w:sz w:val="28"/>
                <w:szCs w:val="28"/>
                <w:lang w:val="ru-RU"/>
              </w:rPr>
              <w:t xml:space="preserve">«Наголенская средняя общеобразовательная школа Ровеньского района Белгородской области» </w:t>
            </w:r>
            <w:r w:rsidRPr="00AD0EA9">
              <w:rPr>
                <w:sz w:val="28"/>
                <w:szCs w:val="28"/>
                <w:lang w:val="ru-RU"/>
              </w:rPr>
              <w:t xml:space="preserve">при  реализации ФГОС </w:t>
            </w:r>
            <w:r>
              <w:rPr>
                <w:sz w:val="28"/>
                <w:szCs w:val="28"/>
                <w:lang w:val="ru-RU"/>
              </w:rPr>
              <w:t>ООО</w:t>
            </w:r>
            <w:r w:rsidRPr="00AD0EA9">
              <w:rPr>
                <w:sz w:val="28"/>
                <w:szCs w:val="28"/>
                <w:lang w:val="ru-RU"/>
              </w:rPr>
              <w:t xml:space="preserve"> на </w:t>
            </w:r>
            <w:r>
              <w:rPr>
                <w:sz w:val="28"/>
                <w:szCs w:val="28"/>
                <w:lang w:val="ru-RU"/>
              </w:rPr>
              <w:t>2017-2018</w:t>
            </w:r>
            <w:r w:rsidRPr="00AD0EA9">
              <w:rPr>
                <w:sz w:val="28"/>
                <w:szCs w:val="28"/>
                <w:lang w:val="ru-RU"/>
              </w:rPr>
              <w:t xml:space="preserve"> учебный год</w:t>
            </w:r>
            <w:r>
              <w:rPr>
                <w:sz w:val="28"/>
                <w:szCs w:val="28"/>
                <w:lang w:val="ru-RU"/>
              </w:rPr>
              <w:t>……………………………………………………………………….</w:t>
            </w:r>
          </w:p>
        </w:tc>
        <w:tc>
          <w:tcPr>
            <w:tcW w:w="816" w:type="dxa"/>
          </w:tcPr>
          <w:p w:rsidR="00AC772E" w:rsidRPr="00AD0EA9" w:rsidRDefault="00AC772E" w:rsidP="00AC772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C772E" w:rsidRDefault="00AC772E" w:rsidP="00AC772E">
            <w:pPr>
              <w:rPr>
                <w:sz w:val="28"/>
                <w:szCs w:val="28"/>
                <w:lang w:val="ru-RU"/>
              </w:rPr>
            </w:pPr>
          </w:p>
          <w:p w:rsidR="00AC772E" w:rsidRDefault="00AC772E" w:rsidP="00AC772E">
            <w:pPr>
              <w:rPr>
                <w:sz w:val="28"/>
                <w:szCs w:val="28"/>
                <w:lang w:val="ru-RU"/>
              </w:rPr>
            </w:pPr>
          </w:p>
          <w:p w:rsidR="00AC772E" w:rsidRDefault="00AC772E" w:rsidP="00AC772E">
            <w:pPr>
              <w:rPr>
                <w:sz w:val="28"/>
                <w:szCs w:val="28"/>
                <w:lang w:val="ru-RU"/>
              </w:rPr>
            </w:pPr>
          </w:p>
          <w:p w:rsidR="00AC772E" w:rsidRDefault="00AC772E" w:rsidP="00AC772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9</w:t>
            </w:r>
          </w:p>
          <w:p w:rsidR="00AC772E" w:rsidRPr="00AD0EA9" w:rsidRDefault="00AC772E" w:rsidP="00AC772E">
            <w:pPr>
              <w:rPr>
                <w:sz w:val="28"/>
                <w:szCs w:val="28"/>
                <w:lang w:val="ru-RU"/>
              </w:rPr>
            </w:pPr>
          </w:p>
        </w:tc>
      </w:tr>
      <w:tr w:rsidR="00AC772E" w:rsidTr="00AC772E">
        <w:tc>
          <w:tcPr>
            <w:tcW w:w="534" w:type="dxa"/>
          </w:tcPr>
          <w:p w:rsidR="00AC772E" w:rsidRPr="00AC772E" w:rsidRDefault="00AC772E" w:rsidP="00AC772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772E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8221" w:type="dxa"/>
          </w:tcPr>
          <w:p w:rsidR="00AC772E" w:rsidRPr="00C331A3" w:rsidRDefault="00AC772E" w:rsidP="00AC772E">
            <w:pPr>
              <w:widowControl/>
              <w:rPr>
                <w:rFonts w:eastAsia="Times New Roman"/>
                <w:bCs/>
                <w:color w:val="auto"/>
                <w:sz w:val="28"/>
                <w:szCs w:val="28"/>
                <w:lang w:val="ru-RU" w:eastAsia="ru-RU"/>
              </w:rPr>
            </w:pPr>
            <w:r w:rsidRPr="00AD0EA9">
              <w:rPr>
                <w:sz w:val="28"/>
                <w:szCs w:val="28"/>
                <w:lang w:val="ru-RU"/>
              </w:rPr>
              <w:t>Сетка часов учебного плана муниципального бюджетного общеобразовательного учреждения «</w:t>
            </w:r>
            <w:r>
              <w:rPr>
                <w:sz w:val="28"/>
                <w:szCs w:val="28"/>
                <w:lang w:val="ru-RU"/>
              </w:rPr>
              <w:t xml:space="preserve">«Наголенская средняя общеобразовательная школа Ровеньского района Белгородской области» (годовая) </w:t>
            </w:r>
            <w:r w:rsidRPr="00AD0EA9">
              <w:rPr>
                <w:sz w:val="28"/>
                <w:szCs w:val="28"/>
                <w:lang w:val="ru-RU"/>
              </w:rPr>
              <w:t xml:space="preserve">при  реализации ФГОС  </w:t>
            </w:r>
            <w:r>
              <w:rPr>
                <w:sz w:val="28"/>
                <w:szCs w:val="28"/>
                <w:lang w:val="ru-RU"/>
              </w:rPr>
              <w:t xml:space="preserve">ООО </w:t>
            </w:r>
            <w:r w:rsidRPr="00AD0EA9">
              <w:rPr>
                <w:sz w:val="28"/>
                <w:szCs w:val="28"/>
                <w:lang w:val="ru-RU"/>
              </w:rPr>
              <w:t xml:space="preserve">на </w:t>
            </w:r>
            <w:r>
              <w:rPr>
                <w:sz w:val="28"/>
                <w:szCs w:val="28"/>
                <w:lang w:val="ru-RU"/>
              </w:rPr>
              <w:t>2017-2018</w:t>
            </w:r>
            <w:r w:rsidRPr="00AD0EA9">
              <w:rPr>
                <w:sz w:val="28"/>
                <w:szCs w:val="28"/>
                <w:lang w:val="ru-RU"/>
              </w:rPr>
              <w:t xml:space="preserve"> учебный год</w:t>
            </w:r>
            <w:r>
              <w:rPr>
                <w:sz w:val="28"/>
                <w:szCs w:val="28"/>
                <w:lang w:val="ru-RU"/>
              </w:rPr>
              <w:t>……………………………………………………………</w:t>
            </w:r>
          </w:p>
          <w:p w:rsidR="00AC772E" w:rsidRPr="00C331A3" w:rsidRDefault="00AC772E" w:rsidP="00AC772E">
            <w:pPr>
              <w:jc w:val="center"/>
              <w:rPr>
                <w:sz w:val="32"/>
                <w:szCs w:val="32"/>
                <w:lang w:val="ru-RU"/>
              </w:rPr>
            </w:pPr>
          </w:p>
          <w:p w:rsidR="00AC772E" w:rsidRPr="00AD0EA9" w:rsidRDefault="00AC772E" w:rsidP="00AC772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16" w:type="dxa"/>
          </w:tcPr>
          <w:p w:rsidR="00AC772E" w:rsidRDefault="00AC772E" w:rsidP="00AC772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C772E" w:rsidRDefault="00AC772E" w:rsidP="00AC772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C772E" w:rsidRDefault="00AC772E" w:rsidP="00AC772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C772E" w:rsidRDefault="00AC772E" w:rsidP="00AC772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C772E" w:rsidRPr="00AD0EA9" w:rsidRDefault="00AC772E" w:rsidP="00AC77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</w:tbl>
    <w:p w:rsidR="00AC772E" w:rsidRPr="00AD0EA9" w:rsidRDefault="00AC772E" w:rsidP="000C0CED">
      <w:pPr>
        <w:jc w:val="center"/>
        <w:rPr>
          <w:b/>
          <w:bCs/>
          <w:sz w:val="28"/>
          <w:szCs w:val="28"/>
          <w:lang w:val="ru-RU"/>
        </w:rPr>
      </w:pPr>
    </w:p>
    <w:p w:rsidR="008A7C82" w:rsidRPr="00AD0EA9" w:rsidRDefault="008A7C82" w:rsidP="000C0CED">
      <w:pPr>
        <w:jc w:val="center"/>
        <w:rPr>
          <w:b/>
          <w:bCs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AC772E" w:rsidRDefault="00AC772E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AC772E" w:rsidRDefault="00AC772E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AC772E" w:rsidRDefault="00AC772E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Pr="00C26360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  <w:lang w:val="ru-RU"/>
        </w:rPr>
        <w:lastRenderedPageBreak/>
        <w:t>Пояснительная записка к у</w:t>
      </w:r>
      <w:r w:rsidRPr="00C26360">
        <w:rPr>
          <w:b/>
          <w:bCs/>
          <w:color w:val="auto"/>
          <w:sz w:val="28"/>
          <w:szCs w:val="28"/>
          <w:lang w:val="ru-RU"/>
        </w:rPr>
        <w:t>чебн</w:t>
      </w:r>
      <w:r>
        <w:rPr>
          <w:b/>
          <w:bCs/>
          <w:color w:val="auto"/>
          <w:sz w:val="28"/>
          <w:szCs w:val="28"/>
          <w:lang w:val="ru-RU"/>
        </w:rPr>
        <w:t>ому</w:t>
      </w:r>
      <w:r w:rsidRPr="00C26360">
        <w:rPr>
          <w:b/>
          <w:bCs/>
          <w:color w:val="auto"/>
          <w:sz w:val="28"/>
          <w:szCs w:val="28"/>
          <w:lang w:val="ru-RU"/>
        </w:rPr>
        <w:t xml:space="preserve"> план</w:t>
      </w:r>
      <w:r>
        <w:rPr>
          <w:b/>
          <w:bCs/>
          <w:color w:val="auto"/>
          <w:sz w:val="28"/>
          <w:szCs w:val="28"/>
          <w:lang w:val="ru-RU"/>
        </w:rPr>
        <w:t>у</w:t>
      </w:r>
    </w:p>
    <w:p w:rsidR="008A7C82" w:rsidRPr="00C26360" w:rsidRDefault="008A7C82" w:rsidP="000C0CED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8A7C82" w:rsidRPr="00C26360" w:rsidRDefault="008A7C82" w:rsidP="000C0CED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«</w:t>
      </w:r>
      <w:r>
        <w:rPr>
          <w:b/>
          <w:bCs/>
          <w:color w:val="auto"/>
          <w:sz w:val="28"/>
          <w:szCs w:val="28"/>
          <w:lang w:val="ru-RU"/>
        </w:rPr>
        <w:t>Наголен</w:t>
      </w:r>
      <w:r w:rsidRPr="00C26360">
        <w:rPr>
          <w:b/>
          <w:bCs/>
          <w:color w:val="auto"/>
          <w:sz w:val="28"/>
          <w:szCs w:val="28"/>
          <w:lang w:val="ru-RU"/>
        </w:rPr>
        <w:t>ская средняя общеобразовательная школа</w:t>
      </w:r>
    </w:p>
    <w:p w:rsidR="008A7C82" w:rsidRPr="00C26360" w:rsidRDefault="008A7C82" w:rsidP="000C0CED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Ровеньского района Белгородской области»</w:t>
      </w:r>
      <w:r>
        <w:rPr>
          <w:b/>
          <w:bCs/>
          <w:color w:val="auto"/>
          <w:sz w:val="28"/>
          <w:szCs w:val="28"/>
          <w:lang w:val="ru-RU"/>
        </w:rPr>
        <w:t>,</w:t>
      </w:r>
    </w:p>
    <w:p w:rsidR="008A7C82" w:rsidRDefault="008A7C82" w:rsidP="000C0CED">
      <w:pPr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реализующ</w:t>
      </w:r>
      <w:r>
        <w:rPr>
          <w:b/>
          <w:bCs/>
          <w:color w:val="auto"/>
          <w:sz w:val="28"/>
          <w:szCs w:val="28"/>
          <w:lang w:val="ru-RU"/>
        </w:rPr>
        <w:t>ему</w:t>
      </w:r>
      <w:r w:rsidRPr="00C26360">
        <w:rPr>
          <w:b/>
          <w:bCs/>
          <w:color w:val="auto"/>
          <w:sz w:val="28"/>
          <w:szCs w:val="28"/>
          <w:lang w:val="ru-RU"/>
        </w:rPr>
        <w:t xml:space="preserve"> ФГОС </w:t>
      </w:r>
      <w:r>
        <w:rPr>
          <w:b/>
          <w:bCs/>
          <w:color w:val="auto"/>
          <w:sz w:val="28"/>
          <w:szCs w:val="28"/>
          <w:lang w:val="ru-RU"/>
        </w:rPr>
        <w:t>основного общего образования</w:t>
      </w:r>
    </w:p>
    <w:p w:rsidR="008A7C82" w:rsidRDefault="008A7C82" w:rsidP="000C0CED">
      <w:pPr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в </w:t>
      </w:r>
      <w:r w:rsidR="007D3104">
        <w:rPr>
          <w:b/>
          <w:bCs/>
          <w:color w:val="auto"/>
          <w:sz w:val="28"/>
          <w:szCs w:val="28"/>
          <w:lang w:val="ru-RU"/>
        </w:rPr>
        <w:t>2017-2018</w:t>
      </w:r>
      <w:r w:rsidRPr="00C26360">
        <w:rPr>
          <w:b/>
          <w:bCs/>
          <w:color w:val="auto"/>
          <w:sz w:val="28"/>
          <w:szCs w:val="28"/>
          <w:lang w:val="ru-RU"/>
        </w:rPr>
        <w:t xml:space="preserve"> учебном году</w:t>
      </w:r>
    </w:p>
    <w:p w:rsidR="008A7C82" w:rsidRPr="006267D4" w:rsidRDefault="008A7C82" w:rsidP="000C0CED">
      <w:pPr>
        <w:widowControl/>
        <w:suppressAutoHyphens w:val="0"/>
        <w:jc w:val="center"/>
        <w:rPr>
          <w:b/>
          <w:bCs/>
          <w:i/>
          <w:iCs/>
          <w:color w:val="auto"/>
          <w:sz w:val="28"/>
          <w:szCs w:val="28"/>
          <w:lang w:val="ru-RU" w:eastAsia="ru-RU"/>
        </w:rPr>
      </w:pPr>
      <w:r w:rsidRPr="006267D4">
        <w:rPr>
          <w:b/>
          <w:bCs/>
          <w:i/>
          <w:iCs/>
          <w:color w:val="auto"/>
          <w:sz w:val="28"/>
          <w:szCs w:val="28"/>
          <w:lang w:val="ru-RU" w:eastAsia="ru-RU"/>
        </w:rPr>
        <w:t>Нормативно-правовая база, используемая при разработке учебного плана:</w:t>
      </w:r>
    </w:p>
    <w:p w:rsidR="00D62919" w:rsidRPr="006267D4" w:rsidRDefault="00D62919" w:rsidP="00D62919">
      <w:pPr>
        <w:widowControl/>
        <w:suppressAutoHyphens w:val="0"/>
        <w:jc w:val="center"/>
        <w:rPr>
          <w:rFonts w:eastAsia="Times New Roman"/>
          <w:b/>
          <w:i/>
          <w:color w:val="auto"/>
          <w:sz w:val="28"/>
          <w:szCs w:val="28"/>
          <w:lang w:val="ru-RU" w:eastAsia="ru-RU"/>
        </w:rPr>
      </w:pPr>
      <w:r w:rsidRPr="006267D4">
        <w:rPr>
          <w:rFonts w:eastAsia="Times New Roman"/>
          <w:b/>
          <w:i/>
          <w:color w:val="auto"/>
          <w:sz w:val="28"/>
          <w:szCs w:val="28"/>
          <w:lang w:val="ru-RU" w:eastAsia="ru-RU"/>
        </w:rPr>
        <w:t>Нормативно-правовая база, используемая при разработке учебного плана:</w:t>
      </w:r>
    </w:p>
    <w:p w:rsidR="00D62919" w:rsidRPr="006267D4" w:rsidRDefault="00D62919" w:rsidP="00D62919">
      <w:pPr>
        <w:widowControl/>
        <w:suppressAutoHyphens w:val="0"/>
        <w:jc w:val="both"/>
        <w:rPr>
          <w:rFonts w:eastAsia="Times New Roman" w:cs="Arial"/>
          <w:b/>
          <w:color w:val="auto"/>
          <w:sz w:val="28"/>
          <w:szCs w:val="28"/>
          <w:u w:val="single"/>
          <w:lang w:val="ru-RU" w:eastAsia="ru-RU"/>
        </w:rPr>
      </w:pPr>
      <w:r w:rsidRPr="006267D4">
        <w:rPr>
          <w:rFonts w:eastAsia="Times New Roman" w:cs="Arial"/>
          <w:b/>
          <w:color w:val="auto"/>
          <w:sz w:val="28"/>
          <w:szCs w:val="28"/>
          <w:u w:val="single"/>
          <w:lang w:val="ru-RU" w:eastAsia="ru-RU"/>
        </w:rPr>
        <w:t>Федеральный уровень</w:t>
      </w:r>
    </w:p>
    <w:p w:rsidR="00D62919" w:rsidRPr="0079580E" w:rsidRDefault="00D62919" w:rsidP="00D62919">
      <w:pPr>
        <w:pStyle w:val="a9"/>
        <w:widowControl/>
        <w:numPr>
          <w:ilvl w:val="3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284" w:right="29" w:firstLine="425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79580E">
        <w:rPr>
          <w:rFonts w:eastAsia="Times New Roman"/>
          <w:spacing w:val="6"/>
          <w:sz w:val="28"/>
          <w:szCs w:val="28"/>
          <w:lang w:val="ru-RU" w:eastAsia="ru-RU"/>
        </w:rPr>
        <w:t>Конституция Российской Федерации.</w:t>
      </w:r>
    </w:p>
    <w:p w:rsidR="00D62919" w:rsidRPr="0079580E" w:rsidRDefault="00D62919" w:rsidP="00D62919">
      <w:pPr>
        <w:pStyle w:val="a9"/>
        <w:widowControl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426" w:right="29" w:firstLine="283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79580E">
        <w:rPr>
          <w:rFonts w:eastAsia="Times New Roman"/>
          <w:color w:val="auto"/>
          <w:sz w:val="28"/>
          <w:szCs w:val="28"/>
          <w:lang w:val="ru-RU" w:eastAsia="ru-RU"/>
        </w:rPr>
        <w:t>ФЗ РФ от 29 декабря 2012 года Закон РФ "Об образовании в Российской Федерации".</w:t>
      </w:r>
    </w:p>
    <w:p w:rsidR="00D62919" w:rsidRPr="0079580E" w:rsidRDefault="00D62919" w:rsidP="00D62919">
      <w:pPr>
        <w:pStyle w:val="a9"/>
        <w:widowControl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9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79580E">
        <w:rPr>
          <w:rFonts w:eastAsia="Times New Roman"/>
          <w:color w:val="auto"/>
          <w:sz w:val="28"/>
          <w:szCs w:val="28"/>
          <w:lang w:val="ru-RU" w:eastAsia="ru-RU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2148-р.</w:t>
      </w:r>
    </w:p>
    <w:p w:rsidR="00D62919" w:rsidRPr="0079580E" w:rsidRDefault="00D62919" w:rsidP="00D62919">
      <w:pPr>
        <w:pStyle w:val="a9"/>
        <w:widowControl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9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79580E">
        <w:rPr>
          <w:rFonts w:eastAsia="Times New Roman"/>
          <w:color w:val="auto"/>
          <w:sz w:val="28"/>
          <w:szCs w:val="28"/>
          <w:lang w:val="ru-RU" w:eastAsia="ru-RU"/>
        </w:rPr>
        <w:t>Национальная доктрина образования Российской Федерации до 2021 года.</w:t>
      </w:r>
    </w:p>
    <w:p w:rsidR="00D62919" w:rsidRPr="0079580E" w:rsidRDefault="00D62919" w:rsidP="00D62919">
      <w:pPr>
        <w:pStyle w:val="a9"/>
        <w:widowControl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9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79580E">
        <w:rPr>
          <w:rFonts w:eastAsia="Times New Roman"/>
          <w:color w:val="auto"/>
          <w:sz w:val="28"/>
          <w:szCs w:val="28"/>
          <w:lang w:val="ru-RU" w:eastAsia="ru-RU"/>
        </w:rPr>
        <w:t>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 года  № 1662-р.</w:t>
      </w:r>
    </w:p>
    <w:p w:rsidR="00D62919" w:rsidRPr="0079580E" w:rsidRDefault="00D62919" w:rsidP="00D62919">
      <w:pPr>
        <w:pStyle w:val="a9"/>
        <w:widowControl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9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79580E">
        <w:rPr>
          <w:rFonts w:eastAsia="Times New Roman"/>
          <w:color w:val="auto"/>
          <w:sz w:val="28"/>
          <w:szCs w:val="28"/>
          <w:lang w:val="ru-RU" w:eastAsia="ru-RU"/>
        </w:rPr>
        <w:t>Национальная образовательная инициатива «Наша новая школа», утвержденная Президентом Российской Федерации 04 февраля 2010 года  Пр-271.</w:t>
      </w:r>
    </w:p>
    <w:p w:rsidR="00D62919" w:rsidRPr="0079580E" w:rsidRDefault="00D62919" w:rsidP="00D62919">
      <w:pPr>
        <w:pStyle w:val="a9"/>
        <w:widowControl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9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79580E">
        <w:rPr>
          <w:rFonts w:eastAsia="Times New Roman"/>
          <w:color w:val="auto"/>
          <w:sz w:val="28"/>
          <w:szCs w:val="28"/>
          <w:lang w:val="ru-RU" w:eastAsia="ru-RU"/>
        </w:rPr>
        <w:t>План действий по модернизации общего образования на 2011-2015 годы, утвержденный распоряжением Правительства Российской Федерации от 07 сентября 2010 года № 1507-р.</w:t>
      </w:r>
    </w:p>
    <w:p w:rsidR="00D62919" w:rsidRPr="0079580E" w:rsidRDefault="00D62919" w:rsidP="00D62919">
      <w:pPr>
        <w:pStyle w:val="a9"/>
        <w:widowControl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9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79580E">
        <w:rPr>
          <w:rFonts w:eastAsia="Times New Roman"/>
          <w:color w:val="auto"/>
          <w:sz w:val="28"/>
          <w:szCs w:val="28"/>
          <w:lang w:val="ru-RU" w:eastAsia="ru-RU"/>
        </w:rPr>
        <w:t>Распоряжение Правительства РФ от 7 февраля 2011 года №163-р «О Концепции Федеральной целевой программы развития образования на 2011 -2015 годы».</w:t>
      </w:r>
    </w:p>
    <w:p w:rsidR="00D62919" w:rsidRPr="0079580E" w:rsidRDefault="00D62919" w:rsidP="00D62919">
      <w:pPr>
        <w:pStyle w:val="a9"/>
        <w:widowControl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9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79580E">
        <w:rPr>
          <w:rFonts w:eastAsia="Times New Roman"/>
          <w:color w:val="auto"/>
          <w:sz w:val="28"/>
          <w:szCs w:val="28"/>
          <w:lang w:val="ru-RU" w:eastAsia="ru-RU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года № 2106, зарегистрированы в Минюсте России 02 февраля 2011 года, регистрационный номер 19676).</w:t>
      </w:r>
    </w:p>
    <w:p w:rsidR="00D62919" w:rsidRPr="0079580E" w:rsidRDefault="00D62919" w:rsidP="00D62919">
      <w:pPr>
        <w:pStyle w:val="a9"/>
        <w:widowControl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9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79580E">
        <w:rPr>
          <w:rFonts w:eastAsia="Times New Roman"/>
          <w:color w:val="auto"/>
          <w:sz w:val="28"/>
          <w:szCs w:val="28"/>
          <w:lang w:val="ru-RU"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04 октября 2010 года  № 986, зарегистрированы в Минюсте России 3 февраля 2011 года, регистрационный номер 19682).</w:t>
      </w:r>
    </w:p>
    <w:p w:rsidR="00D62919" w:rsidRPr="0079580E" w:rsidRDefault="00D62919" w:rsidP="00D62919">
      <w:pPr>
        <w:pStyle w:val="a9"/>
        <w:widowControl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9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79580E">
        <w:rPr>
          <w:rFonts w:eastAsia="Times New Roman"/>
          <w:color w:val="auto"/>
          <w:sz w:val="28"/>
          <w:szCs w:val="28"/>
          <w:lang w:val="ru-RU" w:eastAsia="ru-RU"/>
        </w:rPr>
        <w:t xml:space="preserve">Санитарно-эпидемиологические правила и нормативы    СанПиН         2.4.2.№2821-10, «Санитарно-эпидемиологические требования к условиям и организации обучения в общеобразовательных </w:t>
      </w:r>
      <w:r w:rsidRPr="0079580E">
        <w:rPr>
          <w:rFonts w:eastAsia="Times New Roman"/>
          <w:color w:val="auto"/>
          <w:sz w:val="28"/>
          <w:szCs w:val="28"/>
          <w:lang w:val="ru-RU" w:eastAsia="ru-RU"/>
        </w:rPr>
        <w:lastRenderedPageBreak/>
        <w:t xml:space="preserve">учреждениях» (зарегистрированы в Минюсте России </w:t>
      </w:r>
      <w:r w:rsidRPr="0079580E">
        <w:rPr>
          <w:rFonts w:eastAsia="Times New Roman"/>
          <w:bCs/>
          <w:color w:val="auto"/>
          <w:sz w:val="28"/>
          <w:szCs w:val="28"/>
          <w:lang w:val="ru-RU" w:eastAsia="ru-RU"/>
        </w:rPr>
        <w:t>03 марта 2011 года)</w:t>
      </w:r>
      <w:r w:rsidRPr="0079580E">
        <w:rPr>
          <w:rFonts w:eastAsia="Times New Roman"/>
          <w:color w:val="auto"/>
          <w:sz w:val="28"/>
          <w:szCs w:val="28"/>
          <w:lang w:val="ru-RU" w:eastAsia="ru-RU"/>
        </w:rPr>
        <w:t>.</w:t>
      </w:r>
    </w:p>
    <w:p w:rsidR="00D62919" w:rsidRPr="0079580E" w:rsidRDefault="00D62919" w:rsidP="00D62919">
      <w:pPr>
        <w:pStyle w:val="a9"/>
        <w:widowControl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9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79580E">
        <w:rPr>
          <w:rFonts w:eastAsia="Times New Roman"/>
          <w:color w:val="auto"/>
          <w:sz w:val="28"/>
          <w:szCs w:val="28"/>
          <w:lang w:val="ru-RU" w:eastAsia="ru-RU"/>
        </w:rPr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образования», (зарегистрирован в Минюсте 22 декабря 2009 года, рег. №17785).</w:t>
      </w:r>
    </w:p>
    <w:p w:rsidR="00D62919" w:rsidRPr="006267D4" w:rsidRDefault="00D62919" w:rsidP="00D62919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9"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</w:p>
    <w:p w:rsidR="00D62919" w:rsidRPr="0079580E" w:rsidRDefault="00D62919" w:rsidP="00D62919">
      <w:pPr>
        <w:pStyle w:val="a9"/>
        <w:widowControl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9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79580E">
        <w:rPr>
          <w:rFonts w:eastAsia="Times New Roman"/>
          <w:iCs/>
          <w:color w:val="auto"/>
          <w:sz w:val="28"/>
          <w:szCs w:val="28"/>
          <w:lang w:val="ru-RU" w:eastAsia="ru-RU"/>
        </w:rPr>
        <w:t>Приказ 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 (</w:t>
      </w:r>
      <w:r w:rsidRPr="0079580E">
        <w:rPr>
          <w:rFonts w:eastAsia="Times New Roman"/>
          <w:color w:val="auto"/>
          <w:sz w:val="28"/>
          <w:szCs w:val="28"/>
          <w:lang w:val="ru-RU" w:eastAsia="ru-RU"/>
        </w:rPr>
        <w:t>зарегистрирован в Минюсте РФ 04 февраля 2011 года № 19707).</w:t>
      </w:r>
    </w:p>
    <w:p w:rsidR="00D62919" w:rsidRPr="0079580E" w:rsidRDefault="00D62919" w:rsidP="00D62919">
      <w:pPr>
        <w:pStyle w:val="a9"/>
        <w:widowControl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9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79580E">
        <w:rPr>
          <w:rFonts w:eastAsia="Times New Roman"/>
          <w:iCs/>
          <w:color w:val="auto"/>
          <w:sz w:val="28"/>
          <w:szCs w:val="28"/>
          <w:lang w:val="ru-RU" w:eastAsia="ru-RU"/>
        </w:rPr>
        <w:t>Приказ  Минобрнауки РФ от   22 сентября  2011 года №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</w:p>
    <w:p w:rsidR="00D62919" w:rsidRPr="0079580E" w:rsidRDefault="00D62919" w:rsidP="00D62919">
      <w:pPr>
        <w:pStyle w:val="a9"/>
        <w:widowControl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9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79580E">
        <w:rPr>
          <w:rFonts w:eastAsia="Times New Roman"/>
          <w:iCs/>
          <w:color w:val="auto"/>
          <w:sz w:val="28"/>
          <w:szCs w:val="28"/>
          <w:lang w:val="ru-RU" w:eastAsia="ru-RU"/>
        </w:rPr>
        <w:t>Приказ  Минобрнауки РФ от   18 декабря  2012 года №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</w:p>
    <w:p w:rsidR="00D62919" w:rsidRPr="0079580E" w:rsidRDefault="00D62919" w:rsidP="00D62919">
      <w:pPr>
        <w:pStyle w:val="a9"/>
        <w:widowControl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9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79580E">
        <w:rPr>
          <w:rFonts w:eastAsia="Times New Roman"/>
          <w:iCs/>
          <w:color w:val="auto"/>
          <w:sz w:val="28"/>
          <w:szCs w:val="28"/>
          <w:lang w:val="ru-RU" w:eastAsia="ru-RU"/>
        </w:rPr>
        <w:t>Приказ  Минобрнауки РФ от 17 декабря 2010года №1897                       «Об утверждении федерального государственного образовательного стандарта основного общего образования» (</w:t>
      </w:r>
      <w:r w:rsidRPr="0079580E">
        <w:rPr>
          <w:rFonts w:eastAsia="Times New Roman"/>
          <w:color w:val="auto"/>
          <w:sz w:val="28"/>
          <w:szCs w:val="28"/>
          <w:lang w:val="ru-RU" w:eastAsia="ru-RU"/>
        </w:rPr>
        <w:t>зарегистрирован в Минюсте РФ 01 февраля 2011 года № 19644).</w:t>
      </w:r>
    </w:p>
    <w:p w:rsidR="00D62919" w:rsidRPr="0079580E" w:rsidRDefault="00D62919" w:rsidP="00D62919">
      <w:pPr>
        <w:pStyle w:val="a9"/>
        <w:widowControl/>
        <w:numPr>
          <w:ilvl w:val="0"/>
          <w:numId w:val="17"/>
        </w:numPr>
        <w:suppressAutoHyphens w:val="0"/>
        <w:ind w:right="28"/>
        <w:contextualSpacing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 w:rsidRPr="0079580E">
        <w:rPr>
          <w:rFonts w:eastAsia="Times New Roman"/>
          <w:color w:val="333333"/>
          <w:sz w:val="28"/>
          <w:szCs w:val="28"/>
          <w:lang w:val="ru-RU" w:eastAsia="ru-RU"/>
        </w:rPr>
        <w:t xml:space="preserve">Приказ  </w:t>
      </w:r>
      <w:r w:rsidRPr="0079580E">
        <w:rPr>
          <w:rFonts w:eastAsia="Times New Roman"/>
          <w:color w:val="auto"/>
          <w:sz w:val="28"/>
          <w:szCs w:val="28"/>
          <w:lang w:val="ru-RU" w:eastAsia="ru-RU"/>
        </w:rPr>
        <w:t>Министерства образования и науки Российской Федерации,   от                 19 декабря  2012 года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D62919" w:rsidRPr="00F131DB" w:rsidRDefault="00D62919" w:rsidP="00D62919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29"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</w:p>
    <w:p w:rsidR="00D62919" w:rsidRPr="006267D4" w:rsidRDefault="00D62919" w:rsidP="00D62919">
      <w:pPr>
        <w:suppressAutoHyphens w:val="0"/>
        <w:jc w:val="center"/>
        <w:rPr>
          <w:rFonts w:eastAsia="+mj-ea"/>
          <w:b/>
          <w:bCs/>
          <w:color w:val="auto"/>
          <w:sz w:val="28"/>
          <w:szCs w:val="28"/>
          <w:u w:val="single"/>
          <w:lang w:val="ru-RU" w:eastAsia="ru-RU"/>
        </w:rPr>
      </w:pPr>
      <w:r w:rsidRPr="006267D4">
        <w:rPr>
          <w:rFonts w:eastAsia="+mj-ea"/>
          <w:b/>
          <w:bCs/>
          <w:color w:val="auto"/>
          <w:sz w:val="28"/>
          <w:szCs w:val="28"/>
          <w:u w:val="single"/>
          <w:lang w:val="ru-RU" w:eastAsia="ru-RU"/>
        </w:rPr>
        <w:t>Письма Минобрнауки РФ</w:t>
      </w:r>
    </w:p>
    <w:p w:rsidR="00D62919" w:rsidRPr="006267D4" w:rsidRDefault="00D62919" w:rsidP="00D62919">
      <w:pPr>
        <w:suppressAutoHyphens w:val="0"/>
        <w:jc w:val="center"/>
        <w:rPr>
          <w:rFonts w:eastAsia="+mj-ea"/>
          <w:b/>
          <w:bCs/>
          <w:color w:val="auto"/>
          <w:sz w:val="28"/>
          <w:szCs w:val="28"/>
          <w:u w:val="single"/>
          <w:lang w:val="ru-RU" w:eastAsia="ru-RU"/>
        </w:rPr>
      </w:pPr>
    </w:p>
    <w:p w:rsidR="00D62919" w:rsidRPr="0079580E" w:rsidRDefault="00D62919" w:rsidP="00D62919">
      <w:pPr>
        <w:pStyle w:val="a9"/>
        <w:widowControl/>
        <w:numPr>
          <w:ilvl w:val="0"/>
          <w:numId w:val="18"/>
        </w:numPr>
        <w:suppressAutoHyphens w:val="0"/>
        <w:contextualSpacing/>
        <w:jc w:val="both"/>
        <w:rPr>
          <w:rFonts w:eastAsia="+mj-ea"/>
          <w:bCs/>
          <w:color w:val="auto"/>
          <w:sz w:val="28"/>
          <w:szCs w:val="28"/>
          <w:lang w:val="ru-RU" w:eastAsia="ru-RU"/>
        </w:rPr>
      </w:pPr>
      <w:r w:rsidRPr="0079580E">
        <w:rPr>
          <w:rFonts w:eastAsia="+mj-ea"/>
          <w:bCs/>
          <w:color w:val="auto"/>
          <w:sz w:val="28"/>
          <w:szCs w:val="28"/>
          <w:lang w:val="ru-RU" w:eastAsia="ru-RU"/>
        </w:rPr>
        <w:t>«О введении федерального государственного образовательного стандарта общего образования» от 19 апреля 2011 года  № 03-255.</w:t>
      </w:r>
    </w:p>
    <w:p w:rsidR="00D62919" w:rsidRPr="0079580E" w:rsidRDefault="00D62919" w:rsidP="00D62919">
      <w:pPr>
        <w:pStyle w:val="a9"/>
        <w:widowControl/>
        <w:numPr>
          <w:ilvl w:val="0"/>
          <w:numId w:val="18"/>
        </w:numPr>
        <w:suppressAutoHyphens w:val="0"/>
        <w:contextualSpacing/>
        <w:jc w:val="both"/>
        <w:rPr>
          <w:rFonts w:eastAsia="+mj-ea"/>
          <w:bCs/>
          <w:color w:val="auto"/>
          <w:sz w:val="28"/>
          <w:szCs w:val="28"/>
          <w:lang w:val="ru-RU" w:eastAsia="ru-RU"/>
        </w:rPr>
      </w:pPr>
      <w:r w:rsidRPr="0079580E">
        <w:rPr>
          <w:rFonts w:eastAsia="+mj-ea"/>
          <w:bCs/>
          <w:color w:val="auto"/>
          <w:sz w:val="28"/>
          <w:szCs w:val="28"/>
          <w:lang w:val="ru-RU" w:eastAsia="ru-RU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 от 12 мая 2011 года №03-296.</w:t>
      </w:r>
    </w:p>
    <w:p w:rsidR="00D62919" w:rsidRPr="0079580E" w:rsidRDefault="00D62919" w:rsidP="00D62919">
      <w:pPr>
        <w:pStyle w:val="a9"/>
        <w:widowControl/>
        <w:numPr>
          <w:ilvl w:val="0"/>
          <w:numId w:val="18"/>
        </w:numPr>
        <w:suppressAutoHyphens w:val="0"/>
        <w:contextualSpacing/>
        <w:jc w:val="both"/>
        <w:rPr>
          <w:rFonts w:eastAsia="+mj-ea"/>
          <w:bCs/>
          <w:color w:val="auto"/>
          <w:sz w:val="28"/>
          <w:szCs w:val="28"/>
          <w:lang w:val="ru-RU" w:eastAsia="ru-RU"/>
        </w:rPr>
      </w:pPr>
      <w:r w:rsidRPr="0079580E">
        <w:rPr>
          <w:rFonts w:eastAsia="+mj-ea"/>
          <w:bCs/>
          <w:color w:val="auto"/>
          <w:sz w:val="28"/>
          <w:szCs w:val="28"/>
          <w:lang w:val="ru-RU" w:eastAsia="ru-RU"/>
        </w:rPr>
        <w:t>«Об оснащении общеобразовательных учреждений учебным и учебно-лабораторным оборудованием» от 24 ноября 2011 года № МД-1552/03.</w:t>
      </w:r>
    </w:p>
    <w:p w:rsidR="00D62919" w:rsidRPr="00F131DB" w:rsidRDefault="00D62919" w:rsidP="00D62919">
      <w:pPr>
        <w:pStyle w:val="a9"/>
        <w:widowControl/>
        <w:numPr>
          <w:ilvl w:val="0"/>
          <w:numId w:val="18"/>
        </w:numPr>
        <w:suppressAutoHyphens w:val="0"/>
        <w:contextualSpacing/>
        <w:jc w:val="both"/>
        <w:rPr>
          <w:rFonts w:eastAsia="+mj-ea"/>
          <w:bCs/>
          <w:color w:val="auto"/>
          <w:sz w:val="28"/>
          <w:szCs w:val="28"/>
          <w:lang w:val="ru-RU" w:eastAsia="ru-RU"/>
        </w:rPr>
      </w:pPr>
      <w:r w:rsidRPr="0079580E">
        <w:rPr>
          <w:rFonts w:eastAsia="Times New Roman"/>
          <w:color w:val="auto"/>
          <w:sz w:val="28"/>
          <w:szCs w:val="28"/>
          <w:lang w:val="ru-RU" w:eastAsia="ru-RU"/>
        </w:rPr>
        <w:lastRenderedPageBreak/>
        <w:t xml:space="preserve">«Об использовании учебников с электронными приложениями» от   25 июня 2010 года № ИК-1090/03. </w:t>
      </w:r>
    </w:p>
    <w:p w:rsidR="00D62919" w:rsidRPr="004E72B3" w:rsidRDefault="00D62919" w:rsidP="00D62919">
      <w:pPr>
        <w:pStyle w:val="a9"/>
        <w:widowControl/>
        <w:numPr>
          <w:ilvl w:val="0"/>
          <w:numId w:val="18"/>
        </w:numPr>
        <w:suppressAutoHyphens w:val="0"/>
        <w:contextualSpacing/>
        <w:jc w:val="both"/>
        <w:rPr>
          <w:rFonts w:eastAsia="+mj-ea"/>
          <w:bCs/>
          <w:color w:val="auto"/>
          <w:sz w:val="28"/>
          <w:szCs w:val="28"/>
          <w:lang w:val="ru-RU" w:eastAsia="ru-RU"/>
        </w:rPr>
      </w:pPr>
      <w:r w:rsidRPr="004E72B3">
        <w:rPr>
          <w:rFonts w:eastAsia="+mj-ea"/>
          <w:bCs/>
          <w:color w:val="auto"/>
          <w:sz w:val="28"/>
          <w:szCs w:val="28"/>
          <w:lang w:val="ru-RU" w:eastAsia="ru-RU"/>
        </w:rPr>
        <w:t>- Письмо Минобрнауки России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D62919" w:rsidRPr="00F131DB" w:rsidRDefault="00D62919" w:rsidP="00D62919">
      <w:pPr>
        <w:pStyle w:val="a9"/>
        <w:widowControl/>
        <w:numPr>
          <w:ilvl w:val="0"/>
          <w:numId w:val="18"/>
        </w:numPr>
        <w:suppressAutoHyphens w:val="0"/>
        <w:contextualSpacing/>
        <w:jc w:val="both"/>
        <w:rPr>
          <w:rFonts w:eastAsia="+mj-ea"/>
          <w:bCs/>
          <w:color w:val="FF0000"/>
          <w:sz w:val="28"/>
          <w:szCs w:val="28"/>
          <w:lang w:val="ru-RU" w:eastAsia="ru-RU"/>
        </w:rPr>
      </w:pPr>
      <w:r w:rsidRPr="0079580E">
        <w:rPr>
          <w:rFonts w:eastAsia="Times New Roman"/>
          <w:color w:val="auto"/>
          <w:sz w:val="28"/>
          <w:szCs w:val="28"/>
          <w:lang w:val="ru-RU" w:eastAsia="ru-RU"/>
        </w:rPr>
        <w:t>Письмо Департамента общего образования Минобрнауки России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</w:t>
      </w:r>
      <w:r>
        <w:rPr>
          <w:rFonts w:eastAsia="Times New Roman"/>
          <w:color w:val="auto"/>
          <w:sz w:val="28"/>
          <w:szCs w:val="28"/>
          <w:lang w:val="ru-RU" w:eastAsia="ru-RU"/>
        </w:rPr>
        <w:t>».</w:t>
      </w:r>
    </w:p>
    <w:p w:rsidR="00D62919" w:rsidRDefault="00D62919" w:rsidP="00D62919">
      <w:pPr>
        <w:widowControl/>
        <w:suppressAutoHyphens w:val="0"/>
        <w:ind w:left="66"/>
        <w:jc w:val="both"/>
        <w:rPr>
          <w:rFonts w:eastAsia="+mj-ea"/>
          <w:b/>
          <w:bCs/>
          <w:color w:val="auto"/>
          <w:sz w:val="28"/>
          <w:szCs w:val="28"/>
          <w:u w:val="single"/>
          <w:lang w:val="ru-RU" w:eastAsia="ru-RU"/>
        </w:rPr>
      </w:pPr>
      <w:r w:rsidRPr="006267D4">
        <w:rPr>
          <w:rFonts w:eastAsia="Times New Roman"/>
          <w:b/>
          <w:color w:val="auto"/>
          <w:sz w:val="28"/>
          <w:szCs w:val="28"/>
          <w:u w:val="single"/>
          <w:lang w:val="ru-RU" w:eastAsia="ru-RU"/>
        </w:rPr>
        <w:t>Региональный уровень</w:t>
      </w:r>
    </w:p>
    <w:p w:rsidR="00D62919" w:rsidRPr="00760896" w:rsidRDefault="00D62919" w:rsidP="00D62919">
      <w:pPr>
        <w:widowControl/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lang w:val="ru-RU"/>
        </w:rPr>
      </w:pPr>
      <w:r w:rsidRPr="00760896">
        <w:rPr>
          <w:color w:val="auto"/>
          <w:sz w:val="28"/>
          <w:lang w:val="ru-RU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внесёнными изменениями от 03 мая 2011 года №34, принятыми Белгородской областной Думой 28 апреля 2011 года);</w:t>
      </w:r>
    </w:p>
    <w:p w:rsidR="00D62919" w:rsidRDefault="00D62919" w:rsidP="00D62919">
      <w:pPr>
        <w:widowControl/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lang w:val="ru-RU"/>
        </w:rPr>
      </w:pPr>
      <w:r w:rsidRPr="00760896">
        <w:rPr>
          <w:color w:val="auto"/>
          <w:sz w:val="28"/>
          <w:lang w:val="ru-RU"/>
        </w:rPr>
        <w:t>Закон Белгородской области от 04 июня 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области»;</w:t>
      </w:r>
    </w:p>
    <w:p w:rsidR="00D62919" w:rsidRPr="004E72B3" w:rsidRDefault="00D62919" w:rsidP="00D62919">
      <w:pPr>
        <w:widowControl/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lang w:val="ru-RU"/>
        </w:rPr>
      </w:pPr>
      <w:r w:rsidRPr="004E72B3">
        <w:rPr>
          <w:color w:val="auto"/>
          <w:sz w:val="28"/>
          <w:lang w:val="ru-RU"/>
        </w:rPr>
        <w:t>- Стратегия развития дошкольного, общего и дополнительного образования Белгородской области на 2013-2020гг. (утверждена Постановлением Правительства Белгородской области от 28 октября 2013 года № 431-ПП)</w:t>
      </w:r>
    </w:p>
    <w:p w:rsidR="00D62919" w:rsidRPr="00760896" w:rsidRDefault="00D62919" w:rsidP="00D62919">
      <w:pPr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szCs w:val="28"/>
          <w:lang w:val="ru-RU"/>
        </w:rPr>
      </w:pPr>
      <w:r w:rsidRPr="00760896">
        <w:rPr>
          <w:color w:val="auto"/>
          <w:sz w:val="28"/>
          <w:szCs w:val="28"/>
          <w:lang w:val="ru-RU"/>
        </w:rPr>
        <w:t xml:space="preserve">Приказ управления образования и науки Белгородской области от 26 апреля 2006 года №656 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 </w:t>
      </w:r>
    </w:p>
    <w:p w:rsidR="00D62919" w:rsidRPr="00760896" w:rsidRDefault="00D62919" w:rsidP="00D62919">
      <w:pPr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szCs w:val="28"/>
          <w:lang w:val="ru-RU"/>
        </w:rPr>
      </w:pPr>
      <w:r w:rsidRPr="00760896">
        <w:rPr>
          <w:color w:val="auto"/>
          <w:sz w:val="28"/>
          <w:szCs w:val="28"/>
          <w:lang w:val="ru-RU"/>
        </w:rPr>
        <w:t>Приказ департамента образования, культуры и молодёжной политики Белгородской области от 23 августа 2011 года №2293 «Об организации образовательного процесса в соответствии с федеральным государственным образовательным стандартом начального общего образования»;</w:t>
      </w:r>
    </w:p>
    <w:p w:rsidR="00D62919" w:rsidRPr="00760896" w:rsidRDefault="00D62919" w:rsidP="00D62919">
      <w:pPr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szCs w:val="28"/>
          <w:lang w:val="ru-RU"/>
        </w:rPr>
      </w:pPr>
      <w:r w:rsidRPr="00760896">
        <w:rPr>
          <w:color w:val="auto"/>
          <w:sz w:val="28"/>
          <w:szCs w:val="28"/>
          <w:lang w:val="ru-RU"/>
        </w:rPr>
        <w:t>Приказ департамента образования, культуры и молодёжной политики Белгородской области от 23 апреля 2012 года №1380 «Об утверждении базисного учебного плана  и примерных планов для образовательных учреждений Белгородской области, реализующих программы общего образования»</w:t>
      </w:r>
    </w:p>
    <w:p w:rsidR="00D62919" w:rsidRPr="00760896" w:rsidRDefault="00D62919" w:rsidP="00D62919">
      <w:pPr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szCs w:val="28"/>
          <w:lang w:val="ru-RU"/>
        </w:rPr>
      </w:pPr>
      <w:r w:rsidRPr="00760896">
        <w:rPr>
          <w:color w:val="auto"/>
          <w:sz w:val="28"/>
          <w:szCs w:val="28"/>
          <w:lang w:val="ru-RU"/>
        </w:rPr>
        <w:t xml:space="preserve">Письмо департамента образования, культуры и молодёжной политики Белгородской области от 05 апреля 2011 года №9-06/2077-ВА «О внесении изменений в письмо департамента образования, культуры и молодёжной политики Белгородской области от 05 мая 2008 года №9-06/1847-ЛИ «Об организации </w:t>
      </w:r>
      <w:r w:rsidRPr="00760896">
        <w:rPr>
          <w:color w:val="auto"/>
          <w:sz w:val="28"/>
          <w:szCs w:val="28"/>
          <w:lang w:val="ru-RU"/>
        </w:rPr>
        <w:lastRenderedPageBreak/>
        <w:t>профессиональной подготовки в условиях реализации универсального и профильного обучения»;</w:t>
      </w:r>
    </w:p>
    <w:p w:rsidR="00D62919" w:rsidRDefault="00D62919" w:rsidP="00D62919">
      <w:pPr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szCs w:val="28"/>
          <w:lang w:val="ru-RU"/>
        </w:rPr>
      </w:pPr>
      <w:r w:rsidRPr="00760896">
        <w:rPr>
          <w:color w:val="auto"/>
          <w:sz w:val="28"/>
          <w:szCs w:val="28"/>
          <w:lang w:val="ru-RU"/>
        </w:rPr>
        <w:t>Методические письма БелИРО о преподавании предметов в 201</w:t>
      </w:r>
      <w:r>
        <w:rPr>
          <w:color w:val="auto"/>
          <w:sz w:val="28"/>
          <w:szCs w:val="28"/>
          <w:lang w:val="ru-RU"/>
        </w:rPr>
        <w:t>7</w:t>
      </w:r>
      <w:r w:rsidRPr="00760896">
        <w:rPr>
          <w:color w:val="auto"/>
          <w:sz w:val="28"/>
          <w:szCs w:val="28"/>
          <w:lang w:val="ru-RU"/>
        </w:rPr>
        <w:t xml:space="preserve"> – 201</w:t>
      </w:r>
      <w:r>
        <w:rPr>
          <w:color w:val="auto"/>
          <w:sz w:val="28"/>
          <w:szCs w:val="28"/>
          <w:lang w:val="ru-RU"/>
        </w:rPr>
        <w:t xml:space="preserve">8  </w:t>
      </w:r>
      <w:r w:rsidRPr="00760896">
        <w:rPr>
          <w:color w:val="auto"/>
          <w:sz w:val="28"/>
          <w:szCs w:val="28"/>
          <w:lang w:val="ru-RU"/>
        </w:rPr>
        <w:t>учебном году.</w:t>
      </w:r>
    </w:p>
    <w:p w:rsidR="00D62919" w:rsidRDefault="00D62919" w:rsidP="00D62919">
      <w:pPr>
        <w:numPr>
          <w:ilvl w:val="0"/>
          <w:numId w:val="10"/>
        </w:numPr>
        <w:tabs>
          <w:tab w:val="left" w:pos="426"/>
        </w:tabs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4E72B3">
        <w:rPr>
          <w:sz w:val="28"/>
          <w:szCs w:val="28"/>
          <w:lang w:val="ru-RU"/>
        </w:rPr>
        <w:t>исьмо департамента образования Белгородской области от 24.06.2016 г. № 9-06/14/ 4001 «О направлении инструктивно-методического письма»</w:t>
      </w:r>
      <w:r>
        <w:rPr>
          <w:sz w:val="28"/>
          <w:szCs w:val="28"/>
          <w:lang w:val="ru-RU"/>
        </w:rPr>
        <w:t>.</w:t>
      </w:r>
    </w:p>
    <w:p w:rsidR="008A7C82" w:rsidRPr="00F51985" w:rsidRDefault="008A7C82" w:rsidP="000C0CED">
      <w:pPr>
        <w:tabs>
          <w:tab w:val="left" w:pos="360"/>
        </w:tabs>
        <w:ind w:firstLine="360"/>
        <w:rPr>
          <w:b/>
          <w:bCs/>
          <w:color w:val="auto"/>
          <w:sz w:val="28"/>
          <w:szCs w:val="28"/>
          <w:u w:val="single"/>
          <w:lang w:val="ru-RU"/>
        </w:rPr>
      </w:pPr>
      <w:r w:rsidRPr="00760896">
        <w:rPr>
          <w:b/>
          <w:bCs/>
          <w:color w:val="auto"/>
          <w:sz w:val="28"/>
          <w:szCs w:val="28"/>
          <w:u w:val="single"/>
        </w:rPr>
        <w:t>Школьн</w:t>
      </w:r>
      <w:r w:rsidR="00F51985">
        <w:rPr>
          <w:b/>
          <w:bCs/>
          <w:color w:val="auto"/>
          <w:sz w:val="28"/>
          <w:szCs w:val="28"/>
          <w:u w:val="single"/>
          <w:lang w:val="ru-RU"/>
        </w:rPr>
        <w:t xml:space="preserve">ого  </w:t>
      </w:r>
      <w:r w:rsidRPr="00760896">
        <w:rPr>
          <w:b/>
          <w:bCs/>
          <w:color w:val="auto"/>
          <w:sz w:val="28"/>
          <w:szCs w:val="28"/>
          <w:u w:val="single"/>
        </w:rPr>
        <w:t>уров</w:t>
      </w:r>
      <w:r w:rsidR="00F51985">
        <w:rPr>
          <w:b/>
          <w:bCs/>
          <w:color w:val="auto"/>
          <w:sz w:val="28"/>
          <w:szCs w:val="28"/>
          <w:u w:val="single"/>
          <w:lang w:val="ru-RU"/>
        </w:rPr>
        <w:t>ня:</w:t>
      </w:r>
    </w:p>
    <w:p w:rsidR="008A7C82" w:rsidRPr="00760896" w:rsidRDefault="008A7C82" w:rsidP="000C0CED">
      <w:pPr>
        <w:numPr>
          <w:ilvl w:val="0"/>
          <w:numId w:val="4"/>
        </w:numPr>
        <w:tabs>
          <w:tab w:val="left" w:pos="1080"/>
          <w:tab w:val="left" w:pos="2060"/>
        </w:tabs>
        <w:ind w:left="0"/>
        <w:jc w:val="both"/>
        <w:rPr>
          <w:color w:val="auto"/>
          <w:sz w:val="28"/>
          <w:szCs w:val="28"/>
          <w:lang w:val="ru-RU"/>
        </w:rPr>
      </w:pPr>
      <w:r w:rsidRPr="00760896">
        <w:rPr>
          <w:color w:val="auto"/>
          <w:sz w:val="28"/>
          <w:szCs w:val="28"/>
          <w:lang w:val="ru-RU"/>
        </w:rPr>
        <w:t xml:space="preserve">Устав муниципального бюджетного общеобразовательного учреждения </w:t>
      </w:r>
      <w:r>
        <w:rPr>
          <w:color w:val="auto"/>
          <w:sz w:val="28"/>
          <w:szCs w:val="28"/>
          <w:lang w:val="ru-RU"/>
        </w:rPr>
        <w:t>«Наголенская средняя общеобразовательная школа Ровеньского района Белгородской области»</w:t>
      </w:r>
      <w:r w:rsidRPr="00760896">
        <w:rPr>
          <w:color w:val="auto"/>
          <w:sz w:val="28"/>
          <w:szCs w:val="28"/>
          <w:lang w:val="ru-RU"/>
        </w:rPr>
        <w:t xml:space="preserve">; </w:t>
      </w:r>
    </w:p>
    <w:p w:rsidR="008A7C82" w:rsidRPr="00760896" w:rsidRDefault="008A7C82" w:rsidP="000C0CED">
      <w:pPr>
        <w:numPr>
          <w:ilvl w:val="0"/>
          <w:numId w:val="4"/>
        </w:numPr>
        <w:tabs>
          <w:tab w:val="left" w:pos="1040"/>
          <w:tab w:val="left" w:pos="1250"/>
          <w:tab w:val="left" w:pos="2020"/>
        </w:tabs>
        <w:ind w:left="0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760896">
        <w:rPr>
          <w:color w:val="auto"/>
          <w:sz w:val="28"/>
          <w:szCs w:val="28"/>
          <w:lang w:val="ru-RU"/>
        </w:rPr>
        <w:t>Образовательная программа</w:t>
      </w:r>
      <w:r>
        <w:rPr>
          <w:color w:val="auto"/>
          <w:sz w:val="28"/>
          <w:szCs w:val="28"/>
          <w:lang w:val="ru-RU"/>
        </w:rPr>
        <w:t xml:space="preserve"> основного общего образования</w:t>
      </w:r>
      <w:r w:rsidRPr="00760896">
        <w:rPr>
          <w:color w:val="auto"/>
          <w:sz w:val="28"/>
          <w:szCs w:val="28"/>
          <w:lang w:val="ru-RU"/>
        </w:rPr>
        <w:t xml:space="preserve"> муниципального бюджетного общеобразовательного учреждения </w:t>
      </w:r>
      <w:r>
        <w:rPr>
          <w:color w:val="auto"/>
          <w:sz w:val="28"/>
          <w:szCs w:val="28"/>
          <w:lang w:val="ru-RU"/>
        </w:rPr>
        <w:t>«Наголенская средняя общеобразовательная школа Ровеньского района Белгородской области».</w:t>
      </w:r>
    </w:p>
    <w:p w:rsidR="008A7C82" w:rsidRPr="006267D4" w:rsidRDefault="008A7C82" w:rsidP="000C0CED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color w:val="auto"/>
          <w:sz w:val="28"/>
          <w:szCs w:val="28"/>
          <w:lang w:val="ru-RU" w:eastAsia="ru-RU"/>
        </w:rPr>
      </w:pPr>
      <w:r w:rsidRPr="006267D4">
        <w:rPr>
          <w:color w:val="auto"/>
          <w:sz w:val="28"/>
          <w:szCs w:val="28"/>
          <w:lang w:val="ru-RU" w:eastAsia="ru-RU"/>
        </w:rPr>
        <w:t>Учебный план общеобразовательн</w:t>
      </w:r>
      <w:r>
        <w:rPr>
          <w:color w:val="auto"/>
          <w:sz w:val="28"/>
          <w:szCs w:val="28"/>
          <w:lang w:val="ru-RU" w:eastAsia="ru-RU"/>
        </w:rPr>
        <w:t>ого учреждения</w:t>
      </w:r>
      <w:r w:rsidRPr="006267D4">
        <w:rPr>
          <w:color w:val="auto"/>
          <w:sz w:val="28"/>
          <w:szCs w:val="28"/>
          <w:lang w:val="ru-RU" w:eastAsia="ru-RU"/>
        </w:rPr>
        <w:t>, реализующ</w:t>
      </w:r>
      <w:r>
        <w:rPr>
          <w:color w:val="auto"/>
          <w:sz w:val="28"/>
          <w:szCs w:val="28"/>
          <w:lang w:val="ru-RU" w:eastAsia="ru-RU"/>
        </w:rPr>
        <w:t>ий</w:t>
      </w:r>
      <w:r w:rsidRPr="006267D4">
        <w:rPr>
          <w:color w:val="auto"/>
          <w:sz w:val="28"/>
          <w:szCs w:val="28"/>
          <w:lang w:val="ru-RU" w:eastAsia="ru-RU"/>
        </w:rPr>
        <w:t xml:space="preserve"> основную образовательную программу основного общего образования (далее - учебный план) в соответствии с требованиями ФГОС, является организационным механизмом реализации ООП </w:t>
      </w:r>
      <w:r>
        <w:rPr>
          <w:color w:val="auto"/>
          <w:sz w:val="28"/>
          <w:szCs w:val="28"/>
          <w:lang w:val="ru-RU" w:eastAsia="ru-RU"/>
        </w:rPr>
        <w:t xml:space="preserve">ООО </w:t>
      </w:r>
      <w:r w:rsidRPr="006267D4">
        <w:rPr>
          <w:color w:val="auto"/>
          <w:sz w:val="28"/>
          <w:szCs w:val="28"/>
          <w:lang w:val="ru-RU" w:eastAsia="ru-RU"/>
        </w:rPr>
        <w:t>и достижения планируемых образовательных результатов, определяет состав и структуру обязательных предметных областей</w:t>
      </w:r>
      <w:r>
        <w:rPr>
          <w:color w:val="auto"/>
          <w:sz w:val="28"/>
          <w:szCs w:val="28"/>
          <w:lang w:val="ru-RU" w:eastAsia="ru-RU"/>
        </w:rPr>
        <w:t>,</w:t>
      </w:r>
      <w:r w:rsidRPr="006267D4">
        <w:rPr>
          <w:color w:val="auto"/>
          <w:sz w:val="28"/>
          <w:szCs w:val="28"/>
          <w:lang w:val="ru-RU" w:eastAsia="ru-RU"/>
        </w:rPr>
        <w:t xml:space="preserve"> максимальный объём аудиторной нагрузки обучающихся.</w:t>
      </w:r>
    </w:p>
    <w:p w:rsidR="008A7C82" w:rsidRPr="006267D4" w:rsidRDefault="008A7C82" w:rsidP="000C0CED">
      <w:pPr>
        <w:widowControl/>
        <w:suppressAutoHyphens w:val="0"/>
        <w:ind w:firstLine="708"/>
        <w:jc w:val="both"/>
        <w:rPr>
          <w:color w:val="auto"/>
          <w:sz w:val="28"/>
          <w:szCs w:val="28"/>
          <w:lang w:val="ru-RU" w:eastAsia="ru-RU"/>
        </w:rPr>
      </w:pPr>
      <w:r w:rsidRPr="006267D4">
        <w:rPr>
          <w:color w:val="auto"/>
          <w:sz w:val="28"/>
          <w:szCs w:val="28"/>
          <w:lang w:val="ru-RU" w:eastAsia="ru-RU"/>
        </w:rPr>
        <w:t xml:space="preserve">Учебный план </w:t>
      </w:r>
      <w:r w:rsidRPr="006267D4">
        <w:rPr>
          <w:b/>
          <w:bCs/>
          <w:i/>
          <w:iCs/>
          <w:color w:val="auto"/>
          <w:sz w:val="28"/>
          <w:szCs w:val="28"/>
          <w:lang w:val="ru-RU" w:eastAsia="ru-RU"/>
        </w:rPr>
        <w:t xml:space="preserve">на </w:t>
      </w:r>
      <w:r w:rsidR="007D3104">
        <w:rPr>
          <w:b/>
          <w:bCs/>
          <w:i/>
          <w:iCs/>
          <w:color w:val="auto"/>
          <w:sz w:val="28"/>
          <w:szCs w:val="28"/>
          <w:lang w:val="ru-RU" w:eastAsia="ru-RU"/>
        </w:rPr>
        <w:t>2017-2018</w:t>
      </w:r>
      <w:r>
        <w:rPr>
          <w:b/>
          <w:bCs/>
          <w:i/>
          <w:iCs/>
          <w:color w:val="auto"/>
          <w:sz w:val="28"/>
          <w:szCs w:val="28"/>
          <w:lang w:val="ru-RU" w:eastAsia="ru-RU"/>
        </w:rPr>
        <w:t xml:space="preserve"> учебный год</w:t>
      </w:r>
      <w:r>
        <w:rPr>
          <w:color w:val="auto"/>
          <w:sz w:val="28"/>
          <w:szCs w:val="28"/>
          <w:lang w:val="ru-RU" w:eastAsia="ru-RU"/>
        </w:rPr>
        <w:t>разрабо</w:t>
      </w:r>
      <w:r w:rsidRPr="006267D4">
        <w:rPr>
          <w:color w:val="auto"/>
          <w:sz w:val="28"/>
          <w:szCs w:val="28"/>
          <w:lang w:val="ru-RU" w:eastAsia="ru-RU"/>
        </w:rPr>
        <w:t>т</w:t>
      </w:r>
      <w:r>
        <w:rPr>
          <w:color w:val="auto"/>
          <w:sz w:val="28"/>
          <w:szCs w:val="28"/>
          <w:lang w:val="ru-RU" w:eastAsia="ru-RU"/>
        </w:rPr>
        <w:t>ан</w:t>
      </w:r>
      <w:r w:rsidRPr="006267D4">
        <w:rPr>
          <w:b/>
          <w:bCs/>
          <w:i/>
          <w:iCs/>
          <w:color w:val="auto"/>
          <w:sz w:val="28"/>
          <w:szCs w:val="28"/>
          <w:lang w:val="ru-RU" w:eastAsia="ru-RU"/>
        </w:rPr>
        <w:t>на основе учебного плана</w:t>
      </w:r>
      <w:r w:rsidRPr="006267D4">
        <w:rPr>
          <w:color w:val="auto"/>
          <w:sz w:val="28"/>
          <w:szCs w:val="28"/>
          <w:lang w:val="ru-RU" w:eastAsia="ru-RU"/>
        </w:rPr>
        <w:t xml:space="preserve"> (</w:t>
      </w:r>
      <w:r w:rsidRPr="006267D4">
        <w:rPr>
          <w:b/>
          <w:bCs/>
          <w:i/>
          <w:iCs/>
          <w:color w:val="auto"/>
          <w:sz w:val="28"/>
          <w:szCs w:val="28"/>
          <w:lang w:val="ru-RU" w:eastAsia="ru-RU"/>
        </w:rPr>
        <w:t>перспективного)</w:t>
      </w:r>
      <w:r w:rsidRPr="006267D4">
        <w:rPr>
          <w:color w:val="auto"/>
          <w:sz w:val="28"/>
          <w:szCs w:val="28"/>
          <w:lang w:val="ru-RU" w:eastAsia="ru-RU"/>
        </w:rPr>
        <w:t xml:space="preserve"> основной образовательной программы, локального акта ОУ «</w:t>
      </w:r>
      <w:r w:rsidRPr="0079580E">
        <w:rPr>
          <w:color w:val="auto"/>
          <w:sz w:val="28"/>
          <w:szCs w:val="28"/>
          <w:lang w:val="ru-RU" w:eastAsia="ru-RU"/>
        </w:rPr>
        <w:t>Положение о порядке разработки и  утверждения учебного плана ОУ с учетом механизма формирования части, формируемой участниками образовательного процесса».</w:t>
      </w:r>
    </w:p>
    <w:p w:rsidR="008A7C82" w:rsidRPr="0079580E" w:rsidRDefault="008A7C82" w:rsidP="000C0CED">
      <w:pPr>
        <w:widowControl/>
        <w:suppressAutoHyphens w:val="0"/>
        <w:ind w:firstLine="708"/>
        <w:jc w:val="both"/>
        <w:rPr>
          <w:kern w:val="24"/>
          <w:sz w:val="28"/>
          <w:szCs w:val="28"/>
          <w:lang w:val="ru-RU" w:eastAsia="ru-RU"/>
        </w:rPr>
      </w:pPr>
      <w:r w:rsidRPr="006267D4">
        <w:rPr>
          <w:kern w:val="24"/>
          <w:sz w:val="28"/>
          <w:szCs w:val="28"/>
          <w:lang w:val="ru-RU" w:eastAsia="ru-RU"/>
        </w:rPr>
        <w:t xml:space="preserve">УМК,  обеспечивающий  реализацию учебного плана </w:t>
      </w:r>
      <w:r>
        <w:rPr>
          <w:kern w:val="24"/>
          <w:sz w:val="28"/>
          <w:szCs w:val="28"/>
          <w:lang w:val="ru-RU" w:eastAsia="ru-RU"/>
        </w:rPr>
        <w:t xml:space="preserve"> является приложением к нему.  </w:t>
      </w:r>
    </w:p>
    <w:p w:rsidR="008A7C82" w:rsidRPr="006267D4" w:rsidRDefault="008A7C82" w:rsidP="000C0CED">
      <w:pPr>
        <w:widowControl/>
        <w:suppressAutoHyphens w:val="0"/>
        <w:ind w:firstLine="697"/>
        <w:jc w:val="both"/>
        <w:rPr>
          <w:color w:val="auto"/>
          <w:sz w:val="28"/>
          <w:szCs w:val="28"/>
          <w:lang w:val="ru-RU" w:eastAsia="ru-RU"/>
        </w:rPr>
      </w:pPr>
      <w:r w:rsidRPr="006267D4">
        <w:rPr>
          <w:b/>
          <w:bCs/>
          <w:color w:val="auto"/>
          <w:sz w:val="28"/>
          <w:szCs w:val="28"/>
          <w:lang w:val="ru-RU" w:eastAsia="ru-RU"/>
        </w:rPr>
        <w:t xml:space="preserve">Учебный план основного общего образования </w:t>
      </w:r>
      <w:r w:rsidRPr="006267D4">
        <w:rPr>
          <w:color w:val="auto"/>
          <w:sz w:val="28"/>
          <w:szCs w:val="28"/>
          <w:lang w:val="ru-RU" w:eastAsia="ru-RU"/>
        </w:rPr>
        <w:t xml:space="preserve"> обеспечивает введение в действие и реализацию т</w:t>
      </w:r>
      <w:r>
        <w:rPr>
          <w:color w:val="auto"/>
          <w:sz w:val="28"/>
          <w:szCs w:val="28"/>
          <w:lang w:val="ru-RU" w:eastAsia="ru-RU"/>
        </w:rPr>
        <w:t>ребований Стандарта.</w:t>
      </w:r>
      <w:r w:rsidRPr="006267D4">
        <w:rPr>
          <w:color w:val="auto"/>
          <w:sz w:val="28"/>
          <w:szCs w:val="28"/>
          <w:lang w:val="ru-RU" w:eastAsia="ru-RU"/>
        </w:rPr>
        <w:t xml:space="preserve">  В учебный план входят следующие обязательные предметные области и учебные предметы:</w:t>
      </w:r>
    </w:p>
    <w:p w:rsidR="008A7C82" w:rsidRDefault="00F51985" w:rsidP="000C0CED">
      <w:pPr>
        <w:widowControl/>
        <w:suppressAutoHyphens w:val="0"/>
        <w:ind w:firstLine="697"/>
        <w:jc w:val="both"/>
        <w:rPr>
          <w:color w:val="auto"/>
          <w:sz w:val="28"/>
          <w:szCs w:val="28"/>
          <w:lang w:val="ru-RU" w:eastAsia="ru-RU"/>
        </w:rPr>
      </w:pPr>
      <w:r>
        <w:rPr>
          <w:b/>
          <w:bCs/>
          <w:color w:val="auto"/>
          <w:sz w:val="28"/>
          <w:szCs w:val="28"/>
          <w:lang w:val="ru-RU" w:eastAsia="ru-RU"/>
        </w:rPr>
        <w:t xml:space="preserve">Русский язык и литература </w:t>
      </w:r>
      <w:r w:rsidR="008A7C82" w:rsidRPr="006267D4">
        <w:rPr>
          <w:color w:val="auto"/>
          <w:sz w:val="28"/>
          <w:szCs w:val="28"/>
          <w:lang w:val="ru-RU" w:eastAsia="ru-RU"/>
        </w:rPr>
        <w:t>(</w:t>
      </w:r>
      <w:r w:rsidR="008A7C82" w:rsidRPr="006267D4">
        <w:rPr>
          <w:i/>
          <w:iCs/>
          <w:color w:val="auto"/>
          <w:sz w:val="28"/>
          <w:szCs w:val="28"/>
          <w:lang w:val="ru-RU" w:eastAsia="ru-RU"/>
        </w:rPr>
        <w:t>русский язык, литература</w:t>
      </w:r>
      <w:r w:rsidR="008A7C82" w:rsidRPr="006267D4">
        <w:rPr>
          <w:color w:val="auto"/>
          <w:sz w:val="28"/>
          <w:szCs w:val="28"/>
          <w:lang w:val="ru-RU" w:eastAsia="ru-RU"/>
        </w:rPr>
        <w:t>)</w:t>
      </w:r>
      <w:r w:rsidR="008A7C82">
        <w:rPr>
          <w:color w:val="auto"/>
          <w:sz w:val="28"/>
          <w:szCs w:val="28"/>
          <w:lang w:val="ru-RU" w:eastAsia="ru-RU"/>
        </w:rPr>
        <w:t>,</w:t>
      </w:r>
    </w:p>
    <w:p w:rsidR="004A367C" w:rsidRDefault="004A367C" w:rsidP="000C0CED">
      <w:pPr>
        <w:widowControl/>
        <w:suppressAutoHyphens w:val="0"/>
        <w:ind w:firstLine="697"/>
        <w:jc w:val="both"/>
        <w:rPr>
          <w:color w:val="auto"/>
          <w:sz w:val="28"/>
          <w:szCs w:val="28"/>
          <w:lang w:val="ru-RU" w:eastAsia="ru-RU"/>
        </w:rPr>
      </w:pPr>
      <w:r w:rsidRPr="004A367C">
        <w:rPr>
          <w:b/>
          <w:color w:val="auto"/>
          <w:sz w:val="28"/>
          <w:szCs w:val="28"/>
          <w:lang w:val="ru-RU" w:eastAsia="ru-RU"/>
        </w:rPr>
        <w:t>Родной язык и литература</w:t>
      </w:r>
      <w:r>
        <w:rPr>
          <w:color w:val="auto"/>
          <w:sz w:val="28"/>
          <w:szCs w:val="28"/>
          <w:lang w:val="ru-RU" w:eastAsia="ru-RU"/>
        </w:rPr>
        <w:t xml:space="preserve"> (</w:t>
      </w:r>
      <w:r w:rsidRPr="004A367C">
        <w:rPr>
          <w:i/>
          <w:color w:val="auto"/>
          <w:sz w:val="28"/>
          <w:szCs w:val="28"/>
          <w:lang w:val="ru-RU" w:eastAsia="ru-RU"/>
        </w:rPr>
        <w:t>родной язык</w:t>
      </w:r>
      <w:r w:rsidR="002F6946">
        <w:rPr>
          <w:i/>
          <w:color w:val="auto"/>
          <w:sz w:val="28"/>
          <w:szCs w:val="28"/>
          <w:lang w:val="ru-RU" w:eastAsia="ru-RU"/>
        </w:rPr>
        <w:t xml:space="preserve"> (русский)</w:t>
      </w:r>
      <w:r w:rsidRPr="004A367C">
        <w:rPr>
          <w:i/>
          <w:color w:val="auto"/>
          <w:sz w:val="28"/>
          <w:szCs w:val="28"/>
          <w:lang w:val="ru-RU" w:eastAsia="ru-RU"/>
        </w:rPr>
        <w:t>, родная литература</w:t>
      </w:r>
      <w:r>
        <w:rPr>
          <w:i/>
          <w:color w:val="auto"/>
          <w:sz w:val="28"/>
          <w:szCs w:val="28"/>
          <w:lang w:val="ru-RU" w:eastAsia="ru-RU"/>
        </w:rPr>
        <w:t>),</w:t>
      </w:r>
    </w:p>
    <w:p w:rsidR="00F51985" w:rsidRPr="006267D4" w:rsidRDefault="004A367C" w:rsidP="000C0CED">
      <w:pPr>
        <w:widowControl/>
        <w:suppressAutoHyphens w:val="0"/>
        <w:ind w:firstLine="697"/>
        <w:jc w:val="both"/>
        <w:rPr>
          <w:color w:val="auto"/>
          <w:sz w:val="28"/>
          <w:szCs w:val="28"/>
          <w:lang w:val="ru-RU" w:eastAsia="ru-RU"/>
        </w:rPr>
      </w:pPr>
      <w:r w:rsidRPr="004A367C">
        <w:rPr>
          <w:b/>
          <w:color w:val="auto"/>
          <w:sz w:val="28"/>
          <w:szCs w:val="28"/>
          <w:lang w:val="ru-RU" w:eastAsia="ru-RU"/>
        </w:rPr>
        <w:t>Иностранный язык</w:t>
      </w:r>
      <w:r>
        <w:rPr>
          <w:color w:val="auto"/>
          <w:sz w:val="28"/>
          <w:szCs w:val="28"/>
          <w:lang w:val="ru-RU" w:eastAsia="ru-RU"/>
        </w:rPr>
        <w:t xml:space="preserve"> (</w:t>
      </w:r>
      <w:r w:rsidRPr="004A367C">
        <w:rPr>
          <w:i/>
          <w:color w:val="auto"/>
          <w:sz w:val="28"/>
          <w:szCs w:val="28"/>
          <w:lang w:val="ru-RU" w:eastAsia="ru-RU"/>
        </w:rPr>
        <w:t>иностранный язык (английский</w:t>
      </w:r>
      <w:r w:rsidR="00F51985">
        <w:rPr>
          <w:color w:val="auto"/>
          <w:sz w:val="28"/>
          <w:szCs w:val="28"/>
          <w:lang w:val="ru-RU" w:eastAsia="ru-RU"/>
        </w:rPr>
        <w:t>),</w:t>
      </w:r>
    </w:p>
    <w:p w:rsidR="008A7C82" w:rsidRDefault="008A7C82" w:rsidP="000C0CED">
      <w:pPr>
        <w:widowControl/>
        <w:suppressAutoHyphens w:val="0"/>
        <w:ind w:firstLine="697"/>
        <w:jc w:val="both"/>
        <w:rPr>
          <w:i/>
          <w:iCs/>
          <w:color w:val="auto"/>
          <w:sz w:val="28"/>
          <w:szCs w:val="28"/>
          <w:lang w:val="ru-RU" w:eastAsia="ru-RU"/>
        </w:rPr>
      </w:pPr>
      <w:r w:rsidRPr="006267D4">
        <w:rPr>
          <w:b/>
          <w:bCs/>
          <w:color w:val="auto"/>
          <w:sz w:val="28"/>
          <w:szCs w:val="28"/>
          <w:lang w:val="ru-RU" w:eastAsia="ru-RU"/>
        </w:rPr>
        <w:t xml:space="preserve">Математика и информатика </w:t>
      </w:r>
      <w:r w:rsidRPr="006267D4">
        <w:rPr>
          <w:b/>
          <w:bCs/>
          <w:i/>
          <w:iCs/>
          <w:color w:val="auto"/>
          <w:sz w:val="28"/>
          <w:szCs w:val="28"/>
          <w:lang w:val="ru-RU" w:eastAsia="ru-RU"/>
        </w:rPr>
        <w:t>(</w:t>
      </w:r>
      <w:r w:rsidRPr="006267D4">
        <w:rPr>
          <w:i/>
          <w:iCs/>
          <w:color w:val="auto"/>
          <w:sz w:val="28"/>
          <w:szCs w:val="28"/>
          <w:lang w:val="ru-RU" w:eastAsia="ru-RU"/>
        </w:rPr>
        <w:t>математика</w:t>
      </w:r>
      <w:r>
        <w:rPr>
          <w:i/>
          <w:iCs/>
          <w:color w:val="auto"/>
          <w:sz w:val="28"/>
          <w:szCs w:val="28"/>
          <w:lang w:val="ru-RU" w:eastAsia="ru-RU"/>
        </w:rPr>
        <w:t>)</w:t>
      </w:r>
      <w:r w:rsidRPr="006267D4">
        <w:rPr>
          <w:i/>
          <w:iCs/>
          <w:color w:val="auto"/>
          <w:sz w:val="28"/>
          <w:szCs w:val="28"/>
          <w:lang w:val="ru-RU" w:eastAsia="ru-RU"/>
        </w:rPr>
        <w:t xml:space="preserve">, </w:t>
      </w:r>
    </w:p>
    <w:p w:rsidR="008A7C82" w:rsidRDefault="008A7C82" w:rsidP="000C0CED">
      <w:pPr>
        <w:widowControl/>
        <w:suppressAutoHyphens w:val="0"/>
        <w:ind w:firstLine="697"/>
        <w:jc w:val="both"/>
        <w:rPr>
          <w:i/>
          <w:iCs/>
          <w:color w:val="auto"/>
          <w:sz w:val="28"/>
          <w:szCs w:val="28"/>
          <w:lang w:val="ru-RU" w:eastAsia="ru-RU"/>
        </w:rPr>
      </w:pPr>
      <w:r w:rsidRPr="006267D4">
        <w:rPr>
          <w:b/>
          <w:bCs/>
          <w:color w:val="auto"/>
          <w:sz w:val="28"/>
          <w:szCs w:val="28"/>
          <w:lang w:val="ru-RU" w:eastAsia="ru-RU"/>
        </w:rPr>
        <w:t xml:space="preserve">Общественно-научные предметы </w:t>
      </w:r>
      <w:r w:rsidRPr="006267D4">
        <w:rPr>
          <w:i/>
          <w:iCs/>
          <w:color w:val="auto"/>
          <w:sz w:val="28"/>
          <w:szCs w:val="28"/>
          <w:lang w:val="ru-RU" w:eastAsia="ru-RU"/>
        </w:rPr>
        <w:t>(история</w:t>
      </w:r>
      <w:r>
        <w:rPr>
          <w:i/>
          <w:iCs/>
          <w:color w:val="auto"/>
          <w:sz w:val="28"/>
          <w:szCs w:val="28"/>
          <w:lang w:val="ru-RU" w:eastAsia="ru-RU"/>
        </w:rPr>
        <w:t>, география),</w:t>
      </w:r>
    </w:p>
    <w:p w:rsidR="00F51985" w:rsidRPr="00F51985" w:rsidRDefault="00F51985" w:rsidP="000C0CED">
      <w:pPr>
        <w:widowControl/>
        <w:suppressAutoHyphens w:val="0"/>
        <w:ind w:firstLine="697"/>
        <w:jc w:val="both"/>
        <w:rPr>
          <w:b/>
          <w:color w:val="auto"/>
          <w:sz w:val="28"/>
          <w:szCs w:val="28"/>
          <w:lang w:val="ru-RU" w:eastAsia="ru-RU"/>
        </w:rPr>
      </w:pPr>
      <w:r w:rsidRPr="00F51985">
        <w:rPr>
          <w:b/>
          <w:iCs/>
          <w:color w:val="auto"/>
          <w:sz w:val="28"/>
          <w:szCs w:val="28"/>
          <w:lang w:val="ru-RU" w:eastAsia="ru-RU"/>
        </w:rPr>
        <w:t>Основы духовно-нравственной культуры народов России</w:t>
      </w:r>
    </w:p>
    <w:p w:rsidR="008A7C82" w:rsidRPr="006267D4" w:rsidRDefault="008A7C82" w:rsidP="000C0CED">
      <w:pPr>
        <w:widowControl/>
        <w:suppressAutoHyphens w:val="0"/>
        <w:ind w:firstLine="697"/>
        <w:jc w:val="both"/>
        <w:rPr>
          <w:color w:val="auto"/>
          <w:sz w:val="28"/>
          <w:szCs w:val="28"/>
          <w:lang w:val="ru-RU" w:eastAsia="ru-RU"/>
        </w:rPr>
      </w:pPr>
      <w:r w:rsidRPr="006267D4">
        <w:rPr>
          <w:b/>
          <w:bCs/>
          <w:color w:val="auto"/>
          <w:sz w:val="28"/>
          <w:szCs w:val="28"/>
          <w:lang w:val="ru-RU" w:eastAsia="ru-RU"/>
        </w:rPr>
        <w:t xml:space="preserve">Естественно-научные предметы </w:t>
      </w:r>
      <w:r>
        <w:rPr>
          <w:i/>
          <w:iCs/>
          <w:color w:val="auto"/>
          <w:sz w:val="28"/>
          <w:szCs w:val="28"/>
          <w:lang w:val="ru-RU" w:eastAsia="ru-RU"/>
        </w:rPr>
        <w:t>(</w:t>
      </w:r>
      <w:r w:rsidRPr="006267D4">
        <w:rPr>
          <w:i/>
          <w:iCs/>
          <w:color w:val="auto"/>
          <w:sz w:val="28"/>
          <w:szCs w:val="28"/>
          <w:lang w:val="ru-RU" w:eastAsia="ru-RU"/>
        </w:rPr>
        <w:t>биология</w:t>
      </w:r>
      <w:r>
        <w:rPr>
          <w:i/>
          <w:iCs/>
          <w:color w:val="auto"/>
          <w:sz w:val="28"/>
          <w:szCs w:val="28"/>
          <w:lang w:val="ru-RU" w:eastAsia="ru-RU"/>
        </w:rPr>
        <w:t>),</w:t>
      </w:r>
    </w:p>
    <w:p w:rsidR="008A7C82" w:rsidRPr="006267D4" w:rsidRDefault="008A7C82" w:rsidP="000C0CED">
      <w:pPr>
        <w:widowControl/>
        <w:suppressAutoHyphens w:val="0"/>
        <w:ind w:firstLine="697"/>
        <w:jc w:val="both"/>
        <w:rPr>
          <w:i/>
          <w:iCs/>
          <w:color w:val="auto"/>
          <w:sz w:val="28"/>
          <w:szCs w:val="28"/>
          <w:lang w:val="ru-RU" w:eastAsia="ru-RU"/>
        </w:rPr>
      </w:pPr>
      <w:r w:rsidRPr="006267D4">
        <w:rPr>
          <w:b/>
          <w:bCs/>
          <w:color w:val="auto"/>
          <w:sz w:val="28"/>
          <w:szCs w:val="28"/>
          <w:lang w:val="ru-RU" w:eastAsia="ru-RU"/>
        </w:rPr>
        <w:t xml:space="preserve">Искусство </w:t>
      </w:r>
      <w:r w:rsidRPr="006267D4">
        <w:rPr>
          <w:i/>
          <w:iCs/>
          <w:color w:val="auto"/>
          <w:sz w:val="28"/>
          <w:szCs w:val="28"/>
          <w:lang w:val="ru-RU" w:eastAsia="ru-RU"/>
        </w:rPr>
        <w:t>(изо</w:t>
      </w:r>
      <w:r>
        <w:rPr>
          <w:i/>
          <w:iCs/>
          <w:color w:val="auto"/>
          <w:sz w:val="28"/>
          <w:szCs w:val="28"/>
          <w:lang w:val="ru-RU" w:eastAsia="ru-RU"/>
        </w:rPr>
        <w:t>бразительное искусство, музыка),</w:t>
      </w:r>
    </w:p>
    <w:p w:rsidR="008A7C82" w:rsidRPr="006267D4" w:rsidRDefault="008A7C82" w:rsidP="000C0CED">
      <w:pPr>
        <w:widowControl/>
        <w:suppressAutoHyphens w:val="0"/>
        <w:ind w:firstLine="697"/>
        <w:jc w:val="both"/>
        <w:rPr>
          <w:color w:val="auto"/>
          <w:sz w:val="28"/>
          <w:szCs w:val="28"/>
          <w:lang w:val="ru-RU" w:eastAsia="ru-RU"/>
        </w:rPr>
      </w:pPr>
      <w:r w:rsidRPr="006267D4">
        <w:rPr>
          <w:b/>
          <w:bCs/>
          <w:color w:val="auto"/>
          <w:sz w:val="28"/>
          <w:szCs w:val="28"/>
          <w:lang w:val="ru-RU" w:eastAsia="ru-RU"/>
        </w:rPr>
        <w:t xml:space="preserve">Технология </w:t>
      </w:r>
      <w:r>
        <w:rPr>
          <w:i/>
          <w:iCs/>
          <w:color w:val="auto"/>
          <w:sz w:val="28"/>
          <w:szCs w:val="28"/>
          <w:lang w:val="ru-RU" w:eastAsia="ru-RU"/>
        </w:rPr>
        <w:t>(технология),</w:t>
      </w:r>
    </w:p>
    <w:p w:rsidR="008A7C82" w:rsidRPr="006267D4" w:rsidRDefault="008A7C82" w:rsidP="000C0CED">
      <w:pPr>
        <w:widowControl/>
        <w:suppressAutoHyphens w:val="0"/>
        <w:ind w:firstLine="697"/>
        <w:jc w:val="both"/>
        <w:rPr>
          <w:color w:val="auto"/>
          <w:sz w:val="28"/>
          <w:szCs w:val="28"/>
          <w:lang w:val="ru-RU" w:eastAsia="ru-RU"/>
        </w:rPr>
      </w:pPr>
      <w:r w:rsidRPr="006267D4">
        <w:rPr>
          <w:b/>
          <w:bCs/>
          <w:color w:val="auto"/>
          <w:sz w:val="28"/>
          <w:szCs w:val="28"/>
          <w:lang w:val="ru-RU" w:eastAsia="ru-RU"/>
        </w:rPr>
        <w:t>Физическая культура</w:t>
      </w:r>
      <w:r>
        <w:rPr>
          <w:b/>
          <w:bCs/>
          <w:color w:val="auto"/>
          <w:sz w:val="28"/>
          <w:szCs w:val="28"/>
          <w:lang w:val="ru-RU" w:eastAsia="ru-RU"/>
        </w:rPr>
        <w:t xml:space="preserve"> и основы безопасности жизнедеятельности</w:t>
      </w:r>
      <w:r w:rsidR="002F6946">
        <w:rPr>
          <w:b/>
          <w:bCs/>
          <w:color w:val="auto"/>
          <w:sz w:val="28"/>
          <w:szCs w:val="28"/>
          <w:lang w:val="ru-RU" w:eastAsia="ru-RU"/>
        </w:rPr>
        <w:t xml:space="preserve"> </w:t>
      </w:r>
      <w:r>
        <w:rPr>
          <w:i/>
          <w:iCs/>
          <w:color w:val="auto"/>
          <w:sz w:val="28"/>
          <w:szCs w:val="28"/>
          <w:lang w:val="ru-RU" w:eastAsia="ru-RU"/>
        </w:rPr>
        <w:t>(физическая культура).</w:t>
      </w:r>
    </w:p>
    <w:p w:rsidR="008A7C82" w:rsidRPr="006267D4" w:rsidRDefault="008A7C82" w:rsidP="000C0CED">
      <w:pPr>
        <w:widowControl/>
        <w:tabs>
          <w:tab w:val="left" w:pos="4500"/>
          <w:tab w:val="left" w:pos="9180"/>
          <w:tab w:val="left" w:pos="9360"/>
        </w:tabs>
        <w:suppressAutoHyphens w:val="0"/>
        <w:ind w:firstLine="567"/>
        <w:jc w:val="both"/>
        <w:rPr>
          <w:color w:val="auto"/>
          <w:sz w:val="28"/>
          <w:szCs w:val="28"/>
          <w:lang w:val="ru-RU" w:eastAsia="ru-RU"/>
        </w:rPr>
      </w:pPr>
      <w:r w:rsidRPr="006267D4">
        <w:rPr>
          <w:b/>
          <w:bCs/>
          <w:color w:val="auto"/>
          <w:sz w:val="28"/>
          <w:szCs w:val="28"/>
          <w:u w:val="single"/>
          <w:lang w:val="ru-RU" w:eastAsia="ru-RU"/>
        </w:rPr>
        <w:lastRenderedPageBreak/>
        <w:t xml:space="preserve">Для обучающихся </w:t>
      </w:r>
      <w:r>
        <w:rPr>
          <w:b/>
          <w:bCs/>
          <w:color w:val="auto"/>
          <w:sz w:val="28"/>
          <w:szCs w:val="28"/>
          <w:u w:val="single"/>
          <w:lang w:val="ru-RU" w:eastAsia="ru-RU"/>
        </w:rPr>
        <w:t>5</w:t>
      </w:r>
      <w:r w:rsidR="007D3104">
        <w:rPr>
          <w:b/>
          <w:bCs/>
          <w:color w:val="auto"/>
          <w:sz w:val="28"/>
          <w:szCs w:val="28"/>
          <w:u w:val="single"/>
          <w:lang w:val="ru-RU" w:eastAsia="ru-RU"/>
        </w:rPr>
        <w:t>-7</w:t>
      </w:r>
      <w:r>
        <w:rPr>
          <w:b/>
          <w:bCs/>
          <w:color w:val="auto"/>
          <w:sz w:val="28"/>
          <w:szCs w:val="28"/>
          <w:u w:val="single"/>
          <w:lang w:val="ru-RU" w:eastAsia="ru-RU"/>
        </w:rPr>
        <w:t xml:space="preserve"> класс</w:t>
      </w:r>
      <w:r w:rsidR="00F51985">
        <w:rPr>
          <w:b/>
          <w:bCs/>
          <w:color w:val="auto"/>
          <w:sz w:val="28"/>
          <w:szCs w:val="28"/>
          <w:u w:val="single"/>
          <w:lang w:val="ru-RU" w:eastAsia="ru-RU"/>
        </w:rPr>
        <w:t>ов</w:t>
      </w:r>
      <w:r w:rsidRPr="006267D4">
        <w:rPr>
          <w:color w:val="auto"/>
          <w:sz w:val="28"/>
          <w:szCs w:val="28"/>
          <w:lang w:val="ru-RU" w:eastAsia="ru-RU"/>
        </w:rPr>
        <w:t xml:space="preserve"> предметные области и учебные предметы п</w:t>
      </w:r>
      <w:r>
        <w:rPr>
          <w:color w:val="auto"/>
          <w:sz w:val="28"/>
          <w:szCs w:val="28"/>
          <w:lang w:val="ru-RU" w:eastAsia="ru-RU"/>
        </w:rPr>
        <w:t xml:space="preserve">редставлены </w:t>
      </w:r>
      <w:r w:rsidR="00214EA8">
        <w:rPr>
          <w:color w:val="auto"/>
          <w:sz w:val="28"/>
          <w:szCs w:val="28"/>
          <w:lang w:val="ru-RU" w:eastAsia="ru-RU"/>
        </w:rPr>
        <w:t>следующими учебными предметами</w:t>
      </w:r>
      <w:r>
        <w:rPr>
          <w:color w:val="auto"/>
          <w:sz w:val="28"/>
          <w:szCs w:val="28"/>
          <w:lang w:val="ru-RU" w:eastAsia="ru-RU"/>
        </w:rPr>
        <w:t>:</w:t>
      </w:r>
    </w:p>
    <w:p w:rsidR="0009203C" w:rsidRDefault="008A7C82" w:rsidP="000C0CED">
      <w:pPr>
        <w:widowControl/>
        <w:suppressAutoHyphens w:val="0"/>
        <w:ind w:firstLine="567"/>
        <w:jc w:val="both"/>
        <w:rPr>
          <w:color w:val="auto"/>
          <w:sz w:val="28"/>
          <w:szCs w:val="28"/>
          <w:lang w:val="ru-RU" w:eastAsia="ru-RU"/>
        </w:rPr>
      </w:pPr>
      <w:r w:rsidRPr="006267D4">
        <w:rPr>
          <w:color w:val="auto"/>
          <w:sz w:val="28"/>
          <w:szCs w:val="28"/>
          <w:lang w:val="ru-RU" w:eastAsia="ru-RU"/>
        </w:rPr>
        <w:t>Предметная область</w:t>
      </w:r>
      <w:r w:rsidRPr="006267D4">
        <w:rPr>
          <w:b/>
          <w:bCs/>
          <w:color w:val="auto"/>
          <w:sz w:val="28"/>
          <w:szCs w:val="28"/>
          <w:lang w:val="ru-RU" w:eastAsia="ru-RU"/>
        </w:rPr>
        <w:t xml:space="preserve"> «</w:t>
      </w:r>
      <w:r w:rsidR="00F51985">
        <w:rPr>
          <w:b/>
          <w:bCs/>
          <w:color w:val="auto"/>
          <w:sz w:val="28"/>
          <w:szCs w:val="28"/>
          <w:lang w:val="ru-RU" w:eastAsia="ru-RU"/>
        </w:rPr>
        <w:t>Русский язык и литература</w:t>
      </w:r>
      <w:r w:rsidRPr="006267D4">
        <w:rPr>
          <w:b/>
          <w:bCs/>
          <w:color w:val="auto"/>
          <w:sz w:val="28"/>
          <w:szCs w:val="28"/>
          <w:lang w:val="ru-RU" w:eastAsia="ru-RU"/>
        </w:rPr>
        <w:t xml:space="preserve">» </w:t>
      </w:r>
      <w:r w:rsidRPr="006267D4">
        <w:rPr>
          <w:color w:val="auto"/>
          <w:sz w:val="28"/>
          <w:szCs w:val="28"/>
          <w:lang w:val="ru-RU" w:eastAsia="ru-RU"/>
        </w:rPr>
        <w:t xml:space="preserve">представлена предметами  </w:t>
      </w:r>
      <w:r w:rsidRPr="0009203C">
        <w:rPr>
          <w:bCs/>
          <w:iCs/>
          <w:color w:val="auto"/>
          <w:sz w:val="28"/>
          <w:szCs w:val="28"/>
          <w:lang w:val="ru-RU" w:eastAsia="ru-RU"/>
        </w:rPr>
        <w:t>«Русский язык»</w:t>
      </w:r>
      <w:r>
        <w:rPr>
          <w:color w:val="auto"/>
          <w:sz w:val="28"/>
          <w:szCs w:val="28"/>
          <w:lang w:val="ru-RU" w:eastAsia="ru-RU"/>
        </w:rPr>
        <w:t>(</w:t>
      </w:r>
      <w:r w:rsidR="00214EA8">
        <w:rPr>
          <w:color w:val="auto"/>
          <w:sz w:val="28"/>
          <w:szCs w:val="28"/>
          <w:lang w:val="ru-RU" w:eastAsia="ru-RU"/>
        </w:rPr>
        <w:t>4,</w:t>
      </w:r>
      <w:r>
        <w:rPr>
          <w:color w:val="auto"/>
          <w:sz w:val="28"/>
          <w:szCs w:val="28"/>
          <w:lang w:val="ru-RU" w:eastAsia="ru-RU"/>
        </w:rPr>
        <w:t>5</w:t>
      </w:r>
      <w:r w:rsidRPr="006267D4">
        <w:rPr>
          <w:color w:val="auto"/>
          <w:sz w:val="28"/>
          <w:szCs w:val="28"/>
          <w:lang w:val="ru-RU" w:eastAsia="ru-RU"/>
        </w:rPr>
        <w:t xml:space="preserve"> часов в неделю</w:t>
      </w:r>
      <w:r w:rsidR="007D3104">
        <w:rPr>
          <w:color w:val="auto"/>
          <w:sz w:val="28"/>
          <w:szCs w:val="28"/>
          <w:lang w:val="ru-RU" w:eastAsia="ru-RU"/>
        </w:rPr>
        <w:t xml:space="preserve"> в 5 классе,</w:t>
      </w:r>
      <w:r w:rsidR="00214EA8">
        <w:rPr>
          <w:color w:val="auto"/>
          <w:sz w:val="28"/>
          <w:szCs w:val="28"/>
          <w:lang w:val="ru-RU" w:eastAsia="ru-RU"/>
        </w:rPr>
        <w:t xml:space="preserve"> 5,5</w:t>
      </w:r>
      <w:r w:rsidR="00F25AE0">
        <w:rPr>
          <w:color w:val="auto"/>
          <w:sz w:val="28"/>
          <w:szCs w:val="28"/>
          <w:lang w:val="ru-RU" w:eastAsia="ru-RU"/>
        </w:rPr>
        <w:t xml:space="preserve"> часов в неделю в 6 классе</w:t>
      </w:r>
      <w:r w:rsidR="00214EA8">
        <w:rPr>
          <w:color w:val="auto"/>
          <w:sz w:val="28"/>
          <w:szCs w:val="28"/>
          <w:lang w:val="ru-RU" w:eastAsia="ru-RU"/>
        </w:rPr>
        <w:t>, 3,5</w:t>
      </w:r>
      <w:r w:rsidR="007D3104">
        <w:rPr>
          <w:color w:val="auto"/>
          <w:sz w:val="28"/>
          <w:szCs w:val="28"/>
          <w:lang w:val="ru-RU" w:eastAsia="ru-RU"/>
        </w:rPr>
        <w:t xml:space="preserve"> часа в неделю в 7 классе</w:t>
      </w:r>
      <w:r w:rsidRPr="006267D4">
        <w:rPr>
          <w:color w:val="auto"/>
          <w:sz w:val="28"/>
          <w:szCs w:val="28"/>
          <w:lang w:val="ru-RU" w:eastAsia="ru-RU"/>
        </w:rPr>
        <w:t xml:space="preserve">), </w:t>
      </w:r>
      <w:r w:rsidRPr="0009203C">
        <w:rPr>
          <w:bCs/>
          <w:iCs/>
          <w:color w:val="auto"/>
          <w:sz w:val="28"/>
          <w:szCs w:val="28"/>
          <w:lang w:val="ru-RU" w:eastAsia="ru-RU"/>
        </w:rPr>
        <w:t>«Литература»</w:t>
      </w:r>
      <w:r w:rsidRPr="006267D4">
        <w:rPr>
          <w:color w:val="auto"/>
          <w:sz w:val="28"/>
          <w:szCs w:val="28"/>
          <w:lang w:val="ru-RU" w:eastAsia="ru-RU"/>
        </w:rPr>
        <w:t xml:space="preserve"> (</w:t>
      </w:r>
      <w:r w:rsidR="00F25AE0">
        <w:rPr>
          <w:color w:val="auto"/>
          <w:sz w:val="28"/>
          <w:szCs w:val="28"/>
          <w:lang w:val="ru-RU" w:eastAsia="ru-RU"/>
        </w:rPr>
        <w:t xml:space="preserve">по </w:t>
      </w:r>
      <w:r w:rsidRPr="006267D4">
        <w:rPr>
          <w:color w:val="auto"/>
          <w:sz w:val="28"/>
          <w:szCs w:val="28"/>
          <w:lang w:val="ru-RU" w:eastAsia="ru-RU"/>
        </w:rPr>
        <w:t>3 часа в неделю</w:t>
      </w:r>
      <w:r w:rsidR="007D3104">
        <w:rPr>
          <w:color w:val="auto"/>
          <w:sz w:val="28"/>
          <w:szCs w:val="28"/>
          <w:lang w:val="ru-RU" w:eastAsia="ru-RU"/>
        </w:rPr>
        <w:t xml:space="preserve"> в 5-6 классах,  2 часа в 7 классе</w:t>
      </w:r>
      <w:r w:rsidR="0009203C">
        <w:rPr>
          <w:color w:val="auto"/>
          <w:sz w:val="28"/>
          <w:szCs w:val="28"/>
          <w:lang w:val="ru-RU" w:eastAsia="ru-RU"/>
        </w:rPr>
        <w:t xml:space="preserve">). </w:t>
      </w:r>
    </w:p>
    <w:p w:rsidR="0009203C" w:rsidRDefault="0009203C" w:rsidP="000C0CED">
      <w:pPr>
        <w:widowControl/>
        <w:suppressAutoHyphens w:val="0"/>
        <w:ind w:firstLine="567"/>
        <w:jc w:val="both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Предметная область </w:t>
      </w:r>
      <w:r w:rsidRPr="0009203C">
        <w:rPr>
          <w:b/>
          <w:color w:val="auto"/>
          <w:sz w:val="28"/>
          <w:szCs w:val="28"/>
          <w:lang w:val="ru-RU" w:eastAsia="ru-RU"/>
        </w:rPr>
        <w:t>«Родной язык и литература</w:t>
      </w:r>
      <w:r w:rsidRPr="0009203C">
        <w:rPr>
          <w:color w:val="auto"/>
          <w:sz w:val="28"/>
          <w:szCs w:val="28"/>
          <w:lang w:val="ru-RU" w:eastAsia="ru-RU"/>
        </w:rPr>
        <w:t>»</w:t>
      </w:r>
      <w:r>
        <w:rPr>
          <w:color w:val="auto"/>
          <w:sz w:val="28"/>
          <w:szCs w:val="28"/>
          <w:lang w:val="ru-RU" w:eastAsia="ru-RU"/>
        </w:rPr>
        <w:t xml:space="preserve"> представлена предметами «Родной язык</w:t>
      </w:r>
      <w:r w:rsidR="002F6946">
        <w:rPr>
          <w:color w:val="auto"/>
          <w:sz w:val="28"/>
          <w:szCs w:val="28"/>
          <w:lang w:val="ru-RU" w:eastAsia="ru-RU"/>
        </w:rPr>
        <w:t xml:space="preserve"> (русский)</w:t>
      </w:r>
      <w:r>
        <w:rPr>
          <w:color w:val="auto"/>
          <w:sz w:val="28"/>
          <w:szCs w:val="28"/>
          <w:lang w:val="ru-RU" w:eastAsia="ru-RU"/>
        </w:rPr>
        <w:t xml:space="preserve">» и «Родная литература» (по 0,5 часа в неделю). </w:t>
      </w:r>
    </w:p>
    <w:p w:rsidR="008A7C82" w:rsidRPr="006267D4" w:rsidRDefault="0009203C" w:rsidP="000C0CED">
      <w:pPr>
        <w:widowControl/>
        <w:suppressAutoHyphens w:val="0"/>
        <w:ind w:firstLine="567"/>
        <w:jc w:val="both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Предметная область </w:t>
      </w:r>
      <w:r w:rsidR="008A7C82" w:rsidRPr="0009203C">
        <w:rPr>
          <w:b/>
          <w:bCs/>
          <w:iCs/>
          <w:color w:val="auto"/>
          <w:sz w:val="28"/>
          <w:szCs w:val="28"/>
          <w:lang w:val="ru-RU" w:eastAsia="ru-RU"/>
        </w:rPr>
        <w:t>«Иностранный язык»</w:t>
      </w:r>
      <w:r w:rsidR="002F6946">
        <w:rPr>
          <w:b/>
          <w:bCs/>
          <w:iCs/>
          <w:color w:val="auto"/>
          <w:sz w:val="28"/>
          <w:szCs w:val="28"/>
          <w:lang w:val="ru-RU" w:eastAsia="ru-RU"/>
        </w:rPr>
        <w:t xml:space="preserve"> </w:t>
      </w:r>
      <w:r>
        <w:rPr>
          <w:color w:val="auto"/>
          <w:sz w:val="28"/>
          <w:szCs w:val="28"/>
          <w:lang w:val="ru-RU" w:eastAsia="ru-RU"/>
        </w:rPr>
        <w:t xml:space="preserve">представлена предметом «Иностранный язык (английский)»  </w:t>
      </w:r>
      <w:r w:rsidR="008A7C82" w:rsidRPr="006267D4">
        <w:rPr>
          <w:color w:val="auto"/>
          <w:sz w:val="28"/>
          <w:szCs w:val="28"/>
          <w:lang w:val="ru-RU" w:eastAsia="ru-RU"/>
        </w:rPr>
        <w:t>(</w:t>
      </w:r>
      <w:r w:rsidR="00F25AE0">
        <w:rPr>
          <w:color w:val="auto"/>
          <w:sz w:val="28"/>
          <w:szCs w:val="28"/>
          <w:lang w:val="ru-RU" w:eastAsia="ru-RU"/>
        </w:rPr>
        <w:t xml:space="preserve">по </w:t>
      </w:r>
      <w:r w:rsidR="008A7C82" w:rsidRPr="006267D4">
        <w:rPr>
          <w:color w:val="auto"/>
          <w:sz w:val="28"/>
          <w:szCs w:val="28"/>
          <w:lang w:val="ru-RU" w:eastAsia="ru-RU"/>
        </w:rPr>
        <w:t>3 часа в неделю).</w:t>
      </w:r>
    </w:p>
    <w:p w:rsidR="008A7C82" w:rsidRPr="006267D4" w:rsidRDefault="008A7C82" w:rsidP="000C0CED">
      <w:pPr>
        <w:widowControl/>
        <w:suppressAutoHyphens w:val="0"/>
        <w:ind w:firstLine="567"/>
        <w:jc w:val="both"/>
        <w:rPr>
          <w:color w:val="auto"/>
          <w:sz w:val="28"/>
          <w:szCs w:val="28"/>
          <w:lang w:val="ru-RU" w:eastAsia="ru-RU"/>
        </w:rPr>
      </w:pPr>
      <w:r w:rsidRPr="006267D4">
        <w:rPr>
          <w:color w:val="auto"/>
          <w:sz w:val="28"/>
          <w:szCs w:val="28"/>
          <w:lang w:val="ru-RU" w:eastAsia="ru-RU"/>
        </w:rPr>
        <w:t>Предметная область</w:t>
      </w:r>
      <w:r w:rsidRPr="006267D4">
        <w:rPr>
          <w:b/>
          <w:bCs/>
          <w:color w:val="auto"/>
          <w:sz w:val="28"/>
          <w:szCs w:val="28"/>
          <w:lang w:val="ru-RU" w:eastAsia="ru-RU"/>
        </w:rPr>
        <w:t xml:space="preserve"> «Математика и информатика»</w:t>
      </w:r>
      <w:r w:rsidRPr="006267D4">
        <w:rPr>
          <w:color w:val="auto"/>
          <w:sz w:val="28"/>
          <w:szCs w:val="28"/>
          <w:lang w:val="ru-RU" w:eastAsia="ru-RU"/>
        </w:rPr>
        <w:t xml:space="preserve"> представлена учебным предметом </w:t>
      </w:r>
      <w:r w:rsidRPr="0009203C">
        <w:rPr>
          <w:bCs/>
          <w:iCs/>
          <w:color w:val="auto"/>
          <w:sz w:val="28"/>
          <w:szCs w:val="28"/>
          <w:lang w:val="ru-RU" w:eastAsia="ru-RU"/>
        </w:rPr>
        <w:t>«Математика»</w:t>
      </w:r>
      <w:r w:rsidRPr="006267D4">
        <w:rPr>
          <w:color w:val="auto"/>
          <w:sz w:val="28"/>
          <w:szCs w:val="28"/>
          <w:lang w:val="ru-RU" w:eastAsia="ru-RU"/>
        </w:rPr>
        <w:t>(</w:t>
      </w:r>
      <w:r w:rsidR="00F25AE0">
        <w:rPr>
          <w:color w:val="auto"/>
          <w:sz w:val="28"/>
          <w:szCs w:val="28"/>
          <w:lang w:val="ru-RU" w:eastAsia="ru-RU"/>
        </w:rPr>
        <w:t xml:space="preserve">по </w:t>
      </w:r>
      <w:r w:rsidRPr="006267D4">
        <w:rPr>
          <w:color w:val="auto"/>
          <w:sz w:val="28"/>
          <w:szCs w:val="28"/>
          <w:lang w:val="ru-RU" w:eastAsia="ru-RU"/>
        </w:rPr>
        <w:t>5 часов в неделю).</w:t>
      </w:r>
    </w:p>
    <w:p w:rsidR="008A7C82" w:rsidRPr="0079580E" w:rsidRDefault="008A7C82" w:rsidP="000C0CED">
      <w:pPr>
        <w:widowControl/>
        <w:suppressAutoHyphens w:val="0"/>
        <w:ind w:firstLine="567"/>
        <w:jc w:val="both"/>
        <w:rPr>
          <w:color w:val="auto"/>
          <w:sz w:val="28"/>
          <w:szCs w:val="28"/>
          <w:lang w:val="ru-RU" w:eastAsia="ru-RU"/>
        </w:rPr>
      </w:pPr>
      <w:r w:rsidRPr="006267D4">
        <w:rPr>
          <w:color w:val="auto"/>
          <w:sz w:val="28"/>
          <w:szCs w:val="28"/>
          <w:lang w:val="ru-RU" w:eastAsia="ru-RU"/>
        </w:rPr>
        <w:t>Предметная область</w:t>
      </w:r>
      <w:r w:rsidRPr="006267D4">
        <w:rPr>
          <w:b/>
          <w:bCs/>
          <w:color w:val="auto"/>
          <w:sz w:val="28"/>
          <w:szCs w:val="28"/>
          <w:lang w:val="ru-RU" w:eastAsia="ru-RU"/>
        </w:rPr>
        <w:t xml:space="preserve">  «Общественно-научные предметы»</w:t>
      </w:r>
      <w:r w:rsidRPr="006267D4">
        <w:rPr>
          <w:color w:val="auto"/>
          <w:sz w:val="28"/>
          <w:szCs w:val="28"/>
          <w:lang w:val="ru-RU" w:eastAsia="ru-RU"/>
        </w:rPr>
        <w:t xml:space="preserve">представлена предметами  </w:t>
      </w:r>
      <w:r w:rsidRPr="0009203C">
        <w:rPr>
          <w:bCs/>
          <w:iCs/>
          <w:color w:val="auto"/>
          <w:sz w:val="28"/>
          <w:szCs w:val="28"/>
          <w:lang w:val="ru-RU" w:eastAsia="ru-RU"/>
        </w:rPr>
        <w:t>«История»</w:t>
      </w:r>
      <w:r w:rsidRPr="006267D4">
        <w:rPr>
          <w:color w:val="auto"/>
          <w:sz w:val="28"/>
          <w:szCs w:val="28"/>
          <w:lang w:val="ru-RU" w:eastAsia="ru-RU"/>
        </w:rPr>
        <w:t xml:space="preserve"> (</w:t>
      </w:r>
      <w:r w:rsidR="00F25AE0">
        <w:rPr>
          <w:color w:val="auto"/>
          <w:sz w:val="28"/>
          <w:szCs w:val="28"/>
          <w:lang w:val="ru-RU" w:eastAsia="ru-RU"/>
        </w:rPr>
        <w:t xml:space="preserve">по </w:t>
      </w:r>
      <w:r w:rsidRPr="006267D4">
        <w:rPr>
          <w:color w:val="auto"/>
          <w:sz w:val="28"/>
          <w:szCs w:val="28"/>
          <w:lang w:val="ru-RU" w:eastAsia="ru-RU"/>
        </w:rPr>
        <w:t>2 часа в неделю),</w:t>
      </w:r>
      <w:r w:rsidR="0009203C">
        <w:rPr>
          <w:color w:val="auto"/>
          <w:sz w:val="28"/>
          <w:szCs w:val="28"/>
          <w:lang w:val="ru-RU" w:eastAsia="ru-RU"/>
        </w:rPr>
        <w:t xml:space="preserve"> «Обществознание»</w:t>
      </w:r>
      <w:r w:rsidR="00A34D2A">
        <w:rPr>
          <w:color w:val="auto"/>
          <w:sz w:val="28"/>
          <w:szCs w:val="28"/>
          <w:lang w:val="ru-RU" w:eastAsia="ru-RU"/>
        </w:rPr>
        <w:t>в 6-7 классах</w:t>
      </w:r>
      <w:r w:rsidR="0009203C">
        <w:rPr>
          <w:color w:val="auto"/>
          <w:sz w:val="28"/>
          <w:szCs w:val="28"/>
          <w:lang w:val="ru-RU" w:eastAsia="ru-RU"/>
        </w:rPr>
        <w:t xml:space="preserve"> (по 1 часу в неделю), </w:t>
      </w:r>
      <w:r w:rsidRPr="0009203C">
        <w:rPr>
          <w:bCs/>
          <w:iCs/>
          <w:color w:val="auto"/>
          <w:sz w:val="28"/>
          <w:szCs w:val="28"/>
          <w:lang w:val="ru-RU" w:eastAsia="ru-RU"/>
        </w:rPr>
        <w:t>«География»</w:t>
      </w:r>
      <w:r w:rsidRPr="0079580E">
        <w:rPr>
          <w:color w:val="auto"/>
          <w:sz w:val="28"/>
          <w:szCs w:val="28"/>
          <w:lang w:val="ru-RU" w:eastAsia="ru-RU"/>
        </w:rPr>
        <w:t xml:space="preserve"> (</w:t>
      </w:r>
      <w:r w:rsidR="00F25AE0">
        <w:rPr>
          <w:color w:val="auto"/>
          <w:sz w:val="28"/>
          <w:szCs w:val="28"/>
          <w:lang w:val="ru-RU" w:eastAsia="ru-RU"/>
        </w:rPr>
        <w:t xml:space="preserve">по </w:t>
      </w:r>
      <w:r w:rsidRPr="0079580E">
        <w:rPr>
          <w:color w:val="auto"/>
          <w:sz w:val="28"/>
          <w:szCs w:val="28"/>
          <w:lang w:val="ru-RU" w:eastAsia="ru-RU"/>
        </w:rPr>
        <w:t>1 час</w:t>
      </w:r>
      <w:r w:rsidR="00F25AE0">
        <w:rPr>
          <w:color w:val="auto"/>
          <w:sz w:val="28"/>
          <w:szCs w:val="28"/>
          <w:lang w:val="ru-RU" w:eastAsia="ru-RU"/>
        </w:rPr>
        <w:t>у</w:t>
      </w:r>
      <w:r w:rsidRPr="0079580E">
        <w:rPr>
          <w:color w:val="auto"/>
          <w:sz w:val="28"/>
          <w:szCs w:val="28"/>
          <w:lang w:val="ru-RU" w:eastAsia="ru-RU"/>
        </w:rPr>
        <w:t xml:space="preserve"> в неделю).</w:t>
      </w:r>
    </w:p>
    <w:p w:rsidR="008A7C82" w:rsidRPr="006267D4" w:rsidRDefault="008A7C82" w:rsidP="000C0CED">
      <w:pPr>
        <w:widowControl/>
        <w:suppressAutoHyphens w:val="0"/>
        <w:ind w:firstLine="567"/>
        <w:jc w:val="both"/>
        <w:rPr>
          <w:color w:val="auto"/>
          <w:sz w:val="28"/>
          <w:szCs w:val="28"/>
          <w:lang w:val="ru-RU" w:eastAsia="ru-RU"/>
        </w:rPr>
      </w:pPr>
      <w:r w:rsidRPr="006267D4">
        <w:rPr>
          <w:color w:val="auto"/>
          <w:sz w:val="28"/>
          <w:szCs w:val="28"/>
          <w:lang w:val="ru-RU" w:eastAsia="ru-RU"/>
        </w:rPr>
        <w:t xml:space="preserve">Предметная область </w:t>
      </w:r>
      <w:r w:rsidRPr="006267D4">
        <w:rPr>
          <w:b/>
          <w:bCs/>
          <w:color w:val="auto"/>
          <w:sz w:val="28"/>
          <w:szCs w:val="28"/>
          <w:lang w:val="ru-RU" w:eastAsia="ru-RU"/>
        </w:rPr>
        <w:t xml:space="preserve">«Естественно-научные предметы» </w:t>
      </w:r>
      <w:r w:rsidRPr="006267D4">
        <w:rPr>
          <w:color w:val="auto"/>
          <w:sz w:val="28"/>
          <w:szCs w:val="28"/>
          <w:lang w:val="ru-RU" w:eastAsia="ru-RU"/>
        </w:rPr>
        <w:t xml:space="preserve">представлена предметом </w:t>
      </w:r>
      <w:r w:rsidRPr="0009203C">
        <w:rPr>
          <w:bCs/>
          <w:iCs/>
          <w:color w:val="auto"/>
          <w:sz w:val="28"/>
          <w:szCs w:val="28"/>
          <w:lang w:val="ru-RU" w:eastAsia="ru-RU"/>
        </w:rPr>
        <w:t>«Биология»</w:t>
      </w:r>
      <w:r w:rsidRPr="006267D4">
        <w:rPr>
          <w:color w:val="auto"/>
          <w:sz w:val="28"/>
          <w:szCs w:val="28"/>
          <w:lang w:val="ru-RU" w:eastAsia="ru-RU"/>
        </w:rPr>
        <w:t xml:space="preserve"> (</w:t>
      </w:r>
      <w:r w:rsidR="00F25AE0">
        <w:rPr>
          <w:color w:val="auto"/>
          <w:sz w:val="28"/>
          <w:szCs w:val="28"/>
          <w:lang w:val="ru-RU" w:eastAsia="ru-RU"/>
        </w:rPr>
        <w:t xml:space="preserve">по </w:t>
      </w:r>
      <w:r w:rsidRPr="006267D4">
        <w:rPr>
          <w:color w:val="auto"/>
          <w:sz w:val="28"/>
          <w:szCs w:val="28"/>
          <w:lang w:val="ru-RU" w:eastAsia="ru-RU"/>
        </w:rPr>
        <w:t>1 час</w:t>
      </w:r>
      <w:r w:rsidR="00F25AE0">
        <w:rPr>
          <w:color w:val="auto"/>
          <w:sz w:val="28"/>
          <w:szCs w:val="28"/>
          <w:lang w:val="ru-RU" w:eastAsia="ru-RU"/>
        </w:rPr>
        <w:t>у</w:t>
      </w:r>
      <w:r w:rsidR="0009203C">
        <w:rPr>
          <w:color w:val="auto"/>
          <w:sz w:val="28"/>
          <w:szCs w:val="28"/>
          <w:lang w:val="ru-RU" w:eastAsia="ru-RU"/>
        </w:rPr>
        <w:t xml:space="preserve"> в неделю), «Физика»в 7 классе (2 часа в неделю).</w:t>
      </w:r>
    </w:p>
    <w:p w:rsidR="008A7C82" w:rsidRPr="006267D4" w:rsidRDefault="008A7C82" w:rsidP="000C0CED">
      <w:pPr>
        <w:widowControl/>
        <w:shd w:val="clear" w:color="auto" w:fill="FFFFFF"/>
        <w:suppressAutoHyphens w:val="0"/>
        <w:ind w:firstLine="567"/>
        <w:jc w:val="both"/>
        <w:rPr>
          <w:color w:val="auto"/>
          <w:sz w:val="28"/>
          <w:szCs w:val="28"/>
          <w:lang w:val="ru-RU" w:eastAsia="ru-RU"/>
        </w:rPr>
      </w:pPr>
      <w:r w:rsidRPr="006267D4">
        <w:rPr>
          <w:color w:val="auto"/>
          <w:sz w:val="28"/>
          <w:szCs w:val="28"/>
          <w:lang w:val="ru-RU" w:eastAsia="ru-RU"/>
        </w:rPr>
        <w:t>Предметная область</w:t>
      </w:r>
      <w:r w:rsidRPr="006267D4">
        <w:rPr>
          <w:b/>
          <w:bCs/>
          <w:color w:val="auto"/>
          <w:sz w:val="28"/>
          <w:szCs w:val="28"/>
          <w:lang w:val="ru-RU" w:eastAsia="ru-RU"/>
        </w:rPr>
        <w:t xml:space="preserve"> «Искусство» </w:t>
      </w:r>
      <w:r w:rsidRPr="006267D4">
        <w:rPr>
          <w:color w:val="auto"/>
          <w:sz w:val="28"/>
          <w:szCs w:val="28"/>
          <w:lang w:val="ru-RU" w:eastAsia="ru-RU"/>
        </w:rPr>
        <w:t xml:space="preserve">представлена учебными предметами </w:t>
      </w:r>
      <w:r w:rsidRPr="00A34D2A">
        <w:rPr>
          <w:bCs/>
          <w:iCs/>
          <w:color w:val="auto"/>
          <w:sz w:val="28"/>
          <w:szCs w:val="28"/>
          <w:lang w:val="ru-RU" w:eastAsia="ru-RU"/>
        </w:rPr>
        <w:t>«Изобразительное искусство» и «Музыка</w:t>
      </w:r>
      <w:r w:rsidRPr="006267D4">
        <w:rPr>
          <w:b/>
          <w:bCs/>
          <w:i/>
          <w:iCs/>
          <w:color w:val="auto"/>
          <w:sz w:val="28"/>
          <w:szCs w:val="28"/>
          <w:lang w:val="ru-RU" w:eastAsia="ru-RU"/>
        </w:rPr>
        <w:t>»</w:t>
      </w:r>
      <w:r w:rsidRPr="006267D4">
        <w:rPr>
          <w:color w:val="auto"/>
          <w:sz w:val="28"/>
          <w:szCs w:val="28"/>
          <w:lang w:val="ru-RU" w:eastAsia="ru-RU"/>
        </w:rPr>
        <w:t xml:space="preserve"> (по 1 часу в неделю).</w:t>
      </w:r>
    </w:p>
    <w:p w:rsidR="008A7C82" w:rsidRPr="006267D4" w:rsidRDefault="008A7C82" w:rsidP="000C0CE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val="ru-RU" w:eastAsia="ru-RU"/>
        </w:rPr>
      </w:pPr>
      <w:r w:rsidRPr="006267D4">
        <w:rPr>
          <w:color w:val="auto"/>
          <w:sz w:val="28"/>
          <w:szCs w:val="28"/>
          <w:lang w:val="ru-RU" w:eastAsia="ru-RU"/>
        </w:rPr>
        <w:t>Предметная область</w:t>
      </w:r>
      <w:r w:rsidRPr="006267D4">
        <w:rPr>
          <w:b/>
          <w:bCs/>
          <w:color w:val="auto"/>
          <w:sz w:val="28"/>
          <w:szCs w:val="28"/>
          <w:lang w:val="ru-RU" w:eastAsia="ru-RU"/>
        </w:rPr>
        <w:t xml:space="preserve"> «Технология»</w:t>
      </w:r>
      <w:r w:rsidRPr="006267D4">
        <w:rPr>
          <w:color w:val="auto"/>
          <w:sz w:val="28"/>
          <w:szCs w:val="28"/>
          <w:lang w:val="ru-RU" w:eastAsia="ru-RU"/>
        </w:rPr>
        <w:t xml:space="preserve"> представлена </w:t>
      </w:r>
      <w:r w:rsidRPr="00A34D2A">
        <w:rPr>
          <w:bCs/>
          <w:iCs/>
          <w:color w:val="auto"/>
          <w:sz w:val="28"/>
          <w:szCs w:val="28"/>
          <w:lang w:val="ru-RU" w:eastAsia="ru-RU"/>
        </w:rPr>
        <w:t>предметом           «Технология»</w:t>
      </w:r>
      <w:r w:rsidRPr="006267D4">
        <w:rPr>
          <w:color w:val="auto"/>
          <w:sz w:val="28"/>
          <w:szCs w:val="28"/>
          <w:lang w:val="ru-RU" w:eastAsia="ru-RU"/>
        </w:rPr>
        <w:t>(</w:t>
      </w:r>
      <w:r w:rsidR="00F25AE0">
        <w:rPr>
          <w:color w:val="auto"/>
          <w:sz w:val="28"/>
          <w:szCs w:val="28"/>
          <w:lang w:val="ru-RU" w:eastAsia="ru-RU"/>
        </w:rPr>
        <w:t xml:space="preserve">по </w:t>
      </w:r>
      <w:r w:rsidRPr="006267D4">
        <w:rPr>
          <w:color w:val="auto"/>
          <w:sz w:val="28"/>
          <w:szCs w:val="28"/>
          <w:lang w:val="ru-RU" w:eastAsia="ru-RU"/>
        </w:rPr>
        <w:t>2  часа в неделю).</w:t>
      </w:r>
    </w:p>
    <w:p w:rsidR="008A7C82" w:rsidRDefault="008A7C82" w:rsidP="000C0CED">
      <w:pPr>
        <w:widowControl/>
        <w:suppressAutoHyphens w:val="0"/>
        <w:ind w:firstLine="567"/>
        <w:jc w:val="both"/>
        <w:rPr>
          <w:color w:val="auto"/>
          <w:sz w:val="28"/>
          <w:szCs w:val="28"/>
          <w:lang w:val="ru-RU" w:eastAsia="ru-RU"/>
        </w:rPr>
      </w:pPr>
      <w:r w:rsidRPr="006267D4">
        <w:rPr>
          <w:color w:val="auto"/>
          <w:sz w:val="28"/>
          <w:szCs w:val="28"/>
          <w:lang w:val="ru-RU" w:eastAsia="ru-RU"/>
        </w:rPr>
        <w:t>Предметная область</w:t>
      </w:r>
      <w:r w:rsidRPr="006267D4">
        <w:rPr>
          <w:b/>
          <w:bCs/>
          <w:color w:val="auto"/>
          <w:sz w:val="28"/>
          <w:szCs w:val="28"/>
          <w:lang w:val="ru-RU" w:eastAsia="ru-RU"/>
        </w:rPr>
        <w:t xml:space="preserve"> «Физическая культура</w:t>
      </w:r>
      <w:r w:rsidR="002F1DE4">
        <w:rPr>
          <w:b/>
          <w:bCs/>
          <w:color w:val="auto"/>
          <w:sz w:val="28"/>
          <w:szCs w:val="28"/>
          <w:lang w:val="ru-RU" w:eastAsia="ru-RU"/>
        </w:rPr>
        <w:t xml:space="preserve"> и основы безопасности жизнедеятельности</w:t>
      </w:r>
      <w:r w:rsidRPr="006267D4">
        <w:rPr>
          <w:b/>
          <w:bCs/>
          <w:color w:val="auto"/>
          <w:sz w:val="28"/>
          <w:szCs w:val="28"/>
          <w:lang w:val="ru-RU" w:eastAsia="ru-RU"/>
        </w:rPr>
        <w:t>»</w:t>
      </w:r>
      <w:r w:rsidRPr="006267D4">
        <w:rPr>
          <w:color w:val="auto"/>
          <w:sz w:val="28"/>
          <w:szCs w:val="28"/>
          <w:lang w:val="ru-RU" w:eastAsia="ru-RU"/>
        </w:rPr>
        <w:t xml:space="preserve"> представлена </w:t>
      </w:r>
      <w:r w:rsidRPr="00A34D2A">
        <w:rPr>
          <w:bCs/>
          <w:iCs/>
          <w:color w:val="auto"/>
          <w:sz w:val="28"/>
          <w:szCs w:val="28"/>
          <w:lang w:val="ru-RU" w:eastAsia="ru-RU"/>
        </w:rPr>
        <w:t>учебным предметом «Физическая культура»</w:t>
      </w:r>
      <w:r w:rsidR="002F1DE4">
        <w:rPr>
          <w:color w:val="auto"/>
          <w:sz w:val="28"/>
          <w:szCs w:val="28"/>
          <w:lang w:val="ru-RU" w:eastAsia="ru-RU"/>
        </w:rPr>
        <w:t>(</w:t>
      </w:r>
      <w:r w:rsidR="00F25AE0">
        <w:rPr>
          <w:color w:val="auto"/>
          <w:sz w:val="28"/>
          <w:szCs w:val="28"/>
          <w:lang w:val="ru-RU" w:eastAsia="ru-RU"/>
        </w:rPr>
        <w:t xml:space="preserve">по </w:t>
      </w:r>
      <w:r w:rsidR="002F1DE4">
        <w:rPr>
          <w:color w:val="auto"/>
          <w:sz w:val="28"/>
          <w:szCs w:val="28"/>
          <w:lang w:val="ru-RU" w:eastAsia="ru-RU"/>
        </w:rPr>
        <w:t>2</w:t>
      </w:r>
      <w:r w:rsidRPr="006267D4">
        <w:rPr>
          <w:color w:val="auto"/>
          <w:sz w:val="28"/>
          <w:szCs w:val="28"/>
          <w:lang w:val="ru-RU" w:eastAsia="ru-RU"/>
        </w:rPr>
        <w:t xml:space="preserve"> часа в неделю). </w:t>
      </w:r>
    </w:p>
    <w:p w:rsidR="002F1DE4" w:rsidRDefault="008A7C82" w:rsidP="002F1DE4">
      <w:pPr>
        <w:widowControl/>
        <w:suppressAutoHyphens w:val="0"/>
        <w:ind w:firstLine="567"/>
        <w:jc w:val="both"/>
        <w:rPr>
          <w:color w:val="auto"/>
          <w:sz w:val="28"/>
          <w:szCs w:val="28"/>
          <w:lang w:val="ru-RU" w:eastAsia="ru-RU"/>
        </w:rPr>
      </w:pPr>
      <w:r w:rsidRPr="00AB71E6">
        <w:rPr>
          <w:color w:val="auto"/>
          <w:sz w:val="28"/>
          <w:szCs w:val="28"/>
          <w:lang w:val="ru-RU" w:eastAsia="ru-RU"/>
        </w:rPr>
        <w:t>Часть, формируемая участниками образовательных отношений</w:t>
      </w:r>
      <w:r>
        <w:rPr>
          <w:color w:val="auto"/>
          <w:sz w:val="28"/>
          <w:szCs w:val="28"/>
          <w:lang w:val="ru-RU" w:eastAsia="ru-RU"/>
        </w:rPr>
        <w:t>,</w:t>
      </w:r>
      <w:r w:rsidR="002F1DE4" w:rsidRPr="002F1DE4">
        <w:rPr>
          <w:color w:val="00000A"/>
          <w:sz w:val="28"/>
          <w:szCs w:val="28"/>
          <w:shd w:val="clear" w:color="auto" w:fill="FFFFFF"/>
          <w:lang w:val="ru-RU"/>
        </w:rPr>
        <w:t xml:space="preserve">по результатам анкетирования родителей и учащихся </w:t>
      </w:r>
      <w:r w:rsidRPr="002F1DE4">
        <w:rPr>
          <w:color w:val="auto"/>
          <w:sz w:val="28"/>
          <w:szCs w:val="28"/>
          <w:lang w:val="ru-RU" w:eastAsia="ru-RU"/>
        </w:rPr>
        <w:t>представлена предме</w:t>
      </w:r>
      <w:r>
        <w:rPr>
          <w:color w:val="auto"/>
          <w:sz w:val="28"/>
          <w:szCs w:val="28"/>
          <w:lang w:val="ru-RU" w:eastAsia="ru-RU"/>
        </w:rPr>
        <w:t>тной областью</w:t>
      </w:r>
      <w:r w:rsidRPr="006267D4">
        <w:rPr>
          <w:b/>
          <w:bCs/>
          <w:color w:val="auto"/>
          <w:sz w:val="28"/>
          <w:szCs w:val="28"/>
          <w:lang w:val="ru-RU" w:eastAsia="ru-RU"/>
        </w:rPr>
        <w:t>«Основы духовно-нравственной культуры народов России»</w:t>
      </w:r>
      <w:r>
        <w:rPr>
          <w:color w:val="auto"/>
          <w:sz w:val="28"/>
          <w:szCs w:val="28"/>
          <w:lang w:val="ru-RU" w:eastAsia="ru-RU"/>
        </w:rPr>
        <w:t>и</w:t>
      </w:r>
      <w:r w:rsidRPr="006267D4">
        <w:rPr>
          <w:color w:val="auto"/>
          <w:sz w:val="28"/>
          <w:szCs w:val="28"/>
          <w:lang w:val="ru-RU" w:eastAsia="ru-RU"/>
        </w:rPr>
        <w:t xml:space="preserve"> осуществляется </w:t>
      </w:r>
      <w:r>
        <w:rPr>
          <w:color w:val="auto"/>
          <w:sz w:val="28"/>
          <w:szCs w:val="28"/>
          <w:lang w:val="ru-RU" w:eastAsia="ru-RU"/>
        </w:rPr>
        <w:t xml:space="preserve">через </w:t>
      </w:r>
      <w:r w:rsidRPr="006267D4">
        <w:rPr>
          <w:color w:val="auto"/>
          <w:sz w:val="28"/>
          <w:szCs w:val="28"/>
          <w:lang w:val="ru-RU" w:eastAsia="ru-RU"/>
        </w:rPr>
        <w:t xml:space="preserve">изучение предмета </w:t>
      </w:r>
      <w:r w:rsidRPr="00A34D2A">
        <w:rPr>
          <w:bCs/>
          <w:iCs/>
          <w:color w:val="auto"/>
          <w:sz w:val="28"/>
          <w:szCs w:val="28"/>
          <w:lang w:val="ru-RU" w:eastAsia="ru-RU"/>
        </w:rPr>
        <w:t>«Основы духовно-нравственной культуры народов России»</w:t>
      </w:r>
      <w:r w:rsidRPr="006267D4">
        <w:rPr>
          <w:color w:val="auto"/>
          <w:sz w:val="28"/>
          <w:szCs w:val="28"/>
          <w:lang w:val="ru-RU" w:eastAsia="ru-RU"/>
        </w:rPr>
        <w:t xml:space="preserve">в объёме </w:t>
      </w:r>
      <w:r>
        <w:rPr>
          <w:color w:val="auto"/>
          <w:sz w:val="28"/>
          <w:szCs w:val="28"/>
          <w:lang w:val="ru-RU" w:eastAsia="ru-RU"/>
        </w:rPr>
        <w:t>1 час</w:t>
      </w:r>
      <w:r w:rsidR="0068444E">
        <w:rPr>
          <w:color w:val="auto"/>
          <w:sz w:val="28"/>
          <w:szCs w:val="28"/>
          <w:lang w:val="ru-RU" w:eastAsia="ru-RU"/>
        </w:rPr>
        <w:t>а</w:t>
      </w:r>
      <w:r>
        <w:rPr>
          <w:color w:val="auto"/>
          <w:sz w:val="28"/>
          <w:szCs w:val="28"/>
          <w:lang w:val="ru-RU" w:eastAsia="ru-RU"/>
        </w:rPr>
        <w:t xml:space="preserve"> в неделю</w:t>
      </w:r>
      <w:r w:rsidR="00F25AE0">
        <w:rPr>
          <w:color w:val="auto"/>
          <w:sz w:val="28"/>
          <w:szCs w:val="28"/>
          <w:lang w:val="ru-RU" w:eastAsia="ru-RU"/>
        </w:rPr>
        <w:t xml:space="preserve"> в 5 классе</w:t>
      </w:r>
      <w:r w:rsidR="002F1DE4">
        <w:rPr>
          <w:color w:val="auto"/>
          <w:sz w:val="28"/>
          <w:szCs w:val="28"/>
          <w:lang w:val="ru-RU" w:eastAsia="ru-RU"/>
        </w:rPr>
        <w:t>,</w:t>
      </w:r>
      <w:r>
        <w:rPr>
          <w:color w:val="auto"/>
          <w:sz w:val="28"/>
          <w:szCs w:val="28"/>
          <w:lang w:val="ru-RU" w:eastAsia="ru-RU"/>
        </w:rPr>
        <w:t xml:space="preserve"> п</w:t>
      </w:r>
      <w:r w:rsidRPr="006267D4">
        <w:rPr>
          <w:color w:val="auto"/>
          <w:sz w:val="28"/>
          <w:szCs w:val="28"/>
          <w:lang w:val="ru-RU" w:eastAsia="ru-RU"/>
        </w:rPr>
        <w:t>редм</w:t>
      </w:r>
      <w:r w:rsidR="002F1DE4">
        <w:rPr>
          <w:color w:val="auto"/>
          <w:sz w:val="28"/>
          <w:szCs w:val="28"/>
          <w:lang w:val="ru-RU" w:eastAsia="ru-RU"/>
        </w:rPr>
        <w:t>етной</w:t>
      </w:r>
      <w:r w:rsidRPr="006267D4">
        <w:rPr>
          <w:color w:val="auto"/>
          <w:sz w:val="28"/>
          <w:szCs w:val="28"/>
          <w:lang w:val="ru-RU" w:eastAsia="ru-RU"/>
        </w:rPr>
        <w:t xml:space="preserve"> область</w:t>
      </w:r>
      <w:r w:rsidR="002F1DE4">
        <w:rPr>
          <w:color w:val="auto"/>
          <w:sz w:val="28"/>
          <w:szCs w:val="28"/>
          <w:lang w:val="ru-RU" w:eastAsia="ru-RU"/>
        </w:rPr>
        <w:t>ю</w:t>
      </w:r>
      <w:r w:rsidRPr="006267D4">
        <w:rPr>
          <w:b/>
          <w:bCs/>
          <w:color w:val="auto"/>
          <w:sz w:val="28"/>
          <w:szCs w:val="28"/>
          <w:lang w:val="ru-RU" w:eastAsia="ru-RU"/>
        </w:rPr>
        <w:t xml:space="preserve">  «Общественно-научные предметы»</w:t>
      </w:r>
      <w:r w:rsidR="0068444E">
        <w:rPr>
          <w:bCs/>
          <w:color w:val="auto"/>
          <w:sz w:val="28"/>
          <w:szCs w:val="28"/>
          <w:lang w:val="ru-RU" w:eastAsia="ru-RU"/>
        </w:rPr>
        <w:t>через изучение</w:t>
      </w:r>
      <w:r w:rsidR="0068444E">
        <w:rPr>
          <w:color w:val="auto"/>
          <w:sz w:val="28"/>
          <w:szCs w:val="28"/>
          <w:lang w:val="ru-RU" w:eastAsia="ru-RU"/>
        </w:rPr>
        <w:t xml:space="preserve"> предмета</w:t>
      </w:r>
      <w:r w:rsidRPr="00A34D2A">
        <w:rPr>
          <w:bCs/>
          <w:iCs/>
          <w:color w:val="auto"/>
          <w:sz w:val="28"/>
          <w:szCs w:val="28"/>
          <w:lang w:val="ru-RU" w:eastAsia="ru-RU"/>
        </w:rPr>
        <w:t>«Обществознание»</w:t>
      </w:r>
      <w:r w:rsidR="0068444E">
        <w:rPr>
          <w:color w:val="auto"/>
          <w:sz w:val="28"/>
          <w:szCs w:val="28"/>
          <w:lang w:val="ru-RU" w:eastAsia="ru-RU"/>
        </w:rPr>
        <w:t xml:space="preserve"> в объеме </w:t>
      </w:r>
      <w:r w:rsidR="002F1DE4">
        <w:rPr>
          <w:color w:val="auto"/>
          <w:sz w:val="28"/>
          <w:szCs w:val="28"/>
          <w:lang w:val="ru-RU" w:eastAsia="ru-RU"/>
        </w:rPr>
        <w:t>1 час</w:t>
      </w:r>
      <w:r w:rsidR="0068444E">
        <w:rPr>
          <w:color w:val="auto"/>
          <w:sz w:val="28"/>
          <w:szCs w:val="28"/>
          <w:lang w:val="ru-RU" w:eastAsia="ru-RU"/>
        </w:rPr>
        <w:t>а</w:t>
      </w:r>
      <w:r w:rsidR="002F1DE4">
        <w:rPr>
          <w:color w:val="auto"/>
          <w:sz w:val="28"/>
          <w:szCs w:val="28"/>
          <w:lang w:val="ru-RU" w:eastAsia="ru-RU"/>
        </w:rPr>
        <w:t xml:space="preserve"> в неделю</w:t>
      </w:r>
      <w:r w:rsidR="00F25AE0">
        <w:rPr>
          <w:color w:val="auto"/>
          <w:sz w:val="28"/>
          <w:szCs w:val="28"/>
          <w:lang w:val="ru-RU" w:eastAsia="ru-RU"/>
        </w:rPr>
        <w:t xml:space="preserve"> в 5 классе</w:t>
      </w:r>
      <w:r w:rsidR="007D3104">
        <w:rPr>
          <w:color w:val="auto"/>
          <w:sz w:val="28"/>
          <w:szCs w:val="28"/>
          <w:lang w:val="ru-RU" w:eastAsia="ru-RU"/>
        </w:rPr>
        <w:t>, предметной</w:t>
      </w:r>
      <w:r w:rsidR="007D3104" w:rsidRPr="006267D4">
        <w:rPr>
          <w:color w:val="auto"/>
          <w:sz w:val="28"/>
          <w:szCs w:val="28"/>
          <w:lang w:val="ru-RU" w:eastAsia="ru-RU"/>
        </w:rPr>
        <w:t xml:space="preserve"> область</w:t>
      </w:r>
      <w:r w:rsidR="007D3104">
        <w:rPr>
          <w:color w:val="auto"/>
          <w:sz w:val="28"/>
          <w:szCs w:val="28"/>
          <w:lang w:val="ru-RU" w:eastAsia="ru-RU"/>
        </w:rPr>
        <w:t>ю</w:t>
      </w:r>
      <w:r w:rsidR="007D3104" w:rsidRPr="006267D4">
        <w:rPr>
          <w:b/>
          <w:bCs/>
          <w:color w:val="auto"/>
          <w:sz w:val="28"/>
          <w:szCs w:val="28"/>
          <w:lang w:val="ru-RU" w:eastAsia="ru-RU"/>
        </w:rPr>
        <w:t xml:space="preserve"> «</w:t>
      </w:r>
      <w:r w:rsidR="007D3104">
        <w:rPr>
          <w:b/>
          <w:bCs/>
          <w:color w:val="auto"/>
          <w:sz w:val="28"/>
          <w:szCs w:val="28"/>
          <w:lang w:val="ru-RU" w:eastAsia="ru-RU"/>
        </w:rPr>
        <w:t>Русский язык и литература</w:t>
      </w:r>
      <w:r w:rsidR="007D3104" w:rsidRPr="006267D4">
        <w:rPr>
          <w:b/>
          <w:bCs/>
          <w:color w:val="auto"/>
          <w:sz w:val="28"/>
          <w:szCs w:val="28"/>
          <w:lang w:val="ru-RU" w:eastAsia="ru-RU"/>
        </w:rPr>
        <w:t xml:space="preserve">» </w:t>
      </w:r>
      <w:r w:rsidR="0068444E">
        <w:rPr>
          <w:bCs/>
          <w:color w:val="auto"/>
          <w:sz w:val="28"/>
          <w:szCs w:val="28"/>
          <w:lang w:val="ru-RU" w:eastAsia="ru-RU"/>
        </w:rPr>
        <w:t>через изучение предмета</w:t>
      </w:r>
      <w:r w:rsidR="007D3104" w:rsidRPr="0068444E">
        <w:rPr>
          <w:bCs/>
          <w:color w:val="auto"/>
          <w:sz w:val="28"/>
          <w:szCs w:val="28"/>
          <w:lang w:val="ru-RU" w:eastAsia="ru-RU"/>
        </w:rPr>
        <w:t>«Русский язык»</w:t>
      </w:r>
      <w:r w:rsidR="007D3104">
        <w:rPr>
          <w:color w:val="auto"/>
          <w:sz w:val="28"/>
          <w:szCs w:val="28"/>
          <w:lang w:val="ru-RU" w:eastAsia="ru-RU"/>
        </w:rPr>
        <w:t xml:space="preserve">(1 час в неделю в  7 классе), </w:t>
      </w:r>
      <w:r w:rsidR="008F2347">
        <w:rPr>
          <w:color w:val="auto"/>
          <w:sz w:val="28"/>
          <w:szCs w:val="28"/>
          <w:lang w:val="ru-RU" w:eastAsia="ru-RU"/>
        </w:rPr>
        <w:t>предметной</w:t>
      </w:r>
      <w:r w:rsidR="008F2347" w:rsidRPr="006267D4">
        <w:rPr>
          <w:color w:val="auto"/>
          <w:sz w:val="28"/>
          <w:szCs w:val="28"/>
          <w:lang w:val="ru-RU" w:eastAsia="ru-RU"/>
        </w:rPr>
        <w:t xml:space="preserve"> область</w:t>
      </w:r>
      <w:r w:rsidR="008F2347">
        <w:rPr>
          <w:color w:val="auto"/>
          <w:sz w:val="28"/>
          <w:szCs w:val="28"/>
          <w:lang w:val="ru-RU" w:eastAsia="ru-RU"/>
        </w:rPr>
        <w:t>ю</w:t>
      </w:r>
      <w:r w:rsidR="008F2347" w:rsidRPr="006267D4">
        <w:rPr>
          <w:b/>
          <w:bCs/>
          <w:color w:val="auto"/>
          <w:sz w:val="28"/>
          <w:szCs w:val="28"/>
          <w:lang w:val="ru-RU" w:eastAsia="ru-RU"/>
        </w:rPr>
        <w:t xml:space="preserve">«Естественно-научные предметы» </w:t>
      </w:r>
      <w:r w:rsidR="0068444E">
        <w:rPr>
          <w:bCs/>
          <w:color w:val="auto"/>
          <w:sz w:val="28"/>
          <w:szCs w:val="28"/>
          <w:lang w:val="ru-RU" w:eastAsia="ru-RU"/>
        </w:rPr>
        <w:t>через изучение предмета</w:t>
      </w:r>
      <w:r w:rsidR="008F2347" w:rsidRPr="0068444E">
        <w:rPr>
          <w:bCs/>
          <w:iCs/>
          <w:color w:val="auto"/>
          <w:sz w:val="28"/>
          <w:szCs w:val="28"/>
          <w:lang w:val="ru-RU" w:eastAsia="ru-RU"/>
        </w:rPr>
        <w:t>«Биология»</w:t>
      </w:r>
      <w:r w:rsidR="008F2347" w:rsidRPr="006267D4">
        <w:rPr>
          <w:color w:val="auto"/>
          <w:sz w:val="28"/>
          <w:szCs w:val="28"/>
          <w:lang w:val="ru-RU" w:eastAsia="ru-RU"/>
        </w:rPr>
        <w:t xml:space="preserve"> (1 час в неделю</w:t>
      </w:r>
      <w:r w:rsidR="008F2347">
        <w:rPr>
          <w:color w:val="auto"/>
          <w:sz w:val="28"/>
          <w:szCs w:val="28"/>
          <w:lang w:val="ru-RU" w:eastAsia="ru-RU"/>
        </w:rPr>
        <w:t xml:space="preserve"> в 7 классе)</w:t>
      </w:r>
      <w:r w:rsidR="0068444E">
        <w:rPr>
          <w:color w:val="auto"/>
          <w:sz w:val="28"/>
          <w:szCs w:val="28"/>
          <w:lang w:val="ru-RU" w:eastAsia="ru-RU"/>
        </w:rPr>
        <w:t>,</w:t>
      </w:r>
      <w:r w:rsidR="008F2347">
        <w:rPr>
          <w:color w:val="auto"/>
          <w:sz w:val="28"/>
          <w:szCs w:val="28"/>
          <w:lang w:val="ru-RU" w:eastAsia="ru-RU"/>
        </w:rPr>
        <w:t xml:space="preserve"> а также </w:t>
      </w:r>
      <w:r w:rsidR="002F1DE4">
        <w:rPr>
          <w:color w:val="auto"/>
          <w:sz w:val="28"/>
          <w:szCs w:val="28"/>
          <w:lang w:val="ru-RU" w:eastAsia="ru-RU"/>
        </w:rPr>
        <w:t>предметной</w:t>
      </w:r>
      <w:r w:rsidR="002F1DE4" w:rsidRPr="006267D4">
        <w:rPr>
          <w:color w:val="auto"/>
          <w:sz w:val="28"/>
          <w:szCs w:val="28"/>
          <w:lang w:val="ru-RU" w:eastAsia="ru-RU"/>
        </w:rPr>
        <w:t xml:space="preserve"> област</w:t>
      </w:r>
      <w:r w:rsidR="002F1DE4">
        <w:rPr>
          <w:color w:val="auto"/>
          <w:sz w:val="28"/>
          <w:szCs w:val="28"/>
          <w:lang w:val="ru-RU" w:eastAsia="ru-RU"/>
        </w:rPr>
        <w:t>ью</w:t>
      </w:r>
      <w:r w:rsidR="002F1DE4" w:rsidRPr="006267D4">
        <w:rPr>
          <w:b/>
          <w:bCs/>
          <w:color w:val="auto"/>
          <w:sz w:val="28"/>
          <w:szCs w:val="28"/>
          <w:lang w:val="ru-RU" w:eastAsia="ru-RU"/>
        </w:rPr>
        <w:t xml:space="preserve"> «Физическая культура</w:t>
      </w:r>
      <w:r w:rsidR="002F1DE4">
        <w:rPr>
          <w:b/>
          <w:bCs/>
          <w:color w:val="auto"/>
          <w:sz w:val="28"/>
          <w:szCs w:val="28"/>
          <w:lang w:val="ru-RU" w:eastAsia="ru-RU"/>
        </w:rPr>
        <w:t xml:space="preserve"> и основы безопасности жизнедеятельности</w:t>
      </w:r>
      <w:r w:rsidR="002F1DE4" w:rsidRPr="006267D4">
        <w:rPr>
          <w:b/>
          <w:bCs/>
          <w:color w:val="auto"/>
          <w:sz w:val="28"/>
          <w:szCs w:val="28"/>
          <w:lang w:val="ru-RU" w:eastAsia="ru-RU"/>
        </w:rPr>
        <w:t>»</w:t>
      </w:r>
      <w:r w:rsidR="002F1DE4">
        <w:rPr>
          <w:color w:val="auto"/>
          <w:sz w:val="28"/>
          <w:szCs w:val="28"/>
          <w:lang w:val="ru-RU" w:eastAsia="ru-RU"/>
        </w:rPr>
        <w:t xml:space="preserve">через изучение предмета </w:t>
      </w:r>
      <w:r w:rsidR="002F1DE4" w:rsidRPr="0068444E">
        <w:rPr>
          <w:bCs/>
          <w:iCs/>
          <w:color w:val="auto"/>
          <w:sz w:val="28"/>
          <w:szCs w:val="28"/>
          <w:lang w:val="ru-RU" w:eastAsia="ru-RU"/>
        </w:rPr>
        <w:t>«Физическая культура»</w:t>
      </w:r>
      <w:r w:rsidR="002F1DE4">
        <w:rPr>
          <w:color w:val="auto"/>
          <w:sz w:val="28"/>
          <w:szCs w:val="28"/>
          <w:lang w:val="ru-RU" w:eastAsia="ru-RU"/>
        </w:rPr>
        <w:t>(</w:t>
      </w:r>
      <w:r w:rsidR="00F25AE0">
        <w:rPr>
          <w:color w:val="auto"/>
          <w:sz w:val="28"/>
          <w:szCs w:val="28"/>
          <w:lang w:val="ru-RU" w:eastAsia="ru-RU"/>
        </w:rPr>
        <w:t xml:space="preserve">по </w:t>
      </w:r>
      <w:r w:rsidR="002F1DE4">
        <w:rPr>
          <w:color w:val="auto"/>
          <w:sz w:val="28"/>
          <w:szCs w:val="28"/>
          <w:lang w:val="ru-RU" w:eastAsia="ru-RU"/>
        </w:rPr>
        <w:t>1 час</w:t>
      </w:r>
      <w:r w:rsidR="00F25AE0">
        <w:rPr>
          <w:color w:val="auto"/>
          <w:sz w:val="28"/>
          <w:szCs w:val="28"/>
          <w:lang w:val="ru-RU" w:eastAsia="ru-RU"/>
        </w:rPr>
        <w:t>у</w:t>
      </w:r>
      <w:r w:rsidR="002F1DE4" w:rsidRPr="006267D4">
        <w:rPr>
          <w:color w:val="auto"/>
          <w:sz w:val="28"/>
          <w:szCs w:val="28"/>
          <w:lang w:val="ru-RU" w:eastAsia="ru-RU"/>
        </w:rPr>
        <w:t xml:space="preserve"> в неделю</w:t>
      </w:r>
      <w:r w:rsidR="00F25AE0">
        <w:rPr>
          <w:color w:val="auto"/>
          <w:sz w:val="28"/>
          <w:szCs w:val="28"/>
          <w:lang w:val="ru-RU" w:eastAsia="ru-RU"/>
        </w:rPr>
        <w:t xml:space="preserve"> в 5 </w:t>
      </w:r>
      <w:r w:rsidR="007D3104">
        <w:rPr>
          <w:color w:val="auto"/>
          <w:sz w:val="28"/>
          <w:szCs w:val="28"/>
          <w:lang w:val="ru-RU" w:eastAsia="ru-RU"/>
        </w:rPr>
        <w:t>-7</w:t>
      </w:r>
      <w:r w:rsidR="00F25AE0">
        <w:rPr>
          <w:color w:val="auto"/>
          <w:sz w:val="28"/>
          <w:szCs w:val="28"/>
          <w:lang w:val="ru-RU" w:eastAsia="ru-RU"/>
        </w:rPr>
        <w:t xml:space="preserve"> классах</w:t>
      </w:r>
      <w:r w:rsidR="002F1DE4" w:rsidRPr="006267D4">
        <w:rPr>
          <w:color w:val="auto"/>
          <w:sz w:val="28"/>
          <w:szCs w:val="28"/>
          <w:lang w:val="ru-RU" w:eastAsia="ru-RU"/>
        </w:rPr>
        <w:t xml:space="preserve">). </w:t>
      </w:r>
    </w:p>
    <w:p w:rsidR="008A7C82" w:rsidRDefault="008A7C82" w:rsidP="000C0CED">
      <w:pPr>
        <w:widowControl/>
        <w:suppressAutoHyphens w:val="0"/>
        <w:ind w:firstLine="567"/>
        <w:jc w:val="both"/>
        <w:rPr>
          <w:color w:val="auto"/>
          <w:sz w:val="28"/>
          <w:szCs w:val="28"/>
          <w:lang w:val="ru-RU" w:eastAsia="ru-RU"/>
        </w:rPr>
      </w:pPr>
    </w:p>
    <w:p w:rsidR="002F6946" w:rsidRDefault="002F6946" w:rsidP="000C0CED">
      <w:pPr>
        <w:widowControl/>
        <w:suppressAutoHyphens w:val="0"/>
        <w:ind w:firstLine="567"/>
        <w:jc w:val="both"/>
        <w:rPr>
          <w:color w:val="auto"/>
          <w:sz w:val="28"/>
          <w:szCs w:val="28"/>
          <w:lang w:val="ru-RU" w:eastAsia="ru-RU"/>
        </w:rPr>
      </w:pPr>
    </w:p>
    <w:p w:rsidR="002F6946" w:rsidRDefault="002F6946" w:rsidP="000C0CED">
      <w:pPr>
        <w:widowControl/>
        <w:suppressAutoHyphens w:val="0"/>
        <w:ind w:firstLine="567"/>
        <w:jc w:val="both"/>
        <w:rPr>
          <w:color w:val="auto"/>
          <w:sz w:val="28"/>
          <w:szCs w:val="28"/>
          <w:lang w:val="ru-RU" w:eastAsia="ru-RU"/>
        </w:rPr>
      </w:pPr>
    </w:p>
    <w:p w:rsidR="002F6946" w:rsidRPr="006267D4" w:rsidRDefault="002F6946" w:rsidP="000C0CED">
      <w:pPr>
        <w:widowControl/>
        <w:suppressAutoHyphens w:val="0"/>
        <w:ind w:firstLine="567"/>
        <w:jc w:val="both"/>
        <w:rPr>
          <w:color w:val="auto"/>
          <w:sz w:val="28"/>
          <w:szCs w:val="28"/>
          <w:lang w:val="ru-RU" w:eastAsia="ru-RU"/>
        </w:rPr>
      </w:pPr>
    </w:p>
    <w:p w:rsidR="008A7C82" w:rsidRPr="00760896" w:rsidRDefault="008A7C82" w:rsidP="000C0CED">
      <w:pPr>
        <w:pStyle w:val="31"/>
        <w:spacing w:before="0" w:line="240" w:lineRule="auto"/>
        <w:ind w:firstLine="0"/>
        <w:jc w:val="center"/>
        <w:rPr>
          <w:rFonts w:ascii="Arial Unicode MS" w:eastAsia="Arial Unicode MS" w:hAnsi="Arial Unicode MS"/>
        </w:rPr>
      </w:pPr>
      <w:bookmarkStart w:id="1" w:name="bookmark6"/>
      <w:r w:rsidRPr="00760896">
        <w:lastRenderedPageBreak/>
        <w:t>Формы промежуточной аттестации на уровне основного общего образования в соответствии с требованиями ФГОС</w:t>
      </w:r>
      <w:bookmarkEnd w:id="1"/>
      <w:r w:rsidRPr="00760896">
        <w:rPr>
          <w:sz w:val="28"/>
          <w:szCs w:val="28"/>
        </w:rPr>
        <w:t xml:space="preserve"> на уровне основного общего образования</w:t>
      </w:r>
    </w:p>
    <w:p w:rsidR="008A7C82" w:rsidRPr="00760896" w:rsidRDefault="008A7C82" w:rsidP="000C0CED">
      <w:pPr>
        <w:pStyle w:val="a7"/>
        <w:spacing w:after="0"/>
        <w:ind w:firstLine="700"/>
        <w:jc w:val="both"/>
        <w:rPr>
          <w:rFonts w:ascii="Arial Unicode MS" w:eastAsia="Arial Unicode MS"/>
          <w:color w:val="auto"/>
          <w:sz w:val="28"/>
          <w:szCs w:val="28"/>
          <w:lang w:val="ru-RU"/>
        </w:rPr>
      </w:pPr>
      <w:r w:rsidRPr="00760896">
        <w:rPr>
          <w:color w:val="auto"/>
          <w:sz w:val="28"/>
          <w:szCs w:val="28"/>
          <w:lang w:val="ru-RU"/>
        </w:rPr>
        <w:t>Целью промежуточной аттестации на уровне основного общего образования является установление фактического уровня теоретических знаний обучающихся по предметам учебного плана, их практических умений и навыков; соотнесение этого уровня с требованиями федерального государственного образовательного стандарта.</w:t>
      </w:r>
    </w:p>
    <w:p w:rsidR="008A7C82" w:rsidRPr="00760896" w:rsidRDefault="008A7C82" w:rsidP="000C0CED">
      <w:pPr>
        <w:pStyle w:val="a7"/>
        <w:spacing w:after="0"/>
        <w:ind w:firstLine="700"/>
        <w:jc w:val="both"/>
        <w:rPr>
          <w:rFonts w:ascii="Arial Unicode MS" w:eastAsia="Arial Unicode MS"/>
          <w:color w:val="auto"/>
          <w:sz w:val="28"/>
          <w:szCs w:val="28"/>
          <w:lang w:val="ru-RU"/>
        </w:rPr>
      </w:pPr>
      <w:r w:rsidRPr="00760896">
        <w:rPr>
          <w:color w:val="auto"/>
          <w:sz w:val="28"/>
          <w:szCs w:val="28"/>
          <w:lang w:val="ru-RU"/>
        </w:rPr>
        <w:t>На уровне основного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обязательной.</w:t>
      </w:r>
    </w:p>
    <w:p w:rsidR="008A7C82" w:rsidRPr="00760896" w:rsidRDefault="008A7C82" w:rsidP="000C0CED">
      <w:pPr>
        <w:pStyle w:val="a7"/>
        <w:spacing w:after="0"/>
        <w:ind w:firstLine="700"/>
        <w:jc w:val="both"/>
        <w:rPr>
          <w:rFonts w:ascii="Arial Unicode MS" w:eastAsia="Arial Unicode MS"/>
          <w:color w:val="auto"/>
          <w:sz w:val="28"/>
          <w:szCs w:val="28"/>
          <w:lang w:val="ru-RU"/>
        </w:rPr>
      </w:pPr>
      <w:r w:rsidRPr="00760896">
        <w:rPr>
          <w:color w:val="auto"/>
          <w:sz w:val="28"/>
          <w:szCs w:val="28"/>
          <w:lang w:val="ru-RU"/>
        </w:rPr>
        <w:t>Сроки проведения утверждаются приказом по школе.</w:t>
      </w:r>
    </w:p>
    <w:p w:rsidR="008A7C82" w:rsidRDefault="008A7C82" w:rsidP="000C0CED">
      <w:pPr>
        <w:pStyle w:val="51"/>
        <w:spacing w:line="240" w:lineRule="auto"/>
        <w:jc w:val="both"/>
      </w:pPr>
      <w:r w:rsidRPr="00760896">
        <w:t>Промежуточная аттестаци</w:t>
      </w:r>
      <w:r w:rsidR="00F25AE0">
        <w:t>я проводится в следующих формах</w:t>
      </w:r>
    </w:p>
    <w:p w:rsidR="00F25AE0" w:rsidRPr="00760896" w:rsidRDefault="00F25AE0" w:rsidP="000C0CED">
      <w:pPr>
        <w:pStyle w:val="51"/>
        <w:spacing w:line="240" w:lineRule="auto"/>
        <w:jc w:val="both"/>
        <w:rPr>
          <w:rFonts w:ascii="Arial Unicode MS" w:eastAsia="Arial Unicode MS"/>
        </w:rPr>
      </w:pPr>
      <w:r>
        <w:t>в 5 классе:</w:t>
      </w:r>
    </w:p>
    <w:p w:rsidR="008A7C82" w:rsidRDefault="00C331A3" w:rsidP="000C0CED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</w:t>
      </w:r>
      <w:r w:rsidR="008A7C82">
        <w:rPr>
          <w:color w:val="auto"/>
          <w:sz w:val="28"/>
          <w:szCs w:val="28"/>
          <w:lang w:val="ru-RU"/>
        </w:rPr>
        <w:t>онтрольныйдиктант</w:t>
      </w:r>
      <w:r w:rsidR="008A7C82" w:rsidRPr="00760896">
        <w:rPr>
          <w:color w:val="auto"/>
          <w:sz w:val="28"/>
          <w:szCs w:val="28"/>
          <w:lang w:val="ru-RU"/>
        </w:rPr>
        <w:t xml:space="preserve"> по </w:t>
      </w:r>
      <w:r w:rsidR="008A7C82">
        <w:rPr>
          <w:color w:val="auto"/>
          <w:sz w:val="28"/>
          <w:szCs w:val="28"/>
          <w:lang w:val="ru-RU"/>
        </w:rPr>
        <w:t>русскому языку</w:t>
      </w:r>
      <w:r w:rsidR="008A7C82" w:rsidRPr="00760896">
        <w:rPr>
          <w:color w:val="auto"/>
          <w:sz w:val="28"/>
          <w:szCs w:val="28"/>
          <w:lang w:val="ru-RU"/>
        </w:rPr>
        <w:t xml:space="preserve">, </w:t>
      </w:r>
    </w:p>
    <w:p w:rsidR="008A7C82" w:rsidRDefault="008A7C82" w:rsidP="000C0CED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 w:rsidRPr="00AB71E6">
        <w:rPr>
          <w:color w:val="auto"/>
          <w:sz w:val="28"/>
          <w:szCs w:val="28"/>
          <w:lang w:val="ru-RU"/>
        </w:rPr>
        <w:t>контрольная работа по математике</w:t>
      </w:r>
      <w:r w:rsidR="00F25AE0">
        <w:rPr>
          <w:color w:val="auto"/>
          <w:sz w:val="28"/>
          <w:szCs w:val="28"/>
          <w:lang w:val="ru-RU"/>
        </w:rPr>
        <w:t>;</w:t>
      </w:r>
    </w:p>
    <w:p w:rsidR="00F25AE0" w:rsidRDefault="00F25AE0" w:rsidP="00F25AE0">
      <w:pPr>
        <w:pStyle w:val="a7"/>
        <w:widowControl/>
        <w:shd w:val="clear" w:color="auto" w:fill="FFFFFF"/>
        <w:tabs>
          <w:tab w:val="left" w:pos="878"/>
          <w:tab w:val="left" w:pos="1042"/>
        </w:tabs>
        <w:suppressAutoHyphens w:val="0"/>
        <w:spacing w:after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 6 классе:</w:t>
      </w:r>
    </w:p>
    <w:p w:rsidR="00F25AE0" w:rsidRDefault="00F25AE0" w:rsidP="00F25AE0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контрольная работа по математике,</w:t>
      </w:r>
    </w:p>
    <w:p w:rsidR="00F25AE0" w:rsidRDefault="00F25AE0" w:rsidP="00F25AE0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</w:t>
      </w:r>
      <w:r w:rsidR="00C331A3">
        <w:rPr>
          <w:color w:val="auto"/>
          <w:sz w:val="28"/>
          <w:szCs w:val="28"/>
          <w:lang w:val="ru-RU"/>
        </w:rPr>
        <w:t>стный экзамен по обществознанию;</w:t>
      </w:r>
    </w:p>
    <w:p w:rsidR="00F23840" w:rsidRDefault="00F23840" w:rsidP="00F23840">
      <w:pPr>
        <w:pStyle w:val="a7"/>
        <w:widowControl/>
        <w:shd w:val="clear" w:color="auto" w:fill="FFFFFF"/>
        <w:tabs>
          <w:tab w:val="left" w:pos="878"/>
          <w:tab w:val="left" w:pos="1042"/>
        </w:tabs>
        <w:suppressAutoHyphens w:val="0"/>
        <w:spacing w:after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 7 классе:</w:t>
      </w:r>
    </w:p>
    <w:p w:rsidR="00F23840" w:rsidRDefault="00F23840" w:rsidP="00F23840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контрольный диктант</w:t>
      </w:r>
      <w:r w:rsidRPr="00760896">
        <w:rPr>
          <w:color w:val="auto"/>
          <w:sz w:val="28"/>
          <w:szCs w:val="28"/>
          <w:lang w:val="ru-RU"/>
        </w:rPr>
        <w:t xml:space="preserve"> по </w:t>
      </w:r>
      <w:r>
        <w:rPr>
          <w:color w:val="auto"/>
          <w:sz w:val="28"/>
          <w:szCs w:val="28"/>
          <w:lang w:val="ru-RU"/>
        </w:rPr>
        <w:t>русскому языку</w:t>
      </w:r>
      <w:r w:rsidRPr="00760896">
        <w:rPr>
          <w:color w:val="auto"/>
          <w:sz w:val="28"/>
          <w:szCs w:val="28"/>
          <w:lang w:val="ru-RU"/>
        </w:rPr>
        <w:t xml:space="preserve">, </w:t>
      </w:r>
    </w:p>
    <w:p w:rsidR="00F23840" w:rsidRDefault="00C331A3" w:rsidP="00F23840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устный экзамен по биологии</w:t>
      </w:r>
      <w:r w:rsidR="00F23840">
        <w:rPr>
          <w:color w:val="auto"/>
          <w:sz w:val="28"/>
          <w:szCs w:val="28"/>
          <w:lang w:val="ru-RU"/>
        </w:rPr>
        <w:t>.</w:t>
      </w:r>
    </w:p>
    <w:p w:rsidR="00F23840" w:rsidRDefault="00F23840" w:rsidP="00F23840">
      <w:pPr>
        <w:pStyle w:val="a7"/>
        <w:widowControl/>
        <w:shd w:val="clear" w:color="auto" w:fill="FFFFFF"/>
        <w:tabs>
          <w:tab w:val="left" w:pos="878"/>
          <w:tab w:val="left" w:pos="1042"/>
        </w:tabs>
        <w:suppressAutoHyphens w:val="0"/>
        <w:spacing w:after="0"/>
        <w:jc w:val="both"/>
        <w:rPr>
          <w:color w:val="auto"/>
          <w:sz w:val="28"/>
          <w:szCs w:val="28"/>
          <w:lang w:val="ru-RU"/>
        </w:rPr>
      </w:pPr>
    </w:p>
    <w:p w:rsidR="005B5EE4" w:rsidRPr="005B5EE4" w:rsidRDefault="008A7C82" w:rsidP="00C331A3">
      <w:pPr>
        <w:widowControl/>
        <w:suppressAutoHyphens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6267D4">
        <w:rPr>
          <w:b/>
          <w:bCs/>
          <w:color w:val="auto"/>
          <w:sz w:val="28"/>
          <w:szCs w:val="28"/>
          <w:lang w:val="ru-RU" w:eastAsia="ru-RU"/>
        </w:rPr>
        <w:br w:type="page"/>
      </w:r>
      <w:r w:rsidR="005B5EE4" w:rsidRPr="005B5EE4">
        <w:rPr>
          <w:b/>
          <w:bCs/>
          <w:sz w:val="28"/>
          <w:szCs w:val="28"/>
          <w:lang w:val="ru-RU"/>
        </w:rPr>
        <w:lastRenderedPageBreak/>
        <w:t>Сетка часов учебного плана</w:t>
      </w:r>
    </w:p>
    <w:p w:rsidR="005B5EE4" w:rsidRPr="005B5EE4" w:rsidRDefault="005B5EE4" w:rsidP="005B5EE4">
      <w:pPr>
        <w:shd w:val="clear" w:color="auto" w:fill="FFFFFF"/>
        <w:jc w:val="center"/>
        <w:rPr>
          <w:b/>
          <w:bCs/>
          <w:spacing w:val="-12"/>
          <w:sz w:val="28"/>
          <w:szCs w:val="28"/>
          <w:lang w:val="ru-RU"/>
        </w:rPr>
      </w:pPr>
      <w:r w:rsidRPr="005B5EE4">
        <w:rPr>
          <w:b/>
          <w:bCs/>
          <w:spacing w:val="-12"/>
          <w:sz w:val="28"/>
          <w:szCs w:val="28"/>
          <w:lang w:val="ru-RU"/>
        </w:rPr>
        <w:t xml:space="preserve">муниципального  бюджетного общеобразовательного учреждения </w:t>
      </w:r>
    </w:p>
    <w:p w:rsidR="005B5EE4" w:rsidRPr="005B5EE4" w:rsidRDefault="005B5EE4" w:rsidP="005B5EE4">
      <w:pPr>
        <w:jc w:val="center"/>
        <w:rPr>
          <w:b/>
          <w:bCs/>
          <w:sz w:val="28"/>
          <w:szCs w:val="28"/>
          <w:lang w:val="ru-RU"/>
        </w:rPr>
      </w:pPr>
      <w:r w:rsidRPr="005B5EE4">
        <w:rPr>
          <w:b/>
          <w:bCs/>
          <w:sz w:val="28"/>
          <w:szCs w:val="28"/>
          <w:lang w:val="ru-RU"/>
        </w:rPr>
        <w:t xml:space="preserve">«Наголенская средняя общеобразовательная школа </w:t>
      </w:r>
    </w:p>
    <w:p w:rsidR="005B5EE4" w:rsidRPr="005B5EE4" w:rsidRDefault="005B5EE4" w:rsidP="005B5EE4">
      <w:pPr>
        <w:jc w:val="center"/>
        <w:rPr>
          <w:b/>
          <w:bCs/>
          <w:sz w:val="28"/>
          <w:szCs w:val="28"/>
          <w:lang w:val="ru-RU"/>
        </w:rPr>
      </w:pPr>
      <w:r w:rsidRPr="005B5EE4">
        <w:rPr>
          <w:b/>
          <w:bCs/>
          <w:sz w:val="28"/>
          <w:szCs w:val="28"/>
          <w:lang w:val="ru-RU"/>
        </w:rPr>
        <w:t>Ровеньского района Белгородской области»</w:t>
      </w:r>
    </w:p>
    <w:p w:rsidR="005B5EE4" w:rsidRPr="000644D9" w:rsidRDefault="00AC2E79" w:rsidP="005B5EE4">
      <w:pPr>
        <w:shd w:val="clear" w:color="auto" w:fill="FFFFFF"/>
        <w:spacing w:line="240" w:lineRule="atLeast"/>
        <w:jc w:val="center"/>
        <w:rPr>
          <w:b/>
          <w:bCs/>
          <w:spacing w:val="-12"/>
          <w:sz w:val="28"/>
          <w:szCs w:val="28"/>
          <w:lang w:val="ru-RU"/>
        </w:rPr>
      </w:pPr>
      <w:r>
        <w:rPr>
          <w:b/>
          <w:bCs/>
          <w:spacing w:val="-12"/>
          <w:sz w:val="28"/>
          <w:szCs w:val="28"/>
          <w:lang w:val="ru-RU"/>
        </w:rPr>
        <w:t>п</w:t>
      </w:r>
      <w:r w:rsidR="005B5EE4" w:rsidRPr="000644D9">
        <w:rPr>
          <w:b/>
          <w:bCs/>
          <w:spacing w:val="-12"/>
          <w:sz w:val="28"/>
          <w:szCs w:val="28"/>
          <w:lang w:val="ru-RU"/>
        </w:rPr>
        <w:t>риреализации ФГОС ООО</w:t>
      </w:r>
    </w:p>
    <w:p w:rsidR="005B5EE4" w:rsidRPr="008E3AE1" w:rsidRDefault="005B5EE4" w:rsidP="005B5EE4">
      <w:pPr>
        <w:pStyle w:val="1"/>
        <w:tabs>
          <w:tab w:val="left" w:pos="0"/>
        </w:tabs>
        <w:rPr>
          <w:color w:val="auto"/>
        </w:rPr>
      </w:pPr>
      <w:r w:rsidRPr="008E3AE1">
        <w:rPr>
          <w:color w:val="auto"/>
        </w:rPr>
        <w:t>5</w:t>
      </w:r>
      <w:r w:rsidR="007C679F">
        <w:rPr>
          <w:color w:val="auto"/>
        </w:rPr>
        <w:t>-</w:t>
      </w:r>
      <w:r w:rsidR="007C679F">
        <w:rPr>
          <w:color w:val="auto"/>
          <w:lang w:val="ru-RU"/>
        </w:rPr>
        <w:t>7</w:t>
      </w:r>
      <w:r w:rsidRPr="008E3AE1">
        <w:rPr>
          <w:color w:val="auto"/>
        </w:rPr>
        <w:t>класс</w:t>
      </w:r>
      <w:r>
        <w:rPr>
          <w:color w:val="auto"/>
        </w:rPr>
        <w:t>ы</w:t>
      </w:r>
    </w:p>
    <w:p w:rsidR="008A7C82" w:rsidRPr="006267D4" w:rsidRDefault="008A7C82" w:rsidP="005B5EE4">
      <w:pPr>
        <w:shd w:val="clear" w:color="auto" w:fill="FFFFFF"/>
        <w:tabs>
          <w:tab w:val="left" w:pos="5928"/>
        </w:tabs>
        <w:jc w:val="center"/>
        <w:rPr>
          <w:i/>
          <w:iCs/>
          <w:color w:val="auto"/>
          <w:sz w:val="20"/>
          <w:szCs w:val="20"/>
          <w:u w:val="single"/>
          <w:lang w:val="ru-RU" w:eastAsia="ru-RU"/>
        </w:rPr>
      </w:pPr>
    </w:p>
    <w:tbl>
      <w:tblPr>
        <w:tblW w:w="997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17"/>
        <w:gridCol w:w="2127"/>
        <w:gridCol w:w="1842"/>
        <w:gridCol w:w="1842"/>
        <w:gridCol w:w="1842"/>
      </w:tblGrid>
      <w:tr w:rsidR="007C679F" w:rsidRPr="000377DC" w:rsidTr="0009203C">
        <w:trPr>
          <w:trHeight w:val="414"/>
        </w:trPr>
        <w:tc>
          <w:tcPr>
            <w:tcW w:w="2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7C679F" w:rsidRPr="000377DC" w:rsidRDefault="007C679F" w:rsidP="000377DC">
            <w:pPr>
              <w:widowControl/>
              <w:suppressAutoHyphens w:val="0"/>
              <w:jc w:val="center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Предметные области 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7C679F" w:rsidRPr="000377DC" w:rsidRDefault="007C679F" w:rsidP="000377DC">
            <w:pPr>
              <w:widowControl/>
              <w:suppressAutoHyphens w:val="0"/>
              <w:jc w:val="both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Учебные предметы 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9F" w:rsidRPr="000377DC" w:rsidRDefault="007C679F" w:rsidP="000377DC">
            <w:pPr>
              <w:widowControl/>
              <w:suppressAutoHyphens w:val="0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Класс</w:t>
            </w:r>
          </w:p>
        </w:tc>
      </w:tr>
      <w:tr w:rsidR="007C679F" w:rsidRPr="000377DC" w:rsidTr="007C679F">
        <w:trPr>
          <w:trHeight w:val="314"/>
        </w:trPr>
        <w:tc>
          <w:tcPr>
            <w:tcW w:w="2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79F" w:rsidRPr="000377DC" w:rsidRDefault="007C679F" w:rsidP="000377DC">
            <w:pPr>
              <w:widowControl/>
              <w:suppressAutoHyphens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79F" w:rsidRPr="000377DC" w:rsidRDefault="007C679F" w:rsidP="000377DC">
            <w:pPr>
              <w:widowControl/>
              <w:suppressAutoHyphens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C679F" w:rsidRPr="000377DC" w:rsidRDefault="007C679F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color w:val="auto"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color w:val="auto"/>
                <w:kern w:val="24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C679F" w:rsidRPr="000377DC" w:rsidRDefault="007C679F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  <w:r w:rsidRPr="000377DC">
              <w:rPr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C679F" w:rsidRPr="000377DC" w:rsidRDefault="007C679F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color w:val="auto"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auto"/>
                <w:kern w:val="24"/>
                <w:sz w:val="20"/>
                <w:szCs w:val="20"/>
                <w:lang w:eastAsia="ru-RU"/>
              </w:rPr>
              <w:t>VII</w:t>
            </w:r>
          </w:p>
        </w:tc>
      </w:tr>
      <w:tr w:rsidR="007C679F" w:rsidRPr="000377DC" w:rsidTr="0009203C">
        <w:trPr>
          <w:trHeight w:val="220"/>
        </w:trPr>
        <w:tc>
          <w:tcPr>
            <w:tcW w:w="9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7C679F" w:rsidRPr="000377DC" w:rsidRDefault="007C679F" w:rsidP="000377DC">
            <w:pPr>
              <w:widowControl/>
              <w:suppressAutoHyphens w:val="0"/>
              <w:jc w:val="center"/>
              <w:rPr>
                <w:b/>
                <w:bCs/>
                <w:i/>
                <w:i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i/>
                <w:iCs/>
                <w:kern w:val="24"/>
                <w:sz w:val="20"/>
                <w:szCs w:val="20"/>
                <w:lang w:val="ru-RU" w:eastAsia="ru-RU"/>
              </w:rPr>
              <w:t xml:space="preserve">                                            Обязательная часть</w:t>
            </w:r>
          </w:p>
        </w:tc>
      </w:tr>
      <w:tr w:rsidR="007C679F" w:rsidRPr="000377DC" w:rsidTr="007C679F">
        <w:trPr>
          <w:trHeight w:val="243"/>
        </w:trPr>
        <w:tc>
          <w:tcPr>
            <w:tcW w:w="2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7C679F" w:rsidRPr="000377DC" w:rsidRDefault="007C679F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Русский язык и литература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7C679F" w:rsidRPr="000377DC" w:rsidRDefault="007C679F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Русский язык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79F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4,</w:t>
            </w:r>
            <w:r w:rsidR="007C679F"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79F" w:rsidRPr="00D54646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5,5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79F" w:rsidRPr="00D54646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3,5</w:t>
            </w:r>
          </w:p>
        </w:tc>
      </w:tr>
      <w:tr w:rsidR="007C679F" w:rsidRPr="000377DC" w:rsidTr="007C679F">
        <w:trPr>
          <w:trHeight w:val="347"/>
        </w:trPr>
        <w:tc>
          <w:tcPr>
            <w:tcW w:w="2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79F" w:rsidRPr="000377DC" w:rsidRDefault="007C679F" w:rsidP="000377DC">
            <w:pPr>
              <w:widowControl/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7C679F" w:rsidRPr="000377DC" w:rsidRDefault="007C679F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Литература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79F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2,5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79F" w:rsidRPr="00D54646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2,5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79F" w:rsidRPr="00D54646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1,5</w:t>
            </w:r>
          </w:p>
        </w:tc>
      </w:tr>
      <w:tr w:rsidR="00D54646" w:rsidRPr="000377DC" w:rsidTr="0009203C">
        <w:trPr>
          <w:trHeight w:val="347"/>
        </w:trPr>
        <w:tc>
          <w:tcPr>
            <w:tcW w:w="23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4646" w:rsidRPr="00D54646" w:rsidRDefault="00D54646" w:rsidP="0009203C">
            <w:pPr>
              <w:jc w:val="both"/>
              <w:rPr>
                <w:b/>
                <w:bCs/>
                <w:color w:val="auto"/>
                <w:sz w:val="20"/>
                <w:szCs w:val="20"/>
                <w:lang w:val="ru-RU"/>
              </w:rPr>
            </w:pPr>
            <w:r w:rsidRPr="00D54646">
              <w:rPr>
                <w:b/>
                <w:bCs/>
                <w:color w:val="auto"/>
                <w:sz w:val="20"/>
                <w:szCs w:val="20"/>
                <w:lang w:val="ru-RU"/>
              </w:rPr>
              <w:t>Родной язык и литература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F45B1D" w:rsidRDefault="00D54646" w:rsidP="0009203C">
            <w:pPr>
              <w:jc w:val="both"/>
              <w:rPr>
                <w:b/>
                <w:bCs/>
                <w:color w:val="auto"/>
                <w:sz w:val="20"/>
                <w:szCs w:val="20"/>
                <w:lang w:val="ru-RU"/>
              </w:rPr>
            </w:pPr>
            <w:r w:rsidRPr="00F45B1D">
              <w:rPr>
                <w:b/>
                <w:bCs/>
                <w:color w:val="auto"/>
                <w:sz w:val="20"/>
                <w:szCs w:val="20"/>
                <w:lang w:val="ru-RU"/>
              </w:rPr>
              <w:t>Родной язык</w:t>
            </w:r>
            <w:r w:rsidR="002F6946">
              <w:rPr>
                <w:b/>
                <w:bCs/>
                <w:color w:val="auto"/>
                <w:sz w:val="20"/>
                <w:szCs w:val="20"/>
                <w:lang w:val="ru-RU"/>
              </w:rPr>
              <w:t xml:space="preserve"> (русский)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Default="00D54646" w:rsidP="00D54646">
            <w:pPr>
              <w:jc w:val="center"/>
            </w:pPr>
            <w:r w:rsidRPr="00270722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Default="00D54646" w:rsidP="00D54646">
            <w:pPr>
              <w:jc w:val="center"/>
            </w:pPr>
            <w:r w:rsidRPr="00270722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Default="00D54646" w:rsidP="00D54646">
            <w:pPr>
              <w:jc w:val="center"/>
            </w:pPr>
            <w:r w:rsidRPr="00270722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0,5</w:t>
            </w:r>
          </w:p>
        </w:tc>
      </w:tr>
      <w:tr w:rsidR="00D54646" w:rsidRPr="000377DC" w:rsidTr="0009203C">
        <w:trPr>
          <w:trHeight w:val="347"/>
        </w:trPr>
        <w:tc>
          <w:tcPr>
            <w:tcW w:w="23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F45B1D" w:rsidRDefault="00D54646" w:rsidP="000377DC">
            <w:pPr>
              <w:widowControl/>
              <w:suppressAutoHyphens w:val="0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F45B1D">
              <w:rPr>
                <w:b/>
                <w:bCs/>
                <w:color w:val="auto"/>
                <w:sz w:val="20"/>
                <w:szCs w:val="20"/>
                <w:lang w:val="ru-RU"/>
              </w:rPr>
              <w:t>Родная литература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Default="00D54646" w:rsidP="00D54646">
            <w:pPr>
              <w:jc w:val="center"/>
            </w:pPr>
            <w:r w:rsidRPr="00270722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Default="00D54646" w:rsidP="00D54646">
            <w:pPr>
              <w:jc w:val="center"/>
            </w:pPr>
            <w:r w:rsidRPr="00270722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Default="00D54646" w:rsidP="00D54646">
            <w:pPr>
              <w:jc w:val="center"/>
            </w:pPr>
            <w:r w:rsidRPr="00270722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0,5</w:t>
            </w:r>
          </w:p>
        </w:tc>
      </w:tr>
      <w:tr w:rsidR="00D54646" w:rsidRPr="000377DC" w:rsidTr="007C679F">
        <w:trPr>
          <w:trHeight w:val="326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646" w:rsidRPr="000377DC" w:rsidRDefault="00D54646" w:rsidP="000377DC">
            <w:pPr>
              <w:widowControl/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D62919">
            <w:pPr>
              <w:widowControl/>
              <w:suppressAutoHyphens w:val="0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Иностранный язык</w:t>
            </w:r>
            <w:r w:rsidR="002F6946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(английский)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eastAsia="ru-RU"/>
              </w:rPr>
              <w:t>3</w:t>
            </w:r>
          </w:p>
        </w:tc>
      </w:tr>
      <w:tr w:rsidR="00D54646" w:rsidRPr="000377DC" w:rsidTr="0009203C">
        <w:trPr>
          <w:trHeight w:val="305"/>
        </w:trPr>
        <w:tc>
          <w:tcPr>
            <w:tcW w:w="23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Математика и </w:t>
            </w:r>
          </w:p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eastAsia="ru-RU"/>
              </w:rPr>
              <w:t>5</w:t>
            </w:r>
          </w:p>
        </w:tc>
      </w:tr>
      <w:tr w:rsidR="00D54646" w:rsidRPr="000377DC" w:rsidTr="0009203C">
        <w:trPr>
          <w:trHeight w:val="305"/>
        </w:trPr>
        <w:tc>
          <w:tcPr>
            <w:tcW w:w="23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И</w:t>
            </w: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нформатика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22129F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1</w:t>
            </w:r>
          </w:p>
        </w:tc>
      </w:tr>
      <w:tr w:rsidR="00D54646" w:rsidRPr="000377DC" w:rsidTr="007C679F">
        <w:trPr>
          <w:trHeight w:val="331"/>
        </w:trPr>
        <w:tc>
          <w:tcPr>
            <w:tcW w:w="2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Общественно-научные предметы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eastAsia="ru-RU"/>
              </w:rPr>
              <w:t>2</w:t>
            </w:r>
          </w:p>
        </w:tc>
      </w:tr>
      <w:tr w:rsidR="00D54646" w:rsidRPr="000377DC" w:rsidTr="007C679F">
        <w:trPr>
          <w:trHeight w:val="331"/>
        </w:trPr>
        <w:tc>
          <w:tcPr>
            <w:tcW w:w="2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Обществознание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7C679F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eastAsia="ru-RU"/>
              </w:rPr>
              <w:t>1</w:t>
            </w:r>
          </w:p>
        </w:tc>
      </w:tr>
      <w:tr w:rsidR="00D54646" w:rsidRPr="000377DC" w:rsidTr="007C679F">
        <w:trPr>
          <w:trHeight w:val="273"/>
        </w:trPr>
        <w:tc>
          <w:tcPr>
            <w:tcW w:w="2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646" w:rsidRPr="000377DC" w:rsidRDefault="00D54646" w:rsidP="000377DC">
            <w:pPr>
              <w:widowControl/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География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22129F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2</w:t>
            </w:r>
          </w:p>
        </w:tc>
      </w:tr>
      <w:tr w:rsidR="00D54646" w:rsidRPr="000377DC" w:rsidTr="0009203C">
        <w:trPr>
          <w:trHeight w:val="213"/>
        </w:trPr>
        <w:tc>
          <w:tcPr>
            <w:tcW w:w="23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4646" w:rsidRPr="000377DC" w:rsidRDefault="00D54646" w:rsidP="000377DC">
            <w:pPr>
              <w:widowControl/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Естественно-научные предметы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22129F" w:rsidRDefault="00D54646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Физика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22129F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2</w:t>
            </w:r>
          </w:p>
        </w:tc>
      </w:tr>
      <w:tr w:rsidR="00D54646" w:rsidRPr="000377DC" w:rsidTr="0009203C">
        <w:trPr>
          <w:trHeight w:val="213"/>
        </w:trPr>
        <w:tc>
          <w:tcPr>
            <w:tcW w:w="23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646" w:rsidRPr="000377DC" w:rsidRDefault="00D54646" w:rsidP="000377DC">
            <w:pPr>
              <w:widowControl/>
              <w:suppressAutoHyphens w:val="0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9203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9203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22129F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1</w:t>
            </w:r>
          </w:p>
        </w:tc>
      </w:tr>
      <w:tr w:rsidR="00D54646" w:rsidRPr="000377DC" w:rsidTr="007C679F">
        <w:trPr>
          <w:trHeight w:val="318"/>
        </w:trPr>
        <w:tc>
          <w:tcPr>
            <w:tcW w:w="2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jc w:val="both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Искусство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Музыка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7C679F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eastAsia="ru-RU"/>
              </w:rPr>
              <w:t>1</w:t>
            </w:r>
          </w:p>
        </w:tc>
      </w:tr>
      <w:tr w:rsidR="00D54646" w:rsidRPr="000377DC" w:rsidTr="007C679F">
        <w:trPr>
          <w:trHeight w:val="656"/>
        </w:trPr>
        <w:tc>
          <w:tcPr>
            <w:tcW w:w="2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646" w:rsidRPr="000377DC" w:rsidRDefault="00D54646" w:rsidP="000377DC">
            <w:pPr>
              <w:widowControl/>
              <w:suppressAutoHyphens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Изобразительное искусство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7C679F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eastAsia="ru-RU"/>
              </w:rPr>
              <w:t>1</w:t>
            </w:r>
          </w:p>
        </w:tc>
      </w:tr>
      <w:tr w:rsidR="00D54646" w:rsidRPr="000377DC" w:rsidTr="007C679F">
        <w:trPr>
          <w:trHeight w:val="320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jc w:val="both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Технология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7C679F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eastAsia="ru-RU"/>
              </w:rPr>
              <w:t>2</w:t>
            </w:r>
          </w:p>
        </w:tc>
      </w:tr>
      <w:tr w:rsidR="00D54646" w:rsidRPr="000377DC" w:rsidTr="007C679F">
        <w:trPr>
          <w:trHeight w:val="432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jc w:val="both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Физическая культура и </w:t>
            </w:r>
          </w:p>
          <w:p w:rsidR="00D54646" w:rsidRPr="000377DC" w:rsidRDefault="00D54646" w:rsidP="000377DC">
            <w:pPr>
              <w:widowControl/>
              <w:suppressAutoHyphens w:val="0"/>
              <w:jc w:val="both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 Основы безопасности </w:t>
            </w:r>
          </w:p>
          <w:p w:rsidR="00D54646" w:rsidRPr="000377DC" w:rsidRDefault="00D54646" w:rsidP="000377DC">
            <w:pPr>
              <w:widowControl/>
              <w:suppressAutoHyphens w:val="0"/>
              <w:jc w:val="both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жизнедеятельности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7C679F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eastAsia="ru-RU"/>
              </w:rPr>
              <w:t>2</w:t>
            </w:r>
          </w:p>
        </w:tc>
      </w:tr>
      <w:tr w:rsidR="00D54646" w:rsidRPr="000377DC" w:rsidTr="007C679F">
        <w:trPr>
          <w:trHeight w:val="276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jc w:val="both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Итого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  <w:vAlign w:val="bottom"/>
          </w:tcPr>
          <w:p w:rsidR="00D54646" w:rsidRPr="000377DC" w:rsidRDefault="00D54646" w:rsidP="000377DC">
            <w:pPr>
              <w:widowControl/>
              <w:suppressAutoHyphens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22129F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eastAsia="ru-RU"/>
              </w:rPr>
              <w:t>29</w:t>
            </w:r>
          </w:p>
        </w:tc>
      </w:tr>
      <w:tr w:rsidR="00D54646" w:rsidRPr="006010D8" w:rsidTr="0009203C">
        <w:trPr>
          <w:trHeight w:val="276"/>
        </w:trPr>
        <w:tc>
          <w:tcPr>
            <w:tcW w:w="9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i/>
                <w:iCs/>
                <w:color w:val="auto"/>
                <w:sz w:val="20"/>
                <w:szCs w:val="20"/>
                <w:lang w:val="ru-RU" w:eastAsia="ru-RU"/>
              </w:rPr>
              <w:t>Часть, формируемая участниками образовательных отношений</w:t>
            </w:r>
          </w:p>
          <w:p w:rsidR="00D54646" w:rsidRPr="000377DC" w:rsidRDefault="00D54646" w:rsidP="000377DC">
            <w:pPr>
              <w:widowControl/>
              <w:suppressAutoHyphens w:val="0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i/>
                <w:iCs/>
                <w:color w:val="auto"/>
                <w:sz w:val="20"/>
                <w:szCs w:val="20"/>
                <w:lang w:val="ru-RU" w:eastAsia="ru-RU"/>
              </w:rPr>
              <w:t>(при пятидневной рабочей неделе)</w:t>
            </w:r>
          </w:p>
        </w:tc>
      </w:tr>
      <w:tr w:rsidR="00D54646" w:rsidRPr="000377DC" w:rsidTr="007C679F">
        <w:trPr>
          <w:trHeight w:val="276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Русский язык и литература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22129F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eastAsia="ru-RU"/>
              </w:rPr>
              <w:t>1</w:t>
            </w:r>
          </w:p>
        </w:tc>
      </w:tr>
      <w:tr w:rsidR="00D54646" w:rsidRPr="000377DC" w:rsidTr="0009203C">
        <w:trPr>
          <w:trHeight w:val="276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D54646" w:rsidRPr="000377DC" w:rsidRDefault="00D54646" w:rsidP="0009203C">
            <w:pPr>
              <w:widowControl/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Естественно-научные предметы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9203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Биология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22129F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eastAsia="ru-RU"/>
              </w:rPr>
              <w:t>1</w:t>
            </w:r>
          </w:p>
        </w:tc>
      </w:tr>
      <w:tr w:rsidR="00D54646" w:rsidRPr="000377DC" w:rsidTr="007C679F">
        <w:trPr>
          <w:trHeight w:val="276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9203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9203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9203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D54646" w:rsidRPr="000377DC" w:rsidTr="007C679F">
        <w:trPr>
          <w:trHeight w:val="276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jc w:val="both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Общественно-научные предметы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  <w:vAlign w:val="bottom"/>
          </w:tcPr>
          <w:p w:rsidR="00D54646" w:rsidRPr="000377DC" w:rsidRDefault="00D54646" w:rsidP="000377DC">
            <w:pPr>
              <w:widowControl/>
              <w:suppressAutoHyphens w:val="0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</w:p>
        </w:tc>
      </w:tr>
      <w:tr w:rsidR="00D54646" w:rsidRPr="000377DC" w:rsidTr="007C679F">
        <w:trPr>
          <w:trHeight w:val="276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jc w:val="both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Физическая культура и </w:t>
            </w:r>
          </w:p>
          <w:p w:rsidR="00D54646" w:rsidRPr="000377DC" w:rsidRDefault="00D54646" w:rsidP="000377DC">
            <w:pPr>
              <w:widowControl/>
              <w:suppressAutoHyphens w:val="0"/>
              <w:jc w:val="both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 Основы безопасности </w:t>
            </w:r>
          </w:p>
          <w:p w:rsidR="00D54646" w:rsidRPr="000377DC" w:rsidRDefault="00D54646" w:rsidP="000377DC">
            <w:pPr>
              <w:widowControl/>
              <w:suppressAutoHyphens w:val="0"/>
              <w:jc w:val="both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жизнедеятельности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22129F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eastAsia="ru-RU"/>
              </w:rPr>
              <w:t>1</w:t>
            </w:r>
          </w:p>
        </w:tc>
      </w:tr>
      <w:tr w:rsidR="00D54646" w:rsidRPr="000377DC" w:rsidTr="007C679F">
        <w:trPr>
          <w:trHeight w:val="276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jc w:val="both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  <w:vAlign w:val="bottom"/>
          </w:tcPr>
          <w:p w:rsidR="00D54646" w:rsidRPr="000377DC" w:rsidRDefault="00D54646" w:rsidP="000377DC">
            <w:pPr>
              <w:widowControl/>
              <w:suppressAutoHyphens w:val="0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22129F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22129F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eastAsia="ru-RU"/>
              </w:rPr>
              <w:t>3</w:t>
            </w:r>
          </w:p>
        </w:tc>
      </w:tr>
      <w:tr w:rsidR="00D54646" w:rsidRPr="000377DC" w:rsidTr="007C679F">
        <w:trPr>
          <w:trHeight w:val="98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</w:tcPr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lastRenderedPageBreak/>
              <w:t xml:space="preserve">Максимально допустимая недельная нагрузка </w:t>
            </w:r>
          </w:p>
          <w:p w:rsidR="00D54646" w:rsidRPr="000377DC" w:rsidRDefault="00D54646" w:rsidP="000377DC">
            <w:pPr>
              <w:widowControl/>
              <w:suppressAutoHyphens w:val="0"/>
              <w:textAlignment w:val="baseline"/>
              <w:rPr>
                <w:color w:val="77787B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 xml:space="preserve">(5-ти дневная неделя)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1" w:type="dxa"/>
              <w:bottom w:w="0" w:type="dxa"/>
              <w:right w:w="51" w:type="dxa"/>
            </w:tcMar>
            <w:vAlign w:val="bottom"/>
          </w:tcPr>
          <w:p w:rsidR="00D54646" w:rsidRPr="000377DC" w:rsidRDefault="00D54646" w:rsidP="000377DC">
            <w:pPr>
              <w:widowControl/>
              <w:suppressAutoHyphens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 w:rsidRPr="000377DC"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0377DC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646" w:rsidRPr="0022129F" w:rsidRDefault="00D54646" w:rsidP="000377DC">
            <w:pPr>
              <w:widowControl/>
              <w:suppressAutoHyphens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24"/>
                <w:sz w:val="20"/>
                <w:szCs w:val="20"/>
                <w:lang w:eastAsia="ru-RU"/>
              </w:rPr>
              <w:t>32</w:t>
            </w:r>
          </w:p>
        </w:tc>
      </w:tr>
    </w:tbl>
    <w:p w:rsidR="00131D3C" w:rsidRDefault="00131D3C" w:rsidP="00D50C11">
      <w:pPr>
        <w:suppressAutoHyphens w:val="0"/>
        <w:jc w:val="both"/>
        <w:rPr>
          <w:b/>
          <w:bCs/>
          <w:color w:val="FF0000"/>
          <w:sz w:val="22"/>
          <w:szCs w:val="22"/>
          <w:lang w:val="ru-RU"/>
        </w:rPr>
      </w:pPr>
    </w:p>
    <w:p w:rsidR="00C331A3" w:rsidRPr="005327DE" w:rsidRDefault="00F814DE" w:rsidP="00C331A3">
      <w:pPr>
        <w:widowControl/>
        <w:suppressAutoHyphens w:val="0"/>
        <w:ind w:firstLine="709"/>
        <w:jc w:val="center"/>
        <w:rPr>
          <w:rFonts w:eastAsia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val="ru-RU" w:eastAsia="ru-RU"/>
        </w:rPr>
        <w:t>Г</w:t>
      </w:r>
      <w:r w:rsidR="00C331A3">
        <w:rPr>
          <w:rFonts w:eastAsia="Times New Roman"/>
          <w:b/>
          <w:bCs/>
          <w:color w:val="auto"/>
          <w:sz w:val="28"/>
          <w:szCs w:val="28"/>
          <w:lang w:val="ru-RU" w:eastAsia="ru-RU"/>
        </w:rPr>
        <w:t>одовой</w:t>
      </w:r>
      <w:r w:rsidR="00C331A3" w:rsidRPr="005327DE">
        <w:rPr>
          <w:rFonts w:eastAsia="Times New Roman"/>
          <w:b/>
          <w:bCs/>
          <w:color w:val="auto"/>
          <w:sz w:val="28"/>
          <w:szCs w:val="28"/>
          <w:lang w:val="ru-RU" w:eastAsia="ru-RU"/>
        </w:rPr>
        <w:t xml:space="preserve"> учебный план основного общего образования </w:t>
      </w:r>
    </w:p>
    <w:p w:rsidR="00C331A3" w:rsidRDefault="00C331A3" w:rsidP="00C331A3">
      <w:pPr>
        <w:widowControl/>
        <w:suppressAutoHyphens w:val="0"/>
        <w:ind w:firstLine="709"/>
        <w:jc w:val="center"/>
        <w:rPr>
          <w:rFonts w:eastAsia="Times New Roman"/>
          <w:b/>
          <w:bCs/>
          <w:i/>
          <w:color w:val="auto"/>
          <w:lang w:val="ru-RU" w:eastAsia="ru-RU"/>
        </w:rPr>
      </w:pPr>
      <w:r w:rsidRPr="005327DE">
        <w:rPr>
          <w:rFonts w:eastAsia="Times New Roman"/>
          <w:b/>
          <w:bCs/>
          <w:i/>
          <w:color w:val="auto"/>
          <w:lang w:val="ru-RU" w:eastAsia="ru-RU"/>
        </w:rPr>
        <w:t>(пятидневная учебная  неделя)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3"/>
        <w:gridCol w:w="2972"/>
        <w:gridCol w:w="1154"/>
        <w:gridCol w:w="1137"/>
        <w:gridCol w:w="826"/>
        <w:gridCol w:w="890"/>
      </w:tblGrid>
      <w:tr w:rsidR="00C331A3" w:rsidRPr="00673737" w:rsidTr="002B73CE">
        <w:trPr>
          <w:trHeight w:val="545"/>
          <w:jc w:val="center"/>
        </w:trPr>
        <w:tc>
          <w:tcPr>
            <w:tcW w:w="2867" w:type="dxa"/>
            <w:vMerge w:val="restart"/>
          </w:tcPr>
          <w:p w:rsidR="00C331A3" w:rsidRPr="00673737" w:rsidRDefault="00C331A3" w:rsidP="002B73CE">
            <w:pPr>
              <w:jc w:val="both"/>
              <w:rPr>
                <w:b/>
                <w:bCs/>
                <w:i/>
                <w:color w:val="auto"/>
              </w:rPr>
            </w:pPr>
            <w:r w:rsidRPr="00673737">
              <w:rPr>
                <w:b/>
                <w:bCs/>
                <w:i/>
                <w:color w:val="auto"/>
              </w:rPr>
              <w:t>Предметныеобласти</w:t>
            </w:r>
          </w:p>
        </w:tc>
        <w:tc>
          <w:tcPr>
            <w:tcW w:w="3102" w:type="dxa"/>
            <w:vMerge w:val="restart"/>
            <w:tcBorders>
              <w:tr2bl w:val="single" w:sz="4" w:space="0" w:color="auto"/>
            </w:tcBorders>
          </w:tcPr>
          <w:p w:rsidR="00C331A3" w:rsidRPr="00673737" w:rsidRDefault="00C331A3" w:rsidP="002B73CE">
            <w:pPr>
              <w:jc w:val="both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Учебные</w:t>
            </w:r>
          </w:p>
          <w:p w:rsidR="00C331A3" w:rsidRPr="00673737" w:rsidRDefault="00C331A3" w:rsidP="002B73CE">
            <w:pPr>
              <w:jc w:val="both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предметы</w:t>
            </w:r>
          </w:p>
          <w:p w:rsidR="00C331A3" w:rsidRPr="00673737" w:rsidRDefault="00C331A3" w:rsidP="002B73CE">
            <w:pPr>
              <w:jc w:val="right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Классы</w:t>
            </w:r>
          </w:p>
        </w:tc>
        <w:tc>
          <w:tcPr>
            <w:tcW w:w="4373" w:type="dxa"/>
            <w:gridSpan w:val="4"/>
          </w:tcPr>
          <w:p w:rsidR="00C331A3" w:rsidRPr="006010D8" w:rsidRDefault="00C331A3" w:rsidP="002B73CE">
            <w:pPr>
              <w:jc w:val="both"/>
              <w:rPr>
                <w:b/>
                <w:bCs/>
                <w:color w:val="auto"/>
                <w:lang w:val="ru-RU"/>
              </w:rPr>
            </w:pPr>
            <w:r w:rsidRPr="00673737">
              <w:rPr>
                <w:b/>
                <w:bCs/>
                <w:color w:val="auto"/>
              </w:rPr>
              <w:t xml:space="preserve">Количествочасов в </w:t>
            </w:r>
            <w:r>
              <w:rPr>
                <w:b/>
                <w:bCs/>
                <w:color w:val="auto"/>
                <w:lang w:val="ru-RU"/>
              </w:rPr>
              <w:t>год</w:t>
            </w:r>
          </w:p>
        </w:tc>
      </w:tr>
      <w:tr w:rsidR="00C331A3" w:rsidRPr="00673737" w:rsidTr="002B73CE">
        <w:trPr>
          <w:trHeight w:val="317"/>
          <w:jc w:val="center"/>
        </w:trPr>
        <w:tc>
          <w:tcPr>
            <w:tcW w:w="2867" w:type="dxa"/>
            <w:vMerge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3102" w:type="dxa"/>
            <w:vMerge/>
            <w:tcBorders>
              <w:tr2bl w:val="single" w:sz="4" w:space="0" w:color="auto"/>
            </w:tcBorders>
          </w:tcPr>
          <w:p w:rsidR="00C331A3" w:rsidRPr="00673737" w:rsidRDefault="00C331A3" w:rsidP="002B73CE">
            <w:pPr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328" w:type="dxa"/>
          </w:tcPr>
          <w:p w:rsidR="00C331A3" w:rsidRPr="00673737" w:rsidRDefault="00C331A3" w:rsidP="002B73CE">
            <w:pPr>
              <w:jc w:val="both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V</w:t>
            </w:r>
          </w:p>
        </w:tc>
        <w:tc>
          <w:tcPr>
            <w:tcW w:w="1269" w:type="dxa"/>
          </w:tcPr>
          <w:p w:rsidR="00C331A3" w:rsidRPr="00673737" w:rsidRDefault="00C331A3" w:rsidP="002B73CE">
            <w:pPr>
              <w:jc w:val="both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VI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both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VII</w:t>
            </w:r>
          </w:p>
        </w:tc>
        <w:tc>
          <w:tcPr>
            <w:tcW w:w="911" w:type="dxa"/>
          </w:tcPr>
          <w:p w:rsidR="00C331A3" w:rsidRPr="00673737" w:rsidRDefault="00C331A3" w:rsidP="002B73CE">
            <w:pPr>
              <w:jc w:val="both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Всего</w:t>
            </w:r>
          </w:p>
        </w:tc>
      </w:tr>
      <w:tr w:rsidR="00C331A3" w:rsidRPr="00673737" w:rsidTr="002B73CE">
        <w:trPr>
          <w:trHeight w:val="315"/>
          <w:jc w:val="center"/>
        </w:trPr>
        <w:tc>
          <w:tcPr>
            <w:tcW w:w="10342" w:type="dxa"/>
            <w:gridSpan w:val="6"/>
          </w:tcPr>
          <w:p w:rsidR="00C331A3" w:rsidRPr="00673737" w:rsidRDefault="00C331A3" w:rsidP="002B73CE">
            <w:pPr>
              <w:jc w:val="center"/>
              <w:rPr>
                <w:b/>
                <w:bCs/>
                <w:i/>
                <w:color w:val="auto"/>
              </w:rPr>
            </w:pPr>
            <w:r w:rsidRPr="00673737">
              <w:rPr>
                <w:b/>
                <w:bCs/>
                <w:i/>
                <w:color w:val="auto"/>
              </w:rPr>
              <w:t>Обязательнаячасть</w:t>
            </w:r>
          </w:p>
        </w:tc>
      </w:tr>
      <w:tr w:rsidR="00C331A3" w:rsidRPr="00673737" w:rsidTr="002B73CE">
        <w:trPr>
          <w:trHeight w:val="330"/>
          <w:jc w:val="center"/>
        </w:trPr>
        <w:tc>
          <w:tcPr>
            <w:tcW w:w="2867" w:type="dxa"/>
            <w:vMerge w:val="restart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Русскийязык и литература</w:t>
            </w:r>
          </w:p>
        </w:tc>
        <w:tc>
          <w:tcPr>
            <w:tcW w:w="3102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Русскийязык</w:t>
            </w:r>
          </w:p>
        </w:tc>
        <w:tc>
          <w:tcPr>
            <w:tcW w:w="1328" w:type="dxa"/>
            <w:vAlign w:val="bottom"/>
          </w:tcPr>
          <w:p w:rsidR="00C331A3" w:rsidRPr="0089366A" w:rsidRDefault="00C331A3" w:rsidP="002B73CE">
            <w:pPr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</w:rPr>
              <w:t>1</w:t>
            </w:r>
            <w:r>
              <w:rPr>
                <w:bCs/>
                <w:color w:val="auto"/>
                <w:lang w:val="ru-RU"/>
              </w:rPr>
              <w:t>53</w:t>
            </w:r>
          </w:p>
        </w:tc>
        <w:tc>
          <w:tcPr>
            <w:tcW w:w="1269" w:type="dxa"/>
            <w:vAlign w:val="bottom"/>
          </w:tcPr>
          <w:p w:rsidR="00C331A3" w:rsidRPr="0089366A" w:rsidRDefault="00C331A3" w:rsidP="002B73CE">
            <w:pPr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187</w:t>
            </w:r>
          </w:p>
        </w:tc>
        <w:tc>
          <w:tcPr>
            <w:tcW w:w="865" w:type="dxa"/>
          </w:tcPr>
          <w:p w:rsidR="00C331A3" w:rsidRPr="0089366A" w:rsidRDefault="00C331A3" w:rsidP="002B73CE">
            <w:pPr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119</w:t>
            </w:r>
          </w:p>
        </w:tc>
        <w:tc>
          <w:tcPr>
            <w:tcW w:w="911" w:type="dxa"/>
            <w:vAlign w:val="bottom"/>
          </w:tcPr>
          <w:p w:rsidR="00C331A3" w:rsidRPr="0089366A" w:rsidRDefault="00C331A3" w:rsidP="002B73CE">
            <w:pPr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459</w:t>
            </w:r>
          </w:p>
        </w:tc>
      </w:tr>
      <w:tr w:rsidR="00C331A3" w:rsidRPr="00673737" w:rsidTr="002B73CE">
        <w:trPr>
          <w:trHeight w:val="375"/>
          <w:jc w:val="center"/>
        </w:trPr>
        <w:tc>
          <w:tcPr>
            <w:tcW w:w="2867" w:type="dxa"/>
            <w:vMerge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3102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Литература</w:t>
            </w:r>
          </w:p>
        </w:tc>
        <w:tc>
          <w:tcPr>
            <w:tcW w:w="1328" w:type="dxa"/>
            <w:vAlign w:val="bottom"/>
          </w:tcPr>
          <w:p w:rsidR="00C331A3" w:rsidRPr="0089366A" w:rsidRDefault="00C331A3" w:rsidP="002B73CE">
            <w:pPr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85</w:t>
            </w:r>
          </w:p>
        </w:tc>
        <w:tc>
          <w:tcPr>
            <w:tcW w:w="1269" w:type="dxa"/>
            <w:vAlign w:val="bottom"/>
          </w:tcPr>
          <w:p w:rsidR="00C331A3" w:rsidRPr="0089366A" w:rsidRDefault="00C331A3" w:rsidP="002B73CE">
            <w:pPr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85</w:t>
            </w:r>
          </w:p>
        </w:tc>
        <w:tc>
          <w:tcPr>
            <w:tcW w:w="865" w:type="dxa"/>
          </w:tcPr>
          <w:p w:rsidR="00C331A3" w:rsidRPr="0089366A" w:rsidRDefault="00C331A3" w:rsidP="002B73CE">
            <w:pPr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51</w:t>
            </w:r>
          </w:p>
        </w:tc>
        <w:tc>
          <w:tcPr>
            <w:tcW w:w="911" w:type="dxa"/>
            <w:vAlign w:val="bottom"/>
          </w:tcPr>
          <w:p w:rsidR="00C331A3" w:rsidRPr="00A51379" w:rsidRDefault="00C331A3" w:rsidP="002B73CE">
            <w:pPr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</w:rPr>
              <w:t>2</w:t>
            </w:r>
            <w:r>
              <w:rPr>
                <w:b/>
                <w:bCs/>
                <w:color w:val="auto"/>
                <w:lang w:val="ru-RU"/>
              </w:rPr>
              <w:t>21</w:t>
            </w:r>
          </w:p>
        </w:tc>
      </w:tr>
      <w:tr w:rsidR="00C331A3" w:rsidRPr="00673737" w:rsidTr="002B73CE">
        <w:trPr>
          <w:trHeight w:val="375"/>
          <w:jc w:val="center"/>
        </w:trPr>
        <w:tc>
          <w:tcPr>
            <w:tcW w:w="2867" w:type="dxa"/>
            <w:vMerge w:val="restart"/>
          </w:tcPr>
          <w:p w:rsidR="00C331A3" w:rsidRPr="00D54646" w:rsidRDefault="00C331A3" w:rsidP="002B73CE">
            <w:pPr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Родной язык и литература</w:t>
            </w:r>
          </w:p>
        </w:tc>
        <w:tc>
          <w:tcPr>
            <w:tcW w:w="3102" w:type="dxa"/>
          </w:tcPr>
          <w:p w:rsidR="00C331A3" w:rsidRPr="00D54646" w:rsidRDefault="00C331A3" w:rsidP="002B73CE">
            <w:pPr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Родной язык</w:t>
            </w:r>
            <w:r w:rsidR="002F6946">
              <w:rPr>
                <w:bCs/>
                <w:color w:val="auto"/>
                <w:lang w:val="ru-RU"/>
              </w:rPr>
              <w:t xml:space="preserve"> (русский)</w:t>
            </w:r>
          </w:p>
        </w:tc>
        <w:tc>
          <w:tcPr>
            <w:tcW w:w="1328" w:type="dxa"/>
          </w:tcPr>
          <w:p w:rsidR="00C331A3" w:rsidRDefault="00C331A3" w:rsidP="002B73CE">
            <w:pPr>
              <w:jc w:val="center"/>
            </w:pPr>
            <w:r w:rsidRPr="002657E0">
              <w:rPr>
                <w:bCs/>
                <w:color w:val="auto"/>
                <w:lang w:val="ru-RU"/>
              </w:rPr>
              <w:t>17</w:t>
            </w:r>
          </w:p>
        </w:tc>
        <w:tc>
          <w:tcPr>
            <w:tcW w:w="1269" w:type="dxa"/>
          </w:tcPr>
          <w:p w:rsidR="00C331A3" w:rsidRDefault="00C331A3" w:rsidP="002B73CE">
            <w:pPr>
              <w:jc w:val="center"/>
            </w:pPr>
            <w:r w:rsidRPr="002657E0">
              <w:rPr>
                <w:bCs/>
                <w:color w:val="auto"/>
                <w:lang w:val="ru-RU"/>
              </w:rPr>
              <w:t>17</w:t>
            </w:r>
          </w:p>
        </w:tc>
        <w:tc>
          <w:tcPr>
            <w:tcW w:w="865" w:type="dxa"/>
          </w:tcPr>
          <w:p w:rsidR="00C331A3" w:rsidRDefault="00C331A3" w:rsidP="002B73CE">
            <w:pPr>
              <w:jc w:val="center"/>
            </w:pPr>
            <w:r w:rsidRPr="002657E0">
              <w:rPr>
                <w:bCs/>
                <w:color w:val="auto"/>
                <w:lang w:val="ru-RU"/>
              </w:rPr>
              <w:t>17</w:t>
            </w:r>
          </w:p>
        </w:tc>
        <w:tc>
          <w:tcPr>
            <w:tcW w:w="911" w:type="dxa"/>
            <w:vAlign w:val="bottom"/>
          </w:tcPr>
          <w:p w:rsidR="00C331A3" w:rsidRPr="0089366A" w:rsidRDefault="00C331A3" w:rsidP="002B73CE">
            <w:pPr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51</w:t>
            </w:r>
          </w:p>
        </w:tc>
      </w:tr>
      <w:tr w:rsidR="00C331A3" w:rsidRPr="00673737" w:rsidTr="002B73CE">
        <w:trPr>
          <w:trHeight w:val="375"/>
          <w:jc w:val="center"/>
        </w:trPr>
        <w:tc>
          <w:tcPr>
            <w:tcW w:w="2867" w:type="dxa"/>
            <w:vMerge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3102" w:type="dxa"/>
          </w:tcPr>
          <w:p w:rsidR="00C331A3" w:rsidRPr="00D54646" w:rsidRDefault="00C331A3" w:rsidP="002B73CE">
            <w:pPr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Родная литература</w:t>
            </w:r>
          </w:p>
        </w:tc>
        <w:tc>
          <w:tcPr>
            <w:tcW w:w="1328" w:type="dxa"/>
          </w:tcPr>
          <w:p w:rsidR="00C331A3" w:rsidRDefault="00C331A3" w:rsidP="002B73CE">
            <w:pPr>
              <w:jc w:val="center"/>
            </w:pPr>
            <w:r w:rsidRPr="002657E0">
              <w:rPr>
                <w:bCs/>
                <w:color w:val="auto"/>
                <w:lang w:val="ru-RU"/>
              </w:rPr>
              <w:t>17</w:t>
            </w:r>
          </w:p>
        </w:tc>
        <w:tc>
          <w:tcPr>
            <w:tcW w:w="1269" w:type="dxa"/>
          </w:tcPr>
          <w:p w:rsidR="00C331A3" w:rsidRDefault="00C331A3" w:rsidP="002B73CE">
            <w:pPr>
              <w:jc w:val="center"/>
            </w:pPr>
            <w:r w:rsidRPr="002657E0">
              <w:rPr>
                <w:bCs/>
                <w:color w:val="auto"/>
                <w:lang w:val="ru-RU"/>
              </w:rPr>
              <w:t>17</w:t>
            </w:r>
          </w:p>
        </w:tc>
        <w:tc>
          <w:tcPr>
            <w:tcW w:w="865" w:type="dxa"/>
          </w:tcPr>
          <w:p w:rsidR="00C331A3" w:rsidRDefault="00C331A3" w:rsidP="002B73CE">
            <w:pPr>
              <w:jc w:val="center"/>
            </w:pPr>
            <w:r w:rsidRPr="002657E0">
              <w:rPr>
                <w:bCs/>
                <w:color w:val="auto"/>
                <w:lang w:val="ru-RU"/>
              </w:rPr>
              <w:t>17</w:t>
            </w:r>
          </w:p>
        </w:tc>
        <w:tc>
          <w:tcPr>
            <w:tcW w:w="911" w:type="dxa"/>
            <w:vAlign w:val="bottom"/>
          </w:tcPr>
          <w:p w:rsidR="00C331A3" w:rsidRPr="0089366A" w:rsidRDefault="00C331A3" w:rsidP="002B73CE">
            <w:pPr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51</w:t>
            </w:r>
          </w:p>
        </w:tc>
      </w:tr>
      <w:tr w:rsidR="00C331A3" w:rsidRPr="00673737" w:rsidTr="002B73CE">
        <w:trPr>
          <w:trHeight w:val="360"/>
          <w:jc w:val="center"/>
        </w:trPr>
        <w:tc>
          <w:tcPr>
            <w:tcW w:w="2867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Иностранныеязыки</w:t>
            </w:r>
          </w:p>
        </w:tc>
        <w:tc>
          <w:tcPr>
            <w:tcW w:w="3102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Иностранныйязык (английский)</w:t>
            </w:r>
          </w:p>
        </w:tc>
        <w:tc>
          <w:tcPr>
            <w:tcW w:w="1328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102</w:t>
            </w:r>
          </w:p>
        </w:tc>
        <w:tc>
          <w:tcPr>
            <w:tcW w:w="1269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102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</w:p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102</w:t>
            </w:r>
          </w:p>
        </w:tc>
        <w:tc>
          <w:tcPr>
            <w:tcW w:w="911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306</w:t>
            </w:r>
          </w:p>
        </w:tc>
      </w:tr>
      <w:tr w:rsidR="00C331A3" w:rsidRPr="00673737" w:rsidTr="002B73CE">
        <w:trPr>
          <w:trHeight w:val="427"/>
          <w:jc w:val="center"/>
        </w:trPr>
        <w:tc>
          <w:tcPr>
            <w:tcW w:w="2867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Математика и информатика</w:t>
            </w:r>
          </w:p>
        </w:tc>
        <w:tc>
          <w:tcPr>
            <w:tcW w:w="3102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Математика</w:t>
            </w:r>
          </w:p>
        </w:tc>
        <w:tc>
          <w:tcPr>
            <w:tcW w:w="1328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170</w:t>
            </w:r>
          </w:p>
        </w:tc>
        <w:tc>
          <w:tcPr>
            <w:tcW w:w="1269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170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</w:p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170</w:t>
            </w:r>
          </w:p>
        </w:tc>
        <w:tc>
          <w:tcPr>
            <w:tcW w:w="911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510</w:t>
            </w:r>
          </w:p>
        </w:tc>
      </w:tr>
      <w:tr w:rsidR="00C331A3" w:rsidRPr="00673737" w:rsidTr="002B73CE">
        <w:trPr>
          <w:trHeight w:val="427"/>
          <w:jc w:val="center"/>
        </w:trPr>
        <w:tc>
          <w:tcPr>
            <w:tcW w:w="2867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3102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color w:val="auto"/>
              </w:rPr>
              <w:t>Информатика</w:t>
            </w:r>
          </w:p>
        </w:tc>
        <w:tc>
          <w:tcPr>
            <w:tcW w:w="1328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69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911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34</w:t>
            </w:r>
          </w:p>
        </w:tc>
      </w:tr>
      <w:tr w:rsidR="00C331A3" w:rsidRPr="00673737" w:rsidTr="002B73CE">
        <w:trPr>
          <w:trHeight w:val="402"/>
          <w:jc w:val="center"/>
        </w:trPr>
        <w:tc>
          <w:tcPr>
            <w:tcW w:w="2867" w:type="dxa"/>
            <w:vMerge w:val="restart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Общественно-научныепредметы</w:t>
            </w:r>
          </w:p>
        </w:tc>
        <w:tc>
          <w:tcPr>
            <w:tcW w:w="3102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История</w:t>
            </w:r>
          </w:p>
        </w:tc>
        <w:tc>
          <w:tcPr>
            <w:tcW w:w="1328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68</w:t>
            </w:r>
          </w:p>
        </w:tc>
        <w:tc>
          <w:tcPr>
            <w:tcW w:w="1269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68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68</w:t>
            </w:r>
          </w:p>
        </w:tc>
        <w:tc>
          <w:tcPr>
            <w:tcW w:w="911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204</w:t>
            </w:r>
          </w:p>
        </w:tc>
      </w:tr>
      <w:tr w:rsidR="00C331A3" w:rsidRPr="00673737" w:rsidTr="002B73CE">
        <w:trPr>
          <w:trHeight w:val="234"/>
          <w:jc w:val="center"/>
        </w:trPr>
        <w:tc>
          <w:tcPr>
            <w:tcW w:w="2867" w:type="dxa"/>
            <w:vMerge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3102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Обществознание</w:t>
            </w:r>
          </w:p>
        </w:tc>
        <w:tc>
          <w:tcPr>
            <w:tcW w:w="1328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-</w:t>
            </w:r>
          </w:p>
        </w:tc>
        <w:tc>
          <w:tcPr>
            <w:tcW w:w="1269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911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68</w:t>
            </w:r>
          </w:p>
        </w:tc>
      </w:tr>
      <w:tr w:rsidR="00C331A3" w:rsidRPr="00673737" w:rsidTr="002B73CE">
        <w:trPr>
          <w:trHeight w:val="318"/>
          <w:jc w:val="center"/>
        </w:trPr>
        <w:tc>
          <w:tcPr>
            <w:tcW w:w="2867" w:type="dxa"/>
            <w:vMerge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3102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География</w:t>
            </w:r>
          </w:p>
        </w:tc>
        <w:tc>
          <w:tcPr>
            <w:tcW w:w="1328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1269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68</w:t>
            </w:r>
          </w:p>
        </w:tc>
        <w:tc>
          <w:tcPr>
            <w:tcW w:w="911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136</w:t>
            </w:r>
          </w:p>
        </w:tc>
      </w:tr>
      <w:tr w:rsidR="00C331A3" w:rsidRPr="00673737" w:rsidTr="002B73CE">
        <w:trPr>
          <w:trHeight w:val="181"/>
          <w:jc w:val="center"/>
        </w:trPr>
        <w:tc>
          <w:tcPr>
            <w:tcW w:w="2867" w:type="dxa"/>
            <w:vMerge w:val="restart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Естественнонаучныепредметы</w:t>
            </w:r>
          </w:p>
        </w:tc>
        <w:tc>
          <w:tcPr>
            <w:tcW w:w="3102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Биология</w:t>
            </w:r>
          </w:p>
        </w:tc>
        <w:tc>
          <w:tcPr>
            <w:tcW w:w="1328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1269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911" w:type="dxa"/>
          </w:tcPr>
          <w:p w:rsidR="00C331A3" w:rsidRPr="00877B78" w:rsidRDefault="00C331A3" w:rsidP="002B73CE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102</w:t>
            </w:r>
          </w:p>
        </w:tc>
      </w:tr>
      <w:tr w:rsidR="00C331A3" w:rsidRPr="00673737" w:rsidTr="002B73CE">
        <w:trPr>
          <w:trHeight w:val="181"/>
          <w:jc w:val="center"/>
        </w:trPr>
        <w:tc>
          <w:tcPr>
            <w:tcW w:w="2867" w:type="dxa"/>
            <w:vMerge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3102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Физика</w:t>
            </w:r>
          </w:p>
        </w:tc>
        <w:tc>
          <w:tcPr>
            <w:tcW w:w="1328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-</w:t>
            </w:r>
          </w:p>
        </w:tc>
        <w:tc>
          <w:tcPr>
            <w:tcW w:w="1269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-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68</w:t>
            </w:r>
          </w:p>
        </w:tc>
        <w:tc>
          <w:tcPr>
            <w:tcW w:w="911" w:type="dxa"/>
          </w:tcPr>
          <w:p w:rsidR="00C331A3" w:rsidRPr="00877B78" w:rsidRDefault="00C331A3" w:rsidP="002B73CE">
            <w:pPr>
              <w:jc w:val="center"/>
              <w:rPr>
                <w:b/>
                <w:color w:val="auto"/>
              </w:rPr>
            </w:pPr>
            <w:r w:rsidRPr="00877B78">
              <w:rPr>
                <w:b/>
                <w:bCs/>
                <w:color w:val="auto"/>
              </w:rPr>
              <w:t>68</w:t>
            </w:r>
          </w:p>
        </w:tc>
      </w:tr>
      <w:tr w:rsidR="00C331A3" w:rsidRPr="00673737" w:rsidTr="002B73CE">
        <w:trPr>
          <w:trHeight w:val="251"/>
          <w:jc w:val="center"/>
        </w:trPr>
        <w:tc>
          <w:tcPr>
            <w:tcW w:w="2867" w:type="dxa"/>
            <w:vMerge w:val="restart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Искусство</w:t>
            </w:r>
          </w:p>
        </w:tc>
        <w:tc>
          <w:tcPr>
            <w:tcW w:w="3102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Музыка</w:t>
            </w:r>
          </w:p>
        </w:tc>
        <w:tc>
          <w:tcPr>
            <w:tcW w:w="1328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1269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911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102</w:t>
            </w:r>
          </w:p>
        </w:tc>
      </w:tr>
      <w:tr w:rsidR="00C331A3" w:rsidRPr="00673737" w:rsidTr="002B73CE">
        <w:trPr>
          <w:trHeight w:val="215"/>
          <w:jc w:val="center"/>
        </w:trPr>
        <w:tc>
          <w:tcPr>
            <w:tcW w:w="2867" w:type="dxa"/>
            <w:vMerge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3102" w:type="dxa"/>
          </w:tcPr>
          <w:p w:rsidR="00C331A3" w:rsidRPr="002F6946" w:rsidRDefault="00C331A3" w:rsidP="002B73CE">
            <w:pPr>
              <w:jc w:val="both"/>
              <w:rPr>
                <w:bCs/>
                <w:color w:val="auto"/>
                <w:lang w:val="ru-RU"/>
              </w:rPr>
            </w:pPr>
            <w:r w:rsidRPr="00673737">
              <w:rPr>
                <w:bCs/>
                <w:color w:val="auto"/>
              </w:rPr>
              <w:t>Изобразительное</w:t>
            </w:r>
            <w:r w:rsidR="002F6946">
              <w:rPr>
                <w:bCs/>
                <w:color w:val="auto"/>
                <w:lang w:val="ru-RU"/>
              </w:rPr>
              <w:t xml:space="preserve"> </w:t>
            </w:r>
            <w:r w:rsidRPr="00673737">
              <w:rPr>
                <w:bCs/>
                <w:color w:val="auto"/>
              </w:rPr>
              <w:t>искусство</w:t>
            </w:r>
          </w:p>
        </w:tc>
        <w:tc>
          <w:tcPr>
            <w:tcW w:w="1328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1269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911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102</w:t>
            </w:r>
          </w:p>
        </w:tc>
      </w:tr>
      <w:tr w:rsidR="00C331A3" w:rsidRPr="00673737" w:rsidTr="002B73CE">
        <w:trPr>
          <w:trHeight w:val="301"/>
          <w:jc w:val="center"/>
        </w:trPr>
        <w:tc>
          <w:tcPr>
            <w:tcW w:w="2867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Технология</w:t>
            </w:r>
          </w:p>
        </w:tc>
        <w:tc>
          <w:tcPr>
            <w:tcW w:w="3102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Технология</w:t>
            </w:r>
          </w:p>
        </w:tc>
        <w:tc>
          <w:tcPr>
            <w:tcW w:w="1328" w:type="dxa"/>
            <w:vAlign w:val="bottom"/>
          </w:tcPr>
          <w:p w:rsidR="00C331A3" w:rsidRPr="00673737" w:rsidRDefault="00C331A3" w:rsidP="002B73CE">
            <w:pPr>
              <w:jc w:val="center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68</w:t>
            </w:r>
          </w:p>
        </w:tc>
        <w:tc>
          <w:tcPr>
            <w:tcW w:w="1269" w:type="dxa"/>
          </w:tcPr>
          <w:p w:rsidR="00C331A3" w:rsidRPr="00673737" w:rsidRDefault="00C331A3" w:rsidP="002B73CE">
            <w:pPr>
              <w:jc w:val="center"/>
              <w:rPr>
                <w:color w:val="auto"/>
              </w:rPr>
            </w:pPr>
            <w:r w:rsidRPr="00673737">
              <w:rPr>
                <w:bCs/>
                <w:color w:val="auto"/>
              </w:rPr>
              <w:t>68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color w:val="auto"/>
              </w:rPr>
            </w:pPr>
            <w:r w:rsidRPr="00673737">
              <w:rPr>
                <w:bCs/>
                <w:color w:val="auto"/>
              </w:rPr>
              <w:t>68</w:t>
            </w:r>
          </w:p>
        </w:tc>
        <w:tc>
          <w:tcPr>
            <w:tcW w:w="911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204</w:t>
            </w:r>
          </w:p>
        </w:tc>
      </w:tr>
      <w:tr w:rsidR="00C331A3" w:rsidRPr="00673737" w:rsidTr="002B73CE">
        <w:trPr>
          <w:trHeight w:val="828"/>
          <w:jc w:val="center"/>
        </w:trPr>
        <w:tc>
          <w:tcPr>
            <w:tcW w:w="2867" w:type="dxa"/>
          </w:tcPr>
          <w:p w:rsidR="00C331A3" w:rsidRPr="006D5758" w:rsidRDefault="00C331A3" w:rsidP="002B73CE">
            <w:pPr>
              <w:jc w:val="both"/>
              <w:rPr>
                <w:bCs/>
                <w:color w:val="auto"/>
                <w:lang w:val="ru-RU"/>
              </w:rPr>
            </w:pPr>
            <w:r w:rsidRPr="006D5758">
              <w:rPr>
                <w:bCs/>
                <w:color w:val="auto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102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Физическаякультура</w:t>
            </w:r>
          </w:p>
        </w:tc>
        <w:tc>
          <w:tcPr>
            <w:tcW w:w="1328" w:type="dxa"/>
          </w:tcPr>
          <w:p w:rsidR="00C331A3" w:rsidRPr="00673737" w:rsidRDefault="00C331A3" w:rsidP="002B73CE">
            <w:pPr>
              <w:jc w:val="center"/>
              <w:rPr>
                <w:color w:val="auto"/>
              </w:rPr>
            </w:pPr>
            <w:r w:rsidRPr="00673737">
              <w:rPr>
                <w:bCs/>
                <w:color w:val="auto"/>
              </w:rPr>
              <w:t>68</w:t>
            </w:r>
          </w:p>
        </w:tc>
        <w:tc>
          <w:tcPr>
            <w:tcW w:w="1269" w:type="dxa"/>
          </w:tcPr>
          <w:p w:rsidR="00C331A3" w:rsidRPr="00673737" w:rsidRDefault="00C331A3" w:rsidP="002B73CE">
            <w:pPr>
              <w:jc w:val="center"/>
              <w:rPr>
                <w:color w:val="auto"/>
              </w:rPr>
            </w:pPr>
            <w:r w:rsidRPr="00673737">
              <w:rPr>
                <w:bCs/>
                <w:color w:val="auto"/>
              </w:rPr>
              <w:t>68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color w:val="auto"/>
              </w:rPr>
            </w:pPr>
            <w:r w:rsidRPr="00673737">
              <w:rPr>
                <w:bCs/>
                <w:color w:val="auto"/>
              </w:rPr>
              <w:t>68</w:t>
            </w:r>
          </w:p>
        </w:tc>
        <w:tc>
          <w:tcPr>
            <w:tcW w:w="911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204</w:t>
            </w:r>
          </w:p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C331A3" w:rsidRPr="00673737" w:rsidTr="002B73CE">
        <w:trPr>
          <w:trHeight w:val="385"/>
          <w:jc w:val="center"/>
        </w:trPr>
        <w:tc>
          <w:tcPr>
            <w:tcW w:w="5969" w:type="dxa"/>
            <w:gridSpan w:val="2"/>
          </w:tcPr>
          <w:p w:rsidR="00C331A3" w:rsidRPr="00673737" w:rsidRDefault="00C331A3" w:rsidP="002B73CE">
            <w:pPr>
              <w:jc w:val="both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Итого</w:t>
            </w:r>
          </w:p>
        </w:tc>
        <w:tc>
          <w:tcPr>
            <w:tcW w:w="1328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884</w:t>
            </w:r>
          </w:p>
        </w:tc>
        <w:tc>
          <w:tcPr>
            <w:tcW w:w="1269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952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986</w:t>
            </w:r>
          </w:p>
        </w:tc>
        <w:tc>
          <w:tcPr>
            <w:tcW w:w="911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2822</w:t>
            </w:r>
          </w:p>
        </w:tc>
      </w:tr>
      <w:tr w:rsidR="00C331A3" w:rsidRPr="002F6946" w:rsidTr="002B73CE">
        <w:trPr>
          <w:trHeight w:val="385"/>
          <w:jc w:val="center"/>
        </w:trPr>
        <w:tc>
          <w:tcPr>
            <w:tcW w:w="10342" w:type="dxa"/>
            <w:gridSpan w:val="6"/>
          </w:tcPr>
          <w:p w:rsidR="00C331A3" w:rsidRPr="006D5758" w:rsidRDefault="00C331A3" w:rsidP="002B73CE">
            <w:pPr>
              <w:jc w:val="center"/>
              <w:rPr>
                <w:b/>
                <w:bCs/>
                <w:i/>
                <w:color w:val="auto"/>
                <w:lang w:val="ru-RU"/>
              </w:rPr>
            </w:pPr>
            <w:r w:rsidRPr="006D5758">
              <w:rPr>
                <w:b/>
                <w:bCs/>
                <w:i/>
                <w:color w:val="auto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331A3" w:rsidRPr="00673737" w:rsidTr="002B73CE">
        <w:trPr>
          <w:trHeight w:val="385"/>
          <w:jc w:val="center"/>
        </w:trPr>
        <w:tc>
          <w:tcPr>
            <w:tcW w:w="2867" w:type="dxa"/>
          </w:tcPr>
          <w:p w:rsidR="00C331A3" w:rsidRPr="006D5758" w:rsidRDefault="00C331A3" w:rsidP="002B73CE">
            <w:pPr>
              <w:jc w:val="both"/>
              <w:rPr>
                <w:bCs/>
                <w:color w:val="auto"/>
                <w:lang w:val="ru-RU"/>
              </w:rPr>
            </w:pPr>
            <w:r w:rsidRPr="006D5758">
              <w:rPr>
                <w:rStyle w:val="dash041e005f0431005f044b005f0447005f043d005f044b005f0439005f005fchar1char1"/>
                <w:bCs/>
                <w:color w:val="auto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102" w:type="dxa"/>
          </w:tcPr>
          <w:p w:rsidR="00C331A3" w:rsidRPr="006D5758" w:rsidRDefault="00C331A3" w:rsidP="002B73CE">
            <w:pPr>
              <w:jc w:val="both"/>
              <w:rPr>
                <w:b/>
                <w:bCs/>
                <w:color w:val="auto"/>
                <w:lang w:val="ru-RU"/>
              </w:rPr>
            </w:pPr>
            <w:r w:rsidRPr="006D5758">
              <w:rPr>
                <w:rStyle w:val="dash041e005f0431005f044b005f0447005f043d005f044b005f0439005f005fchar1char1"/>
                <w:bCs/>
                <w:color w:val="auto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328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1269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-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-</w:t>
            </w:r>
          </w:p>
        </w:tc>
        <w:tc>
          <w:tcPr>
            <w:tcW w:w="911" w:type="dxa"/>
          </w:tcPr>
          <w:p w:rsidR="00C331A3" w:rsidRPr="00877B78" w:rsidRDefault="00C331A3" w:rsidP="002B73CE">
            <w:pPr>
              <w:jc w:val="center"/>
              <w:rPr>
                <w:b/>
                <w:color w:val="auto"/>
              </w:rPr>
            </w:pPr>
            <w:r w:rsidRPr="00877B78">
              <w:rPr>
                <w:b/>
                <w:bCs/>
                <w:color w:val="auto"/>
              </w:rPr>
              <w:t>34</w:t>
            </w:r>
          </w:p>
        </w:tc>
      </w:tr>
      <w:tr w:rsidR="00C331A3" w:rsidRPr="00673737" w:rsidTr="002B73CE">
        <w:trPr>
          <w:trHeight w:val="385"/>
          <w:jc w:val="center"/>
        </w:trPr>
        <w:tc>
          <w:tcPr>
            <w:tcW w:w="2867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Русский</w:t>
            </w:r>
            <w:r w:rsidR="002F6946">
              <w:rPr>
                <w:bCs/>
                <w:color w:val="auto"/>
                <w:lang w:val="ru-RU"/>
              </w:rPr>
              <w:t xml:space="preserve"> </w:t>
            </w:r>
            <w:r w:rsidRPr="00673737">
              <w:rPr>
                <w:bCs/>
                <w:color w:val="auto"/>
              </w:rPr>
              <w:t>язык и литература</w:t>
            </w:r>
          </w:p>
        </w:tc>
        <w:tc>
          <w:tcPr>
            <w:tcW w:w="3102" w:type="dxa"/>
          </w:tcPr>
          <w:p w:rsidR="00C331A3" w:rsidRPr="00673737" w:rsidRDefault="00C331A3" w:rsidP="002B73CE">
            <w:pPr>
              <w:jc w:val="both"/>
              <w:rPr>
                <w:bCs/>
                <w:color w:val="auto"/>
              </w:rPr>
            </w:pPr>
            <w:r w:rsidRPr="00673737">
              <w:rPr>
                <w:bCs/>
                <w:color w:val="auto"/>
              </w:rPr>
              <w:t>Русский</w:t>
            </w:r>
            <w:r w:rsidR="002F6946">
              <w:rPr>
                <w:bCs/>
                <w:color w:val="auto"/>
                <w:lang w:val="ru-RU"/>
              </w:rPr>
              <w:t xml:space="preserve"> </w:t>
            </w:r>
            <w:r w:rsidRPr="00673737">
              <w:rPr>
                <w:bCs/>
                <w:color w:val="auto"/>
              </w:rPr>
              <w:t>язык</w:t>
            </w:r>
          </w:p>
        </w:tc>
        <w:tc>
          <w:tcPr>
            <w:tcW w:w="1328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69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911" w:type="dxa"/>
          </w:tcPr>
          <w:p w:rsidR="00C331A3" w:rsidRPr="00877B78" w:rsidRDefault="00C331A3" w:rsidP="002B73CE">
            <w:pPr>
              <w:jc w:val="center"/>
              <w:rPr>
                <w:b/>
                <w:color w:val="auto"/>
              </w:rPr>
            </w:pPr>
            <w:r w:rsidRPr="00877B78">
              <w:rPr>
                <w:b/>
                <w:bCs/>
                <w:color w:val="auto"/>
              </w:rPr>
              <w:t>34</w:t>
            </w:r>
          </w:p>
        </w:tc>
      </w:tr>
      <w:tr w:rsidR="00C331A3" w:rsidRPr="00673737" w:rsidTr="002B73CE">
        <w:trPr>
          <w:trHeight w:val="385"/>
          <w:jc w:val="center"/>
        </w:trPr>
        <w:tc>
          <w:tcPr>
            <w:tcW w:w="2867" w:type="dxa"/>
          </w:tcPr>
          <w:p w:rsidR="00C331A3" w:rsidRPr="00673737" w:rsidRDefault="00C331A3" w:rsidP="002B73CE">
            <w:pPr>
              <w:jc w:val="both"/>
              <w:rPr>
                <w:rStyle w:val="dash041e005f0431005f044b005f0447005f043d005f044b005f0439005f005fchar1char1"/>
                <w:bCs/>
                <w:color w:val="auto"/>
              </w:rPr>
            </w:pPr>
            <w:r w:rsidRPr="00673737">
              <w:rPr>
                <w:color w:val="auto"/>
              </w:rPr>
              <w:t>Естественно-научные</w:t>
            </w:r>
            <w:r w:rsidR="002F6946">
              <w:rPr>
                <w:color w:val="auto"/>
                <w:lang w:val="ru-RU"/>
              </w:rPr>
              <w:t xml:space="preserve"> </w:t>
            </w:r>
            <w:r w:rsidRPr="00673737">
              <w:rPr>
                <w:color w:val="auto"/>
              </w:rPr>
              <w:t>предметы</w:t>
            </w:r>
          </w:p>
        </w:tc>
        <w:tc>
          <w:tcPr>
            <w:tcW w:w="3102" w:type="dxa"/>
          </w:tcPr>
          <w:p w:rsidR="00C331A3" w:rsidRPr="00673737" w:rsidRDefault="00C331A3" w:rsidP="002B73CE">
            <w:pPr>
              <w:jc w:val="both"/>
              <w:rPr>
                <w:rStyle w:val="dash041e005f0431005f044b005f0447005f043d005f044b005f0439005f005fchar1char1"/>
                <w:bCs/>
                <w:color w:val="auto"/>
              </w:rPr>
            </w:pPr>
            <w:r w:rsidRPr="00673737">
              <w:rPr>
                <w:rStyle w:val="dash041e005f0431005f044b005f0447005f043d005f044b005f0439005f005fchar1char1"/>
                <w:bCs/>
                <w:color w:val="auto"/>
              </w:rPr>
              <w:t>Биология</w:t>
            </w:r>
          </w:p>
        </w:tc>
        <w:tc>
          <w:tcPr>
            <w:tcW w:w="1328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-</w:t>
            </w:r>
          </w:p>
        </w:tc>
        <w:tc>
          <w:tcPr>
            <w:tcW w:w="1269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-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911" w:type="dxa"/>
          </w:tcPr>
          <w:p w:rsidR="00C331A3" w:rsidRPr="00877B78" w:rsidRDefault="00C331A3" w:rsidP="002B73CE">
            <w:pPr>
              <w:jc w:val="center"/>
              <w:rPr>
                <w:b/>
                <w:color w:val="auto"/>
              </w:rPr>
            </w:pPr>
            <w:r w:rsidRPr="00877B78">
              <w:rPr>
                <w:b/>
                <w:bCs/>
                <w:color w:val="auto"/>
              </w:rPr>
              <w:t>34</w:t>
            </w:r>
          </w:p>
        </w:tc>
      </w:tr>
      <w:tr w:rsidR="00C331A3" w:rsidRPr="00673737" w:rsidTr="002B73CE">
        <w:trPr>
          <w:trHeight w:val="385"/>
          <w:jc w:val="center"/>
        </w:trPr>
        <w:tc>
          <w:tcPr>
            <w:tcW w:w="2867" w:type="dxa"/>
          </w:tcPr>
          <w:p w:rsidR="00C331A3" w:rsidRPr="00673737" w:rsidRDefault="00C331A3" w:rsidP="002B73CE">
            <w:pPr>
              <w:jc w:val="both"/>
              <w:rPr>
                <w:rStyle w:val="dash041e005f0431005f044b005f0447005f043d005f044b005f0439005f005fchar1char1"/>
                <w:bCs/>
                <w:color w:val="auto"/>
              </w:rPr>
            </w:pPr>
            <w:r w:rsidRPr="00673737">
              <w:rPr>
                <w:bCs/>
                <w:color w:val="auto"/>
              </w:rPr>
              <w:t>Общественно-научные</w:t>
            </w:r>
            <w:r w:rsidR="002F6946">
              <w:rPr>
                <w:bCs/>
                <w:color w:val="auto"/>
                <w:lang w:val="ru-RU"/>
              </w:rPr>
              <w:t xml:space="preserve"> </w:t>
            </w:r>
            <w:r w:rsidRPr="00673737">
              <w:rPr>
                <w:bCs/>
                <w:color w:val="auto"/>
              </w:rPr>
              <w:t>предметы</w:t>
            </w:r>
          </w:p>
        </w:tc>
        <w:tc>
          <w:tcPr>
            <w:tcW w:w="3102" w:type="dxa"/>
          </w:tcPr>
          <w:p w:rsidR="00C331A3" w:rsidRPr="00673737" w:rsidRDefault="00C331A3" w:rsidP="002B73CE">
            <w:pPr>
              <w:jc w:val="both"/>
              <w:rPr>
                <w:rStyle w:val="dash041e005f0431005f044b005f0447005f043d005f044b005f0439005f005fchar1char1"/>
                <w:bCs/>
                <w:color w:val="auto"/>
              </w:rPr>
            </w:pPr>
            <w:r w:rsidRPr="00673737">
              <w:rPr>
                <w:bCs/>
                <w:color w:val="auto"/>
              </w:rPr>
              <w:t>Обществознание</w:t>
            </w:r>
          </w:p>
        </w:tc>
        <w:tc>
          <w:tcPr>
            <w:tcW w:w="1328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1269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-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-</w:t>
            </w:r>
          </w:p>
        </w:tc>
        <w:tc>
          <w:tcPr>
            <w:tcW w:w="911" w:type="dxa"/>
          </w:tcPr>
          <w:p w:rsidR="00C331A3" w:rsidRPr="00877B78" w:rsidRDefault="00C331A3" w:rsidP="002B73CE">
            <w:pPr>
              <w:jc w:val="center"/>
              <w:rPr>
                <w:b/>
                <w:color w:val="auto"/>
              </w:rPr>
            </w:pPr>
            <w:r w:rsidRPr="00877B78">
              <w:rPr>
                <w:b/>
                <w:bCs/>
                <w:color w:val="auto"/>
              </w:rPr>
              <w:t>34</w:t>
            </w:r>
          </w:p>
        </w:tc>
      </w:tr>
      <w:tr w:rsidR="00C331A3" w:rsidRPr="00673737" w:rsidTr="002B73CE">
        <w:trPr>
          <w:trHeight w:val="385"/>
          <w:jc w:val="center"/>
        </w:trPr>
        <w:tc>
          <w:tcPr>
            <w:tcW w:w="2867" w:type="dxa"/>
          </w:tcPr>
          <w:p w:rsidR="00C331A3" w:rsidRPr="006D5758" w:rsidRDefault="00C331A3" w:rsidP="002B73CE">
            <w:pPr>
              <w:jc w:val="both"/>
              <w:rPr>
                <w:rStyle w:val="dash041e005f0431005f044b005f0447005f043d005f044b005f0439005f005fchar1char1"/>
                <w:bCs/>
                <w:color w:val="auto"/>
                <w:lang w:val="ru-RU"/>
              </w:rPr>
            </w:pPr>
            <w:r w:rsidRPr="006D5758">
              <w:rPr>
                <w:bCs/>
                <w:color w:val="auto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102" w:type="dxa"/>
          </w:tcPr>
          <w:p w:rsidR="00C331A3" w:rsidRPr="00673737" w:rsidRDefault="00C331A3" w:rsidP="002B73CE">
            <w:pPr>
              <w:jc w:val="both"/>
              <w:rPr>
                <w:rStyle w:val="dash041e005f0431005f044b005f0447005f043d005f044b005f0439005f005fchar1char1"/>
                <w:bCs/>
                <w:color w:val="auto"/>
              </w:rPr>
            </w:pPr>
            <w:r w:rsidRPr="00673737">
              <w:rPr>
                <w:bCs/>
                <w:color w:val="auto"/>
              </w:rPr>
              <w:t>Физическая</w:t>
            </w:r>
            <w:r w:rsidR="002F6946">
              <w:rPr>
                <w:bCs/>
                <w:color w:val="auto"/>
                <w:lang w:val="ru-RU"/>
              </w:rPr>
              <w:t xml:space="preserve"> </w:t>
            </w:r>
            <w:r w:rsidRPr="00673737">
              <w:rPr>
                <w:bCs/>
                <w:color w:val="auto"/>
              </w:rPr>
              <w:t>культура</w:t>
            </w:r>
          </w:p>
        </w:tc>
        <w:tc>
          <w:tcPr>
            <w:tcW w:w="1328" w:type="dxa"/>
          </w:tcPr>
          <w:p w:rsidR="00C331A3" w:rsidRPr="00673737" w:rsidRDefault="00C331A3" w:rsidP="002B73CE">
            <w:pPr>
              <w:jc w:val="center"/>
              <w:rPr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1269" w:type="dxa"/>
          </w:tcPr>
          <w:p w:rsidR="00C331A3" w:rsidRPr="00673737" w:rsidRDefault="00C331A3" w:rsidP="002B73CE">
            <w:pPr>
              <w:jc w:val="center"/>
              <w:rPr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color w:val="auto"/>
              </w:rPr>
            </w:pPr>
            <w:r w:rsidRPr="00673737">
              <w:rPr>
                <w:bCs/>
                <w:color w:val="auto"/>
              </w:rPr>
              <w:t>34</w:t>
            </w:r>
          </w:p>
        </w:tc>
        <w:tc>
          <w:tcPr>
            <w:tcW w:w="911" w:type="dxa"/>
            <w:vAlign w:val="bottom"/>
          </w:tcPr>
          <w:p w:rsidR="00C331A3" w:rsidRPr="00877B78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877B78">
              <w:rPr>
                <w:b/>
                <w:bCs/>
                <w:color w:val="auto"/>
              </w:rPr>
              <w:t>102</w:t>
            </w:r>
          </w:p>
          <w:p w:rsidR="00C331A3" w:rsidRPr="00877B78" w:rsidRDefault="00C331A3" w:rsidP="002B73CE">
            <w:pPr>
              <w:jc w:val="center"/>
              <w:rPr>
                <w:b/>
                <w:bCs/>
                <w:color w:val="auto"/>
              </w:rPr>
            </w:pPr>
          </w:p>
          <w:p w:rsidR="00C331A3" w:rsidRPr="00877B78" w:rsidRDefault="00C331A3" w:rsidP="002B73CE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C331A3" w:rsidRPr="00673737" w:rsidTr="002B73CE">
        <w:trPr>
          <w:trHeight w:val="284"/>
          <w:jc w:val="center"/>
        </w:trPr>
        <w:tc>
          <w:tcPr>
            <w:tcW w:w="5969" w:type="dxa"/>
            <w:gridSpan w:val="2"/>
          </w:tcPr>
          <w:p w:rsidR="00C331A3" w:rsidRPr="00673737" w:rsidRDefault="00C331A3" w:rsidP="002B73CE">
            <w:pPr>
              <w:jc w:val="both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Итого</w:t>
            </w:r>
          </w:p>
        </w:tc>
        <w:tc>
          <w:tcPr>
            <w:tcW w:w="1328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102</w:t>
            </w:r>
          </w:p>
        </w:tc>
        <w:tc>
          <w:tcPr>
            <w:tcW w:w="1269" w:type="dxa"/>
            <w:vAlign w:val="bottom"/>
          </w:tcPr>
          <w:p w:rsidR="00C331A3" w:rsidRPr="003728C0" w:rsidRDefault="00C331A3" w:rsidP="002B73CE">
            <w:pPr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34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102</w:t>
            </w:r>
          </w:p>
        </w:tc>
        <w:tc>
          <w:tcPr>
            <w:tcW w:w="911" w:type="dxa"/>
            <w:vAlign w:val="bottom"/>
          </w:tcPr>
          <w:p w:rsidR="00C331A3" w:rsidRPr="003728C0" w:rsidRDefault="00C331A3" w:rsidP="002B73CE">
            <w:pPr>
              <w:jc w:val="center"/>
              <w:rPr>
                <w:b/>
                <w:bCs/>
                <w:color w:val="auto"/>
                <w:lang w:val="ru-RU"/>
              </w:rPr>
            </w:pPr>
            <w:r w:rsidRPr="00673737">
              <w:rPr>
                <w:b/>
                <w:bCs/>
                <w:color w:val="auto"/>
              </w:rPr>
              <w:t>2</w:t>
            </w:r>
            <w:r>
              <w:rPr>
                <w:b/>
                <w:bCs/>
                <w:color w:val="auto"/>
                <w:lang w:val="ru-RU"/>
              </w:rPr>
              <w:t>38</w:t>
            </w:r>
          </w:p>
        </w:tc>
      </w:tr>
      <w:tr w:rsidR="00C331A3" w:rsidRPr="00673737" w:rsidTr="002B73CE">
        <w:trPr>
          <w:trHeight w:val="232"/>
          <w:jc w:val="center"/>
        </w:trPr>
        <w:tc>
          <w:tcPr>
            <w:tcW w:w="5969" w:type="dxa"/>
            <w:gridSpan w:val="2"/>
          </w:tcPr>
          <w:p w:rsidR="00C331A3" w:rsidRPr="00673737" w:rsidRDefault="00C331A3" w:rsidP="002B73CE">
            <w:pPr>
              <w:jc w:val="both"/>
              <w:rPr>
                <w:b/>
                <w:bCs/>
                <w:color w:val="auto"/>
              </w:rPr>
            </w:pPr>
            <w:r w:rsidRPr="00673737">
              <w:rPr>
                <w:b/>
                <w:bCs/>
                <w:color w:val="auto"/>
              </w:rPr>
              <w:t>Максимально</w:t>
            </w:r>
            <w:r w:rsidR="002F6946">
              <w:rPr>
                <w:b/>
                <w:bCs/>
                <w:color w:val="auto"/>
                <w:lang w:val="ru-RU"/>
              </w:rPr>
              <w:t xml:space="preserve"> </w:t>
            </w:r>
            <w:r w:rsidRPr="00673737">
              <w:rPr>
                <w:b/>
                <w:bCs/>
                <w:color w:val="auto"/>
              </w:rPr>
              <w:t>допустимая</w:t>
            </w:r>
            <w:r w:rsidR="002F6946">
              <w:rPr>
                <w:b/>
                <w:bCs/>
                <w:color w:val="auto"/>
                <w:lang w:val="ru-RU"/>
              </w:rPr>
              <w:t xml:space="preserve"> </w:t>
            </w:r>
            <w:r w:rsidRPr="00673737">
              <w:rPr>
                <w:b/>
                <w:bCs/>
                <w:color w:val="auto"/>
              </w:rPr>
              <w:t>аудиторная</w:t>
            </w:r>
            <w:r w:rsidR="002F6946">
              <w:rPr>
                <w:b/>
                <w:bCs/>
                <w:color w:val="auto"/>
                <w:lang w:val="ru-RU"/>
              </w:rPr>
              <w:t xml:space="preserve"> </w:t>
            </w:r>
            <w:r w:rsidRPr="00673737">
              <w:rPr>
                <w:b/>
                <w:bCs/>
                <w:color w:val="auto"/>
              </w:rPr>
              <w:t>нагрузка</w:t>
            </w:r>
          </w:p>
        </w:tc>
        <w:tc>
          <w:tcPr>
            <w:tcW w:w="1328" w:type="dxa"/>
            <w:vAlign w:val="bottom"/>
          </w:tcPr>
          <w:p w:rsidR="00C331A3" w:rsidRPr="00673737" w:rsidRDefault="00C331A3" w:rsidP="002B73CE">
            <w:pPr>
              <w:jc w:val="center"/>
              <w:rPr>
                <w:b/>
                <w:bCs/>
                <w:i/>
                <w:color w:val="auto"/>
              </w:rPr>
            </w:pPr>
            <w:r w:rsidRPr="00673737">
              <w:rPr>
                <w:b/>
                <w:bCs/>
                <w:i/>
                <w:color w:val="auto"/>
              </w:rPr>
              <w:t>986</w:t>
            </w:r>
          </w:p>
        </w:tc>
        <w:tc>
          <w:tcPr>
            <w:tcW w:w="1269" w:type="dxa"/>
            <w:vAlign w:val="bottom"/>
          </w:tcPr>
          <w:p w:rsidR="00C331A3" w:rsidRPr="003728C0" w:rsidRDefault="00030CE0" w:rsidP="002B73CE">
            <w:pPr>
              <w:jc w:val="center"/>
              <w:rPr>
                <w:b/>
                <w:bCs/>
                <w:i/>
                <w:color w:val="auto"/>
                <w:lang w:val="ru-RU"/>
              </w:rPr>
            </w:pPr>
            <w:r>
              <w:rPr>
                <w:b/>
                <w:bCs/>
                <w:i/>
                <w:color w:val="auto"/>
                <w:lang w:val="ru-RU"/>
              </w:rPr>
              <w:t>1020</w:t>
            </w:r>
          </w:p>
        </w:tc>
        <w:tc>
          <w:tcPr>
            <w:tcW w:w="865" w:type="dxa"/>
          </w:tcPr>
          <w:p w:rsidR="00C331A3" w:rsidRPr="00673737" w:rsidRDefault="00C331A3" w:rsidP="002B73CE">
            <w:pPr>
              <w:jc w:val="center"/>
              <w:rPr>
                <w:b/>
                <w:bCs/>
                <w:i/>
                <w:color w:val="auto"/>
              </w:rPr>
            </w:pPr>
            <w:r w:rsidRPr="00673737">
              <w:rPr>
                <w:b/>
                <w:bCs/>
                <w:i/>
                <w:color w:val="auto"/>
              </w:rPr>
              <w:t>1088</w:t>
            </w:r>
          </w:p>
        </w:tc>
        <w:tc>
          <w:tcPr>
            <w:tcW w:w="911" w:type="dxa"/>
            <w:vAlign w:val="bottom"/>
          </w:tcPr>
          <w:p w:rsidR="00C331A3" w:rsidRPr="003728C0" w:rsidRDefault="00C331A3" w:rsidP="002B73CE">
            <w:pPr>
              <w:jc w:val="center"/>
              <w:rPr>
                <w:b/>
                <w:bCs/>
                <w:i/>
                <w:color w:val="auto"/>
                <w:lang w:val="ru-RU"/>
              </w:rPr>
            </w:pPr>
            <w:r w:rsidRPr="00673737">
              <w:rPr>
                <w:b/>
                <w:bCs/>
                <w:i/>
                <w:color w:val="auto"/>
              </w:rPr>
              <w:t>30</w:t>
            </w:r>
            <w:r>
              <w:rPr>
                <w:b/>
                <w:bCs/>
                <w:i/>
                <w:color w:val="auto"/>
                <w:lang w:val="ru-RU"/>
              </w:rPr>
              <w:t>60</w:t>
            </w:r>
          </w:p>
        </w:tc>
      </w:tr>
    </w:tbl>
    <w:p w:rsidR="00C331A3" w:rsidRDefault="00C331A3" w:rsidP="00C331A3">
      <w:pPr>
        <w:widowControl/>
        <w:suppressAutoHyphens w:val="0"/>
        <w:ind w:firstLine="709"/>
        <w:jc w:val="center"/>
        <w:rPr>
          <w:rFonts w:eastAsia="Times New Roman"/>
          <w:b/>
          <w:bCs/>
          <w:i/>
          <w:color w:val="auto"/>
          <w:lang w:val="ru-RU" w:eastAsia="ru-RU"/>
        </w:rPr>
      </w:pPr>
    </w:p>
    <w:p w:rsidR="00C331A3" w:rsidRPr="005327DE" w:rsidRDefault="00C331A3" w:rsidP="00C331A3">
      <w:pPr>
        <w:widowControl/>
        <w:suppressAutoHyphens w:val="0"/>
        <w:ind w:firstLine="709"/>
        <w:jc w:val="center"/>
        <w:rPr>
          <w:rFonts w:eastAsia="Times New Roman"/>
          <w:b/>
          <w:bCs/>
          <w:i/>
          <w:color w:val="auto"/>
          <w:lang w:val="ru-RU" w:eastAsia="ru-RU"/>
        </w:rPr>
      </w:pPr>
    </w:p>
    <w:p w:rsidR="00C331A3" w:rsidRDefault="00C331A3" w:rsidP="00C331A3">
      <w:pPr>
        <w:shd w:val="clear" w:color="auto" w:fill="FFFFFF"/>
        <w:tabs>
          <w:tab w:val="left" w:pos="5928"/>
        </w:tabs>
        <w:ind w:left="720"/>
        <w:jc w:val="center"/>
        <w:rPr>
          <w:b/>
          <w:bCs/>
          <w:color w:val="auto"/>
          <w:sz w:val="22"/>
          <w:szCs w:val="22"/>
          <w:lang w:val="ru-RU"/>
        </w:rPr>
      </w:pPr>
    </w:p>
    <w:p w:rsidR="00C331A3" w:rsidRDefault="00C331A3" w:rsidP="00C331A3">
      <w:pPr>
        <w:shd w:val="clear" w:color="auto" w:fill="FFFFFF"/>
        <w:tabs>
          <w:tab w:val="left" w:pos="5928"/>
        </w:tabs>
        <w:ind w:left="720"/>
        <w:jc w:val="center"/>
        <w:rPr>
          <w:b/>
          <w:bCs/>
          <w:color w:val="auto"/>
          <w:sz w:val="22"/>
          <w:szCs w:val="22"/>
          <w:lang w:val="ru-RU"/>
        </w:rPr>
      </w:pPr>
    </w:p>
    <w:p w:rsidR="00C331A3" w:rsidRDefault="00C331A3" w:rsidP="00C331A3">
      <w:pPr>
        <w:shd w:val="clear" w:color="auto" w:fill="FFFFFF"/>
        <w:tabs>
          <w:tab w:val="left" w:pos="5928"/>
        </w:tabs>
        <w:ind w:left="720"/>
        <w:jc w:val="center"/>
        <w:rPr>
          <w:b/>
          <w:bCs/>
          <w:color w:val="auto"/>
          <w:sz w:val="22"/>
          <w:szCs w:val="22"/>
          <w:lang w:val="ru-RU"/>
        </w:rPr>
      </w:pPr>
    </w:p>
    <w:p w:rsidR="00C331A3" w:rsidRPr="006267D4" w:rsidRDefault="00C331A3" w:rsidP="00D50C11">
      <w:pPr>
        <w:suppressAutoHyphens w:val="0"/>
        <w:jc w:val="both"/>
        <w:rPr>
          <w:b/>
          <w:bCs/>
          <w:color w:val="FF0000"/>
          <w:sz w:val="22"/>
          <w:szCs w:val="22"/>
          <w:lang w:val="ru-RU"/>
        </w:rPr>
      </w:pPr>
    </w:p>
    <w:sectPr w:rsidR="00C331A3" w:rsidRPr="006267D4" w:rsidSect="001B39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1D" w:rsidRDefault="00BD381D" w:rsidP="00C441DA">
      <w:r>
        <w:separator/>
      </w:r>
    </w:p>
  </w:endnote>
  <w:endnote w:type="continuationSeparator" w:id="1">
    <w:p w:rsidR="00BD381D" w:rsidRDefault="00BD381D" w:rsidP="00C4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53992"/>
      <w:docPartObj>
        <w:docPartGallery w:val="Page Numbers (Bottom of Page)"/>
        <w:docPartUnique/>
      </w:docPartObj>
    </w:sdtPr>
    <w:sdtContent>
      <w:p w:rsidR="0009203C" w:rsidRDefault="006C5175">
        <w:pPr>
          <w:pStyle w:val="a4"/>
          <w:jc w:val="right"/>
        </w:pPr>
        <w:r>
          <w:fldChar w:fldCharType="begin"/>
        </w:r>
        <w:r w:rsidR="005421F8">
          <w:instrText xml:space="preserve"> PAGE   \* MERGEFORMAT </w:instrText>
        </w:r>
        <w:r>
          <w:fldChar w:fldCharType="separate"/>
        </w:r>
        <w:r w:rsidR="002F69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203C" w:rsidRDefault="000920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1D" w:rsidRDefault="00BD381D" w:rsidP="00C441DA">
      <w:r>
        <w:separator/>
      </w:r>
    </w:p>
  </w:footnote>
  <w:footnote w:type="continuationSeparator" w:id="1">
    <w:p w:rsidR="00BD381D" w:rsidRDefault="00BD381D" w:rsidP="00C44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38C07C"/>
    <w:lvl w:ilvl="0">
      <w:start w:val="1"/>
      <w:numFmt w:val="none"/>
      <w:pStyle w:val="1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3"/>
      <w:numFmt w:val="upperRoman"/>
      <w:lvlText w:val="%7."/>
      <w:lvlJc w:val="right"/>
      <w:pPr>
        <w:tabs>
          <w:tab w:val="num" w:pos="0"/>
        </w:tabs>
      </w:pPr>
      <w:rPr>
        <w:rFonts w:hint="default"/>
        <w:caps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48"/>
        </w:tabs>
        <w:ind w:left="4188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</w:abstractNum>
  <w:abstractNum w:abstractNumId="4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5D6120A"/>
    <w:multiLevelType w:val="hybridMultilevel"/>
    <w:tmpl w:val="FB32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66CA4"/>
    <w:multiLevelType w:val="hybridMultilevel"/>
    <w:tmpl w:val="AC2468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0BA141B7"/>
    <w:multiLevelType w:val="hybridMultilevel"/>
    <w:tmpl w:val="8034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E13EB"/>
    <w:multiLevelType w:val="multilevel"/>
    <w:tmpl w:val="AB880F2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20" w:hanging="2160"/>
      </w:pPr>
      <w:rPr>
        <w:rFonts w:hint="default"/>
      </w:rPr>
    </w:lvl>
  </w:abstractNum>
  <w:abstractNum w:abstractNumId="9">
    <w:nsid w:val="0E6A331B"/>
    <w:multiLevelType w:val="hybridMultilevel"/>
    <w:tmpl w:val="AE2E938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F3402AB"/>
    <w:multiLevelType w:val="hybridMultilevel"/>
    <w:tmpl w:val="77C43AC8"/>
    <w:lvl w:ilvl="0" w:tplc="75F0140A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>
    <w:nsid w:val="145546AB"/>
    <w:multiLevelType w:val="hybridMultilevel"/>
    <w:tmpl w:val="C9C64F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2">
    <w:nsid w:val="1CBE686D"/>
    <w:multiLevelType w:val="hybridMultilevel"/>
    <w:tmpl w:val="E68ABAA2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1416E08"/>
    <w:multiLevelType w:val="hybridMultilevel"/>
    <w:tmpl w:val="0FF6B6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4">
    <w:nsid w:val="36ED542A"/>
    <w:multiLevelType w:val="hybridMultilevel"/>
    <w:tmpl w:val="12CED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39F05DAD"/>
    <w:multiLevelType w:val="hybridMultilevel"/>
    <w:tmpl w:val="6D1646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6">
    <w:nsid w:val="5527035D"/>
    <w:multiLevelType w:val="hybridMultilevel"/>
    <w:tmpl w:val="A5182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6CFD7C8C"/>
    <w:multiLevelType w:val="hybridMultilevel"/>
    <w:tmpl w:val="B0F4FF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8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9">
    <w:nsid w:val="71EE03D2"/>
    <w:multiLevelType w:val="multilevel"/>
    <w:tmpl w:val="9374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12"/>
  </w:num>
  <w:num w:numId="6">
    <w:abstractNumId w:val="17"/>
  </w:num>
  <w:num w:numId="7">
    <w:abstractNumId w:val="9"/>
  </w:num>
  <w:num w:numId="8">
    <w:abstractNumId w:val="14"/>
  </w:num>
  <w:num w:numId="9">
    <w:abstractNumId w:val="15"/>
  </w:num>
  <w:num w:numId="10">
    <w:abstractNumId w:val="6"/>
  </w:num>
  <w:num w:numId="11">
    <w:abstractNumId w:val="13"/>
  </w:num>
  <w:num w:numId="12">
    <w:abstractNumId w:val="5"/>
  </w:num>
  <w:num w:numId="13">
    <w:abstractNumId w:val="1"/>
  </w:num>
  <w:num w:numId="14">
    <w:abstractNumId w:val="8"/>
  </w:num>
  <w:num w:numId="15">
    <w:abstractNumId w:val="4"/>
  </w:num>
  <w:num w:numId="16">
    <w:abstractNumId w:val="18"/>
  </w:num>
  <w:num w:numId="17">
    <w:abstractNumId w:val="16"/>
  </w:num>
  <w:num w:numId="18">
    <w:abstractNumId w:val="10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EA9"/>
    <w:rsid w:val="00000FC3"/>
    <w:rsid w:val="000014B5"/>
    <w:rsid w:val="00002131"/>
    <w:rsid w:val="000022EF"/>
    <w:rsid w:val="00003FF8"/>
    <w:rsid w:val="00004339"/>
    <w:rsid w:val="000059A1"/>
    <w:rsid w:val="00007516"/>
    <w:rsid w:val="00007B0E"/>
    <w:rsid w:val="000133EF"/>
    <w:rsid w:val="00013531"/>
    <w:rsid w:val="0001589F"/>
    <w:rsid w:val="00015C59"/>
    <w:rsid w:val="0002267A"/>
    <w:rsid w:val="00030CE0"/>
    <w:rsid w:val="00035397"/>
    <w:rsid w:val="0003560B"/>
    <w:rsid w:val="0003682F"/>
    <w:rsid w:val="000377DC"/>
    <w:rsid w:val="00040A67"/>
    <w:rsid w:val="00041ACE"/>
    <w:rsid w:val="000465E8"/>
    <w:rsid w:val="0004689D"/>
    <w:rsid w:val="00046B29"/>
    <w:rsid w:val="00047447"/>
    <w:rsid w:val="00051174"/>
    <w:rsid w:val="00052A30"/>
    <w:rsid w:val="0005320F"/>
    <w:rsid w:val="00053BD0"/>
    <w:rsid w:val="00053E28"/>
    <w:rsid w:val="000541C4"/>
    <w:rsid w:val="000546A6"/>
    <w:rsid w:val="000644D9"/>
    <w:rsid w:val="00064BA8"/>
    <w:rsid w:val="000651B1"/>
    <w:rsid w:val="00073F1F"/>
    <w:rsid w:val="00075534"/>
    <w:rsid w:val="00077E0F"/>
    <w:rsid w:val="00080BBE"/>
    <w:rsid w:val="00081859"/>
    <w:rsid w:val="00083F77"/>
    <w:rsid w:val="00084881"/>
    <w:rsid w:val="000855FB"/>
    <w:rsid w:val="00086028"/>
    <w:rsid w:val="000862AA"/>
    <w:rsid w:val="00086E5D"/>
    <w:rsid w:val="0009203C"/>
    <w:rsid w:val="00093AA7"/>
    <w:rsid w:val="00095C0D"/>
    <w:rsid w:val="00095D34"/>
    <w:rsid w:val="00096295"/>
    <w:rsid w:val="00096724"/>
    <w:rsid w:val="00096A3E"/>
    <w:rsid w:val="000A4936"/>
    <w:rsid w:val="000B22BC"/>
    <w:rsid w:val="000B25A3"/>
    <w:rsid w:val="000B2AA5"/>
    <w:rsid w:val="000B2F27"/>
    <w:rsid w:val="000B48B3"/>
    <w:rsid w:val="000B50C0"/>
    <w:rsid w:val="000B6C93"/>
    <w:rsid w:val="000B6E1C"/>
    <w:rsid w:val="000B751B"/>
    <w:rsid w:val="000C0C92"/>
    <w:rsid w:val="000C0CED"/>
    <w:rsid w:val="000C124C"/>
    <w:rsid w:val="000C27FD"/>
    <w:rsid w:val="000C4275"/>
    <w:rsid w:val="000C43E7"/>
    <w:rsid w:val="000C7A6A"/>
    <w:rsid w:val="000D0173"/>
    <w:rsid w:val="000D124E"/>
    <w:rsid w:val="000D1549"/>
    <w:rsid w:val="000D1718"/>
    <w:rsid w:val="000D54FD"/>
    <w:rsid w:val="000E06BC"/>
    <w:rsid w:val="000E36B9"/>
    <w:rsid w:val="000E4708"/>
    <w:rsid w:val="000E70B1"/>
    <w:rsid w:val="000F21BC"/>
    <w:rsid w:val="000F2FEE"/>
    <w:rsid w:val="000F3794"/>
    <w:rsid w:val="000F6736"/>
    <w:rsid w:val="00100ABB"/>
    <w:rsid w:val="001017EE"/>
    <w:rsid w:val="00105039"/>
    <w:rsid w:val="00105A03"/>
    <w:rsid w:val="00115618"/>
    <w:rsid w:val="0011758C"/>
    <w:rsid w:val="00122F25"/>
    <w:rsid w:val="001264C1"/>
    <w:rsid w:val="00127DF4"/>
    <w:rsid w:val="00130894"/>
    <w:rsid w:val="00131023"/>
    <w:rsid w:val="00131D3C"/>
    <w:rsid w:val="00132070"/>
    <w:rsid w:val="0013399B"/>
    <w:rsid w:val="00136557"/>
    <w:rsid w:val="00136F14"/>
    <w:rsid w:val="00137801"/>
    <w:rsid w:val="001413FF"/>
    <w:rsid w:val="0014216E"/>
    <w:rsid w:val="00143BA8"/>
    <w:rsid w:val="00151507"/>
    <w:rsid w:val="0015341E"/>
    <w:rsid w:val="00153B0E"/>
    <w:rsid w:val="00157C27"/>
    <w:rsid w:val="001600C0"/>
    <w:rsid w:val="0016085E"/>
    <w:rsid w:val="0016357F"/>
    <w:rsid w:val="00163E71"/>
    <w:rsid w:val="00164C67"/>
    <w:rsid w:val="0016531C"/>
    <w:rsid w:val="001702C3"/>
    <w:rsid w:val="0017057C"/>
    <w:rsid w:val="00171381"/>
    <w:rsid w:val="00172BB2"/>
    <w:rsid w:val="001763FD"/>
    <w:rsid w:val="00183E9E"/>
    <w:rsid w:val="00183F16"/>
    <w:rsid w:val="00187BDD"/>
    <w:rsid w:val="00191D0E"/>
    <w:rsid w:val="001948B9"/>
    <w:rsid w:val="001A3432"/>
    <w:rsid w:val="001A55BE"/>
    <w:rsid w:val="001A572E"/>
    <w:rsid w:val="001B0B2B"/>
    <w:rsid w:val="001B3954"/>
    <w:rsid w:val="001B3D24"/>
    <w:rsid w:val="001B48D6"/>
    <w:rsid w:val="001B666F"/>
    <w:rsid w:val="001B7F8E"/>
    <w:rsid w:val="001C3EB1"/>
    <w:rsid w:val="001C5D2F"/>
    <w:rsid w:val="001C6735"/>
    <w:rsid w:val="001D3E46"/>
    <w:rsid w:val="001D4732"/>
    <w:rsid w:val="001D4AF4"/>
    <w:rsid w:val="001E066C"/>
    <w:rsid w:val="001E0FD3"/>
    <w:rsid w:val="001E25C2"/>
    <w:rsid w:val="001E3EAA"/>
    <w:rsid w:val="001E4BAA"/>
    <w:rsid w:val="001E72C7"/>
    <w:rsid w:val="001E7D57"/>
    <w:rsid w:val="001F0DCD"/>
    <w:rsid w:val="001F50C1"/>
    <w:rsid w:val="001F5CAB"/>
    <w:rsid w:val="00205180"/>
    <w:rsid w:val="00206966"/>
    <w:rsid w:val="00212053"/>
    <w:rsid w:val="002121E5"/>
    <w:rsid w:val="00214EA8"/>
    <w:rsid w:val="002159B5"/>
    <w:rsid w:val="00216488"/>
    <w:rsid w:val="00217D97"/>
    <w:rsid w:val="0022129F"/>
    <w:rsid w:val="00222251"/>
    <w:rsid w:val="002237AB"/>
    <w:rsid w:val="002303AD"/>
    <w:rsid w:val="00231D74"/>
    <w:rsid w:val="002346F3"/>
    <w:rsid w:val="00234ABF"/>
    <w:rsid w:val="0023572E"/>
    <w:rsid w:val="002448BB"/>
    <w:rsid w:val="00246C1C"/>
    <w:rsid w:val="00246D40"/>
    <w:rsid w:val="00247F5B"/>
    <w:rsid w:val="002516AE"/>
    <w:rsid w:val="002521AA"/>
    <w:rsid w:val="0025533D"/>
    <w:rsid w:val="00256BE1"/>
    <w:rsid w:val="00262415"/>
    <w:rsid w:val="00263738"/>
    <w:rsid w:val="002668C5"/>
    <w:rsid w:val="00271683"/>
    <w:rsid w:val="002741C5"/>
    <w:rsid w:val="0028047D"/>
    <w:rsid w:val="002805D5"/>
    <w:rsid w:val="0029328B"/>
    <w:rsid w:val="00293F35"/>
    <w:rsid w:val="002942C8"/>
    <w:rsid w:val="0029501B"/>
    <w:rsid w:val="00297A73"/>
    <w:rsid w:val="00297ED9"/>
    <w:rsid w:val="002A2913"/>
    <w:rsid w:val="002A36A9"/>
    <w:rsid w:val="002B1008"/>
    <w:rsid w:val="002B2109"/>
    <w:rsid w:val="002B28EB"/>
    <w:rsid w:val="002B5B33"/>
    <w:rsid w:val="002B70B0"/>
    <w:rsid w:val="002C417C"/>
    <w:rsid w:val="002D2198"/>
    <w:rsid w:val="002D5959"/>
    <w:rsid w:val="002D6661"/>
    <w:rsid w:val="002D6803"/>
    <w:rsid w:val="002D799E"/>
    <w:rsid w:val="002E0707"/>
    <w:rsid w:val="002E11B7"/>
    <w:rsid w:val="002E18C1"/>
    <w:rsid w:val="002E6FF6"/>
    <w:rsid w:val="002E7FE5"/>
    <w:rsid w:val="002F0036"/>
    <w:rsid w:val="002F1DE4"/>
    <w:rsid w:val="002F2EB2"/>
    <w:rsid w:val="002F2F8C"/>
    <w:rsid w:val="002F3579"/>
    <w:rsid w:val="002F3FE8"/>
    <w:rsid w:val="002F4A1A"/>
    <w:rsid w:val="002F616A"/>
    <w:rsid w:val="002F6946"/>
    <w:rsid w:val="002F74D5"/>
    <w:rsid w:val="002F77ED"/>
    <w:rsid w:val="0030059D"/>
    <w:rsid w:val="00300820"/>
    <w:rsid w:val="00305A34"/>
    <w:rsid w:val="00307489"/>
    <w:rsid w:val="0031014A"/>
    <w:rsid w:val="00311020"/>
    <w:rsid w:val="003129FC"/>
    <w:rsid w:val="003133BF"/>
    <w:rsid w:val="00314B14"/>
    <w:rsid w:val="00321E9C"/>
    <w:rsid w:val="003241D8"/>
    <w:rsid w:val="00324EC0"/>
    <w:rsid w:val="003269C3"/>
    <w:rsid w:val="003271B3"/>
    <w:rsid w:val="00331CCD"/>
    <w:rsid w:val="00331F92"/>
    <w:rsid w:val="003347A3"/>
    <w:rsid w:val="00335A90"/>
    <w:rsid w:val="00340E72"/>
    <w:rsid w:val="0034138B"/>
    <w:rsid w:val="00344C17"/>
    <w:rsid w:val="00352D4A"/>
    <w:rsid w:val="00353990"/>
    <w:rsid w:val="00353AB3"/>
    <w:rsid w:val="00354582"/>
    <w:rsid w:val="00354F57"/>
    <w:rsid w:val="00355E78"/>
    <w:rsid w:val="00357A8E"/>
    <w:rsid w:val="003637CE"/>
    <w:rsid w:val="003662DE"/>
    <w:rsid w:val="00371582"/>
    <w:rsid w:val="003728C0"/>
    <w:rsid w:val="0037384F"/>
    <w:rsid w:val="003755D1"/>
    <w:rsid w:val="00376396"/>
    <w:rsid w:val="00386B12"/>
    <w:rsid w:val="00386C83"/>
    <w:rsid w:val="003875F8"/>
    <w:rsid w:val="00391536"/>
    <w:rsid w:val="00393CEE"/>
    <w:rsid w:val="003A33A0"/>
    <w:rsid w:val="003A6714"/>
    <w:rsid w:val="003B052A"/>
    <w:rsid w:val="003B0959"/>
    <w:rsid w:val="003B1828"/>
    <w:rsid w:val="003B263E"/>
    <w:rsid w:val="003B5B07"/>
    <w:rsid w:val="003B7CB3"/>
    <w:rsid w:val="003C32CF"/>
    <w:rsid w:val="003C3318"/>
    <w:rsid w:val="003C3FA8"/>
    <w:rsid w:val="003C5A28"/>
    <w:rsid w:val="003C65CC"/>
    <w:rsid w:val="003D0343"/>
    <w:rsid w:val="003D049F"/>
    <w:rsid w:val="003D07D9"/>
    <w:rsid w:val="003D2BC9"/>
    <w:rsid w:val="003D3B43"/>
    <w:rsid w:val="003D43D4"/>
    <w:rsid w:val="003E092B"/>
    <w:rsid w:val="003E14EB"/>
    <w:rsid w:val="003E6CD2"/>
    <w:rsid w:val="003E78FA"/>
    <w:rsid w:val="003F0F3F"/>
    <w:rsid w:val="003F47C5"/>
    <w:rsid w:val="003F4E2E"/>
    <w:rsid w:val="0041053E"/>
    <w:rsid w:val="0041053F"/>
    <w:rsid w:val="004106CD"/>
    <w:rsid w:val="00414617"/>
    <w:rsid w:val="00414791"/>
    <w:rsid w:val="00416A9A"/>
    <w:rsid w:val="00421D12"/>
    <w:rsid w:val="004232B9"/>
    <w:rsid w:val="00423EEA"/>
    <w:rsid w:val="004243E2"/>
    <w:rsid w:val="00424A06"/>
    <w:rsid w:val="00430290"/>
    <w:rsid w:val="00432D71"/>
    <w:rsid w:val="0043490C"/>
    <w:rsid w:val="00436F99"/>
    <w:rsid w:val="00437A33"/>
    <w:rsid w:val="004421C8"/>
    <w:rsid w:val="00446248"/>
    <w:rsid w:val="004547DA"/>
    <w:rsid w:val="004557F3"/>
    <w:rsid w:val="0045649F"/>
    <w:rsid w:val="00461117"/>
    <w:rsid w:val="00462115"/>
    <w:rsid w:val="004672F4"/>
    <w:rsid w:val="00467C38"/>
    <w:rsid w:val="004763B4"/>
    <w:rsid w:val="00477348"/>
    <w:rsid w:val="004837FB"/>
    <w:rsid w:val="00483D20"/>
    <w:rsid w:val="0048541E"/>
    <w:rsid w:val="00486C22"/>
    <w:rsid w:val="00491D23"/>
    <w:rsid w:val="00494139"/>
    <w:rsid w:val="00496D88"/>
    <w:rsid w:val="004A0BB5"/>
    <w:rsid w:val="004A367C"/>
    <w:rsid w:val="004A4526"/>
    <w:rsid w:val="004A4C53"/>
    <w:rsid w:val="004A5995"/>
    <w:rsid w:val="004B6786"/>
    <w:rsid w:val="004B7417"/>
    <w:rsid w:val="004C004E"/>
    <w:rsid w:val="004C1F66"/>
    <w:rsid w:val="004C2A17"/>
    <w:rsid w:val="004C434C"/>
    <w:rsid w:val="004C56E5"/>
    <w:rsid w:val="004C5803"/>
    <w:rsid w:val="004C5F50"/>
    <w:rsid w:val="004D3FAC"/>
    <w:rsid w:val="004D5F61"/>
    <w:rsid w:val="004D6D1A"/>
    <w:rsid w:val="004E01CE"/>
    <w:rsid w:val="004E042E"/>
    <w:rsid w:val="004E04ED"/>
    <w:rsid w:val="004E73B9"/>
    <w:rsid w:val="004F3B2E"/>
    <w:rsid w:val="004F4C8D"/>
    <w:rsid w:val="004F5BB5"/>
    <w:rsid w:val="004F6EFF"/>
    <w:rsid w:val="004F71C1"/>
    <w:rsid w:val="00501251"/>
    <w:rsid w:val="00502CA4"/>
    <w:rsid w:val="0050377A"/>
    <w:rsid w:val="00504A5A"/>
    <w:rsid w:val="00506CAC"/>
    <w:rsid w:val="00511625"/>
    <w:rsid w:val="005128E2"/>
    <w:rsid w:val="005151E2"/>
    <w:rsid w:val="005179F3"/>
    <w:rsid w:val="00521B79"/>
    <w:rsid w:val="00522EA8"/>
    <w:rsid w:val="0052458E"/>
    <w:rsid w:val="005245A4"/>
    <w:rsid w:val="005255D3"/>
    <w:rsid w:val="005270B3"/>
    <w:rsid w:val="005275A0"/>
    <w:rsid w:val="0053067E"/>
    <w:rsid w:val="00530A8C"/>
    <w:rsid w:val="0053396C"/>
    <w:rsid w:val="00534CFD"/>
    <w:rsid w:val="00534DA5"/>
    <w:rsid w:val="00541901"/>
    <w:rsid w:val="005421F8"/>
    <w:rsid w:val="00542963"/>
    <w:rsid w:val="005429CF"/>
    <w:rsid w:val="00543F05"/>
    <w:rsid w:val="005455B7"/>
    <w:rsid w:val="005466CB"/>
    <w:rsid w:val="0056234C"/>
    <w:rsid w:val="00562B13"/>
    <w:rsid w:val="00563CEC"/>
    <w:rsid w:val="00565D91"/>
    <w:rsid w:val="0057018E"/>
    <w:rsid w:val="005762FE"/>
    <w:rsid w:val="0058330E"/>
    <w:rsid w:val="00592F0F"/>
    <w:rsid w:val="005937B9"/>
    <w:rsid w:val="00593C8F"/>
    <w:rsid w:val="0059698C"/>
    <w:rsid w:val="00597783"/>
    <w:rsid w:val="00597B61"/>
    <w:rsid w:val="005A238B"/>
    <w:rsid w:val="005A3D69"/>
    <w:rsid w:val="005A63E5"/>
    <w:rsid w:val="005A7D35"/>
    <w:rsid w:val="005B0029"/>
    <w:rsid w:val="005B59C1"/>
    <w:rsid w:val="005B5EE4"/>
    <w:rsid w:val="005C2910"/>
    <w:rsid w:val="005C3405"/>
    <w:rsid w:val="005C5AB7"/>
    <w:rsid w:val="005C74C0"/>
    <w:rsid w:val="005D071D"/>
    <w:rsid w:val="005D5462"/>
    <w:rsid w:val="005E19B3"/>
    <w:rsid w:val="005E335D"/>
    <w:rsid w:val="005E6B4D"/>
    <w:rsid w:val="005F141D"/>
    <w:rsid w:val="005F4C4A"/>
    <w:rsid w:val="005F7A8A"/>
    <w:rsid w:val="0060032D"/>
    <w:rsid w:val="006010D8"/>
    <w:rsid w:val="006030BA"/>
    <w:rsid w:val="0060630C"/>
    <w:rsid w:val="006068CC"/>
    <w:rsid w:val="00612DF3"/>
    <w:rsid w:val="0061480F"/>
    <w:rsid w:val="00617676"/>
    <w:rsid w:val="00620449"/>
    <w:rsid w:val="006237AF"/>
    <w:rsid w:val="00625281"/>
    <w:rsid w:val="00625761"/>
    <w:rsid w:val="006267D4"/>
    <w:rsid w:val="00627E2A"/>
    <w:rsid w:val="00630C7A"/>
    <w:rsid w:val="00632804"/>
    <w:rsid w:val="0063286A"/>
    <w:rsid w:val="006340B7"/>
    <w:rsid w:val="00635C60"/>
    <w:rsid w:val="00637C42"/>
    <w:rsid w:val="00640009"/>
    <w:rsid w:val="00642460"/>
    <w:rsid w:val="0064494B"/>
    <w:rsid w:val="00644F81"/>
    <w:rsid w:val="00645148"/>
    <w:rsid w:val="006520C7"/>
    <w:rsid w:val="00652867"/>
    <w:rsid w:val="00655119"/>
    <w:rsid w:val="0066256B"/>
    <w:rsid w:val="006629AA"/>
    <w:rsid w:val="00665811"/>
    <w:rsid w:val="00673DDF"/>
    <w:rsid w:val="0067500A"/>
    <w:rsid w:val="00675DAF"/>
    <w:rsid w:val="00677DC6"/>
    <w:rsid w:val="00677F09"/>
    <w:rsid w:val="0068035D"/>
    <w:rsid w:val="0068444E"/>
    <w:rsid w:val="006844E6"/>
    <w:rsid w:val="00684A03"/>
    <w:rsid w:val="006868A1"/>
    <w:rsid w:val="00694947"/>
    <w:rsid w:val="00694E4F"/>
    <w:rsid w:val="006979FF"/>
    <w:rsid w:val="006A0D9F"/>
    <w:rsid w:val="006A55C3"/>
    <w:rsid w:val="006A5DFD"/>
    <w:rsid w:val="006B38B8"/>
    <w:rsid w:val="006B6A91"/>
    <w:rsid w:val="006C0797"/>
    <w:rsid w:val="006C2342"/>
    <w:rsid w:val="006C5175"/>
    <w:rsid w:val="006C6C5A"/>
    <w:rsid w:val="006D382F"/>
    <w:rsid w:val="006D5758"/>
    <w:rsid w:val="006D7E5B"/>
    <w:rsid w:val="006E04A9"/>
    <w:rsid w:val="006E12FD"/>
    <w:rsid w:val="006E2707"/>
    <w:rsid w:val="006E2C91"/>
    <w:rsid w:val="006E58E6"/>
    <w:rsid w:val="006E6552"/>
    <w:rsid w:val="006E6CA0"/>
    <w:rsid w:val="006E76D4"/>
    <w:rsid w:val="006F3297"/>
    <w:rsid w:val="006F3B8D"/>
    <w:rsid w:val="00701017"/>
    <w:rsid w:val="00701E27"/>
    <w:rsid w:val="00702211"/>
    <w:rsid w:val="00702442"/>
    <w:rsid w:val="00702571"/>
    <w:rsid w:val="00706E36"/>
    <w:rsid w:val="00707517"/>
    <w:rsid w:val="007101C8"/>
    <w:rsid w:val="00710484"/>
    <w:rsid w:val="00710A3C"/>
    <w:rsid w:val="00711DA4"/>
    <w:rsid w:val="00712BEC"/>
    <w:rsid w:val="0071352B"/>
    <w:rsid w:val="00714286"/>
    <w:rsid w:val="00714FD0"/>
    <w:rsid w:val="00716261"/>
    <w:rsid w:val="00723056"/>
    <w:rsid w:val="007235BE"/>
    <w:rsid w:val="00724F36"/>
    <w:rsid w:val="00725B7D"/>
    <w:rsid w:val="00740DDE"/>
    <w:rsid w:val="00750849"/>
    <w:rsid w:val="00752894"/>
    <w:rsid w:val="00756B0C"/>
    <w:rsid w:val="00760896"/>
    <w:rsid w:val="00764128"/>
    <w:rsid w:val="00764E00"/>
    <w:rsid w:val="0076618D"/>
    <w:rsid w:val="00770624"/>
    <w:rsid w:val="0077120B"/>
    <w:rsid w:val="00771429"/>
    <w:rsid w:val="007717D6"/>
    <w:rsid w:val="00774D28"/>
    <w:rsid w:val="00774E9A"/>
    <w:rsid w:val="007764EE"/>
    <w:rsid w:val="00776616"/>
    <w:rsid w:val="00776FAB"/>
    <w:rsid w:val="00780C68"/>
    <w:rsid w:val="00784374"/>
    <w:rsid w:val="00784C79"/>
    <w:rsid w:val="007867F9"/>
    <w:rsid w:val="0079060F"/>
    <w:rsid w:val="0079580E"/>
    <w:rsid w:val="00795FF4"/>
    <w:rsid w:val="007A132C"/>
    <w:rsid w:val="007A281E"/>
    <w:rsid w:val="007B01BF"/>
    <w:rsid w:val="007B0C6B"/>
    <w:rsid w:val="007B29C6"/>
    <w:rsid w:val="007B6E1F"/>
    <w:rsid w:val="007C048D"/>
    <w:rsid w:val="007C56FB"/>
    <w:rsid w:val="007C679F"/>
    <w:rsid w:val="007D3104"/>
    <w:rsid w:val="007D3152"/>
    <w:rsid w:val="007D5551"/>
    <w:rsid w:val="007E6AFF"/>
    <w:rsid w:val="007E6CC3"/>
    <w:rsid w:val="007F027A"/>
    <w:rsid w:val="007F04E1"/>
    <w:rsid w:val="007F0B95"/>
    <w:rsid w:val="007F2ED8"/>
    <w:rsid w:val="00801F2C"/>
    <w:rsid w:val="008029D6"/>
    <w:rsid w:val="00802DBD"/>
    <w:rsid w:val="00803CDC"/>
    <w:rsid w:val="00804503"/>
    <w:rsid w:val="00804F46"/>
    <w:rsid w:val="0080711F"/>
    <w:rsid w:val="0081039A"/>
    <w:rsid w:val="00811EFB"/>
    <w:rsid w:val="00815605"/>
    <w:rsid w:val="008225A6"/>
    <w:rsid w:val="00822B33"/>
    <w:rsid w:val="0082438D"/>
    <w:rsid w:val="00824C3A"/>
    <w:rsid w:val="00824E30"/>
    <w:rsid w:val="0082578A"/>
    <w:rsid w:val="00825BF5"/>
    <w:rsid w:val="00826C6E"/>
    <w:rsid w:val="0082734C"/>
    <w:rsid w:val="00830312"/>
    <w:rsid w:val="00835E60"/>
    <w:rsid w:val="0083683E"/>
    <w:rsid w:val="008404E3"/>
    <w:rsid w:val="008417BF"/>
    <w:rsid w:val="00841973"/>
    <w:rsid w:val="00842DA8"/>
    <w:rsid w:val="00843757"/>
    <w:rsid w:val="00843896"/>
    <w:rsid w:val="00843DA1"/>
    <w:rsid w:val="0084535B"/>
    <w:rsid w:val="008467DA"/>
    <w:rsid w:val="00846B49"/>
    <w:rsid w:val="008513D6"/>
    <w:rsid w:val="00852611"/>
    <w:rsid w:val="0086026A"/>
    <w:rsid w:val="00860FF7"/>
    <w:rsid w:val="00862A0B"/>
    <w:rsid w:val="008632E8"/>
    <w:rsid w:val="0086656C"/>
    <w:rsid w:val="00866A32"/>
    <w:rsid w:val="00866DC4"/>
    <w:rsid w:val="00867287"/>
    <w:rsid w:val="00875B77"/>
    <w:rsid w:val="00876C19"/>
    <w:rsid w:val="008775B6"/>
    <w:rsid w:val="00877B78"/>
    <w:rsid w:val="00880944"/>
    <w:rsid w:val="00881396"/>
    <w:rsid w:val="008815A0"/>
    <w:rsid w:val="008815D6"/>
    <w:rsid w:val="008819C4"/>
    <w:rsid w:val="00885897"/>
    <w:rsid w:val="008879FC"/>
    <w:rsid w:val="00890C2A"/>
    <w:rsid w:val="008921BF"/>
    <w:rsid w:val="0089366A"/>
    <w:rsid w:val="0089372F"/>
    <w:rsid w:val="008945FE"/>
    <w:rsid w:val="0089597F"/>
    <w:rsid w:val="00896229"/>
    <w:rsid w:val="00896B33"/>
    <w:rsid w:val="00896CE2"/>
    <w:rsid w:val="008A030E"/>
    <w:rsid w:val="008A0FC0"/>
    <w:rsid w:val="008A20BB"/>
    <w:rsid w:val="008A3702"/>
    <w:rsid w:val="008A7C82"/>
    <w:rsid w:val="008B128D"/>
    <w:rsid w:val="008B1388"/>
    <w:rsid w:val="008B259B"/>
    <w:rsid w:val="008B304F"/>
    <w:rsid w:val="008B3ED5"/>
    <w:rsid w:val="008B4BA4"/>
    <w:rsid w:val="008C1A68"/>
    <w:rsid w:val="008D2BED"/>
    <w:rsid w:val="008D6875"/>
    <w:rsid w:val="008E03D3"/>
    <w:rsid w:val="008E24AC"/>
    <w:rsid w:val="008E3AE1"/>
    <w:rsid w:val="008E4314"/>
    <w:rsid w:val="008E68D5"/>
    <w:rsid w:val="008F1D7C"/>
    <w:rsid w:val="008F2347"/>
    <w:rsid w:val="008F3FCB"/>
    <w:rsid w:val="008F4251"/>
    <w:rsid w:val="008F5778"/>
    <w:rsid w:val="008F60CE"/>
    <w:rsid w:val="008F7285"/>
    <w:rsid w:val="00900622"/>
    <w:rsid w:val="00903A8F"/>
    <w:rsid w:val="00910194"/>
    <w:rsid w:val="00911493"/>
    <w:rsid w:val="00916EB5"/>
    <w:rsid w:val="00917677"/>
    <w:rsid w:val="00926DA5"/>
    <w:rsid w:val="00927D5E"/>
    <w:rsid w:val="00931956"/>
    <w:rsid w:val="00932222"/>
    <w:rsid w:val="00932402"/>
    <w:rsid w:val="00935833"/>
    <w:rsid w:val="00942CEA"/>
    <w:rsid w:val="009431FB"/>
    <w:rsid w:val="0094353A"/>
    <w:rsid w:val="009505AE"/>
    <w:rsid w:val="00950FC8"/>
    <w:rsid w:val="00951436"/>
    <w:rsid w:val="00952D51"/>
    <w:rsid w:val="0095452C"/>
    <w:rsid w:val="00954E65"/>
    <w:rsid w:val="0095537F"/>
    <w:rsid w:val="0095586C"/>
    <w:rsid w:val="00956287"/>
    <w:rsid w:val="0096458E"/>
    <w:rsid w:val="009654BD"/>
    <w:rsid w:val="00965851"/>
    <w:rsid w:val="00966722"/>
    <w:rsid w:val="00966D76"/>
    <w:rsid w:val="00974AA5"/>
    <w:rsid w:val="009762FF"/>
    <w:rsid w:val="009763C2"/>
    <w:rsid w:val="0097728B"/>
    <w:rsid w:val="009826DE"/>
    <w:rsid w:val="00983150"/>
    <w:rsid w:val="0098441A"/>
    <w:rsid w:val="009850B8"/>
    <w:rsid w:val="00990E1D"/>
    <w:rsid w:val="0099162C"/>
    <w:rsid w:val="00991D2D"/>
    <w:rsid w:val="009938D3"/>
    <w:rsid w:val="00996076"/>
    <w:rsid w:val="00997438"/>
    <w:rsid w:val="0099784D"/>
    <w:rsid w:val="009A0BF9"/>
    <w:rsid w:val="009A0C27"/>
    <w:rsid w:val="009A32CF"/>
    <w:rsid w:val="009A3CC9"/>
    <w:rsid w:val="009B73FE"/>
    <w:rsid w:val="009C10C9"/>
    <w:rsid w:val="009C31A6"/>
    <w:rsid w:val="009C3A4B"/>
    <w:rsid w:val="009C51D4"/>
    <w:rsid w:val="009C5759"/>
    <w:rsid w:val="009C5DA4"/>
    <w:rsid w:val="009C6509"/>
    <w:rsid w:val="009C6765"/>
    <w:rsid w:val="009D19E3"/>
    <w:rsid w:val="009D1DEE"/>
    <w:rsid w:val="009D3DE1"/>
    <w:rsid w:val="009D5000"/>
    <w:rsid w:val="009E26A5"/>
    <w:rsid w:val="009E7D30"/>
    <w:rsid w:val="009F30DB"/>
    <w:rsid w:val="00A0002B"/>
    <w:rsid w:val="00A0247C"/>
    <w:rsid w:val="00A039D0"/>
    <w:rsid w:val="00A050FB"/>
    <w:rsid w:val="00A05F7C"/>
    <w:rsid w:val="00A104B6"/>
    <w:rsid w:val="00A10C63"/>
    <w:rsid w:val="00A17AAA"/>
    <w:rsid w:val="00A21AB8"/>
    <w:rsid w:val="00A24452"/>
    <w:rsid w:val="00A25214"/>
    <w:rsid w:val="00A26409"/>
    <w:rsid w:val="00A33573"/>
    <w:rsid w:val="00A33B77"/>
    <w:rsid w:val="00A34D2A"/>
    <w:rsid w:val="00A36127"/>
    <w:rsid w:val="00A368CD"/>
    <w:rsid w:val="00A40981"/>
    <w:rsid w:val="00A43049"/>
    <w:rsid w:val="00A44FC1"/>
    <w:rsid w:val="00A51379"/>
    <w:rsid w:val="00A54718"/>
    <w:rsid w:val="00A54A21"/>
    <w:rsid w:val="00A561B3"/>
    <w:rsid w:val="00A606CD"/>
    <w:rsid w:val="00A6445D"/>
    <w:rsid w:val="00A70A72"/>
    <w:rsid w:val="00A71833"/>
    <w:rsid w:val="00A72485"/>
    <w:rsid w:val="00A777EF"/>
    <w:rsid w:val="00A77C7C"/>
    <w:rsid w:val="00A82F4F"/>
    <w:rsid w:val="00A835C6"/>
    <w:rsid w:val="00A85651"/>
    <w:rsid w:val="00A85C87"/>
    <w:rsid w:val="00A86167"/>
    <w:rsid w:val="00A87274"/>
    <w:rsid w:val="00A873E1"/>
    <w:rsid w:val="00A9072E"/>
    <w:rsid w:val="00A9479F"/>
    <w:rsid w:val="00A94DC0"/>
    <w:rsid w:val="00A97F6F"/>
    <w:rsid w:val="00AA146B"/>
    <w:rsid w:val="00AA505D"/>
    <w:rsid w:val="00AB0660"/>
    <w:rsid w:val="00AB1115"/>
    <w:rsid w:val="00AB1699"/>
    <w:rsid w:val="00AB71E6"/>
    <w:rsid w:val="00AC1F01"/>
    <w:rsid w:val="00AC27E5"/>
    <w:rsid w:val="00AC2E79"/>
    <w:rsid w:val="00AC45E5"/>
    <w:rsid w:val="00AC45F9"/>
    <w:rsid w:val="00AC5AD9"/>
    <w:rsid w:val="00AC772E"/>
    <w:rsid w:val="00AC7789"/>
    <w:rsid w:val="00AC7A73"/>
    <w:rsid w:val="00AD0E40"/>
    <w:rsid w:val="00AD0EA9"/>
    <w:rsid w:val="00AD411F"/>
    <w:rsid w:val="00AD7809"/>
    <w:rsid w:val="00AE020E"/>
    <w:rsid w:val="00AE1B32"/>
    <w:rsid w:val="00AE3B00"/>
    <w:rsid w:val="00AE5D36"/>
    <w:rsid w:val="00AF127E"/>
    <w:rsid w:val="00AF3E53"/>
    <w:rsid w:val="00AF6490"/>
    <w:rsid w:val="00AF64DA"/>
    <w:rsid w:val="00AF6C15"/>
    <w:rsid w:val="00B00433"/>
    <w:rsid w:val="00B07CF6"/>
    <w:rsid w:val="00B1150F"/>
    <w:rsid w:val="00B11A50"/>
    <w:rsid w:val="00B11F60"/>
    <w:rsid w:val="00B24A4E"/>
    <w:rsid w:val="00B269B6"/>
    <w:rsid w:val="00B309CE"/>
    <w:rsid w:val="00B31874"/>
    <w:rsid w:val="00B31C72"/>
    <w:rsid w:val="00B32464"/>
    <w:rsid w:val="00B33536"/>
    <w:rsid w:val="00B342BE"/>
    <w:rsid w:val="00B37DB9"/>
    <w:rsid w:val="00B40006"/>
    <w:rsid w:val="00B438AD"/>
    <w:rsid w:val="00B44FC6"/>
    <w:rsid w:val="00B50E7B"/>
    <w:rsid w:val="00B516D8"/>
    <w:rsid w:val="00B55659"/>
    <w:rsid w:val="00B6196B"/>
    <w:rsid w:val="00B663D1"/>
    <w:rsid w:val="00B67166"/>
    <w:rsid w:val="00B6773C"/>
    <w:rsid w:val="00B703D1"/>
    <w:rsid w:val="00B715A2"/>
    <w:rsid w:val="00B73FE2"/>
    <w:rsid w:val="00B75723"/>
    <w:rsid w:val="00B763C8"/>
    <w:rsid w:val="00B807A5"/>
    <w:rsid w:val="00B808F7"/>
    <w:rsid w:val="00B827EF"/>
    <w:rsid w:val="00B83976"/>
    <w:rsid w:val="00B8493E"/>
    <w:rsid w:val="00B85101"/>
    <w:rsid w:val="00B8721D"/>
    <w:rsid w:val="00B93FC2"/>
    <w:rsid w:val="00B95786"/>
    <w:rsid w:val="00B9732F"/>
    <w:rsid w:val="00B97E01"/>
    <w:rsid w:val="00BA023D"/>
    <w:rsid w:val="00BA197D"/>
    <w:rsid w:val="00BA26FC"/>
    <w:rsid w:val="00BA3CAC"/>
    <w:rsid w:val="00BA653E"/>
    <w:rsid w:val="00BA7A75"/>
    <w:rsid w:val="00BB05FE"/>
    <w:rsid w:val="00BB5462"/>
    <w:rsid w:val="00BB59B7"/>
    <w:rsid w:val="00BB68C7"/>
    <w:rsid w:val="00BC0D1A"/>
    <w:rsid w:val="00BC17D0"/>
    <w:rsid w:val="00BC1D71"/>
    <w:rsid w:val="00BC5A4C"/>
    <w:rsid w:val="00BD026B"/>
    <w:rsid w:val="00BD0BF5"/>
    <w:rsid w:val="00BD1F09"/>
    <w:rsid w:val="00BD381D"/>
    <w:rsid w:val="00BD4E9D"/>
    <w:rsid w:val="00BE0F81"/>
    <w:rsid w:val="00BE1DBD"/>
    <w:rsid w:val="00BE4821"/>
    <w:rsid w:val="00BE4A14"/>
    <w:rsid w:val="00BE4E77"/>
    <w:rsid w:val="00BE5D64"/>
    <w:rsid w:val="00BE647B"/>
    <w:rsid w:val="00BE6CDC"/>
    <w:rsid w:val="00BF03DD"/>
    <w:rsid w:val="00BF1F2D"/>
    <w:rsid w:val="00BF4121"/>
    <w:rsid w:val="00BF5DA1"/>
    <w:rsid w:val="00C02A8A"/>
    <w:rsid w:val="00C07D41"/>
    <w:rsid w:val="00C146DF"/>
    <w:rsid w:val="00C14B7F"/>
    <w:rsid w:val="00C230FF"/>
    <w:rsid w:val="00C26360"/>
    <w:rsid w:val="00C3104D"/>
    <w:rsid w:val="00C331A3"/>
    <w:rsid w:val="00C33D30"/>
    <w:rsid w:val="00C37457"/>
    <w:rsid w:val="00C42D85"/>
    <w:rsid w:val="00C441DA"/>
    <w:rsid w:val="00C503DB"/>
    <w:rsid w:val="00C50C6E"/>
    <w:rsid w:val="00C5393B"/>
    <w:rsid w:val="00C54BBA"/>
    <w:rsid w:val="00C56275"/>
    <w:rsid w:val="00C564BB"/>
    <w:rsid w:val="00C56F77"/>
    <w:rsid w:val="00C60A58"/>
    <w:rsid w:val="00C60BC6"/>
    <w:rsid w:val="00C6160F"/>
    <w:rsid w:val="00C634F5"/>
    <w:rsid w:val="00C63B33"/>
    <w:rsid w:val="00C64052"/>
    <w:rsid w:val="00C65C98"/>
    <w:rsid w:val="00C661B9"/>
    <w:rsid w:val="00C66A0B"/>
    <w:rsid w:val="00C7008A"/>
    <w:rsid w:val="00C70470"/>
    <w:rsid w:val="00C72D97"/>
    <w:rsid w:val="00C73490"/>
    <w:rsid w:val="00C73D23"/>
    <w:rsid w:val="00C740E4"/>
    <w:rsid w:val="00C80746"/>
    <w:rsid w:val="00C80D41"/>
    <w:rsid w:val="00C81B05"/>
    <w:rsid w:val="00C821DB"/>
    <w:rsid w:val="00CA380E"/>
    <w:rsid w:val="00CA4D8A"/>
    <w:rsid w:val="00CA5180"/>
    <w:rsid w:val="00CB6A47"/>
    <w:rsid w:val="00CB714B"/>
    <w:rsid w:val="00CB7371"/>
    <w:rsid w:val="00CC2FBB"/>
    <w:rsid w:val="00CC4667"/>
    <w:rsid w:val="00CD180B"/>
    <w:rsid w:val="00CD3559"/>
    <w:rsid w:val="00CE487A"/>
    <w:rsid w:val="00CE490C"/>
    <w:rsid w:val="00CE597E"/>
    <w:rsid w:val="00CF0058"/>
    <w:rsid w:val="00CF24E1"/>
    <w:rsid w:val="00CF28B7"/>
    <w:rsid w:val="00CF565F"/>
    <w:rsid w:val="00D008EC"/>
    <w:rsid w:val="00D00B4A"/>
    <w:rsid w:val="00D00C6D"/>
    <w:rsid w:val="00D06697"/>
    <w:rsid w:val="00D06BB2"/>
    <w:rsid w:val="00D225AC"/>
    <w:rsid w:val="00D24352"/>
    <w:rsid w:val="00D27233"/>
    <w:rsid w:val="00D33485"/>
    <w:rsid w:val="00D36353"/>
    <w:rsid w:val="00D40B09"/>
    <w:rsid w:val="00D40C44"/>
    <w:rsid w:val="00D462B2"/>
    <w:rsid w:val="00D4650D"/>
    <w:rsid w:val="00D50C11"/>
    <w:rsid w:val="00D54646"/>
    <w:rsid w:val="00D5496C"/>
    <w:rsid w:val="00D5547A"/>
    <w:rsid w:val="00D57E77"/>
    <w:rsid w:val="00D60AF7"/>
    <w:rsid w:val="00D62919"/>
    <w:rsid w:val="00D640FB"/>
    <w:rsid w:val="00D64401"/>
    <w:rsid w:val="00D7274C"/>
    <w:rsid w:val="00D72998"/>
    <w:rsid w:val="00D74EBA"/>
    <w:rsid w:val="00D75D6B"/>
    <w:rsid w:val="00D76E33"/>
    <w:rsid w:val="00D806DE"/>
    <w:rsid w:val="00D82D74"/>
    <w:rsid w:val="00D90CDA"/>
    <w:rsid w:val="00D97501"/>
    <w:rsid w:val="00DA0FBA"/>
    <w:rsid w:val="00DA1867"/>
    <w:rsid w:val="00DA25D7"/>
    <w:rsid w:val="00DA2E76"/>
    <w:rsid w:val="00DA4458"/>
    <w:rsid w:val="00DA4826"/>
    <w:rsid w:val="00DA572C"/>
    <w:rsid w:val="00DA60BE"/>
    <w:rsid w:val="00DA6E6A"/>
    <w:rsid w:val="00DA6F1D"/>
    <w:rsid w:val="00DB0BE0"/>
    <w:rsid w:val="00DB113E"/>
    <w:rsid w:val="00DB430B"/>
    <w:rsid w:val="00DB4321"/>
    <w:rsid w:val="00DB4BB9"/>
    <w:rsid w:val="00DC0874"/>
    <w:rsid w:val="00DC0CF2"/>
    <w:rsid w:val="00DC20B2"/>
    <w:rsid w:val="00DC366B"/>
    <w:rsid w:val="00DC39AF"/>
    <w:rsid w:val="00DC4BB9"/>
    <w:rsid w:val="00DC6AE0"/>
    <w:rsid w:val="00DC73D5"/>
    <w:rsid w:val="00DD02FE"/>
    <w:rsid w:val="00DD076F"/>
    <w:rsid w:val="00DD1556"/>
    <w:rsid w:val="00DD2BC6"/>
    <w:rsid w:val="00DD2C39"/>
    <w:rsid w:val="00DD37D0"/>
    <w:rsid w:val="00DD55B0"/>
    <w:rsid w:val="00DD61D6"/>
    <w:rsid w:val="00DE24B5"/>
    <w:rsid w:val="00DE2F05"/>
    <w:rsid w:val="00DE3296"/>
    <w:rsid w:val="00DE3702"/>
    <w:rsid w:val="00DE57AE"/>
    <w:rsid w:val="00DE6303"/>
    <w:rsid w:val="00DE7847"/>
    <w:rsid w:val="00DF1385"/>
    <w:rsid w:val="00DF3BF2"/>
    <w:rsid w:val="00DF5499"/>
    <w:rsid w:val="00DF7C39"/>
    <w:rsid w:val="00E00284"/>
    <w:rsid w:val="00E0030C"/>
    <w:rsid w:val="00E01B44"/>
    <w:rsid w:val="00E034D5"/>
    <w:rsid w:val="00E04A93"/>
    <w:rsid w:val="00E0730B"/>
    <w:rsid w:val="00E11022"/>
    <w:rsid w:val="00E119FA"/>
    <w:rsid w:val="00E13F38"/>
    <w:rsid w:val="00E14594"/>
    <w:rsid w:val="00E20BB4"/>
    <w:rsid w:val="00E353F0"/>
    <w:rsid w:val="00E40DE2"/>
    <w:rsid w:val="00E47A68"/>
    <w:rsid w:val="00E5352B"/>
    <w:rsid w:val="00E548C3"/>
    <w:rsid w:val="00E55B66"/>
    <w:rsid w:val="00E5745C"/>
    <w:rsid w:val="00E60637"/>
    <w:rsid w:val="00E62319"/>
    <w:rsid w:val="00E63098"/>
    <w:rsid w:val="00E63E20"/>
    <w:rsid w:val="00E67682"/>
    <w:rsid w:val="00E739F4"/>
    <w:rsid w:val="00E751AC"/>
    <w:rsid w:val="00E763F5"/>
    <w:rsid w:val="00E81467"/>
    <w:rsid w:val="00E831C9"/>
    <w:rsid w:val="00E83D38"/>
    <w:rsid w:val="00E84AE4"/>
    <w:rsid w:val="00E84E4B"/>
    <w:rsid w:val="00E85801"/>
    <w:rsid w:val="00E925EC"/>
    <w:rsid w:val="00E95513"/>
    <w:rsid w:val="00EA158B"/>
    <w:rsid w:val="00EA2BED"/>
    <w:rsid w:val="00EA2CB2"/>
    <w:rsid w:val="00EA46A6"/>
    <w:rsid w:val="00EA6E14"/>
    <w:rsid w:val="00EB0F80"/>
    <w:rsid w:val="00EB128A"/>
    <w:rsid w:val="00EB17A4"/>
    <w:rsid w:val="00EB21D1"/>
    <w:rsid w:val="00EB28B2"/>
    <w:rsid w:val="00EB4405"/>
    <w:rsid w:val="00EB4DE1"/>
    <w:rsid w:val="00EB6BA1"/>
    <w:rsid w:val="00EB6FE8"/>
    <w:rsid w:val="00EB71D3"/>
    <w:rsid w:val="00EC1F65"/>
    <w:rsid w:val="00EC33EC"/>
    <w:rsid w:val="00EC3613"/>
    <w:rsid w:val="00EC4426"/>
    <w:rsid w:val="00EC7329"/>
    <w:rsid w:val="00EC7825"/>
    <w:rsid w:val="00ED4D4D"/>
    <w:rsid w:val="00ED72D3"/>
    <w:rsid w:val="00EE417F"/>
    <w:rsid w:val="00EE7F9C"/>
    <w:rsid w:val="00EF1097"/>
    <w:rsid w:val="00EF5345"/>
    <w:rsid w:val="00EF76E1"/>
    <w:rsid w:val="00F00B0B"/>
    <w:rsid w:val="00F04033"/>
    <w:rsid w:val="00F04318"/>
    <w:rsid w:val="00F059BB"/>
    <w:rsid w:val="00F0664A"/>
    <w:rsid w:val="00F07299"/>
    <w:rsid w:val="00F100D7"/>
    <w:rsid w:val="00F10F5A"/>
    <w:rsid w:val="00F13C64"/>
    <w:rsid w:val="00F15A3B"/>
    <w:rsid w:val="00F15F49"/>
    <w:rsid w:val="00F2324C"/>
    <w:rsid w:val="00F23840"/>
    <w:rsid w:val="00F242C7"/>
    <w:rsid w:val="00F25324"/>
    <w:rsid w:val="00F25AE0"/>
    <w:rsid w:val="00F276D7"/>
    <w:rsid w:val="00F30AA1"/>
    <w:rsid w:val="00F31316"/>
    <w:rsid w:val="00F3318D"/>
    <w:rsid w:val="00F34208"/>
    <w:rsid w:val="00F35ECE"/>
    <w:rsid w:val="00F36918"/>
    <w:rsid w:val="00F4352E"/>
    <w:rsid w:val="00F44815"/>
    <w:rsid w:val="00F44C04"/>
    <w:rsid w:val="00F45B1D"/>
    <w:rsid w:val="00F4722B"/>
    <w:rsid w:val="00F4787F"/>
    <w:rsid w:val="00F47CDF"/>
    <w:rsid w:val="00F51985"/>
    <w:rsid w:val="00F52C49"/>
    <w:rsid w:val="00F53E57"/>
    <w:rsid w:val="00F5538A"/>
    <w:rsid w:val="00F62FD3"/>
    <w:rsid w:val="00F75597"/>
    <w:rsid w:val="00F814DE"/>
    <w:rsid w:val="00F84AE4"/>
    <w:rsid w:val="00F84C85"/>
    <w:rsid w:val="00F90268"/>
    <w:rsid w:val="00F97396"/>
    <w:rsid w:val="00FA2950"/>
    <w:rsid w:val="00FA4DBF"/>
    <w:rsid w:val="00FA5715"/>
    <w:rsid w:val="00FB1565"/>
    <w:rsid w:val="00FB1F08"/>
    <w:rsid w:val="00FB1F22"/>
    <w:rsid w:val="00FB2208"/>
    <w:rsid w:val="00FB25A6"/>
    <w:rsid w:val="00FB3D46"/>
    <w:rsid w:val="00FC1C7D"/>
    <w:rsid w:val="00FC3876"/>
    <w:rsid w:val="00FC5368"/>
    <w:rsid w:val="00FC5474"/>
    <w:rsid w:val="00FC5919"/>
    <w:rsid w:val="00FD2A33"/>
    <w:rsid w:val="00FD53BB"/>
    <w:rsid w:val="00FD63CF"/>
    <w:rsid w:val="00FD6671"/>
    <w:rsid w:val="00FD72F5"/>
    <w:rsid w:val="00FE183B"/>
    <w:rsid w:val="00FE1ADF"/>
    <w:rsid w:val="00FF0565"/>
    <w:rsid w:val="00FF70DC"/>
    <w:rsid w:val="00FF7503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A9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D0EA9"/>
    <w:pPr>
      <w:keepNext/>
      <w:numPr>
        <w:numId w:val="1"/>
      </w:numPr>
      <w:jc w:val="center"/>
      <w:outlineLvl w:val="0"/>
    </w:pPr>
    <w:rPr>
      <w:rFonts w:eastAsia="Arial Unicode MS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0EA9"/>
    <w:rPr>
      <w:rFonts w:ascii="Times New Roman" w:eastAsia="Arial Unicode MS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styleId="a3">
    <w:name w:val="Normal (Web)"/>
    <w:basedOn w:val="a"/>
    <w:uiPriority w:val="99"/>
    <w:rsid w:val="00AD0EA9"/>
    <w:pPr>
      <w:widowControl/>
      <w:spacing w:after="210"/>
      <w:ind w:firstLine="284"/>
      <w:jc w:val="both"/>
    </w:pPr>
  </w:style>
  <w:style w:type="paragraph" w:styleId="a4">
    <w:name w:val="footer"/>
    <w:basedOn w:val="a"/>
    <w:link w:val="a5"/>
    <w:uiPriority w:val="99"/>
    <w:rsid w:val="00AD0E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D0E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rsid w:val="00AD0EA9"/>
    <w:pPr>
      <w:widowControl/>
      <w:suppressAutoHyphens w:val="0"/>
      <w:spacing w:after="120" w:line="480" w:lineRule="auto"/>
      <w:jc w:val="center"/>
    </w:pPr>
    <w:rPr>
      <w:rFonts w:eastAsia="Times New Roman"/>
      <w:color w:val="auto"/>
      <w:lang w:val="ru-RU" w:eastAsia="ru-RU"/>
    </w:rPr>
  </w:style>
  <w:style w:type="character" w:customStyle="1" w:styleId="20">
    <w:name w:val="Основной текст 2 Знак"/>
    <w:link w:val="2"/>
    <w:uiPriority w:val="99"/>
    <w:locked/>
    <w:rsid w:val="00AD0E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AD0EA9"/>
    <w:pPr>
      <w:widowControl/>
      <w:suppressLineNumbers/>
    </w:pPr>
    <w:rPr>
      <w:color w:val="auto"/>
      <w:lang w:val="ru-RU" w:eastAsia="ar-SA"/>
    </w:rPr>
  </w:style>
  <w:style w:type="paragraph" w:styleId="a7">
    <w:name w:val="Body Text"/>
    <w:basedOn w:val="a"/>
    <w:link w:val="a8"/>
    <w:uiPriority w:val="99"/>
    <w:rsid w:val="00432D71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432D7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5">
    <w:name w:val="Основной текст (5)"/>
    <w:link w:val="51"/>
    <w:uiPriority w:val="99"/>
    <w:locked/>
    <w:rsid w:val="00432D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32D71"/>
    <w:pPr>
      <w:widowControl/>
      <w:shd w:val="clear" w:color="auto" w:fill="FFFFFF"/>
      <w:suppressAutoHyphens w:val="0"/>
      <w:spacing w:line="298" w:lineRule="exact"/>
    </w:pPr>
    <w:rPr>
      <w:color w:val="auto"/>
      <w:sz w:val="28"/>
      <w:szCs w:val="28"/>
      <w:lang w:val="ru-RU"/>
    </w:rPr>
  </w:style>
  <w:style w:type="character" w:customStyle="1" w:styleId="3">
    <w:name w:val="Заголовок №3"/>
    <w:link w:val="31"/>
    <w:uiPriority w:val="99"/>
    <w:locked/>
    <w:rsid w:val="00432D71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32D71"/>
    <w:pPr>
      <w:widowControl/>
      <w:shd w:val="clear" w:color="auto" w:fill="FFFFFF"/>
      <w:suppressAutoHyphens w:val="0"/>
      <w:spacing w:before="180" w:line="322" w:lineRule="exact"/>
      <w:ind w:firstLine="320"/>
      <w:jc w:val="both"/>
      <w:outlineLvl w:val="2"/>
    </w:pPr>
    <w:rPr>
      <w:b/>
      <w:bCs/>
      <w:i/>
      <w:iCs/>
      <w:color w:val="auto"/>
      <w:sz w:val="30"/>
      <w:szCs w:val="30"/>
      <w:lang w:val="ru-RU"/>
    </w:rPr>
  </w:style>
  <w:style w:type="paragraph" w:styleId="a9">
    <w:name w:val="List Paragraph"/>
    <w:basedOn w:val="a"/>
    <w:link w:val="aa"/>
    <w:uiPriority w:val="34"/>
    <w:qFormat/>
    <w:rsid w:val="0079580E"/>
    <w:pPr>
      <w:ind w:left="720"/>
    </w:pPr>
  </w:style>
  <w:style w:type="paragraph" w:styleId="ab">
    <w:name w:val="Balloon Text"/>
    <w:basedOn w:val="a"/>
    <w:link w:val="ac"/>
    <w:uiPriority w:val="99"/>
    <w:semiHidden/>
    <w:rsid w:val="00D008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D008EC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s1">
    <w:name w:val="s1"/>
    <w:basedOn w:val="a0"/>
    <w:uiPriority w:val="99"/>
    <w:rsid w:val="00BE4A14"/>
  </w:style>
  <w:style w:type="paragraph" w:customStyle="1" w:styleId="p7">
    <w:name w:val="p7"/>
    <w:basedOn w:val="a"/>
    <w:uiPriority w:val="99"/>
    <w:rsid w:val="00BE4A1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FontStyle64">
    <w:name w:val="Font Style64"/>
    <w:uiPriority w:val="99"/>
    <w:rsid w:val="00BE4A14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uiPriority w:val="99"/>
    <w:rsid w:val="00AB71E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2F1DE4"/>
  </w:style>
  <w:style w:type="character" w:styleId="ad">
    <w:name w:val="Hyperlink"/>
    <w:basedOn w:val="a0"/>
    <w:uiPriority w:val="99"/>
    <w:semiHidden/>
    <w:unhideWhenUsed/>
    <w:rsid w:val="00F51985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locked/>
    <w:rsid w:val="00F51985"/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F51985"/>
    <w:pPr>
      <w:suppressAutoHyphens w:val="0"/>
      <w:autoSpaceDE w:val="0"/>
      <w:autoSpaceDN w:val="0"/>
      <w:adjustRightInd w:val="0"/>
      <w:ind w:left="708"/>
    </w:pPr>
    <w:rPr>
      <w:color w:val="auto"/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F5198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blk">
    <w:name w:val="blk"/>
    <w:basedOn w:val="a0"/>
    <w:rsid w:val="00F51985"/>
  </w:style>
  <w:style w:type="paragraph" w:styleId="ae">
    <w:name w:val="header"/>
    <w:basedOn w:val="a"/>
    <w:link w:val="af"/>
    <w:uiPriority w:val="99"/>
    <w:semiHidden/>
    <w:unhideWhenUsed/>
    <w:rsid w:val="00D462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62B2"/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D5758"/>
  </w:style>
  <w:style w:type="table" w:styleId="af0">
    <w:name w:val="Table Grid"/>
    <w:basedOn w:val="a1"/>
    <w:locked/>
    <w:rsid w:val="00AC7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7C73-C13B-4249-A0CD-E542D213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11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uchitel</cp:lastModifiedBy>
  <cp:revision>40</cp:revision>
  <cp:lastPrinted>2017-09-04T10:08:00Z</cp:lastPrinted>
  <dcterms:created xsi:type="dcterms:W3CDTF">2014-11-30T18:56:00Z</dcterms:created>
  <dcterms:modified xsi:type="dcterms:W3CDTF">2018-02-12T11:55:00Z</dcterms:modified>
</cp:coreProperties>
</file>