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0" w:rsidRDefault="006D6700" w:rsidP="006617AB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2645AF" w:rsidRPr="009C10C9" w:rsidTr="002645AF">
        <w:trPr>
          <w:trHeight w:val="2036"/>
        </w:trPr>
        <w:tc>
          <w:tcPr>
            <w:tcW w:w="4678" w:type="dxa"/>
          </w:tcPr>
          <w:p w:rsidR="002645AF" w:rsidRPr="009C10C9" w:rsidRDefault="002645AF" w:rsidP="006617AB">
            <w:pPr>
              <w:pStyle w:val="af6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Рассмотрен</w:t>
            </w:r>
            <w:proofErr w:type="gramEnd"/>
            <w:r w:rsidRPr="009C10C9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«</w:t>
            </w:r>
            <w:proofErr w:type="spellStart"/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</w:t>
            </w:r>
            <w:proofErr w:type="spellEnd"/>
            <w:r w:rsidRPr="009C10C9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9C10C9">
              <w:rPr>
                <w:sz w:val="22"/>
                <w:szCs w:val="22"/>
              </w:rPr>
              <w:t>Ровеньского</w:t>
            </w:r>
            <w:proofErr w:type="spellEnd"/>
            <w:r w:rsidRPr="009C10C9">
              <w:rPr>
                <w:sz w:val="22"/>
                <w:szCs w:val="22"/>
              </w:rPr>
              <w:t xml:space="preserve"> района Белгородской области»</w:t>
            </w:r>
          </w:p>
          <w:p w:rsidR="002645AF" w:rsidRPr="009C10C9" w:rsidRDefault="002645AF" w:rsidP="00D17FC7">
            <w:pPr>
              <w:pStyle w:val="af6"/>
              <w:jc w:val="both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протокол от </w:t>
            </w:r>
            <w:r w:rsidR="00D17FC7">
              <w:rPr>
                <w:sz w:val="22"/>
                <w:szCs w:val="22"/>
              </w:rPr>
              <w:t>25.06.</w:t>
            </w:r>
            <w:r w:rsidR="00674815">
              <w:rPr>
                <w:sz w:val="22"/>
                <w:szCs w:val="22"/>
              </w:rPr>
              <w:t>201</w:t>
            </w:r>
            <w:r w:rsidR="00674815">
              <w:rPr>
                <w:sz w:val="22"/>
                <w:szCs w:val="22"/>
                <w:lang w:val="en-US"/>
              </w:rPr>
              <w:t>6</w:t>
            </w:r>
            <w:r w:rsidRPr="00802B6A">
              <w:rPr>
                <w:sz w:val="22"/>
                <w:szCs w:val="22"/>
              </w:rPr>
              <w:t xml:space="preserve"> года №</w:t>
            </w:r>
            <w:r w:rsidR="00920821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645AF" w:rsidRDefault="002645AF" w:rsidP="006617AB">
            <w:pPr>
              <w:pStyle w:val="af6"/>
              <w:snapToGrid w:val="0"/>
              <w:rPr>
                <w:sz w:val="22"/>
                <w:szCs w:val="22"/>
              </w:rPr>
            </w:pPr>
            <w:proofErr w:type="gramStart"/>
            <w:r w:rsidRPr="009C10C9">
              <w:rPr>
                <w:b/>
                <w:sz w:val="22"/>
                <w:szCs w:val="22"/>
              </w:rPr>
              <w:t>Утверждён</w:t>
            </w:r>
            <w:proofErr w:type="gramEnd"/>
            <w:r w:rsidRPr="009C10C9">
              <w:rPr>
                <w:sz w:val="22"/>
                <w:szCs w:val="22"/>
              </w:rPr>
              <w:t xml:space="preserve"> приказом по</w:t>
            </w:r>
            <w:r w:rsidR="00446B26">
              <w:rPr>
                <w:sz w:val="22"/>
                <w:szCs w:val="22"/>
              </w:rPr>
              <w:t xml:space="preserve"> </w:t>
            </w:r>
            <w:r w:rsidRPr="009C10C9">
              <w:rPr>
                <w:sz w:val="22"/>
                <w:szCs w:val="22"/>
              </w:rPr>
              <w:t>муниципальному</w:t>
            </w:r>
          </w:p>
          <w:p w:rsidR="002645AF" w:rsidRDefault="002645AF" w:rsidP="006617AB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2645AF" w:rsidRDefault="002645AF" w:rsidP="006617AB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учреждению «</w:t>
            </w:r>
            <w:proofErr w:type="spellStart"/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</w:t>
            </w:r>
            <w:proofErr w:type="spellEnd"/>
            <w:r w:rsidRPr="009C10C9">
              <w:rPr>
                <w:sz w:val="22"/>
                <w:szCs w:val="22"/>
              </w:rPr>
              <w:t xml:space="preserve"> </w:t>
            </w:r>
            <w:proofErr w:type="gramStart"/>
            <w:r w:rsidRPr="009C10C9">
              <w:rPr>
                <w:sz w:val="22"/>
                <w:szCs w:val="22"/>
              </w:rPr>
              <w:t>средняя</w:t>
            </w:r>
            <w:proofErr w:type="gramEnd"/>
          </w:p>
          <w:p w:rsidR="005C324D" w:rsidRPr="009C10C9" w:rsidRDefault="002645AF" w:rsidP="006617AB">
            <w:pPr>
              <w:pStyle w:val="af6"/>
              <w:tabs>
                <w:tab w:val="left" w:pos="5925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общеобразовательная школа</w:t>
            </w:r>
          </w:p>
          <w:p w:rsidR="002645AF" w:rsidRDefault="002645AF" w:rsidP="006617AB">
            <w:pPr>
              <w:pStyle w:val="af6"/>
              <w:snapToGrid w:val="0"/>
              <w:rPr>
                <w:sz w:val="22"/>
                <w:szCs w:val="22"/>
              </w:rPr>
            </w:pPr>
            <w:proofErr w:type="spellStart"/>
            <w:r w:rsidRPr="009C10C9">
              <w:rPr>
                <w:sz w:val="22"/>
                <w:szCs w:val="22"/>
              </w:rPr>
              <w:t>Ровеньского</w:t>
            </w:r>
            <w:proofErr w:type="spellEnd"/>
            <w:r w:rsidRPr="009C10C9">
              <w:rPr>
                <w:sz w:val="22"/>
                <w:szCs w:val="22"/>
              </w:rPr>
              <w:t xml:space="preserve"> района </w:t>
            </w:r>
          </w:p>
          <w:p w:rsidR="002645AF" w:rsidRPr="009C10C9" w:rsidRDefault="002645AF" w:rsidP="006617AB">
            <w:pPr>
              <w:pStyle w:val="af6"/>
              <w:tabs>
                <w:tab w:val="left" w:pos="3419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Белгородской области»</w:t>
            </w:r>
          </w:p>
          <w:p w:rsidR="002645AF" w:rsidRPr="009C10C9" w:rsidRDefault="00446B26" w:rsidP="006617AB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645AF" w:rsidRPr="00764E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26</w:t>
            </w:r>
            <w:r w:rsidR="00674815">
              <w:rPr>
                <w:sz w:val="22"/>
                <w:szCs w:val="22"/>
              </w:rPr>
              <w:t>.08.2016</w:t>
            </w:r>
            <w:r w:rsidR="002645AF" w:rsidRPr="00802B6A">
              <w:rPr>
                <w:sz w:val="22"/>
                <w:szCs w:val="22"/>
              </w:rPr>
              <w:t xml:space="preserve"> г № 2</w:t>
            </w:r>
            <w:r>
              <w:rPr>
                <w:sz w:val="22"/>
                <w:szCs w:val="22"/>
              </w:rPr>
              <w:t>98</w:t>
            </w:r>
          </w:p>
        </w:tc>
      </w:tr>
    </w:tbl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</w:p>
    <w:p w:rsidR="00441C6A" w:rsidRPr="00764E00" w:rsidRDefault="00441C6A" w:rsidP="006617AB">
      <w:pPr>
        <w:jc w:val="center"/>
        <w:rPr>
          <w:b/>
          <w:sz w:val="36"/>
          <w:szCs w:val="36"/>
        </w:rPr>
      </w:pPr>
    </w:p>
    <w:p w:rsidR="00441C6A" w:rsidRPr="009C10C9" w:rsidRDefault="00441C6A" w:rsidP="006617AB">
      <w:pPr>
        <w:jc w:val="center"/>
        <w:rPr>
          <w:b/>
          <w:sz w:val="36"/>
          <w:szCs w:val="36"/>
        </w:rPr>
      </w:pPr>
      <w:r w:rsidRPr="009C10C9">
        <w:rPr>
          <w:b/>
          <w:sz w:val="36"/>
          <w:szCs w:val="36"/>
        </w:rPr>
        <w:t>Учебный план</w:t>
      </w:r>
    </w:p>
    <w:p w:rsidR="00441C6A" w:rsidRPr="009C10C9" w:rsidRDefault="00441C6A" w:rsidP="006617AB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441C6A" w:rsidRPr="009C10C9" w:rsidRDefault="00441C6A" w:rsidP="006617AB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«</w:t>
      </w:r>
      <w:proofErr w:type="spellStart"/>
      <w:r w:rsidR="005C324D">
        <w:rPr>
          <w:sz w:val="32"/>
          <w:szCs w:val="32"/>
        </w:rPr>
        <w:t>Наголен</w:t>
      </w:r>
      <w:r w:rsidRPr="009C10C9">
        <w:rPr>
          <w:sz w:val="32"/>
          <w:szCs w:val="32"/>
        </w:rPr>
        <w:t>ская</w:t>
      </w:r>
      <w:proofErr w:type="spellEnd"/>
      <w:r w:rsidRPr="009C10C9">
        <w:rPr>
          <w:sz w:val="32"/>
          <w:szCs w:val="32"/>
        </w:rPr>
        <w:t xml:space="preserve"> средняя общеобразовательная школа </w:t>
      </w:r>
    </w:p>
    <w:p w:rsidR="00441C6A" w:rsidRDefault="00441C6A" w:rsidP="006617AB">
      <w:pPr>
        <w:jc w:val="center"/>
        <w:rPr>
          <w:sz w:val="32"/>
          <w:szCs w:val="32"/>
        </w:rPr>
      </w:pPr>
      <w:proofErr w:type="spellStart"/>
      <w:r w:rsidRPr="009C10C9">
        <w:rPr>
          <w:sz w:val="32"/>
          <w:szCs w:val="32"/>
        </w:rPr>
        <w:t>Ровеньского</w:t>
      </w:r>
      <w:proofErr w:type="spellEnd"/>
      <w:r w:rsidRPr="009C10C9">
        <w:rPr>
          <w:sz w:val="32"/>
          <w:szCs w:val="32"/>
        </w:rPr>
        <w:t xml:space="preserve"> района Белгородской области»</w:t>
      </w:r>
      <w:r>
        <w:rPr>
          <w:sz w:val="32"/>
          <w:szCs w:val="32"/>
        </w:rPr>
        <w:t xml:space="preserve"> при реализации </w:t>
      </w:r>
    </w:p>
    <w:p w:rsidR="00441C6A" w:rsidRPr="009C10C9" w:rsidRDefault="00441C6A" w:rsidP="006617AB">
      <w:pPr>
        <w:jc w:val="center"/>
        <w:rPr>
          <w:sz w:val="32"/>
          <w:szCs w:val="32"/>
        </w:rPr>
      </w:pPr>
      <w:r>
        <w:rPr>
          <w:sz w:val="32"/>
          <w:szCs w:val="32"/>
        </w:rPr>
        <w:t>ФГОС НОО</w:t>
      </w:r>
    </w:p>
    <w:p w:rsidR="00441C6A" w:rsidRPr="009C10C9" w:rsidRDefault="00441C6A" w:rsidP="006617AB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на 201</w:t>
      </w:r>
      <w:r w:rsidR="00674815">
        <w:rPr>
          <w:sz w:val="32"/>
          <w:szCs w:val="32"/>
        </w:rPr>
        <w:t>6</w:t>
      </w:r>
      <w:r w:rsidRPr="009C10C9">
        <w:rPr>
          <w:sz w:val="32"/>
          <w:szCs w:val="32"/>
        </w:rPr>
        <w:t>-201</w:t>
      </w:r>
      <w:r w:rsidR="00674815">
        <w:rPr>
          <w:sz w:val="32"/>
          <w:szCs w:val="32"/>
        </w:rPr>
        <w:t>7</w:t>
      </w:r>
      <w:r w:rsidRPr="009C10C9">
        <w:rPr>
          <w:sz w:val="32"/>
          <w:szCs w:val="32"/>
        </w:rPr>
        <w:t xml:space="preserve"> учебный год</w:t>
      </w: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6617AB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6D6700" w:rsidRDefault="006D6700" w:rsidP="006617AB">
      <w:pPr>
        <w:rPr>
          <w:b/>
          <w:sz w:val="44"/>
          <w:szCs w:val="44"/>
        </w:rPr>
      </w:pPr>
    </w:p>
    <w:p w:rsidR="00441C6A" w:rsidRDefault="00441C6A" w:rsidP="006617AB">
      <w:pPr>
        <w:rPr>
          <w:b/>
          <w:sz w:val="44"/>
          <w:szCs w:val="44"/>
        </w:rPr>
      </w:pPr>
    </w:p>
    <w:p w:rsidR="00441C6A" w:rsidRDefault="00441C6A" w:rsidP="006617AB">
      <w:pPr>
        <w:rPr>
          <w:b/>
          <w:sz w:val="44"/>
          <w:szCs w:val="44"/>
        </w:rPr>
      </w:pPr>
    </w:p>
    <w:p w:rsidR="00441C6A" w:rsidRDefault="00441C6A" w:rsidP="006617AB">
      <w:pPr>
        <w:rPr>
          <w:sz w:val="32"/>
          <w:szCs w:val="32"/>
        </w:rPr>
      </w:pPr>
    </w:p>
    <w:p w:rsidR="00924DB5" w:rsidRDefault="00924DB5" w:rsidP="006617AB">
      <w:pPr>
        <w:rPr>
          <w:sz w:val="32"/>
          <w:szCs w:val="32"/>
        </w:rPr>
      </w:pPr>
    </w:p>
    <w:p w:rsidR="00924DB5" w:rsidRDefault="00924DB5" w:rsidP="006617AB">
      <w:pPr>
        <w:rPr>
          <w:sz w:val="32"/>
          <w:szCs w:val="32"/>
        </w:rPr>
      </w:pPr>
    </w:p>
    <w:p w:rsidR="002645AF" w:rsidRDefault="002645AF" w:rsidP="006617AB">
      <w:pPr>
        <w:rPr>
          <w:sz w:val="32"/>
          <w:szCs w:val="32"/>
        </w:rPr>
      </w:pPr>
    </w:p>
    <w:p w:rsidR="002645AF" w:rsidRDefault="002645AF" w:rsidP="006617AB">
      <w:pPr>
        <w:rPr>
          <w:sz w:val="32"/>
          <w:szCs w:val="32"/>
        </w:rPr>
      </w:pPr>
    </w:p>
    <w:p w:rsidR="002645AF" w:rsidRDefault="002645AF" w:rsidP="006617AB">
      <w:pPr>
        <w:rPr>
          <w:sz w:val="32"/>
          <w:szCs w:val="32"/>
        </w:rPr>
      </w:pPr>
    </w:p>
    <w:p w:rsidR="006D6700" w:rsidRDefault="006D6700" w:rsidP="006617AB">
      <w:pPr>
        <w:jc w:val="center"/>
        <w:rPr>
          <w:b/>
          <w:bCs/>
          <w:sz w:val="28"/>
          <w:szCs w:val="28"/>
        </w:rPr>
      </w:pPr>
      <w:r w:rsidRPr="0021054E">
        <w:rPr>
          <w:b/>
          <w:bCs/>
          <w:sz w:val="28"/>
          <w:szCs w:val="28"/>
        </w:rPr>
        <w:t>Содержание</w:t>
      </w:r>
    </w:p>
    <w:p w:rsidR="006D6700" w:rsidRPr="0021054E" w:rsidRDefault="006D6700" w:rsidP="006617AB">
      <w:pPr>
        <w:jc w:val="center"/>
        <w:rPr>
          <w:b/>
          <w:bCs/>
          <w:sz w:val="28"/>
          <w:szCs w:val="28"/>
        </w:rPr>
      </w:pPr>
    </w:p>
    <w:tbl>
      <w:tblPr>
        <w:tblW w:w="9320" w:type="dxa"/>
        <w:tblInd w:w="-106" w:type="dxa"/>
        <w:tblLook w:val="01E0"/>
      </w:tblPr>
      <w:tblGrid>
        <w:gridCol w:w="817"/>
        <w:gridCol w:w="7474"/>
        <w:gridCol w:w="1029"/>
      </w:tblGrid>
      <w:tr w:rsidR="006D6700" w:rsidRPr="008513B7" w:rsidTr="00D00EB4">
        <w:tc>
          <w:tcPr>
            <w:tcW w:w="817" w:type="dxa"/>
          </w:tcPr>
          <w:p w:rsidR="006D6700" w:rsidRPr="008513B7" w:rsidRDefault="006D6700" w:rsidP="007B504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Default="006D6700" w:rsidP="006617AB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Пояснительная записка к учебному плану муниципального бюджетного общеобразовательного учреждения «</w:t>
            </w:r>
            <w:proofErr w:type="spellStart"/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proofErr w:type="spellEnd"/>
            <w:r w:rsidRPr="008513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8513B7">
              <w:rPr>
                <w:sz w:val="28"/>
                <w:szCs w:val="28"/>
              </w:rPr>
              <w:t>Ровеньского</w:t>
            </w:r>
            <w:proofErr w:type="spellEnd"/>
            <w:r w:rsidRPr="008513B7">
              <w:rPr>
                <w:sz w:val="28"/>
                <w:szCs w:val="28"/>
              </w:rPr>
              <w:t xml:space="preserve"> района Белгородской области</w:t>
            </w:r>
            <w:r>
              <w:rPr>
                <w:sz w:val="28"/>
                <w:szCs w:val="28"/>
              </w:rPr>
              <w:t>»</w:t>
            </w:r>
            <w:r w:rsidR="00441C6A">
              <w:rPr>
                <w:sz w:val="28"/>
                <w:szCs w:val="28"/>
              </w:rPr>
              <w:t xml:space="preserve"> при реализации ФГОС НОО на 201</w:t>
            </w:r>
            <w:r w:rsidR="00674815">
              <w:rPr>
                <w:sz w:val="28"/>
                <w:szCs w:val="28"/>
              </w:rPr>
              <w:t>6</w:t>
            </w:r>
            <w:r w:rsidRPr="008513B7">
              <w:rPr>
                <w:sz w:val="28"/>
                <w:szCs w:val="28"/>
              </w:rPr>
              <w:t>-201</w:t>
            </w:r>
            <w:r w:rsidR="00674815">
              <w:rPr>
                <w:sz w:val="28"/>
                <w:szCs w:val="28"/>
              </w:rPr>
              <w:t>7</w:t>
            </w:r>
            <w:r w:rsidRPr="008513B7">
              <w:rPr>
                <w:sz w:val="28"/>
                <w:szCs w:val="28"/>
              </w:rPr>
              <w:t xml:space="preserve"> учебный год</w:t>
            </w:r>
            <w:r w:rsidR="005C324D">
              <w:rPr>
                <w:sz w:val="28"/>
                <w:szCs w:val="28"/>
              </w:rPr>
              <w:t>……………………….</w:t>
            </w:r>
          </w:p>
          <w:p w:rsidR="005C324D" w:rsidRPr="008513B7" w:rsidRDefault="005C324D" w:rsidP="00661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41C6A" w:rsidRDefault="00441C6A" w:rsidP="006617AB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6617AB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6617AB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6617AB">
            <w:pPr>
              <w:jc w:val="center"/>
              <w:rPr>
                <w:sz w:val="28"/>
                <w:szCs w:val="28"/>
              </w:rPr>
            </w:pPr>
          </w:p>
          <w:p w:rsidR="006D6700" w:rsidRPr="008513B7" w:rsidRDefault="006D6700" w:rsidP="0066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13B7">
              <w:rPr>
                <w:sz w:val="28"/>
                <w:szCs w:val="28"/>
              </w:rPr>
              <w:t>-</w:t>
            </w:r>
            <w:r w:rsidR="001C4A61">
              <w:rPr>
                <w:sz w:val="28"/>
                <w:szCs w:val="28"/>
              </w:rPr>
              <w:t>6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7B504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6617AB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proofErr w:type="spellStart"/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proofErr w:type="spellEnd"/>
            <w:r w:rsidR="00441C6A" w:rsidRPr="008513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="00441C6A" w:rsidRPr="008513B7">
              <w:rPr>
                <w:sz w:val="28"/>
                <w:szCs w:val="28"/>
              </w:rPr>
              <w:t>Ровеньского</w:t>
            </w:r>
            <w:proofErr w:type="spellEnd"/>
            <w:r w:rsidR="00441C6A" w:rsidRPr="008513B7">
              <w:rPr>
                <w:sz w:val="28"/>
                <w:szCs w:val="28"/>
              </w:rPr>
              <w:t xml:space="preserve"> района Белгородской области</w:t>
            </w:r>
            <w:r w:rsidR="00441C6A">
              <w:rPr>
                <w:sz w:val="28"/>
                <w:szCs w:val="28"/>
              </w:rPr>
              <w:t>» при  реализации ФГОС НОО  на 201</w:t>
            </w:r>
            <w:r w:rsidR="00674815">
              <w:rPr>
                <w:sz w:val="28"/>
                <w:szCs w:val="28"/>
              </w:rPr>
              <w:t>6</w:t>
            </w:r>
            <w:r w:rsidR="00441C6A" w:rsidRPr="008513B7">
              <w:rPr>
                <w:sz w:val="28"/>
                <w:szCs w:val="28"/>
              </w:rPr>
              <w:t>-201</w:t>
            </w:r>
            <w:r w:rsidR="00674815">
              <w:rPr>
                <w:sz w:val="28"/>
                <w:szCs w:val="28"/>
              </w:rPr>
              <w:t>7</w:t>
            </w:r>
            <w:r w:rsidR="00441C6A" w:rsidRPr="008513B7">
              <w:rPr>
                <w:sz w:val="28"/>
                <w:szCs w:val="28"/>
              </w:rPr>
              <w:t xml:space="preserve"> учебный год </w:t>
            </w:r>
            <w:r w:rsidR="00C93A4C">
              <w:rPr>
                <w:sz w:val="28"/>
                <w:szCs w:val="28"/>
              </w:rPr>
              <w:t>…………………………………</w:t>
            </w:r>
            <w:r w:rsidR="005C324D">
              <w:rPr>
                <w:sz w:val="28"/>
                <w:szCs w:val="28"/>
              </w:rPr>
              <w:t>……..</w:t>
            </w:r>
          </w:p>
        </w:tc>
        <w:tc>
          <w:tcPr>
            <w:tcW w:w="1029" w:type="dxa"/>
          </w:tcPr>
          <w:p w:rsidR="00441C6A" w:rsidRDefault="00441C6A" w:rsidP="006617AB">
            <w:pPr>
              <w:jc w:val="center"/>
              <w:rPr>
                <w:sz w:val="28"/>
                <w:szCs w:val="28"/>
              </w:rPr>
            </w:pPr>
          </w:p>
          <w:p w:rsidR="006D6700" w:rsidRDefault="006D6700" w:rsidP="006617AB">
            <w:pPr>
              <w:rPr>
                <w:sz w:val="28"/>
                <w:szCs w:val="28"/>
              </w:rPr>
            </w:pPr>
          </w:p>
          <w:p w:rsidR="00C93A4C" w:rsidRDefault="00C93A4C" w:rsidP="006617AB">
            <w:pPr>
              <w:rPr>
                <w:sz w:val="28"/>
                <w:szCs w:val="28"/>
              </w:rPr>
            </w:pPr>
          </w:p>
          <w:p w:rsidR="00C93A4C" w:rsidRDefault="00C93A4C" w:rsidP="006617AB">
            <w:pPr>
              <w:rPr>
                <w:sz w:val="28"/>
                <w:szCs w:val="28"/>
              </w:rPr>
            </w:pPr>
          </w:p>
          <w:p w:rsidR="00C93A4C" w:rsidRPr="008513B7" w:rsidRDefault="00C93A4C" w:rsidP="0066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4A61">
              <w:rPr>
                <w:sz w:val="28"/>
                <w:szCs w:val="28"/>
              </w:rPr>
              <w:t>7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6617A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661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D6700" w:rsidRPr="008513B7" w:rsidRDefault="006D6700" w:rsidP="006617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00" w:rsidRDefault="006D6700" w:rsidP="006617AB">
      <w:pPr>
        <w:jc w:val="center"/>
        <w:rPr>
          <w:sz w:val="32"/>
          <w:szCs w:val="32"/>
        </w:rPr>
      </w:pPr>
    </w:p>
    <w:p w:rsidR="006D6700" w:rsidRDefault="006D6700" w:rsidP="006617AB">
      <w:pPr>
        <w:jc w:val="center"/>
        <w:rPr>
          <w:sz w:val="32"/>
          <w:szCs w:val="32"/>
        </w:rPr>
      </w:pPr>
    </w:p>
    <w:p w:rsidR="006D6700" w:rsidRDefault="006D6700" w:rsidP="006617AB">
      <w:pPr>
        <w:jc w:val="center"/>
        <w:rPr>
          <w:sz w:val="32"/>
          <w:szCs w:val="32"/>
        </w:rPr>
      </w:pPr>
    </w:p>
    <w:p w:rsidR="006D6700" w:rsidRDefault="006D6700" w:rsidP="006617AB">
      <w:pPr>
        <w:jc w:val="center"/>
        <w:rPr>
          <w:sz w:val="32"/>
          <w:szCs w:val="32"/>
        </w:rPr>
      </w:pPr>
    </w:p>
    <w:p w:rsidR="006D6700" w:rsidRDefault="006D6700" w:rsidP="006617AB">
      <w:pPr>
        <w:jc w:val="center"/>
        <w:rPr>
          <w:sz w:val="32"/>
          <w:szCs w:val="32"/>
        </w:rPr>
      </w:pPr>
    </w:p>
    <w:p w:rsidR="006D6700" w:rsidRDefault="006D6700" w:rsidP="006617AB">
      <w:pPr>
        <w:jc w:val="center"/>
        <w:rPr>
          <w:b/>
          <w:bCs/>
          <w:sz w:val="28"/>
          <w:szCs w:val="28"/>
        </w:rPr>
      </w:pPr>
    </w:p>
    <w:p w:rsidR="006D6700" w:rsidRDefault="006D6700" w:rsidP="006617AB">
      <w:pPr>
        <w:jc w:val="center"/>
        <w:rPr>
          <w:b/>
          <w:bCs/>
          <w:sz w:val="28"/>
          <w:szCs w:val="28"/>
        </w:rPr>
      </w:pPr>
    </w:p>
    <w:p w:rsidR="006D6700" w:rsidRDefault="006D6700" w:rsidP="006617AB">
      <w:pPr>
        <w:widowControl/>
        <w:autoSpaceDE/>
        <w:autoSpaceDN/>
        <w:adjustRightInd/>
      </w:pPr>
      <w:r>
        <w:rPr>
          <w:b/>
          <w:bCs/>
          <w:sz w:val="28"/>
          <w:szCs w:val="28"/>
        </w:rPr>
        <w:br w:type="page"/>
      </w:r>
    </w:p>
    <w:p w:rsidR="006D6700" w:rsidRDefault="006D6700" w:rsidP="006617A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разработке учебного плана муниципального бюджетного общеобразовательного учреждения </w:t>
      </w:r>
      <w:r w:rsidR="00441C6A" w:rsidRPr="008513B7">
        <w:rPr>
          <w:sz w:val="28"/>
          <w:szCs w:val="28"/>
        </w:rPr>
        <w:t>«</w:t>
      </w:r>
      <w:proofErr w:type="spellStart"/>
      <w:r w:rsidR="005C324D">
        <w:rPr>
          <w:sz w:val="28"/>
          <w:szCs w:val="28"/>
        </w:rPr>
        <w:t>Наголен</w:t>
      </w:r>
      <w:r w:rsidR="00441C6A">
        <w:rPr>
          <w:sz w:val="28"/>
          <w:szCs w:val="28"/>
        </w:rPr>
        <w:t>ская</w:t>
      </w:r>
      <w:proofErr w:type="spellEnd"/>
      <w:r w:rsidR="00441C6A" w:rsidRPr="008513B7">
        <w:rPr>
          <w:sz w:val="28"/>
          <w:szCs w:val="28"/>
        </w:rPr>
        <w:t xml:space="preserve"> средняя общеобразовательная школа </w:t>
      </w:r>
      <w:proofErr w:type="spellStart"/>
      <w:r w:rsidR="00441C6A" w:rsidRPr="008513B7">
        <w:rPr>
          <w:sz w:val="28"/>
          <w:szCs w:val="28"/>
        </w:rPr>
        <w:t>Ровеньского</w:t>
      </w:r>
      <w:proofErr w:type="spellEnd"/>
      <w:r w:rsidR="00441C6A" w:rsidRPr="008513B7">
        <w:rPr>
          <w:sz w:val="28"/>
          <w:szCs w:val="28"/>
        </w:rPr>
        <w:t xml:space="preserve"> района Белгородской области</w:t>
      </w:r>
      <w:r w:rsidR="00441C6A">
        <w:rPr>
          <w:sz w:val="28"/>
          <w:szCs w:val="28"/>
        </w:rPr>
        <w:t xml:space="preserve">» при  реализации ФГОС НОО  на </w:t>
      </w:r>
      <w:r w:rsidR="00674815">
        <w:rPr>
          <w:sz w:val="28"/>
          <w:szCs w:val="28"/>
        </w:rPr>
        <w:t>2016-2017</w:t>
      </w:r>
      <w:r w:rsidR="00441C6A" w:rsidRPr="008513B7">
        <w:rPr>
          <w:sz w:val="28"/>
          <w:szCs w:val="28"/>
        </w:rPr>
        <w:t xml:space="preserve"> учебный год</w:t>
      </w:r>
      <w:r w:rsidR="006617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следующие нормативно-правовые документы:</w:t>
      </w:r>
    </w:p>
    <w:p w:rsidR="006D6700" w:rsidRDefault="006D6700" w:rsidP="006617AB">
      <w:pPr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Федерального уровня </w:t>
      </w:r>
    </w:p>
    <w:p w:rsidR="00932873" w:rsidRPr="00342F2B" w:rsidRDefault="00932873" w:rsidP="006617AB">
      <w:pPr>
        <w:pStyle w:val="afb"/>
        <w:ind w:left="0"/>
        <w:jc w:val="both"/>
        <w:rPr>
          <w:b/>
          <w:sz w:val="28"/>
          <w:szCs w:val="28"/>
        </w:rPr>
      </w:pPr>
      <w:r w:rsidRPr="009E18B1">
        <w:rPr>
          <w:b/>
          <w:color w:val="000000"/>
          <w:sz w:val="28"/>
          <w:szCs w:val="28"/>
        </w:rPr>
        <w:t xml:space="preserve">- </w:t>
      </w:r>
      <w:r w:rsidRPr="00342F2B">
        <w:rPr>
          <w:color w:val="000000"/>
          <w:sz w:val="28"/>
          <w:szCs w:val="28"/>
        </w:rPr>
        <w:t>Конституция Российской Федерации (ст.43);</w:t>
      </w:r>
    </w:p>
    <w:p w:rsidR="00932873" w:rsidRPr="007B504D" w:rsidRDefault="00932873" w:rsidP="006617AB">
      <w:pPr>
        <w:tabs>
          <w:tab w:val="left" w:pos="142"/>
          <w:tab w:val="left" w:pos="284"/>
        </w:tabs>
        <w:jc w:val="both"/>
        <w:rPr>
          <w:rStyle w:val="blk"/>
          <w:i/>
        </w:rPr>
      </w:pPr>
      <w:proofErr w:type="gramStart"/>
      <w:r w:rsidRPr="009E18B1">
        <w:rPr>
          <w:b/>
          <w:sz w:val="28"/>
          <w:szCs w:val="28"/>
        </w:rPr>
        <w:t xml:space="preserve">- </w:t>
      </w:r>
      <w:r w:rsidRPr="00342F2B">
        <w:rPr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7B504D">
        <w:rPr>
          <w:rStyle w:val="blk"/>
          <w:i/>
        </w:rPr>
        <w:t xml:space="preserve">(в редакции Федеральных законов от 07.05.2013г. </w:t>
      </w:r>
      <w:hyperlink r:id="rId8" w:anchor="dst100098" w:history="1">
        <w:r w:rsidRPr="007B504D">
          <w:rPr>
            <w:rStyle w:val="afd"/>
            <w:i/>
            <w:color w:val="auto"/>
          </w:rPr>
          <w:t>№ 99-ФЗ</w:t>
        </w:r>
      </w:hyperlink>
      <w:r w:rsidRPr="007B504D">
        <w:rPr>
          <w:rStyle w:val="blk"/>
          <w:i/>
        </w:rPr>
        <w:t xml:space="preserve">, от 07.06.2013г. </w:t>
      </w:r>
      <w:hyperlink r:id="rId9" w:anchor="dst100056" w:history="1">
        <w:r w:rsidRPr="007B504D">
          <w:rPr>
            <w:rStyle w:val="afd"/>
            <w:i/>
            <w:color w:val="auto"/>
          </w:rPr>
          <w:t>№120-ФЗ</w:t>
        </w:r>
      </w:hyperlink>
      <w:r w:rsidRPr="007B504D">
        <w:rPr>
          <w:rStyle w:val="blk"/>
          <w:i/>
        </w:rPr>
        <w:t xml:space="preserve">, от 02.07.2013г. </w:t>
      </w:r>
      <w:hyperlink r:id="rId10" w:anchor="dst100045" w:history="1">
        <w:r w:rsidRPr="007B504D">
          <w:rPr>
            <w:rStyle w:val="afd"/>
            <w:i/>
            <w:color w:val="auto"/>
          </w:rPr>
          <w:t>№ 170-ФЗ</w:t>
        </w:r>
      </w:hyperlink>
      <w:r w:rsidRPr="007B504D">
        <w:rPr>
          <w:rStyle w:val="blk"/>
          <w:i/>
        </w:rPr>
        <w:t xml:space="preserve">, от 23.07.2013г. </w:t>
      </w:r>
      <w:hyperlink r:id="rId11" w:anchor="dst100110" w:history="1">
        <w:r w:rsidRPr="007B504D">
          <w:rPr>
            <w:rStyle w:val="afd"/>
            <w:i/>
            <w:color w:val="auto"/>
          </w:rPr>
          <w:t>№203-ФЗ</w:t>
        </w:r>
      </w:hyperlink>
      <w:r w:rsidRPr="007B504D">
        <w:rPr>
          <w:rStyle w:val="blk"/>
          <w:i/>
        </w:rPr>
        <w:t xml:space="preserve">, от 25.11.2013г. </w:t>
      </w:r>
      <w:hyperlink r:id="rId12" w:anchor="dst101375" w:history="1">
        <w:r w:rsidRPr="007B504D">
          <w:rPr>
            <w:rStyle w:val="afd"/>
            <w:i/>
            <w:color w:val="auto"/>
          </w:rPr>
          <w:t>№317-ФЗ</w:t>
        </w:r>
      </w:hyperlink>
      <w:r w:rsidRPr="007B504D">
        <w:rPr>
          <w:rStyle w:val="blk"/>
          <w:i/>
        </w:rPr>
        <w:t xml:space="preserve">, от 03.02.2014г. </w:t>
      </w:r>
      <w:hyperlink r:id="rId13" w:anchor="dst100008" w:history="1">
        <w:r w:rsidRPr="007B504D">
          <w:rPr>
            <w:rStyle w:val="afd"/>
            <w:i/>
            <w:color w:val="auto"/>
          </w:rPr>
          <w:t>№ 11-ФЗ</w:t>
        </w:r>
      </w:hyperlink>
      <w:r w:rsidRPr="007B504D">
        <w:rPr>
          <w:rStyle w:val="blk"/>
          <w:i/>
        </w:rPr>
        <w:t xml:space="preserve">, от 03.02.2014г. </w:t>
      </w:r>
      <w:hyperlink r:id="rId14" w:anchor="dst100320" w:history="1">
        <w:r w:rsidRPr="007B504D">
          <w:rPr>
            <w:rStyle w:val="afd"/>
            <w:i/>
            <w:color w:val="auto"/>
          </w:rPr>
          <w:t>№ 15-ФЗ</w:t>
        </w:r>
      </w:hyperlink>
      <w:r w:rsidRPr="007B504D">
        <w:rPr>
          <w:rStyle w:val="blk"/>
          <w:i/>
        </w:rPr>
        <w:t xml:space="preserve">, от 05.05.2014г.  </w:t>
      </w:r>
      <w:hyperlink r:id="rId15" w:anchor="dst100066" w:history="1">
        <w:r w:rsidRPr="007B504D">
          <w:rPr>
            <w:rStyle w:val="afd"/>
            <w:i/>
            <w:color w:val="auto"/>
          </w:rPr>
          <w:t>№ 84-ФЗ</w:t>
        </w:r>
      </w:hyperlink>
      <w:r w:rsidRPr="007B504D">
        <w:rPr>
          <w:rStyle w:val="blk"/>
          <w:i/>
        </w:rPr>
        <w:t xml:space="preserve">, от 27.05.2014г. </w:t>
      </w:r>
      <w:hyperlink r:id="rId16" w:anchor="dst100009" w:history="1">
        <w:r w:rsidRPr="007B504D">
          <w:rPr>
            <w:rStyle w:val="afd"/>
            <w:i/>
            <w:color w:val="auto"/>
          </w:rPr>
          <w:t>№ 135-ФЗ</w:t>
        </w:r>
      </w:hyperlink>
      <w:r w:rsidRPr="007B504D">
        <w:rPr>
          <w:rStyle w:val="blk"/>
          <w:i/>
        </w:rPr>
        <w:t xml:space="preserve">, от 04.06.2014г. </w:t>
      </w:r>
      <w:hyperlink r:id="rId17" w:anchor="dst100008" w:history="1">
        <w:r w:rsidRPr="007B504D">
          <w:rPr>
            <w:rStyle w:val="afd"/>
            <w:i/>
            <w:color w:val="auto"/>
          </w:rPr>
          <w:t>№148-ФЗ</w:t>
        </w:r>
      </w:hyperlink>
      <w:r w:rsidRPr="007B504D">
        <w:rPr>
          <w:rStyle w:val="blk"/>
          <w:i/>
        </w:rPr>
        <w:t xml:space="preserve">, от 28.06.201г. </w:t>
      </w:r>
      <w:hyperlink r:id="rId18" w:anchor="dst100011" w:history="1">
        <w:r w:rsidRPr="007B504D">
          <w:rPr>
            <w:rStyle w:val="afd"/>
            <w:i/>
            <w:color w:val="auto"/>
          </w:rPr>
          <w:t>№182-ФЗ</w:t>
        </w:r>
      </w:hyperlink>
      <w:r w:rsidRPr="007B504D">
        <w:rPr>
          <w:rStyle w:val="blk"/>
          <w:i/>
        </w:rPr>
        <w:t>, от 21.07.2014</w:t>
      </w:r>
      <w:proofErr w:type="gramEnd"/>
      <w:r w:rsidRPr="007B504D">
        <w:rPr>
          <w:rStyle w:val="blk"/>
          <w:i/>
        </w:rPr>
        <w:t xml:space="preserve">г. </w:t>
      </w:r>
      <w:hyperlink r:id="rId19" w:anchor="dst100871" w:history="1">
        <w:r w:rsidRPr="007B504D">
          <w:rPr>
            <w:rStyle w:val="afd"/>
            <w:i/>
            <w:color w:val="auto"/>
          </w:rPr>
          <w:t>№216-ФЗ</w:t>
        </w:r>
      </w:hyperlink>
      <w:r w:rsidRPr="007B504D">
        <w:rPr>
          <w:rStyle w:val="blk"/>
          <w:i/>
        </w:rPr>
        <w:t xml:space="preserve">, от 21.07.2014г. </w:t>
      </w:r>
      <w:hyperlink r:id="rId20" w:anchor="dst100153" w:history="1">
        <w:r w:rsidRPr="007B504D">
          <w:rPr>
            <w:rStyle w:val="afd"/>
            <w:i/>
            <w:color w:val="auto"/>
          </w:rPr>
          <w:t>№ 256-ФЗ</w:t>
        </w:r>
      </w:hyperlink>
      <w:r w:rsidRPr="007B504D">
        <w:rPr>
          <w:rStyle w:val="blk"/>
          <w:i/>
        </w:rPr>
        <w:t xml:space="preserve">,от 21.07.2014г. </w:t>
      </w:r>
      <w:hyperlink r:id="rId21" w:anchor="dst100008" w:history="1">
        <w:r w:rsidRPr="007B504D">
          <w:rPr>
            <w:rStyle w:val="afd"/>
            <w:i/>
            <w:color w:val="auto"/>
          </w:rPr>
          <w:t>№ 262-ФЗ</w:t>
        </w:r>
      </w:hyperlink>
      <w:r w:rsidRPr="007B504D">
        <w:rPr>
          <w:rStyle w:val="blk"/>
          <w:i/>
        </w:rPr>
        <w:t xml:space="preserve">, от 31.12.2014г. </w:t>
      </w:r>
      <w:hyperlink r:id="rId22" w:anchor="dst100057" w:history="1">
        <w:r w:rsidRPr="007B504D">
          <w:rPr>
            <w:rStyle w:val="afd"/>
            <w:i/>
            <w:color w:val="auto"/>
          </w:rPr>
          <w:t>№ 489-ФЗ</w:t>
        </w:r>
      </w:hyperlink>
      <w:r w:rsidRPr="007B504D">
        <w:rPr>
          <w:rStyle w:val="blk"/>
          <w:i/>
        </w:rPr>
        <w:t xml:space="preserve">, от 31.12.2014г. </w:t>
      </w:r>
      <w:hyperlink r:id="rId23" w:anchor="dst100026" w:history="1">
        <w:r w:rsidRPr="007B504D">
          <w:rPr>
            <w:rStyle w:val="afd"/>
            <w:i/>
            <w:color w:val="auto"/>
          </w:rPr>
          <w:t>№ 500-ФЗ</w:t>
        </w:r>
      </w:hyperlink>
      <w:r w:rsidRPr="007B504D">
        <w:rPr>
          <w:rStyle w:val="blk"/>
          <w:i/>
        </w:rPr>
        <w:t xml:space="preserve">,от 31.12.2014г. </w:t>
      </w:r>
      <w:hyperlink r:id="rId24" w:anchor="dst100103" w:history="1">
        <w:r w:rsidRPr="007B504D">
          <w:rPr>
            <w:rStyle w:val="afd"/>
            <w:i/>
            <w:color w:val="auto"/>
          </w:rPr>
          <w:t>№ 519-ФЗ</w:t>
        </w:r>
      </w:hyperlink>
      <w:r w:rsidRPr="007B504D">
        <w:rPr>
          <w:rStyle w:val="blk"/>
          <w:i/>
        </w:rPr>
        <w:t xml:space="preserve">, от 29.06.2015г. </w:t>
      </w:r>
      <w:hyperlink r:id="rId25" w:anchor="dst100223" w:history="1">
        <w:r w:rsidRPr="007B504D">
          <w:rPr>
            <w:rStyle w:val="afd"/>
            <w:i/>
            <w:color w:val="auto"/>
          </w:rPr>
          <w:t>№160-ФЗ</w:t>
        </w:r>
      </w:hyperlink>
      <w:r w:rsidRPr="007B504D">
        <w:rPr>
          <w:rStyle w:val="blk"/>
          <w:i/>
        </w:rPr>
        <w:t xml:space="preserve">, от 29.06.2015г. </w:t>
      </w:r>
      <w:hyperlink r:id="rId26" w:anchor="dst100008" w:history="1">
        <w:r w:rsidRPr="007B504D">
          <w:rPr>
            <w:rStyle w:val="afd"/>
            <w:i/>
            <w:color w:val="auto"/>
          </w:rPr>
          <w:t>№ 198-ФЗ</w:t>
        </w:r>
      </w:hyperlink>
      <w:r w:rsidRPr="007B504D">
        <w:rPr>
          <w:rStyle w:val="blk"/>
          <w:i/>
        </w:rPr>
        <w:t xml:space="preserve">,от 13.07.2015г. </w:t>
      </w:r>
      <w:hyperlink r:id="rId27" w:anchor="dst100290" w:history="1">
        <w:r w:rsidRPr="007B504D">
          <w:rPr>
            <w:rStyle w:val="afd"/>
            <w:i/>
            <w:color w:val="auto"/>
          </w:rPr>
          <w:t>№ 213-ФЗ</w:t>
        </w:r>
      </w:hyperlink>
      <w:r w:rsidRPr="007B504D">
        <w:rPr>
          <w:rStyle w:val="blk"/>
          <w:i/>
        </w:rPr>
        <w:t xml:space="preserve">, от 13.07.2015г. </w:t>
      </w:r>
      <w:hyperlink r:id="rId28" w:anchor="dst100008" w:history="1">
        <w:r w:rsidRPr="007B504D">
          <w:rPr>
            <w:rStyle w:val="afd"/>
            <w:i/>
            <w:color w:val="auto"/>
          </w:rPr>
          <w:t>№ 238-ФЗ</w:t>
        </w:r>
      </w:hyperlink>
      <w:r w:rsidRPr="007B504D">
        <w:rPr>
          <w:rStyle w:val="blk"/>
          <w:i/>
        </w:rPr>
        <w:t xml:space="preserve">, от 14.12.2015г. </w:t>
      </w:r>
      <w:hyperlink r:id="rId29" w:anchor="dst100016" w:history="1">
        <w:r w:rsidRPr="007B504D">
          <w:rPr>
            <w:rStyle w:val="afd"/>
            <w:i/>
            <w:color w:val="auto"/>
          </w:rPr>
          <w:t>№ 370-ФЗ</w:t>
        </w:r>
      </w:hyperlink>
      <w:proofErr w:type="gramStart"/>
      <w:r w:rsidRPr="007B504D">
        <w:t xml:space="preserve"> </w:t>
      </w:r>
      <w:r w:rsidRPr="007B504D">
        <w:rPr>
          <w:rStyle w:val="blk"/>
          <w:i/>
        </w:rPr>
        <w:t>,</w:t>
      </w:r>
      <w:proofErr w:type="gramEnd"/>
      <w:r w:rsidRPr="007B504D">
        <w:rPr>
          <w:rStyle w:val="blk"/>
          <w:i/>
        </w:rPr>
        <w:t xml:space="preserve">от 29.12.2015г. </w:t>
      </w:r>
      <w:hyperlink r:id="rId30" w:anchor="dst100128" w:history="1">
        <w:r w:rsidRPr="007B504D">
          <w:rPr>
            <w:rStyle w:val="afd"/>
            <w:i/>
            <w:color w:val="auto"/>
          </w:rPr>
          <w:t>№ 388-ФЗ</w:t>
        </w:r>
      </w:hyperlink>
      <w:r w:rsidRPr="007B504D">
        <w:rPr>
          <w:rStyle w:val="blk"/>
          <w:i/>
        </w:rPr>
        <w:t xml:space="preserve">, от 29.12.2015г. </w:t>
      </w:r>
      <w:hyperlink r:id="rId31" w:anchor="dst100033" w:history="1">
        <w:r w:rsidRPr="007B504D">
          <w:rPr>
            <w:rStyle w:val="afd"/>
            <w:i/>
            <w:color w:val="auto"/>
          </w:rPr>
          <w:t>№ 389-ФЗ</w:t>
        </w:r>
      </w:hyperlink>
      <w:r w:rsidRPr="007B504D">
        <w:rPr>
          <w:rStyle w:val="blk"/>
          <w:i/>
        </w:rPr>
        <w:t xml:space="preserve">, от 29.12.2015г. </w:t>
      </w:r>
      <w:hyperlink r:id="rId32" w:anchor="dst100101" w:history="1">
        <w:r w:rsidRPr="007B504D">
          <w:rPr>
            <w:rStyle w:val="afd"/>
            <w:i/>
            <w:color w:val="auto"/>
          </w:rPr>
          <w:t>№ 404-ФЗ</w:t>
        </w:r>
      </w:hyperlink>
      <w:r w:rsidRPr="007B504D">
        <w:rPr>
          <w:rStyle w:val="blk"/>
          <w:i/>
        </w:rPr>
        <w:t xml:space="preserve">,от 30.12.2015г. </w:t>
      </w:r>
      <w:hyperlink r:id="rId33" w:anchor="dst100008" w:history="1">
        <w:r w:rsidRPr="007B504D">
          <w:rPr>
            <w:rStyle w:val="afd"/>
            <w:i/>
            <w:color w:val="auto"/>
          </w:rPr>
          <w:t>№458-ФЗ</w:t>
        </w:r>
      </w:hyperlink>
      <w:r w:rsidRPr="007B504D">
        <w:rPr>
          <w:rStyle w:val="blk"/>
          <w:i/>
        </w:rPr>
        <w:t xml:space="preserve">,от 02.03.2016г. </w:t>
      </w:r>
      <w:hyperlink r:id="rId34" w:anchor="dst100008" w:history="1">
        <w:r w:rsidRPr="007B504D">
          <w:rPr>
            <w:rStyle w:val="afd"/>
            <w:i/>
            <w:color w:val="auto"/>
          </w:rPr>
          <w:t>№ 46-ФЗ</w:t>
        </w:r>
      </w:hyperlink>
      <w:r w:rsidRPr="007B504D">
        <w:rPr>
          <w:rStyle w:val="blk"/>
          <w:i/>
        </w:rPr>
        <w:t xml:space="preserve">, с изменениями, внесенными Федеральными законами от 04.06.2014г. </w:t>
      </w:r>
      <w:hyperlink r:id="rId35" w:anchor="dst100334" w:history="1">
        <w:r w:rsidRPr="007B504D">
          <w:rPr>
            <w:rStyle w:val="afd"/>
            <w:i/>
            <w:color w:val="auto"/>
          </w:rPr>
          <w:t>№145-ФЗ</w:t>
        </w:r>
      </w:hyperlink>
      <w:r w:rsidRPr="007B504D">
        <w:rPr>
          <w:rStyle w:val="blk"/>
          <w:i/>
        </w:rPr>
        <w:t xml:space="preserve">,от 06.04.201г.  </w:t>
      </w:r>
      <w:hyperlink r:id="rId36" w:anchor="dst100032" w:history="1">
        <w:r w:rsidRPr="007B504D">
          <w:rPr>
            <w:rStyle w:val="afd"/>
            <w:i/>
            <w:color w:val="auto"/>
          </w:rPr>
          <w:t>№ 68-ФЗ</w:t>
        </w:r>
      </w:hyperlink>
      <w:r w:rsidRPr="007B504D">
        <w:rPr>
          <w:rStyle w:val="blk"/>
          <w:i/>
        </w:rPr>
        <w:t>).</w:t>
      </w:r>
    </w:p>
    <w:p w:rsidR="00932873" w:rsidRPr="00342F2B" w:rsidRDefault="00932873" w:rsidP="006617A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2F2B">
        <w:rPr>
          <w:bCs/>
          <w:sz w:val="28"/>
          <w:szCs w:val="28"/>
        </w:rPr>
        <w:t xml:space="preserve"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342F2B">
        <w:rPr>
          <w:bCs/>
          <w:i/>
        </w:rPr>
        <w:t xml:space="preserve">(утвержден приказом </w:t>
      </w:r>
      <w:proofErr w:type="spellStart"/>
      <w:r w:rsidRPr="00342F2B">
        <w:rPr>
          <w:bCs/>
          <w:i/>
        </w:rPr>
        <w:t>Минобрнауки</w:t>
      </w:r>
      <w:proofErr w:type="spellEnd"/>
      <w:r w:rsidRPr="00342F2B">
        <w:rPr>
          <w:bCs/>
          <w:i/>
        </w:rPr>
        <w:t xml:space="preserve"> РФ от 30 августа 2013 года №1015, с изменениями от 17 июля 2015 года №734);</w:t>
      </w:r>
    </w:p>
    <w:p w:rsidR="00932873" w:rsidRPr="00342F2B" w:rsidRDefault="00932873" w:rsidP="006617A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2F2B">
        <w:rPr>
          <w:b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2.4.2.</w:t>
      </w:r>
      <w:r w:rsidRPr="00342F2B">
        <w:rPr>
          <w:bCs/>
          <w:sz w:val="28"/>
          <w:szCs w:val="28"/>
        </w:rPr>
        <w:t>2821-10</w:t>
      </w:r>
      <w:r>
        <w:rPr>
          <w:bCs/>
          <w:sz w:val="28"/>
          <w:szCs w:val="28"/>
        </w:rPr>
        <w:t xml:space="preserve"> </w:t>
      </w:r>
      <w:r w:rsidRPr="00342F2B">
        <w:rPr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342F2B">
        <w:rPr>
          <w:bCs/>
          <w:sz w:val="28"/>
          <w:szCs w:val="28"/>
        </w:rPr>
        <w:t>;</w:t>
      </w:r>
    </w:p>
    <w:p w:rsidR="00932873" w:rsidRPr="0079348F" w:rsidRDefault="00932873" w:rsidP="006617AB">
      <w:pPr>
        <w:pStyle w:val="afb"/>
        <w:ind w:left="0"/>
        <w:jc w:val="both"/>
        <w:rPr>
          <w:i/>
          <w:color w:val="000000"/>
        </w:rPr>
      </w:pPr>
      <w:r w:rsidRPr="0079348F">
        <w:rPr>
          <w:b/>
          <w:sz w:val="28"/>
          <w:szCs w:val="28"/>
        </w:rPr>
        <w:t xml:space="preserve">- </w:t>
      </w:r>
      <w:r w:rsidRPr="0079348F">
        <w:rPr>
          <w:color w:val="000000"/>
          <w:sz w:val="28"/>
          <w:szCs w:val="28"/>
        </w:rPr>
        <w:t xml:space="preserve">Федеральная целевая программа развития образования на 2016-2020 годы </w:t>
      </w:r>
      <w:r w:rsidRPr="0079348F">
        <w:rPr>
          <w:i/>
          <w:color w:val="000000"/>
        </w:rPr>
        <w:t>(утверждена Постановлением Правительства Российской Федерации от 23 мая 2015 года №497);</w:t>
      </w:r>
    </w:p>
    <w:p w:rsidR="00932873" w:rsidRDefault="00932873" w:rsidP="006617AB">
      <w:pPr>
        <w:jc w:val="both"/>
        <w:rPr>
          <w:i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B16C19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я</w:t>
      </w:r>
      <w:r w:rsidRPr="00B16C19">
        <w:rPr>
          <w:color w:val="000000"/>
          <w:sz w:val="28"/>
          <w:szCs w:val="28"/>
        </w:rPr>
        <w:t xml:space="preserve"> развития воспитания в Российской Федерации на период до 2025 года</w:t>
      </w:r>
      <w:r w:rsidRPr="00B16C19">
        <w:rPr>
          <w:rFonts w:ascii="Arial" w:hAnsi="Arial" w:cs="Arial"/>
          <w:sz w:val="35"/>
          <w:szCs w:val="35"/>
        </w:rPr>
        <w:t xml:space="preserve"> </w:t>
      </w:r>
      <w:r w:rsidRPr="0099675D">
        <w:rPr>
          <w:i/>
          <w:color w:val="000000"/>
        </w:rPr>
        <w:t xml:space="preserve"> </w:t>
      </w:r>
      <w:r>
        <w:rPr>
          <w:i/>
          <w:color w:val="000000"/>
        </w:rPr>
        <w:t>(утверждена  Распоряжением Правительства РФ от 29.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Мая 2015 года №996-р);</w:t>
      </w:r>
      <w:proofErr w:type="gramEnd"/>
    </w:p>
    <w:p w:rsidR="00932873" w:rsidRDefault="00932873" w:rsidP="006617AB">
      <w:pPr>
        <w:jc w:val="both"/>
        <w:rPr>
          <w:i/>
          <w:color w:val="000000"/>
        </w:rPr>
      </w:pPr>
      <w:r>
        <w:rPr>
          <w:i/>
          <w:color w:val="000000"/>
        </w:rPr>
        <w:t>-</w:t>
      </w:r>
      <w:r>
        <w:rPr>
          <w:color w:val="000000"/>
          <w:sz w:val="28"/>
          <w:szCs w:val="28"/>
        </w:rPr>
        <w:t>Концепция преподавания русского языка и литературы в Российской Федерации</w:t>
      </w:r>
      <w:r>
        <w:rPr>
          <w:i/>
          <w:color w:val="000000"/>
        </w:rPr>
        <w:t xml:space="preserve"> (утверждена  Распоряжением Правительства РФ от 9. апреля 2016 года №637-р);</w:t>
      </w:r>
    </w:p>
    <w:p w:rsidR="00932873" w:rsidRDefault="00932873" w:rsidP="006617AB">
      <w:pPr>
        <w:pStyle w:val="afb"/>
        <w:ind w:left="0"/>
        <w:jc w:val="both"/>
        <w:rPr>
          <w:i/>
          <w:color w:val="000000"/>
        </w:rPr>
      </w:pPr>
      <w:r w:rsidRPr="00342F2B">
        <w:rPr>
          <w:color w:val="000000"/>
          <w:sz w:val="28"/>
          <w:szCs w:val="28"/>
        </w:rPr>
        <w:t>- Концепци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Федеральной целевой программы «Русский язык» на 2016-2020 годы </w:t>
      </w:r>
      <w:r w:rsidRPr="0099675D">
        <w:rPr>
          <w:i/>
          <w:color w:val="000000"/>
        </w:rPr>
        <w:t xml:space="preserve">(утверждена  распоряжением Правительства Российской Федерации  от 20 декабря </w:t>
      </w:r>
      <w:smartTag w:uri="urn:schemas-microsoft-com:office:smarttags" w:element="metricconverter">
        <w:smartTagPr>
          <w:attr w:name="ProductID" w:val="2014 г"/>
        </w:smartTagPr>
        <w:r w:rsidRPr="0099675D">
          <w:rPr>
            <w:i/>
            <w:color w:val="000000"/>
          </w:rPr>
          <w:t>2014 г</w:t>
        </w:r>
      </w:smartTag>
      <w:r w:rsidRPr="0099675D">
        <w:rPr>
          <w:i/>
          <w:color w:val="000000"/>
        </w:rPr>
        <w:t xml:space="preserve">. </w:t>
      </w:r>
      <w:r>
        <w:rPr>
          <w:i/>
          <w:color w:val="000000"/>
        </w:rPr>
        <w:t>№</w:t>
      </w:r>
      <w:r w:rsidRPr="0099675D">
        <w:rPr>
          <w:i/>
          <w:color w:val="000000"/>
        </w:rPr>
        <w:t xml:space="preserve"> 2647-р);</w:t>
      </w:r>
    </w:p>
    <w:p w:rsidR="00932873" w:rsidRPr="008E3CF0" w:rsidRDefault="00932873" w:rsidP="006617AB">
      <w:pPr>
        <w:pStyle w:val="afb"/>
        <w:ind w:left="0"/>
        <w:jc w:val="both"/>
        <w:rPr>
          <w:b/>
          <w:i/>
        </w:rPr>
      </w:pPr>
      <w:r w:rsidRPr="008E3CF0">
        <w:rPr>
          <w:sz w:val="28"/>
          <w:szCs w:val="28"/>
        </w:rPr>
        <w:t>- Концепции преподавания русского языка и литературы в Российской Федерации</w:t>
      </w:r>
      <w:r w:rsidRPr="008E3CF0">
        <w:t xml:space="preserve"> </w:t>
      </w:r>
      <w:r w:rsidRPr="008E3CF0">
        <w:rPr>
          <w:i/>
        </w:rPr>
        <w:t>(</w:t>
      </w:r>
      <w:proofErr w:type="gramStart"/>
      <w:r w:rsidRPr="008E3CF0">
        <w:rPr>
          <w:i/>
        </w:rPr>
        <w:t>утверждена</w:t>
      </w:r>
      <w:proofErr w:type="gramEnd"/>
      <w:r w:rsidRPr="008E3CF0">
        <w:rPr>
          <w:i/>
        </w:rPr>
        <w:t xml:space="preserve"> распоряжением Правительства </w:t>
      </w:r>
      <w:r w:rsidRPr="008E3CF0">
        <w:rPr>
          <w:i/>
          <w:color w:val="000000"/>
        </w:rPr>
        <w:t xml:space="preserve">Российской Федерации  </w:t>
      </w:r>
      <w:r>
        <w:rPr>
          <w:i/>
        </w:rPr>
        <w:t>от 09.04.2016 №</w:t>
      </w:r>
      <w:r w:rsidRPr="008E3CF0">
        <w:rPr>
          <w:i/>
        </w:rPr>
        <w:t xml:space="preserve"> 637-р);</w:t>
      </w:r>
    </w:p>
    <w:p w:rsidR="00932873" w:rsidRDefault="00932873" w:rsidP="006617AB">
      <w:pPr>
        <w:pStyle w:val="afb"/>
        <w:ind w:left="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2F2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342F2B">
        <w:rPr>
          <w:color w:val="000000"/>
          <w:sz w:val="28"/>
          <w:szCs w:val="28"/>
        </w:rPr>
        <w:t xml:space="preserve"> «Русский язык» на 2016-2020 годы</w:t>
      </w:r>
      <w:r>
        <w:rPr>
          <w:color w:val="000000"/>
          <w:sz w:val="28"/>
          <w:szCs w:val="28"/>
        </w:rPr>
        <w:t xml:space="preserve"> </w:t>
      </w:r>
      <w:r w:rsidRPr="00483640">
        <w:rPr>
          <w:i/>
          <w:color w:val="000000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932873" w:rsidRPr="007B5C21" w:rsidRDefault="00932873" w:rsidP="006617AB">
      <w:pPr>
        <w:pStyle w:val="afb"/>
        <w:ind w:left="0"/>
        <w:jc w:val="both"/>
        <w:rPr>
          <w:i/>
          <w:u w:val="single"/>
        </w:rPr>
      </w:pPr>
      <w:r w:rsidRPr="00133925">
        <w:rPr>
          <w:color w:val="000000"/>
          <w:sz w:val="28"/>
          <w:szCs w:val="28"/>
        </w:rPr>
        <w:t xml:space="preserve">- Концепция </w:t>
      </w:r>
      <w:r>
        <w:rPr>
          <w:color w:val="000000"/>
          <w:sz w:val="28"/>
          <w:szCs w:val="28"/>
        </w:rPr>
        <w:t xml:space="preserve">нового учебно-методического комплекса по отечественной истории </w:t>
      </w:r>
      <w:r w:rsidRPr="007B5C21">
        <w:rPr>
          <w:color w:val="000000"/>
          <w:sz w:val="28"/>
          <w:szCs w:val="28"/>
          <w:u w:val="single"/>
        </w:rPr>
        <w:t>(</w:t>
      </w:r>
      <w:hyperlink r:id="rId37" w:history="1">
        <w:r w:rsidRPr="007B5C21">
          <w:rPr>
            <w:bCs/>
            <w:i/>
            <w:u w:val="single"/>
            <w:lang w:val="en-US"/>
          </w:rPr>
          <w:t>http</w:t>
        </w:r>
      </w:hyperlink>
      <w:hyperlink r:id="rId38" w:history="1">
        <w:r w:rsidRPr="007B5C21">
          <w:rPr>
            <w:bCs/>
            <w:i/>
            <w:u w:val="single"/>
          </w:rPr>
          <w:t>://</w:t>
        </w:r>
      </w:hyperlink>
      <w:hyperlink r:id="rId39" w:history="1">
        <w:proofErr w:type="spellStart"/>
        <w:r w:rsidRPr="007B5C21">
          <w:rPr>
            <w:bCs/>
            <w:i/>
            <w:u w:val="single"/>
            <w:lang w:val="en-US"/>
          </w:rPr>
          <w:t>rushistory</w:t>
        </w:r>
        <w:proofErr w:type="spellEnd"/>
      </w:hyperlink>
      <w:hyperlink r:id="rId40" w:history="1">
        <w:r w:rsidRPr="007B5C21">
          <w:rPr>
            <w:bCs/>
            <w:i/>
            <w:u w:val="single"/>
          </w:rPr>
          <w:t>.</w:t>
        </w:r>
      </w:hyperlink>
      <w:hyperlink r:id="rId41" w:history="1">
        <w:r w:rsidRPr="007B5C21">
          <w:rPr>
            <w:bCs/>
            <w:i/>
            <w:u w:val="single"/>
            <w:lang w:val="en-US"/>
          </w:rPr>
          <w:t>org</w:t>
        </w:r>
      </w:hyperlink>
      <w:hyperlink r:id="rId42" w:history="1">
        <w:r w:rsidRPr="007B5C21">
          <w:rPr>
            <w:bCs/>
            <w:i/>
            <w:u w:val="single"/>
          </w:rPr>
          <w:t>/?</w:t>
        </w:r>
      </w:hyperlink>
      <w:hyperlink r:id="rId43" w:history="1">
        <w:r w:rsidRPr="007B5C21">
          <w:rPr>
            <w:bCs/>
            <w:i/>
            <w:u w:val="single"/>
            <w:lang w:val="en-US"/>
          </w:rPr>
          <w:t>page</w:t>
        </w:r>
      </w:hyperlink>
      <w:hyperlink r:id="rId44" w:history="1">
        <w:r w:rsidRPr="007B5C21">
          <w:rPr>
            <w:bCs/>
            <w:i/>
            <w:u w:val="single"/>
          </w:rPr>
          <w:t>_</w:t>
        </w:r>
      </w:hyperlink>
      <w:hyperlink r:id="rId45" w:history="1">
        <w:r w:rsidRPr="007B5C21">
          <w:rPr>
            <w:bCs/>
            <w:i/>
            <w:u w:val="single"/>
            <w:lang w:val="en-US"/>
          </w:rPr>
          <w:t>id</w:t>
        </w:r>
      </w:hyperlink>
      <w:hyperlink r:id="rId46" w:history="1">
        <w:r w:rsidRPr="007B5C21">
          <w:rPr>
            <w:bCs/>
            <w:i/>
            <w:u w:val="single"/>
          </w:rPr>
          <w:t>=1800</w:t>
        </w:r>
      </w:hyperlink>
      <w:r w:rsidRPr="007B5C21">
        <w:rPr>
          <w:i/>
          <w:u w:val="single"/>
        </w:rPr>
        <w:t>)</w:t>
      </w:r>
      <w:r>
        <w:rPr>
          <w:i/>
          <w:u w:val="single"/>
        </w:rPr>
        <w:t>;</w:t>
      </w:r>
    </w:p>
    <w:p w:rsidR="00932873" w:rsidRPr="00FF0F55" w:rsidRDefault="00932873" w:rsidP="006617AB">
      <w:pPr>
        <w:pStyle w:val="afb"/>
        <w:ind w:left="0"/>
        <w:jc w:val="both"/>
        <w:rPr>
          <w:b/>
          <w:sz w:val="28"/>
          <w:szCs w:val="28"/>
        </w:rPr>
      </w:pPr>
      <w:r w:rsidRPr="009E18B1">
        <w:rPr>
          <w:b/>
          <w:color w:val="000000"/>
          <w:sz w:val="28"/>
          <w:szCs w:val="28"/>
        </w:rPr>
        <w:t>-</w:t>
      </w:r>
      <w:r w:rsidRPr="00342F2B">
        <w:rPr>
          <w:color w:val="000000"/>
          <w:sz w:val="28"/>
          <w:szCs w:val="28"/>
        </w:rPr>
        <w:t xml:space="preserve"> Концепци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развития математического образования в Российской Федерации </w:t>
      </w:r>
      <w:r w:rsidRPr="00332513">
        <w:rPr>
          <w:color w:val="000000"/>
        </w:rPr>
        <w:t>(утверждена распоряжением Правительства России от 24 декабря 2013 года № 2506-р);</w:t>
      </w:r>
    </w:p>
    <w:p w:rsidR="00932873" w:rsidRPr="00FF0F55" w:rsidRDefault="00932873" w:rsidP="006617AB">
      <w:pPr>
        <w:jc w:val="both"/>
        <w:rPr>
          <w:i/>
        </w:rPr>
      </w:pPr>
      <w:r w:rsidRPr="009E18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тратегия </w:t>
      </w:r>
      <w:r w:rsidRPr="00FF0F5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FF0F55">
        <w:rPr>
          <w:i/>
        </w:rPr>
        <w:t>(утверждена Распоряжение Правительства  Российской федерации от  7 августа 2009 года №1101-р);</w:t>
      </w:r>
    </w:p>
    <w:p w:rsidR="00932873" w:rsidRPr="00483640" w:rsidRDefault="00932873" w:rsidP="006617AB">
      <w:pPr>
        <w:pStyle w:val="afb"/>
        <w:ind w:left="0"/>
        <w:jc w:val="both"/>
        <w:rPr>
          <w:i/>
          <w:color w:val="000000"/>
        </w:rPr>
      </w:pPr>
      <w:r w:rsidRPr="009E18B1">
        <w:rPr>
          <w:b/>
          <w:sz w:val="28"/>
          <w:szCs w:val="28"/>
        </w:rPr>
        <w:t>-</w:t>
      </w:r>
      <w:r w:rsidRPr="00342F2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42F2B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342F2B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342F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42F2B">
        <w:rPr>
          <w:sz w:val="28"/>
          <w:szCs w:val="28"/>
        </w:rPr>
        <w:t xml:space="preserve"> учебников, рекоменд</w:t>
      </w:r>
      <w:r>
        <w:rPr>
          <w:sz w:val="28"/>
          <w:szCs w:val="28"/>
        </w:rPr>
        <w:t>уемых</w:t>
      </w:r>
      <w:r w:rsidRPr="00342F2B">
        <w:rPr>
          <w:sz w:val="28"/>
          <w:szCs w:val="28"/>
        </w:rPr>
        <w:t xml:space="preserve"> к использованию</w:t>
      </w:r>
      <w:r>
        <w:rPr>
          <w:sz w:val="28"/>
          <w:szCs w:val="28"/>
        </w:rPr>
        <w:t xml:space="preserve"> при реализации имеющих государственную аккредитацию</w:t>
      </w:r>
      <w:r w:rsidRPr="00342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 начального общего, основного общего, среднего общего образования </w:t>
      </w:r>
      <w:r w:rsidRPr="00483640">
        <w:rPr>
          <w:i/>
        </w:rPr>
        <w:t xml:space="preserve">(утвержден приказом </w:t>
      </w:r>
      <w:r>
        <w:rPr>
          <w:i/>
        </w:rPr>
        <w:t>М</w:t>
      </w:r>
      <w:r w:rsidRPr="00483640">
        <w:rPr>
          <w:i/>
        </w:rPr>
        <w:t>инистерства образования и науки РФ от 31.03.2014</w:t>
      </w:r>
      <w:r>
        <w:rPr>
          <w:i/>
        </w:rPr>
        <w:t>г.</w:t>
      </w:r>
      <w:r w:rsidRPr="00483640">
        <w:rPr>
          <w:i/>
        </w:rPr>
        <w:t xml:space="preserve"> № 253</w:t>
      </w:r>
      <w:r w:rsidRPr="00342F2B">
        <w:rPr>
          <w:sz w:val="28"/>
          <w:szCs w:val="28"/>
        </w:rPr>
        <w:t xml:space="preserve"> </w:t>
      </w:r>
      <w:r w:rsidRPr="00483640">
        <w:rPr>
          <w:i/>
          <w:color w:val="000000"/>
        </w:rPr>
        <w:t>с изменениями, внесенными</w:t>
      </w:r>
      <w:r>
        <w:rPr>
          <w:i/>
          <w:color w:val="000000"/>
        </w:rPr>
        <w:t xml:space="preserve"> </w:t>
      </w:r>
      <w:hyperlink r:id="rId47" w:history="1">
        <w:r w:rsidRPr="00483640">
          <w:rPr>
            <w:i/>
            <w:color w:val="000000"/>
          </w:rPr>
          <w:t>приказ</w:t>
        </w:r>
        <w:r>
          <w:rPr>
            <w:i/>
            <w:color w:val="000000"/>
          </w:rPr>
          <w:t>ами</w:t>
        </w:r>
        <w:r w:rsidRPr="00483640">
          <w:rPr>
            <w:i/>
            <w:color w:val="000000"/>
          </w:rPr>
          <w:t xml:space="preserve"> от </w:t>
        </w:r>
        <w:r>
          <w:rPr>
            <w:i/>
            <w:color w:val="000000"/>
          </w:rPr>
          <w:t>08.06.</w:t>
        </w:r>
        <w:r w:rsidRPr="00483640">
          <w:rPr>
            <w:i/>
            <w:color w:val="000000"/>
          </w:rPr>
          <w:t>2015 г</w:t>
        </w:r>
        <w:r>
          <w:rPr>
            <w:i/>
            <w:color w:val="000000"/>
          </w:rPr>
          <w:t>.№</w:t>
        </w:r>
        <w:r w:rsidRPr="00483640">
          <w:rPr>
            <w:i/>
            <w:color w:val="000000"/>
          </w:rPr>
          <w:t>576</w:t>
        </w:r>
      </w:hyperlink>
      <w:r w:rsidRPr="00483640">
        <w:rPr>
          <w:i/>
          <w:color w:val="000000"/>
        </w:rPr>
        <w:t>; </w:t>
      </w:r>
      <w:hyperlink r:id="rId48" w:history="1">
        <w:r w:rsidRPr="00483640">
          <w:rPr>
            <w:i/>
            <w:color w:val="000000"/>
          </w:rPr>
          <w:t xml:space="preserve"> от 28</w:t>
        </w:r>
        <w:r>
          <w:rPr>
            <w:i/>
            <w:color w:val="000000"/>
          </w:rPr>
          <w:t>.</w:t>
        </w:r>
        <w:r w:rsidRPr="00483640">
          <w:rPr>
            <w:i/>
            <w:color w:val="000000"/>
          </w:rPr>
          <w:t xml:space="preserve"> </w:t>
        </w:r>
        <w:r>
          <w:rPr>
            <w:i/>
            <w:color w:val="000000"/>
          </w:rPr>
          <w:t>12.</w:t>
        </w:r>
        <w:r w:rsidRPr="00483640">
          <w:rPr>
            <w:i/>
            <w:color w:val="000000"/>
          </w:rPr>
          <w:t>2015 г</w:t>
        </w:r>
        <w:r>
          <w:rPr>
            <w:i/>
            <w:color w:val="000000"/>
          </w:rPr>
          <w:t>.</w:t>
        </w:r>
        <w:r w:rsidRPr="00483640">
          <w:rPr>
            <w:i/>
            <w:color w:val="000000"/>
          </w:rPr>
          <w:t xml:space="preserve"> </w:t>
        </w:r>
        <w:r>
          <w:rPr>
            <w:i/>
            <w:color w:val="000000"/>
          </w:rPr>
          <w:t>№</w:t>
        </w:r>
        <w:r w:rsidRPr="00483640">
          <w:rPr>
            <w:i/>
            <w:color w:val="000000"/>
          </w:rPr>
          <w:t>1529</w:t>
        </w:r>
      </w:hyperlink>
      <w:r w:rsidRPr="00483640">
        <w:rPr>
          <w:i/>
          <w:color w:val="000000"/>
        </w:rPr>
        <w:t xml:space="preserve">; </w:t>
      </w:r>
      <w:hyperlink r:id="rId49" w:history="1">
        <w:r w:rsidRPr="00483640">
          <w:rPr>
            <w:i/>
            <w:color w:val="000000"/>
          </w:rPr>
          <w:t xml:space="preserve"> о</w:t>
        </w:r>
        <w:r>
          <w:rPr>
            <w:i/>
            <w:color w:val="000000"/>
          </w:rPr>
          <w:t>т 21.04.</w:t>
        </w:r>
        <w:r w:rsidRPr="00483640">
          <w:rPr>
            <w:i/>
            <w:color w:val="000000"/>
          </w:rPr>
          <w:t>2016 г</w:t>
        </w:r>
        <w:r>
          <w:rPr>
            <w:i/>
            <w:color w:val="000000"/>
          </w:rPr>
          <w:t>.</w:t>
        </w:r>
        <w:r w:rsidRPr="00483640">
          <w:rPr>
            <w:i/>
            <w:color w:val="000000"/>
          </w:rPr>
          <w:t xml:space="preserve"> </w:t>
        </w:r>
        <w:r>
          <w:rPr>
            <w:i/>
            <w:color w:val="000000"/>
          </w:rPr>
          <w:t>№</w:t>
        </w:r>
        <w:r w:rsidRPr="00483640">
          <w:rPr>
            <w:i/>
            <w:color w:val="000000"/>
          </w:rPr>
          <w:t>459</w:t>
        </w:r>
      </w:hyperlink>
      <w:r>
        <w:rPr>
          <w:i/>
          <w:color w:val="000000"/>
        </w:rPr>
        <w:t xml:space="preserve">); </w:t>
      </w:r>
    </w:p>
    <w:p w:rsidR="00932873" w:rsidRPr="000A0528" w:rsidRDefault="00932873" w:rsidP="006617AB">
      <w:pPr>
        <w:pStyle w:val="afb"/>
        <w:ind w:left="0"/>
        <w:jc w:val="both"/>
        <w:rPr>
          <w:b/>
          <w:i/>
        </w:rPr>
      </w:pPr>
      <w:proofErr w:type="gramStart"/>
      <w:r w:rsidRPr="00342F2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42F2B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342F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42F2B">
        <w:rPr>
          <w:sz w:val="28"/>
          <w:szCs w:val="28"/>
        </w:rPr>
        <w:t xml:space="preserve"> организаций, осуществляющих издание учебных пособий, которые </w:t>
      </w:r>
      <w:r w:rsidRPr="00342F2B">
        <w:rPr>
          <w:sz w:val="28"/>
          <w:szCs w:val="28"/>
        </w:rPr>
        <w:lastRenderedPageBreak/>
        <w:t xml:space="preserve">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A82DA0">
        <w:rPr>
          <w:i/>
        </w:rPr>
        <w:t>(утвержден приказом Министерства образования и науки РФ от 14.12.2009 г. № 729, в редакции приказов от 13.01.2011 № 2, от 16.01.2012 №16)</w:t>
      </w:r>
      <w:r>
        <w:rPr>
          <w:i/>
        </w:rPr>
        <w:t>.</w:t>
      </w:r>
      <w:proofErr w:type="gramEnd"/>
    </w:p>
    <w:p w:rsidR="00932873" w:rsidRPr="00A82DA0" w:rsidRDefault="00932873" w:rsidP="006617AB">
      <w:pPr>
        <w:tabs>
          <w:tab w:val="left" w:pos="142"/>
          <w:tab w:val="left" w:pos="284"/>
        </w:tabs>
        <w:jc w:val="both"/>
        <w:rPr>
          <w:i/>
        </w:rPr>
      </w:pPr>
      <w:r w:rsidRPr="009E18B1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2DA0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A82DA0">
        <w:rPr>
          <w:bCs/>
          <w:i/>
        </w:rPr>
        <w:t>(утвер</w:t>
      </w:r>
      <w:r>
        <w:rPr>
          <w:bCs/>
          <w:i/>
        </w:rPr>
        <w:t xml:space="preserve">жден приказом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РФ от</w:t>
      </w:r>
      <w:r w:rsidRPr="00A82DA0">
        <w:rPr>
          <w:bCs/>
          <w:i/>
        </w:rPr>
        <w:t xml:space="preserve"> 6 октября 2009 года №373,  в редакции приказов от 26.11.2010г. №1241, от 22.09.2011г. №2357, от 18.12.2012г. №1060, от 29.12.2014г. №1643, от 31.12.2015г. №1576);</w:t>
      </w:r>
    </w:p>
    <w:p w:rsidR="00932873" w:rsidRDefault="00932873" w:rsidP="006617AB">
      <w:pPr>
        <w:pStyle w:val="afb"/>
        <w:ind w:left="0"/>
        <w:jc w:val="both"/>
        <w:rPr>
          <w:color w:val="000000"/>
          <w:sz w:val="28"/>
          <w:szCs w:val="28"/>
        </w:rPr>
      </w:pPr>
      <w:r w:rsidRPr="009E18B1">
        <w:rPr>
          <w:b/>
          <w:sz w:val="28"/>
          <w:szCs w:val="28"/>
        </w:rPr>
        <w:t xml:space="preserve">- </w:t>
      </w:r>
      <w:r w:rsidRPr="00B16C19">
        <w:rPr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B16C19">
        <w:rPr>
          <w:bCs/>
          <w:i/>
        </w:rPr>
        <w:t xml:space="preserve">(утвержден приказом </w:t>
      </w:r>
      <w:proofErr w:type="spellStart"/>
      <w:r w:rsidRPr="00B16C19">
        <w:rPr>
          <w:bCs/>
          <w:i/>
        </w:rPr>
        <w:t>Минобрнауки</w:t>
      </w:r>
      <w:proofErr w:type="spellEnd"/>
      <w:r w:rsidRPr="00B16C19">
        <w:rPr>
          <w:bCs/>
          <w:i/>
        </w:rPr>
        <w:t xml:space="preserve"> РФ от  17 декабря 2010 года №1897,  в редакции приказов  от 29.12.2014г. №1644, от 31.12.2015г. №1577</w:t>
      </w:r>
      <w:r>
        <w:rPr>
          <w:bCs/>
          <w:i/>
        </w:rPr>
        <w:t>);</w:t>
      </w:r>
      <w:r w:rsidRPr="000A0528">
        <w:rPr>
          <w:color w:val="000000"/>
          <w:sz w:val="28"/>
          <w:szCs w:val="28"/>
        </w:rPr>
        <w:t xml:space="preserve"> </w:t>
      </w:r>
    </w:p>
    <w:p w:rsidR="00932873" w:rsidRPr="007B504D" w:rsidRDefault="00932873" w:rsidP="006617AB">
      <w:pPr>
        <w:pStyle w:val="formattext"/>
        <w:spacing w:before="0" w:beforeAutospacing="0" w:after="0" w:afterAutospacing="0"/>
        <w:jc w:val="both"/>
        <w:rPr>
          <w:i/>
          <w:sz w:val="22"/>
          <w:szCs w:val="22"/>
        </w:rPr>
      </w:pPr>
      <w:r w:rsidRPr="009E18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604D">
        <w:rPr>
          <w:bCs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r w:rsidRPr="0088604D">
        <w:rPr>
          <w:bCs/>
          <w:i/>
          <w:sz w:val="22"/>
          <w:szCs w:val="22"/>
        </w:rPr>
        <w:t xml:space="preserve">(утвержден приказом Минобразования РФ от 05.03.2004г. № 1089, в редакции </w:t>
      </w:r>
      <w:hyperlink r:id="rId50" w:history="1">
        <w:r w:rsidRPr="007B504D">
          <w:rPr>
            <w:rStyle w:val="afd"/>
            <w:i/>
            <w:color w:val="auto"/>
            <w:sz w:val="22"/>
            <w:szCs w:val="22"/>
          </w:rPr>
          <w:t>приказов от 03.06. 2008 г. №164</w:t>
        </w:r>
      </w:hyperlink>
      <w:r w:rsidRPr="007B504D">
        <w:rPr>
          <w:i/>
          <w:sz w:val="22"/>
          <w:szCs w:val="22"/>
        </w:rPr>
        <w:t xml:space="preserve">; </w:t>
      </w:r>
      <w:hyperlink r:id="rId51" w:history="1">
        <w:r w:rsidRPr="007B504D">
          <w:rPr>
            <w:rStyle w:val="afd"/>
            <w:i/>
            <w:color w:val="auto"/>
            <w:sz w:val="22"/>
            <w:szCs w:val="22"/>
          </w:rPr>
          <w:t xml:space="preserve"> от 31.08. 2009 г. № 320</w:t>
        </w:r>
      </w:hyperlink>
      <w:r w:rsidRPr="007B504D">
        <w:rPr>
          <w:i/>
          <w:sz w:val="22"/>
          <w:szCs w:val="22"/>
        </w:rPr>
        <w:t>;</w:t>
      </w:r>
      <w:hyperlink r:id="rId52" w:history="1">
        <w:r w:rsidRPr="007B504D">
          <w:rPr>
            <w:rStyle w:val="afd"/>
            <w:i/>
            <w:color w:val="auto"/>
            <w:sz w:val="22"/>
            <w:szCs w:val="22"/>
          </w:rPr>
          <w:t xml:space="preserve"> от 19 .10.2009 г. № 427</w:t>
        </w:r>
      </w:hyperlink>
      <w:r w:rsidRPr="007B504D">
        <w:rPr>
          <w:i/>
          <w:sz w:val="22"/>
          <w:szCs w:val="22"/>
        </w:rPr>
        <w:t xml:space="preserve">; </w:t>
      </w:r>
      <w:hyperlink r:id="rId53" w:history="1">
        <w:r w:rsidRPr="007B504D">
          <w:rPr>
            <w:rStyle w:val="afd"/>
            <w:i/>
            <w:color w:val="auto"/>
            <w:sz w:val="22"/>
            <w:szCs w:val="22"/>
          </w:rPr>
          <w:t xml:space="preserve"> от 10.11 2011 г. № 2643</w:t>
        </w:r>
      </w:hyperlink>
      <w:r w:rsidRPr="007B504D">
        <w:rPr>
          <w:i/>
          <w:sz w:val="22"/>
          <w:szCs w:val="22"/>
        </w:rPr>
        <w:t xml:space="preserve">, </w:t>
      </w:r>
      <w:hyperlink r:id="rId54" w:history="1">
        <w:r w:rsidRPr="007B504D">
          <w:rPr>
            <w:rStyle w:val="afd"/>
            <w:i/>
            <w:color w:val="auto"/>
            <w:sz w:val="22"/>
            <w:szCs w:val="22"/>
          </w:rPr>
          <w:t>от 24.01. 2012 г. № 39</w:t>
        </w:r>
      </w:hyperlink>
      <w:r w:rsidRPr="007B504D">
        <w:rPr>
          <w:i/>
          <w:sz w:val="22"/>
          <w:szCs w:val="22"/>
        </w:rPr>
        <w:t>;</w:t>
      </w:r>
      <w:hyperlink r:id="rId55" w:history="1">
        <w:r w:rsidRPr="007B504D">
          <w:rPr>
            <w:rStyle w:val="afd"/>
            <w:i/>
            <w:color w:val="auto"/>
            <w:sz w:val="22"/>
            <w:szCs w:val="22"/>
          </w:rPr>
          <w:t xml:space="preserve"> от 31.01.2012 г. № 69</w:t>
        </w:r>
      </w:hyperlink>
      <w:r w:rsidRPr="007B504D">
        <w:rPr>
          <w:i/>
          <w:sz w:val="22"/>
          <w:szCs w:val="22"/>
        </w:rPr>
        <w:t xml:space="preserve">; </w:t>
      </w:r>
      <w:hyperlink r:id="rId56" w:history="1">
        <w:r w:rsidRPr="007B504D">
          <w:rPr>
            <w:rStyle w:val="afd"/>
            <w:i/>
            <w:color w:val="auto"/>
            <w:sz w:val="22"/>
            <w:szCs w:val="22"/>
          </w:rPr>
          <w:t xml:space="preserve"> от 23.06. 2015 года № 609</w:t>
        </w:r>
      </w:hyperlink>
      <w:r w:rsidRPr="007B504D">
        <w:rPr>
          <w:i/>
          <w:sz w:val="22"/>
          <w:szCs w:val="22"/>
        </w:rPr>
        <w:t xml:space="preserve">). </w:t>
      </w:r>
    </w:p>
    <w:p w:rsidR="00932873" w:rsidRDefault="00932873" w:rsidP="006617AB">
      <w:pPr>
        <w:pStyle w:val="formattext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  <w:sz w:val="22"/>
          <w:szCs w:val="22"/>
        </w:rPr>
        <w:t xml:space="preserve">- </w:t>
      </w:r>
      <w:r w:rsidRPr="00A82DA0">
        <w:rPr>
          <w:bCs/>
          <w:sz w:val="28"/>
          <w:szCs w:val="28"/>
        </w:rPr>
        <w:t xml:space="preserve">Федеральный базисный учебный план </w:t>
      </w:r>
      <w:r w:rsidRPr="0088604D">
        <w:rPr>
          <w:bCs/>
          <w:sz w:val="28"/>
          <w:szCs w:val="28"/>
        </w:rPr>
        <w:t>и примерные учебные планы  для образовательных учреждений Российской Федерации, реализующих программы общего образования</w:t>
      </w:r>
      <w:r w:rsidRPr="0088604D">
        <w:rPr>
          <w:bCs/>
          <w:i/>
          <w:sz w:val="28"/>
          <w:szCs w:val="28"/>
        </w:rPr>
        <w:t xml:space="preserve"> (</w:t>
      </w:r>
      <w:r w:rsidRPr="0088604D">
        <w:rPr>
          <w:bCs/>
          <w:i/>
        </w:rPr>
        <w:t xml:space="preserve">утвержден приказом Минобразования РФ от 09.03.2004г. №1312, в редакции приказов от  </w:t>
      </w:r>
      <w:r w:rsidRPr="0088604D">
        <w:rPr>
          <w:i/>
        </w:rPr>
        <w:t>20 августа 2008 г</w:t>
      </w:r>
      <w:r>
        <w:rPr>
          <w:i/>
        </w:rPr>
        <w:t>. №241</w:t>
      </w:r>
      <w:r w:rsidRPr="0088604D">
        <w:rPr>
          <w:i/>
        </w:rPr>
        <w:t>., от 30 августа 2010 г.</w:t>
      </w:r>
      <w:r>
        <w:rPr>
          <w:i/>
        </w:rPr>
        <w:t>№889</w:t>
      </w:r>
      <w:r w:rsidRPr="0088604D">
        <w:rPr>
          <w:i/>
        </w:rPr>
        <w:t>, от 3 июня 2011 г.</w:t>
      </w:r>
      <w:r>
        <w:rPr>
          <w:i/>
        </w:rPr>
        <w:t>№1994</w:t>
      </w:r>
      <w:r w:rsidRPr="0088604D">
        <w:rPr>
          <w:i/>
        </w:rPr>
        <w:t>, 1 февраля 2012 г</w:t>
      </w:r>
      <w:r>
        <w:rPr>
          <w:i/>
        </w:rPr>
        <w:t>. №74).</w:t>
      </w:r>
      <w:proofErr w:type="gramEnd"/>
    </w:p>
    <w:p w:rsidR="00932873" w:rsidRPr="00133925" w:rsidRDefault="00932873" w:rsidP="006617AB">
      <w:pPr>
        <w:pStyle w:val="formattext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932873" w:rsidRPr="006617AB" w:rsidRDefault="00932873" w:rsidP="006617AB">
      <w:pPr>
        <w:pStyle w:val="formattext"/>
        <w:spacing w:before="0" w:beforeAutospacing="0" w:after="0" w:afterAutospacing="0"/>
        <w:rPr>
          <w:b/>
          <w:sz w:val="28"/>
          <w:szCs w:val="28"/>
          <w:u w:val="single"/>
        </w:rPr>
      </w:pPr>
      <w:r w:rsidRPr="006617AB">
        <w:rPr>
          <w:b/>
          <w:sz w:val="28"/>
          <w:szCs w:val="28"/>
          <w:u w:val="single"/>
        </w:rPr>
        <w:t>Регионального уровня:</w:t>
      </w:r>
    </w:p>
    <w:p w:rsidR="00932873" w:rsidRPr="00B16C19" w:rsidRDefault="00932873" w:rsidP="006617AB">
      <w:pPr>
        <w:pStyle w:val="afb"/>
        <w:ind w:left="0"/>
        <w:jc w:val="both"/>
        <w:rPr>
          <w:b/>
          <w:i/>
        </w:rPr>
      </w:pPr>
      <w:r w:rsidRPr="009E18B1">
        <w:rPr>
          <w:b/>
          <w:color w:val="000000"/>
          <w:sz w:val="28"/>
          <w:szCs w:val="28"/>
        </w:rPr>
        <w:t xml:space="preserve">- </w:t>
      </w:r>
      <w:r w:rsidRPr="00342F2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 w:rsidRPr="00342F2B">
        <w:rPr>
          <w:color w:val="000000"/>
          <w:sz w:val="28"/>
          <w:szCs w:val="28"/>
        </w:rPr>
        <w:t xml:space="preserve"> Белгородской области «Об образовании в Белгородской области» </w:t>
      </w:r>
      <w:r w:rsidRPr="00B16C19">
        <w:rPr>
          <w:i/>
          <w:color w:val="000000"/>
        </w:rPr>
        <w:t>(принят Белгородской облас</w:t>
      </w:r>
      <w:r>
        <w:rPr>
          <w:i/>
          <w:color w:val="000000"/>
        </w:rPr>
        <w:t>тной Думой от 31.10.2014 № 314)</w:t>
      </w:r>
      <w:r w:rsidRPr="00B16C19">
        <w:rPr>
          <w:i/>
          <w:color w:val="000000"/>
        </w:rPr>
        <w:t>;</w:t>
      </w:r>
    </w:p>
    <w:p w:rsidR="00932873" w:rsidRDefault="00932873" w:rsidP="006617AB">
      <w:pPr>
        <w:pStyle w:val="formattext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18B1">
        <w:rPr>
          <w:b/>
          <w:color w:val="000000"/>
          <w:sz w:val="28"/>
          <w:szCs w:val="28"/>
        </w:rPr>
        <w:t>-</w:t>
      </w:r>
      <w:r w:rsidRPr="00342F2B">
        <w:rPr>
          <w:color w:val="000000"/>
          <w:sz w:val="28"/>
          <w:szCs w:val="28"/>
        </w:rPr>
        <w:t xml:space="preserve"> Стратеги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развития дошкольного, общего и дополнительного образования Белгородской области на 2013-2020гг. </w:t>
      </w:r>
      <w:r w:rsidRPr="00B16C19">
        <w:rPr>
          <w:i/>
          <w:color w:val="000000"/>
        </w:rPr>
        <w:t>(утверждена Постановлением Правительства Белгородской области от 28 октября 2013 года № 431-ПП)</w:t>
      </w:r>
      <w:r w:rsidRPr="000A0528">
        <w:rPr>
          <w:b/>
          <w:color w:val="000000"/>
          <w:sz w:val="28"/>
          <w:szCs w:val="28"/>
        </w:rPr>
        <w:t xml:space="preserve"> </w:t>
      </w:r>
    </w:p>
    <w:p w:rsidR="00932873" w:rsidRPr="00EE49EF" w:rsidRDefault="00932873" w:rsidP="006617AB">
      <w:pPr>
        <w:jc w:val="center"/>
        <w:rPr>
          <w:b/>
          <w:color w:val="000000"/>
          <w:sz w:val="28"/>
          <w:szCs w:val="28"/>
        </w:rPr>
      </w:pPr>
      <w:r w:rsidRPr="00133925">
        <w:rPr>
          <w:color w:val="000000"/>
          <w:sz w:val="28"/>
          <w:szCs w:val="28"/>
        </w:rPr>
        <w:t>Методические рекомендации</w:t>
      </w:r>
      <w:r>
        <w:rPr>
          <w:color w:val="000000"/>
          <w:sz w:val="28"/>
          <w:szCs w:val="28"/>
        </w:rPr>
        <w:t>:</w:t>
      </w:r>
    </w:p>
    <w:p w:rsidR="00932873" w:rsidRDefault="00932873" w:rsidP="006617AB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i/>
        </w:rPr>
      </w:pPr>
      <w:r w:rsidRPr="009E18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E90">
        <w:rPr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C62E90">
        <w:rPr>
          <w:i/>
        </w:rPr>
        <w:t>(одобрена Федеральным научно-методическим объединением по общему образованию, протокол заседания от 8 апреля 2015г. №1/15);</w:t>
      </w:r>
    </w:p>
    <w:p w:rsidR="00932873" w:rsidRPr="00462720" w:rsidRDefault="00932873" w:rsidP="006617AB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9E18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2720">
        <w:rPr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462720">
        <w:rPr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</w:t>
      </w:r>
      <w:r>
        <w:rPr>
          <w:i/>
          <w:sz w:val="24"/>
          <w:szCs w:val="24"/>
        </w:rPr>
        <w:t>;</w:t>
      </w:r>
    </w:p>
    <w:p w:rsidR="00932873" w:rsidRPr="00462720" w:rsidRDefault="00932873" w:rsidP="006617AB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9E18B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Письмо </w:t>
      </w:r>
      <w:proofErr w:type="spellStart"/>
      <w:r w:rsidRPr="00462720">
        <w:rPr>
          <w:sz w:val="28"/>
          <w:szCs w:val="28"/>
        </w:rPr>
        <w:t>Минобрнауки</w:t>
      </w:r>
      <w:proofErr w:type="spellEnd"/>
      <w:r w:rsidRPr="00462720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</w:t>
      </w:r>
      <w:r w:rsidRPr="00462720">
        <w:rPr>
          <w:sz w:val="28"/>
          <w:szCs w:val="28"/>
        </w:rPr>
        <w:t xml:space="preserve"> от 12.05.2011г. №03-296 «Об организации внеурочной деятельности при введении федерального государственного образовательного  стандарта общего образования»</w:t>
      </w:r>
      <w:r>
        <w:rPr>
          <w:sz w:val="28"/>
          <w:szCs w:val="28"/>
        </w:rPr>
        <w:t>;</w:t>
      </w:r>
    </w:p>
    <w:p w:rsidR="00932873" w:rsidRPr="00133925" w:rsidRDefault="00932873" w:rsidP="006617AB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A75C1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2720">
        <w:rPr>
          <w:sz w:val="28"/>
          <w:szCs w:val="28"/>
        </w:rPr>
        <w:t>Письмо Министерства образования и науки Российской Федерации от 14 декабря 2015 года № 09-3564 «О внеурочной деятельности и реализации дополнительны</w:t>
      </w:r>
      <w:r>
        <w:rPr>
          <w:sz w:val="28"/>
          <w:szCs w:val="28"/>
        </w:rPr>
        <w:t>х</w:t>
      </w:r>
      <w:r w:rsidRPr="00462720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62720">
        <w:rPr>
          <w:sz w:val="28"/>
          <w:szCs w:val="28"/>
        </w:rPr>
        <w:t>образовательных программ»</w:t>
      </w:r>
      <w:r>
        <w:rPr>
          <w:sz w:val="28"/>
          <w:szCs w:val="28"/>
        </w:rPr>
        <w:t>;</w:t>
      </w:r>
    </w:p>
    <w:p w:rsidR="00932873" w:rsidRPr="00133925" w:rsidRDefault="00932873" w:rsidP="006617AB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A75C1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393">
        <w:rPr>
          <w:sz w:val="28"/>
          <w:szCs w:val="28"/>
        </w:rPr>
        <w:t xml:space="preserve">Письмо </w:t>
      </w:r>
      <w:proofErr w:type="spellStart"/>
      <w:r w:rsidRPr="003F4393">
        <w:rPr>
          <w:sz w:val="28"/>
          <w:szCs w:val="28"/>
        </w:rPr>
        <w:t>Минобрнауки</w:t>
      </w:r>
      <w:proofErr w:type="spellEnd"/>
      <w:r w:rsidRPr="003F4393">
        <w:rPr>
          <w:sz w:val="28"/>
          <w:szCs w:val="28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sz w:val="28"/>
          <w:szCs w:val="28"/>
        </w:rPr>
        <w:t>.</w:t>
      </w:r>
    </w:p>
    <w:p w:rsidR="006D6700" w:rsidRDefault="006D6700" w:rsidP="006617AB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Школьного уровня</w:t>
      </w:r>
    </w:p>
    <w:p w:rsidR="00B14BD8" w:rsidRDefault="006D6700" w:rsidP="006617AB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B14BD8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r w:rsidR="00B14BD8" w:rsidRPr="008513B7">
        <w:rPr>
          <w:sz w:val="28"/>
          <w:szCs w:val="28"/>
        </w:rPr>
        <w:t>«</w:t>
      </w:r>
      <w:proofErr w:type="spellStart"/>
      <w:r w:rsidR="005C324D">
        <w:rPr>
          <w:sz w:val="28"/>
          <w:szCs w:val="28"/>
        </w:rPr>
        <w:t>Наголен</w:t>
      </w:r>
      <w:r w:rsidR="00B14BD8">
        <w:rPr>
          <w:sz w:val="28"/>
          <w:szCs w:val="28"/>
        </w:rPr>
        <w:t>ская</w:t>
      </w:r>
      <w:r w:rsidR="00B14BD8" w:rsidRPr="008513B7">
        <w:rPr>
          <w:sz w:val="28"/>
          <w:szCs w:val="28"/>
        </w:rPr>
        <w:t>средняя</w:t>
      </w:r>
      <w:proofErr w:type="spellEnd"/>
      <w:r w:rsidR="00B14BD8" w:rsidRPr="008513B7">
        <w:rPr>
          <w:sz w:val="28"/>
          <w:szCs w:val="28"/>
        </w:rPr>
        <w:t xml:space="preserve"> общеобразовательная школа </w:t>
      </w:r>
      <w:proofErr w:type="spellStart"/>
      <w:r w:rsidR="00B14BD8" w:rsidRPr="008513B7">
        <w:rPr>
          <w:sz w:val="28"/>
          <w:szCs w:val="28"/>
        </w:rPr>
        <w:t>Ровеньского</w:t>
      </w:r>
      <w:proofErr w:type="spellEnd"/>
      <w:r w:rsidR="00B14BD8" w:rsidRPr="008513B7">
        <w:rPr>
          <w:sz w:val="28"/>
          <w:szCs w:val="28"/>
        </w:rPr>
        <w:t xml:space="preserve"> района Белгородской области</w:t>
      </w:r>
      <w:r w:rsidR="00B14BD8">
        <w:rPr>
          <w:sz w:val="28"/>
          <w:szCs w:val="28"/>
        </w:rPr>
        <w:t xml:space="preserve">» </w:t>
      </w:r>
    </w:p>
    <w:p w:rsidR="005C324D" w:rsidRDefault="006D6700" w:rsidP="006617AB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C324D">
        <w:rPr>
          <w:sz w:val="28"/>
          <w:szCs w:val="28"/>
        </w:rPr>
        <w:t xml:space="preserve">Образовательная программа муниципального бюджетного </w:t>
      </w:r>
      <w:r w:rsidRPr="005C324D">
        <w:rPr>
          <w:sz w:val="28"/>
          <w:szCs w:val="28"/>
        </w:rPr>
        <w:lastRenderedPageBreak/>
        <w:t xml:space="preserve">общеобразовательного учреждения </w:t>
      </w:r>
      <w:r w:rsidR="005C324D" w:rsidRPr="008513B7">
        <w:rPr>
          <w:sz w:val="28"/>
          <w:szCs w:val="28"/>
        </w:rPr>
        <w:t>«</w:t>
      </w:r>
      <w:proofErr w:type="spellStart"/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</w:t>
      </w:r>
      <w:proofErr w:type="spellEnd"/>
      <w:r w:rsidR="005C324D" w:rsidRPr="008513B7">
        <w:rPr>
          <w:sz w:val="28"/>
          <w:szCs w:val="28"/>
        </w:rPr>
        <w:t xml:space="preserve"> общеобразовательная школа </w:t>
      </w:r>
      <w:proofErr w:type="spellStart"/>
      <w:r w:rsidR="005C324D" w:rsidRPr="008513B7">
        <w:rPr>
          <w:sz w:val="28"/>
          <w:szCs w:val="28"/>
        </w:rPr>
        <w:t>Ровеньского</w:t>
      </w:r>
      <w:proofErr w:type="spellEnd"/>
      <w:r w:rsidR="005C324D" w:rsidRPr="008513B7">
        <w:rPr>
          <w:sz w:val="28"/>
          <w:szCs w:val="28"/>
        </w:rPr>
        <w:t xml:space="preserve"> района Белгородской области</w:t>
      </w:r>
      <w:r w:rsidR="005C324D">
        <w:rPr>
          <w:sz w:val="28"/>
          <w:szCs w:val="28"/>
        </w:rPr>
        <w:t xml:space="preserve">» </w:t>
      </w:r>
    </w:p>
    <w:p w:rsidR="006D6700" w:rsidRPr="005C324D" w:rsidRDefault="00B14BD8" w:rsidP="006617AB">
      <w:pPr>
        <w:numPr>
          <w:ilvl w:val="0"/>
          <w:numId w:val="6"/>
        </w:numPr>
        <w:tabs>
          <w:tab w:val="left" w:pos="360"/>
        </w:tabs>
        <w:ind w:left="0" w:firstLine="426"/>
        <w:jc w:val="both"/>
        <w:rPr>
          <w:sz w:val="28"/>
          <w:szCs w:val="28"/>
        </w:rPr>
      </w:pPr>
      <w:r w:rsidRPr="005C324D">
        <w:rPr>
          <w:sz w:val="28"/>
          <w:szCs w:val="28"/>
        </w:rPr>
        <w:t>Учебный план для обучающихся 1-4</w:t>
      </w:r>
      <w:r w:rsidR="006D6700" w:rsidRPr="005C324D">
        <w:rPr>
          <w:sz w:val="28"/>
          <w:szCs w:val="28"/>
        </w:rPr>
        <w:t xml:space="preserve"> классов сформирован на основе базисного учебного плана начального общего образования общеобразовательных учреждений Белгородской области и обеспечивает исполнение федеральных государственных образовательных стандартов начального общего образования второго поколения.</w:t>
      </w:r>
    </w:p>
    <w:p w:rsidR="006D6700" w:rsidRDefault="006D6700" w:rsidP="00661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6D6700" w:rsidRDefault="006D6700" w:rsidP="006617AB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D6700" w:rsidRDefault="006D6700" w:rsidP="006617AB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6D6700" w:rsidRDefault="006D6700" w:rsidP="006617AB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6D6700" w:rsidRDefault="006D6700" w:rsidP="006617AB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6D6700" w:rsidRDefault="006D6700" w:rsidP="006617AB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6D6700" w:rsidRDefault="006D6700" w:rsidP="006617A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и индивидуализации обучения по каждому учебному предмету.</w:t>
      </w:r>
    </w:p>
    <w:p w:rsidR="006D6700" w:rsidRDefault="006D6700" w:rsidP="006617A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обучающихся 1-</w:t>
      </w:r>
      <w:r w:rsidR="00B14BD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состоит из обя</w:t>
      </w:r>
      <w:r w:rsidR="0067615C">
        <w:rPr>
          <w:sz w:val="28"/>
          <w:szCs w:val="28"/>
        </w:rPr>
        <w:t>зательной (инвариантной) части.</w:t>
      </w:r>
    </w:p>
    <w:p w:rsidR="006D6700" w:rsidRDefault="006D6700" w:rsidP="00661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</w:t>
      </w:r>
      <w:r w:rsidR="00B14BD8">
        <w:rPr>
          <w:sz w:val="28"/>
          <w:szCs w:val="28"/>
        </w:rPr>
        <w:t>ебного плана для обучающихся 1-4</w:t>
      </w:r>
      <w:r>
        <w:rPr>
          <w:sz w:val="28"/>
          <w:szCs w:val="28"/>
        </w:rPr>
        <w:t xml:space="preserve">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14BD8" w:rsidRDefault="00B14BD8" w:rsidP="006617AB">
      <w:pPr>
        <w:ind w:firstLine="567"/>
        <w:jc w:val="both"/>
        <w:rPr>
          <w:color w:val="FF0000"/>
          <w:sz w:val="28"/>
          <w:szCs w:val="28"/>
        </w:rPr>
      </w:pPr>
      <w:r w:rsidRPr="009C10C9">
        <w:rPr>
          <w:sz w:val="28"/>
          <w:szCs w:val="28"/>
        </w:rPr>
        <w:t>Обязательная часть учебного плана для обучающихся 1</w:t>
      </w:r>
      <w:r w:rsidR="00BB5B95">
        <w:rPr>
          <w:sz w:val="28"/>
          <w:szCs w:val="28"/>
        </w:rPr>
        <w:t>-4</w:t>
      </w:r>
      <w:r w:rsidRPr="009C10C9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ов</w:t>
      </w:r>
      <w:r w:rsidRPr="009C10C9">
        <w:rPr>
          <w:sz w:val="28"/>
          <w:szCs w:val="28"/>
        </w:rPr>
        <w:t xml:space="preserve"> представлена </w:t>
      </w:r>
      <w:r w:rsidR="00D90946">
        <w:rPr>
          <w:sz w:val="28"/>
          <w:szCs w:val="28"/>
        </w:rPr>
        <w:t xml:space="preserve">семью </w:t>
      </w:r>
      <w:r w:rsidRPr="009C10C9">
        <w:rPr>
          <w:sz w:val="28"/>
          <w:szCs w:val="28"/>
        </w:rPr>
        <w:t xml:space="preserve">предметными областями: </w:t>
      </w:r>
      <w:proofErr w:type="gramStart"/>
      <w:r w:rsidRPr="009C10C9">
        <w:rPr>
          <w:sz w:val="28"/>
          <w:szCs w:val="28"/>
        </w:rPr>
        <w:t>«</w:t>
      </w:r>
      <w:r w:rsidR="001729BA">
        <w:rPr>
          <w:sz w:val="28"/>
          <w:szCs w:val="28"/>
        </w:rPr>
        <w:t>Русский язык и литературное чтение</w:t>
      </w:r>
      <w:r w:rsidRPr="009C10C9">
        <w:rPr>
          <w:sz w:val="28"/>
          <w:szCs w:val="28"/>
        </w:rPr>
        <w:t>»,</w:t>
      </w:r>
      <w:r w:rsidR="001729BA">
        <w:rPr>
          <w:sz w:val="28"/>
          <w:szCs w:val="28"/>
        </w:rPr>
        <w:t xml:space="preserve"> «Иностранный язык»</w:t>
      </w:r>
      <w:r w:rsidRPr="009C10C9">
        <w:rPr>
          <w:sz w:val="28"/>
          <w:szCs w:val="28"/>
        </w:rPr>
        <w:t xml:space="preserve"> «Математика и информатика», «Обществознание и естествознание (окружающий мир)», </w:t>
      </w:r>
      <w:r w:rsidR="00D90946">
        <w:rPr>
          <w:sz w:val="28"/>
          <w:szCs w:val="28"/>
        </w:rPr>
        <w:t xml:space="preserve">«Основы религиозных культур и светской этики», </w:t>
      </w:r>
      <w:r w:rsidR="00D90946" w:rsidRPr="009C10C9">
        <w:rPr>
          <w:sz w:val="28"/>
          <w:szCs w:val="28"/>
        </w:rPr>
        <w:t xml:space="preserve">«Искусство», </w:t>
      </w:r>
      <w:r w:rsidRPr="009C10C9">
        <w:rPr>
          <w:sz w:val="28"/>
          <w:szCs w:val="28"/>
        </w:rPr>
        <w:t xml:space="preserve">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состав, обеспечивается типовой программой для начальной школы «Школы 21 века» </w:t>
      </w:r>
      <w:r w:rsidR="000902B3">
        <w:rPr>
          <w:sz w:val="28"/>
          <w:szCs w:val="28"/>
        </w:rPr>
        <w:t xml:space="preserve">под редакцией Н.Ф. Виноградовой и программы </w:t>
      </w:r>
      <w:r w:rsidR="006E3D13">
        <w:rPr>
          <w:sz w:val="28"/>
          <w:szCs w:val="28"/>
        </w:rPr>
        <w:t xml:space="preserve"> «Школ</w:t>
      </w:r>
      <w:r w:rsidR="00B46544">
        <w:rPr>
          <w:sz w:val="28"/>
          <w:szCs w:val="28"/>
        </w:rPr>
        <w:t>ы</w:t>
      </w:r>
      <w:r w:rsidR="006E3D13">
        <w:rPr>
          <w:sz w:val="28"/>
          <w:szCs w:val="28"/>
        </w:rPr>
        <w:t xml:space="preserve"> России »</w:t>
      </w:r>
      <w:r w:rsidR="00B46544">
        <w:rPr>
          <w:color w:val="FF0000"/>
          <w:sz w:val="28"/>
          <w:szCs w:val="28"/>
        </w:rPr>
        <w:t>.</w:t>
      </w:r>
      <w:proofErr w:type="gramEnd"/>
    </w:p>
    <w:p w:rsidR="001729BA" w:rsidRDefault="001729BA" w:rsidP="006617AB">
      <w:pPr>
        <w:ind w:firstLine="708"/>
        <w:jc w:val="both"/>
        <w:rPr>
          <w:sz w:val="28"/>
          <w:szCs w:val="28"/>
        </w:rPr>
      </w:pPr>
      <w:r w:rsidRPr="001757B5">
        <w:rPr>
          <w:sz w:val="28"/>
          <w:szCs w:val="28"/>
        </w:rPr>
        <w:t xml:space="preserve">В учебный план IV класса включен 1 час в неделю (34 часа в год) на изучение учебного </w:t>
      </w:r>
      <w:r w:rsidRPr="00F05080">
        <w:rPr>
          <w:sz w:val="28"/>
          <w:szCs w:val="28"/>
        </w:rPr>
        <w:t xml:space="preserve">предмета </w:t>
      </w:r>
      <w:r w:rsidRPr="00B77504">
        <w:rPr>
          <w:sz w:val="28"/>
          <w:szCs w:val="28"/>
        </w:rPr>
        <w:t xml:space="preserve">«Основы религиозных культур и светской этики» </w:t>
      </w:r>
      <w:r w:rsidRPr="001757B5">
        <w:rPr>
          <w:sz w:val="28"/>
          <w:szCs w:val="28"/>
        </w:rPr>
        <w:t>(далее - ОРКСЭ).</w:t>
      </w:r>
    </w:p>
    <w:p w:rsidR="00C853EA" w:rsidRDefault="001729BA" w:rsidP="00661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учебного предмета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мировоззрений. Учебный предмет является светским. </w:t>
      </w:r>
      <w:r w:rsidRPr="0017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проведенного анкетирования </w:t>
      </w:r>
      <w:r w:rsidR="00C853EA">
        <w:rPr>
          <w:sz w:val="28"/>
          <w:szCs w:val="28"/>
        </w:rPr>
        <w:t>родителей обучающихся был выбран модуль «Основы православной культуры».</w:t>
      </w:r>
    </w:p>
    <w:p w:rsidR="001729BA" w:rsidRPr="001757B5" w:rsidRDefault="001729BA" w:rsidP="006617AB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853EA">
        <w:rPr>
          <w:rFonts w:ascii="Times New Roman" w:hAnsi="Times New Roman"/>
          <w:color w:val="auto"/>
          <w:sz w:val="28"/>
          <w:szCs w:val="28"/>
        </w:rPr>
        <w:lastRenderedPageBreak/>
        <w:t xml:space="preserve">Формирование </w:t>
      </w:r>
      <w:proofErr w:type="spellStart"/>
      <w:proofErr w:type="gramStart"/>
      <w:r w:rsidRPr="00C853EA">
        <w:rPr>
          <w:rFonts w:ascii="Times New Roman" w:hAnsi="Times New Roman"/>
          <w:color w:val="auto"/>
          <w:sz w:val="28"/>
          <w:szCs w:val="28"/>
        </w:rPr>
        <w:t>ИКТ-компетентности</w:t>
      </w:r>
      <w:proofErr w:type="spellEnd"/>
      <w:proofErr w:type="gramEnd"/>
      <w:r w:rsidRPr="00C853EA">
        <w:rPr>
          <w:rFonts w:ascii="Times New Roman" w:hAnsi="Times New Roman"/>
          <w:color w:val="auto"/>
          <w:sz w:val="28"/>
          <w:szCs w:val="28"/>
        </w:rPr>
        <w:t xml:space="preserve"> младших</w:t>
      </w:r>
      <w:r w:rsidRPr="001757B5">
        <w:rPr>
          <w:rFonts w:ascii="Times New Roman" w:hAnsi="Times New Roman"/>
          <w:color w:val="auto"/>
          <w:sz w:val="28"/>
          <w:szCs w:val="28"/>
        </w:rPr>
        <w:t xml:space="preserve"> школьников обеспечивается за счёт реализации всех предметов учебного плана, а освоение практики работы на компьютере предусмотрено в рамках учебного предмета «</w:t>
      </w:r>
      <w:r>
        <w:rPr>
          <w:rFonts w:ascii="Times New Roman" w:hAnsi="Times New Roman"/>
          <w:color w:val="auto"/>
          <w:sz w:val="28"/>
          <w:szCs w:val="28"/>
        </w:rPr>
        <w:t>Т</w:t>
      </w:r>
      <w:r w:rsidRPr="001757B5">
        <w:rPr>
          <w:rFonts w:ascii="Times New Roman" w:hAnsi="Times New Roman"/>
          <w:color w:val="auto"/>
          <w:sz w:val="28"/>
          <w:szCs w:val="28"/>
        </w:rPr>
        <w:t xml:space="preserve">ехнология» (учебный модуль «Практика работы на компьютере»)  </w:t>
      </w:r>
    </w:p>
    <w:p w:rsidR="002D0DF3" w:rsidRPr="009C10C9" w:rsidRDefault="002D0DF3" w:rsidP="006617AB">
      <w:pPr>
        <w:shd w:val="clear" w:color="auto" w:fill="FFFFFF"/>
        <w:ind w:firstLine="706"/>
        <w:jc w:val="both"/>
        <w:rPr>
          <w:sz w:val="28"/>
          <w:szCs w:val="28"/>
        </w:rPr>
      </w:pPr>
      <w:r w:rsidRPr="009C10C9">
        <w:rPr>
          <w:sz w:val="28"/>
          <w:szCs w:val="28"/>
        </w:rPr>
        <w:t xml:space="preserve">Часы </w:t>
      </w:r>
      <w:r>
        <w:rPr>
          <w:sz w:val="28"/>
          <w:szCs w:val="28"/>
        </w:rPr>
        <w:t xml:space="preserve">части учебного плана, формируемой участниками образовательных отношений, </w:t>
      </w:r>
      <w:r w:rsidRPr="009C10C9">
        <w:rPr>
          <w:sz w:val="28"/>
          <w:szCs w:val="28"/>
        </w:rPr>
        <w:t xml:space="preserve">используются для проведения </w:t>
      </w:r>
      <w:r>
        <w:rPr>
          <w:sz w:val="28"/>
          <w:szCs w:val="28"/>
        </w:rPr>
        <w:t xml:space="preserve">занятий по русскому языку  в 1-4  </w:t>
      </w:r>
      <w:r w:rsidRPr="009C10C9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9C10C9">
        <w:rPr>
          <w:sz w:val="28"/>
          <w:szCs w:val="28"/>
        </w:rPr>
        <w:t xml:space="preserve"> по 1 часу с целью </w:t>
      </w:r>
      <w:r>
        <w:rPr>
          <w:sz w:val="28"/>
          <w:szCs w:val="28"/>
        </w:rPr>
        <w:t>увеличения количества учебных часов, отводимых на изучение данного предмета обязательной части</w:t>
      </w:r>
      <w:r w:rsidRPr="009C10C9">
        <w:rPr>
          <w:sz w:val="28"/>
          <w:szCs w:val="28"/>
        </w:rPr>
        <w:t>.</w:t>
      </w:r>
    </w:p>
    <w:p w:rsidR="006D6700" w:rsidRPr="0067615C" w:rsidRDefault="00B14BD8" w:rsidP="006617AB">
      <w:pPr>
        <w:widowControl/>
        <w:tabs>
          <w:tab w:val="left" w:pos="3337"/>
          <w:tab w:val="left" w:pos="3665"/>
          <w:tab w:val="left" w:pos="4358"/>
        </w:tabs>
        <w:ind w:firstLine="284"/>
        <w:jc w:val="both"/>
        <w:rPr>
          <w:rFonts w:eastAsia="Times New Roman"/>
          <w:sz w:val="29"/>
          <w:szCs w:val="29"/>
          <w:lang w:eastAsia="ar-SA"/>
        </w:rPr>
      </w:pPr>
      <w:r w:rsidRPr="009C10C9">
        <w:rPr>
          <w:rFonts w:eastAsia="Times New Roman"/>
          <w:sz w:val="29"/>
          <w:szCs w:val="29"/>
          <w:lang w:eastAsia="ar-SA"/>
        </w:rPr>
        <w:t xml:space="preserve">Для полноценного изучения указанных </w:t>
      </w:r>
      <w:r w:rsidR="002D0DF3">
        <w:rPr>
          <w:rFonts w:eastAsia="Times New Roman"/>
          <w:sz w:val="29"/>
          <w:szCs w:val="29"/>
          <w:lang w:eastAsia="ar-SA"/>
        </w:rPr>
        <w:t>предметов</w:t>
      </w:r>
      <w:r w:rsidRPr="009C10C9">
        <w:rPr>
          <w:rFonts w:eastAsia="Times New Roman"/>
          <w:sz w:val="29"/>
          <w:szCs w:val="29"/>
          <w:lang w:eastAsia="ar-SA"/>
        </w:rPr>
        <w:t xml:space="preserve"> в школе созданы необходимые условия: нормативно-правовые, материально-технические, инфор</w:t>
      </w:r>
      <w:r>
        <w:rPr>
          <w:rFonts w:eastAsia="Times New Roman"/>
          <w:sz w:val="29"/>
          <w:szCs w:val="29"/>
          <w:lang w:eastAsia="ar-SA"/>
        </w:rPr>
        <w:t>мационно-методические, кадровые.</w:t>
      </w:r>
    </w:p>
    <w:p w:rsidR="006D6700" w:rsidRPr="00D9340D" w:rsidRDefault="006D6700" w:rsidP="006617AB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 Unicode MS" w:eastAsia="Arial Unicode MS" w:hAnsi="Arial Unicode MS"/>
          <w:b/>
          <w:bCs/>
          <w:sz w:val="28"/>
          <w:szCs w:val="28"/>
        </w:rPr>
      </w:pPr>
      <w:bookmarkStart w:id="0" w:name="bookmark4"/>
      <w:r w:rsidRPr="00D9340D">
        <w:rPr>
          <w:rFonts w:eastAsia="Arial Unicode MS"/>
          <w:b/>
          <w:bCs/>
          <w:sz w:val="28"/>
          <w:szCs w:val="28"/>
        </w:rPr>
        <w:t>Формы промежуточной аттестации на уровне начального общего образования в соответствии с требованиями ФГОС</w:t>
      </w:r>
      <w:bookmarkEnd w:id="0"/>
      <w:r w:rsidR="00BB5B95">
        <w:rPr>
          <w:rFonts w:eastAsia="Arial Unicode MS"/>
          <w:b/>
          <w:bCs/>
          <w:sz w:val="28"/>
          <w:szCs w:val="28"/>
        </w:rPr>
        <w:t xml:space="preserve"> НОО</w:t>
      </w:r>
    </w:p>
    <w:p w:rsidR="006D6700" w:rsidRPr="00D9340D" w:rsidRDefault="006D6700" w:rsidP="006617AB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 xml:space="preserve">В соответствии с требованиями ФГОС основной целью промежуточной аттестации в начальной школе является определение качества и уровня </w:t>
      </w:r>
      <w:proofErr w:type="spellStart"/>
      <w:r w:rsidRPr="00D9340D">
        <w:rPr>
          <w:rFonts w:eastAsia="Arial Unicode MS"/>
          <w:sz w:val="28"/>
          <w:szCs w:val="28"/>
        </w:rPr>
        <w:t>сформированности</w:t>
      </w:r>
      <w:proofErr w:type="spellEnd"/>
      <w:r w:rsidRPr="00D9340D">
        <w:rPr>
          <w:rFonts w:eastAsia="Arial Unicode MS"/>
          <w:sz w:val="28"/>
          <w:szCs w:val="28"/>
        </w:rPr>
        <w:t xml:space="preserve"> личностных, </w:t>
      </w:r>
      <w:proofErr w:type="spellStart"/>
      <w:r w:rsidRPr="00D9340D">
        <w:rPr>
          <w:rFonts w:eastAsia="Arial Unicode MS"/>
          <w:sz w:val="28"/>
          <w:szCs w:val="28"/>
        </w:rPr>
        <w:t>метапредметных</w:t>
      </w:r>
      <w:proofErr w:type="spellEnd"/>
      <w:r w:rsidRPr="00D9340D">
        <w:rPr>
          <w:rFonts w:eastAsia="Arial Unicode MS"/>
          <w:sz w:val="28"/>
          <w:szCs w:val="28"/>
        </w:rPr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федерального государственного образовательного стандарта, а также оценка индивидуального прогресса в основных сферах развития личности ребёнка.</w:t>
      </w:r>
    </w:p>
    <w:p w:rsidR="006D6700" w:rsidRPr="002D0DF3" w:rsidRDefault="00BB5B95" w:rsidP="006617AB">
      <w:pPr>
        <w:widowControl/>
        <w:numPr>
          <w:ilvl w:val="0"/>
          <w:numId w:val="6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 w:rsidRPr="002D0DF3">
        <w:rPr>
          <w:rFonts w:eastAsia="Arial Unicode MS"/>
          <w:sz w:val="28"/>
          <w:szCs w:val="28"/>
        </w:rPr>
        <w:t xml:space="preserve">Промежуточная аттестация в </w:t>
      </w:r>
      <w:r w:rsidR="00674815">
        <w:rPr>
          <w:rFonts w:eastAsia="Arial Unicode MS"/>
          <w:sz w:val="28"/>
          <w:szCs w:val="28"/>
        </w:rPr>
        <w:t>2016-2017</w:t>
      </w:r>
      <w:r w:rsidRPr="002D0DF3">
        <w:rPr>
          <w:rFonts w:eastAsia="Arial Unicode MS"/>
          <w:sz w:val="28"/>
          <w:szCs w:val="28"/>
        </w:rPr>
        <w:t xml:space="preserve"> учебном году обучающихся 1-4</w:t>
      </w:r>
      <w:r w:rsidR="006D6700" w:rsidRPr="002D0DF3">
        <w:rPr>
          <w:rFonts w:eastAsia="Arial Unicode MS"/>
          <w:sz w:val="28"/>
          <w:szCs w:val="28"/>
        </w:rPr>
        <w:t xml:space="preserve"> классов МБОУ </w:t>
      </w:r>
      <w:r w:rsidR="005C324D" w:rsidRPr="002D0DF3">
        <w:rPr>
          <w:sz w:val="28"/>
          <w:szCs w:val="28"/>
        </w:rPr>
        <w:t>«</w:t>
      </w:r>
      <w:proofErr w:type="spellStart"/>
      <w:r w:rsidR="005C324D" w:rsidRPr="002D0DF3">
        <w:rPr>
          <w:sz w:val="28"/>
          <w:szCs w:val="28"/>
        </w:rPr>
        <w:t>Наголенская</w:t>
      </w:r>
      <w:proofErr w:type="spellEnd"/>
      <w:r w:rsidR="005C324D" w:rsidRPr="002D0DF3">
        <w:rPr>
          <w:sz w:val="28"/>
          <w:szCs w:val="28"/>
        </w:rPr>
        <w:t xml:space="preserve">  средняя общеобразовательная школа» </w:t>
      </w:r>
      <w:r w:rsidR="006D6700" w:rsidRPr="002D0DF3">
        <w:rPr>
          <w:rFonts w:eastAsia="Arial Unicode MS"/>
          <w:sz w:val="28"/>
          <w:szCs w:val="28"/>
        </w:rPr>
        <w:t>проводится после освоения программ соответствующего класса за год и включает в себя:</w:t>
      </w:r>
    </w:p>
    <w:p w:rsidR="00A63F8B" w:rsidRPr="00A63F8B" w:rsidRDefault="00E71282" w:rsidP="006617AB">
      <w:pPr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1 классе </w:t>
      </w:r>
      <w:proofErr w:type="gramStart"/>
      <w:r>
        <w:rPr>
          <w:rFonts w:eastAsia="Arial Unicode MS"/>
          <w:sz w:val="28"/>
          <w:szCs w:val="28"/>
        </w:rPr>
        <w:t>итоговая</w:t>
      </w:r>
      <w:proofErr w:type="gramEnd"/>
      <w:r>
        <w:rPr>
          <w:rFonts w:eastAsia="Arial Unicode MS"/>
          <w:sz w:val="28"/>
          <w:szCs w:val="28"/>
        </w:rPr>
        <w:t xml:space="preserve"> к</w:t>
      </w:r>
      <w:r w:rsidR="00674815">
        <w:rPr>
          <w:rFonts w:eastAsia="Arial Unicode MS"/>
          <w:sz w:val="28"/>
          <w:szCs w:val="28"/>
        </w:rPr>
        <w:t xml:space="preserve">онтрольная </w:t>
      </w:r>
      <w:r w:rsidR="00A63F8B" w:rsidRPr="00A63F8B">
        <w:rPr>
          <w:rFonts w:eastAsia="Arial Unicode MS"/>
          <w:sz w:val="28"/>
          <w:szCs w:val="28"/>
        </w:rPr>
        <w:t xml:space="preserve"> </w:t>
      </w:r>
      <w:proofErr w:type="spellStart"/>
      <w:r w:rsidR="00A63F8B" w:rsidRPr="00A63F8B">
        <w:rPr>
          <w:rFonts w:eastAsia="Arial Unicode MS"/>
          <w:sz w:val="28"/>
          <w:szCs w:val="28"/>
        </w:rPr>
        <w:t>работа</w:t>
      </w:r>
      <w:r w:rsidR="00674815">
        <w:rPr>
          <w:rFonts w:eastAsia="Arial Unicode MS"/>
          <w:sz w:val="28"/>
          <w:szCs w:val="28"/>
        </w:rPr>
        <w:t>по</w:t>
      </w:r>
      <w:proofErr w:type="spellEnd"/>
      <w:r w:rsidR="00674815">
        <w:rPr>
          <w:rFonts w:eastAsia="Arial Unicode MS"/>
          <w:sz w:val="28"/>
          <w:szCs w:val="28"/>
        </w:rPr>
        <w:t xml:space="preserve"> литературному чтению</w:t>
      </w:r>
      <w:r w:rsidR="00A63F8B">
        <w:rPr>
          <w:rFonts w:eastAsia="Arial Unicode MS"/>
          <w:sz w:val="28"/>
          <w:szCs w:val="28"/>
        </w:rPr>
        <w:t>;</w:t>
      </w:r>
    </w:p>
    <w:p w:rsidR="006D6700" w:rsidRPr="00D9340D" w:rsidRDefault="00BB5B95" w:rsidP="006617AB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1013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 2 классе </w:t>
      </w:r>
      <w:r w:rsidR="006D6700" w:rsidRPr="00D9340D">
        <w:rPr>
          <w:rFonts w:eastAsia="Arial Unicode MS"/>
          <w:sz w:val="28"/>
          <w:szCs w:val="28"/>
        </w:rPr>
        <w:t>итогов</w:t>
      </w:r>
      <w:r w:rsidR="00236DC3">
        <w:rPr>
          <w:rFonts w:eastAsia="Arial Unicode MS"/>
          <w:sz w:val="28"/>
          <w:szCs w:val="28"/>
        </w:rPr>
        <w:t xml:space="preserve">ый </w:t>
      </w:r>
      <w:r w:rsidR="006D6700" w:rsidRPr="00D9340D">
        <w:rPr>
          <w:rFonts w:eastAsia="Arial Unicode MS"/>
          <w:sz w:val="28"/>
          <w:szCs w:val="28"/>
        </w:rPr>
        <w:t xml:space="preserve"> контрольн</w:t>
      </w:r>
      <w:r w:rsidR="00236DC3">
        <w:rPr>
          <w:rFonts w:eastAsia="Arial Unicode MS"/>
          <w:sz w:val="28"/>
          <w:szCs w:val="28"/>
        </w:rPr>
        <w:t xml:space="preserve">ый диктант </w:t>
      </w:r>
      <w:r w:rsidR="00084C32">
        <w:rPr>
          <w:rFonts w:eastAsia="Arial Unicode MS"/>
          <w:sz w:val="28"/>
          <w:szCs w:val="28"/>
        </w:rPr>
        <w:t xml:space="preserve">по русскому языку </w:t>
      </w:r>
      <w:r w:rsidR="006D6700" w:rsidRPr="00D9340D">
        <w:rPr>
          <w:rFonts w:eastAsia="Arial Unicode MS"/>
          <w:sz w:val="28"/>
          <w:szCs w:val="28"/>
        </w:rPr>
        <w:t>+ грамматические з</w:t>
      </w:r>
      <w:r w:rsidR="00084C32">
        <w:rPr>
          <w:rFonts w:eastAsia="Arial Unicode MS"/>
          <w:sz w:val="28"/>
          <w:szCs w:val="28"/>
        </w:rPr>
        <w:t>адания</w:t>
      </w:r>
      <w:r w:rsidR="006D6700" w:rsidRPr="00D9340D">
        <w:rPr>
          <w:rFonts w:eastAsia="Arial Unicode MS"/>
          <w:sz w:val="28"/>
          <w:szCs w:val="28"/>
        </w:rPr>
        <w:t>;</w:t>
      </w:r>
    </w:p>
    <w:p w:rsidR="006D6700" w:rsidRDefault="00D44446" w:rsidP="006617AB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89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</w:t>
      </w:r>
      <w:r w:rsidR="00BB5B95">
        <w:rPr>
          <w:rFonts w:eastAsia="Arial Unicode MS"/>
          <w:sz w:val="28"/>
          <w:szCs w:val="28"/>
        </w:rPr>
        <w:t xml:space="preserve"> 3 классе </w:t>
      </w:r>
      <w:r w:rsidR="006D6700" w:rsidRPr="00D9340D">
        <w:rPr>
          <w:rFonts w:eastAsia="Arial Unicode MS"/>
          <w:sz w:val="28"/>
          <w:szCs w:val="28"/>
        </w:rPr>
        <w:t>итоговую к</w:t>
      </w:r>
      <w:r w:rsidR="00C853EA">
        <w:rPr>
          <w:rFonts w:eastAsia="Arial Unicode MS"/>
          <w:sz w:val="28"/>
          <w:szCs w:val="28"/>
        </w:rPr>
        <w:t>онтрольную работу по математике</w:t>
      </w:r>
      <w:r w:rsidR="0067615C">
        <w:rPr>
          <w:rFonts w:eastAsia="Arial Unicode MS"/>
          <w:sz w:val="28"/>
          <w:szCs w:val="28"/>
        </w:rPr>
        <w:t>;</w:t>
      </w:r>
    </w:p>
    <w:p w:rsidR="00BB5B95" w:rsidRPr="00D9340D" w:rsidRDefault="00D44446" w:rsidP="006617AB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89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BB5B95">
        <w:rPr>
          <w:rFonts w:eastAsia="Arial Unicode MS"/>
          <w:sz w:val="28"/>
          <w:szCs w:val="28"/>
        </w:rPr>
        <w:t xml:space="preserve"> 4 классе итоговое контрольное тестирование по литературному чтению, итоговую контрольную работу по окружающему миру;</w:t>
      </w:r>
    </w:p>
    <w:p w:rsidR="006D6700" w:rsidRPr="00D9340D" w:rsidRDefault="006D6700" w:rsidP="006617AB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 xml:space="preserve">Промежуточная аттестация проводится </w:t>
      </w:r>
      <w:r w:rsidR="00BB5B95">
        <w:rPr>
          <w:rFonts w:eastAsia="Arial Unicode MS"/>
          <w:sz w:val="28"/>
          <w:szCs w:val="28"/>
        </w:rPr>
        <w:t>с 25 мая по 31 мая</w:t>
      </w:r>
      <w:r w:rsidRPr="00D9340D">
        <w:rPr>
          <w:rFonts w:eastAsia="Arial Unicode MS"/>
          <w:sz w:val="28"/>
          <w:szCs w:val="28"/>
        </w:rPr>
        <w:t xml:space="preserve">. Сроки проведения утверждаются приказом по </w:t>
      </w:r>
      <w:r>
        <w:rPr>
          <w:rFonts w:eastAsia="Arial Unicode MS"/>
          <w:sz w:val="28"/>
          <w:szCs w:val="28"/>
        </w:rPr>
        <w:t>школе</w:t>
      </w:r>
      <w:r w:rsidRPr="00D9340D">
        <w:rPr>
          <w:rFonts w:eastAsia="Arial Unicode MS"/>
          <w:sz w:val="28"/>
          <w:szCs w:val="28"/>
        </w:rPr>
        <w:t>.</w:t>
      </w:r>
    </w:p>
    <w:p w:rsidR="005C324D" w:rsidRDefault="002D0DF3" w:rsidP="006617AB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6D6700" w:rsidRPr="00D9340D">
        <w:rPr>
          <w:rFonts w:eastAsia="Arial Unicode MS"/>
          <w:sz w:val="28"/>
          <w:szCs w:val="28"/>
        </w:rPr>
        <w:t xml:space="preserve">Порядок организации и проведения промежуточной аттестации регламентируются Положением о проведении промежуточной аттестации </w:t>
      </w:r>
      <w:proofErr w:type="spellStart"/>
      <w:r w:rsidR="006D6700" w:rsidRPr="00D9340D">
        <w:rPr>
          <w:rFonts w:eastAsia="Arial Unicode MS"/>
          <w:sz w:val="28"/>
          <w:szCs w:val="28"/>
        </w:rPr>
        <w:t>обучающихся</w:t>
      </w:r>
      <w:bookmarkStart w:id="1" w:name="bookmark5"/>
      <w:r w:rsidR="00BB5B95" w:rsidRPr="00D9340D">
        <w:rPr>
          <w:rFonts w:eastAsia="Arial Unicode MS"/>
          <w:sz w:val="28"/>
          <w:szCs w:val="28"/>
        </w:rPr>
        <w:t>МБОУ</w:t>
      </w:r>
      <w:proofErr w:type="spellEnd"/>
      <w:r w:rsidR="00BB5B95" w:rsidRPr="00D9340D">
        <w:rPr>
          <w:rFonts w:eastAsia="Arial Unicode MS"/>
          <w:sz w:val="28"/>
          <w:szCs w:val="28"/>
        </w:rPr>
        <w:t xml:space="preserve"> </w:t>
      </w:r>
      <w:bookmarkEnd w:id="1"/>
      <w:r w:rsidR="005C324D" w:rsidRPr="008513B7">
        <w:rPr>
          <w:sz w:val="28"/>
          <w:szCs w:val="28"/>
        </w:rPr>
        <w:t>«</w:t>
      </w:r>
      <w:proofErr w:type="spellStart"/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</w:t>
      </w:r>
      <w:proofErr w:type="spellEnd"/>
      <w:r w:rsidR="005C324D" w:rsidRPr="008513B7">
        <w:rPr>
          <w:sz w:val="28"/>
          <w:szCs w:val="28"/>
        </w:rPr>
        <w:t xml:space="preserve"> общеобразовательная школа</w:t>
      </w:r>
      <w:r w:rsidR="005C324D">
        <w:rPr>
          <w:sz w:val="28"/>
          <w:szCs w:val="28"/>
        </w:rPr>
        <w:t xml:space="preserve">» </w:t>
      </w:r>
    </w:p>
    <w:p w:rsidR="006D6700" w:rsidRDefault="006D6700" w:rsidP="006617AB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Arial Unicode MS"/>
          <w:b/>
          <w:bCs/>
          <w:sz w:val="28"/>
          <w:szCs w:val="28"/>
        </w:rPr>
      </w:pPr>
    </w:p>
    <w:p w:rsidR="00187344" w:rsidRDefault="00187344" w:rsidP="006617AB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187344" w:rsidRDefault="00187344" w:rsidP="006617AB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C324D" w:rsidRDefault="005C324D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C853EA" w:rsidRDefault="00C853EA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E70903" w:rsidRPr="009C10C9" w:rsidRDefault="00E70903" w:rsidP="006617A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9C10C9">
        <w:rPr>
          <w:b/>
          <w:sz w:val="28"/>
          <w:szCs w:val="28"/>
        </w:rPr>
        <w:lastRenderedPageBreak/>
        <w:t>Сетка часов учебного плана</w:t>
      </w:r>
    </w:p>
    <w:p w:rsidR="00E70903" w:rsidRPr="009C10C9" w:rsidRDefault="00E70903" w:rsidP="006617AB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C10C9">
        <w:rPr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E70903" w:rsidRDefault="00E70903" w:rsidP="006617AB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C10C9">
        <w:rPr>
          <w:b/>
          <w:bCs/>
          <w:spacing w:val="-12"/>
          <w:sz w:val="28"/>
          <w:szCs w:val="28"/>
        </w:rPr>
        <w:t>«</w:t>
      </w:r>
      <w:proofErr w:type="spellStart"/>
      <w:r>
        <w:rPr>
          <w:b/>
          <w:bCs/>
          <w:spacing w:val="-12"/>
          <w:sz w:val="28"/>
          <w:szCs w:val="28"/>
        </w:rPr>
        <w:t>Наголенс</w:t>
      </w:r>
      <w:r w:rsidRPr="009C10C9">
        <w:rPr>
          <w:b/>
          <w:bCs/>
          <w:spacing w:val="-12"/>
          <w:sz w:val="28"/>
          <w:szCs w:val="28"/>
        </w:rPr>
        <w:t>кая</w:t>
      </w:r>
      <w:proofErr w:type="spellEnd"/>
      <w:r w:rsidRPr="009C10C9">
        <w:rPr>
          <w:b/>
          <w:bCs/>
          <w:spacing w:val="-12"/>
          <w:sz w:val="28"/>
          <w:szCs w:val="28"/>
        </w:rPr>
        <w:t xml:space="preserve">  средняя общеобразовательная школа </w:t>
      </w:r>
    </w:p>
    <w:p w:rsidR="00E70903" w:rsidRPr="009C10C9" w:rsidRDefault="00E70903" w:rsidP="006617AB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proofErr w:type="spellStart"/>
      <w:r w:rsidRPr="009C10C9">
        <w:rPr>
          <w:b/>
          <w:bCs/>
          <w:spacing w:val="-12"/>
          <w:sz w:val="28"/>
          <w:szCs w:val="28"/>
        </w:rPr>
        <w:t>Ровеньского</w:t>
      </w:r>
      <w:proofErr w:type="spellEnd"/>
      <w:r w:rsidRPr="009C10C9">
        <w:rPr>
          <w:b/>
          <w:bCs/>
          <w:spacing w:val="-12"/>
          <w:sz w:val="28"/>
          <w:szCs w:val="28"/>
        </w:rPr>
        <w:t xml:space="preserve"> района Белгородской области»</w:t>
      </w:r>
    </w:p>
    <w:p w:rsidR="00E70903" w:rsidRDefault="00E70903" w:rsidP="006617AB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при реализации ФГОС НОО</w:t>
      </w:r>
    </w:p>
    <w:p w:rsidR="00E70903" w:rsidRPr="009C10C9" w:rsidRDefault="00E70903" w:rsidP="006617A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850"/>
        <w:gridCol w:w="992"/>
        <w:gridCol w:w="993"/>
        <w:gridCol w:w="992"/>
        <w:gridCol w:w="850"/>
      </w:tblGrid>
      <w:tr w:rsidR="00D00EB4" w:rsidRPr="00DA5C90" w:rsidTr="00D00EB4">
        <w:trPr>
          <w:trHeight w:val="746"/>
        </w:trPr>
        <w:tc>
          <w:tcPr>
            <w:tcW w:w="3119" w:type="dxa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bookmarkStart w:id="2" w:name="_GoBack"/>
            <w:bookmarkEnd w:id="2"/>
            <w:r w:rsidRPr="00CB1C05">
              <w:rPr>
                <w:b/>
              </w:rPr>
              <w:t xml:space="preserve">Предметные 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области</w:t>
            </w:r>
          </w:p>
        </w:tc>
        <w:tc>
          <w:tcPr>
            <w:tcW w:w="2552" w:type="dxa"/>
            <w:vMerge w:val="restart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Учебные 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предметы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1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2 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3 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4 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Всего</w:t>
            </w:r>
          </w:p>
        </w:tc>
      </w:tr>
      <w:tr w:rsidR="00D00EB4" w:rsidRPr="00DA5C90" w:rsidTr="00D00EB4">
        <w:trPr>
          <w:trHeight w:val="595"/>
        </w:trPr>
        <w:tc>
          <w:tcPr>
            <w:tcW w:w="3119" w:type="dxa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Обязательная часть</w:t>
            </w:r>
          </w:p>
        </w:tc>
        <w:tc>
          <w:tcPr>
            <w:tcW w:w="2552" w:type="dxa"/>
            <w:vMerge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</w:tr>
      <w:tr w:rsidR="00D00EB4" w:rsidRPr="00DA5C90" w:rsidTr="00D00EB4">
        <w:tc>
          <w:tcPr>
            <w:tcW w:w="3119" w:type="dxa"/>
            <w:vMerge w:val="restart"/>
          </w:tcPr>
          <w:p w:rsidR="00674815" w:rsidRDefault="00674815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Русский язык и литературное чтение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2" w:type="dxa"/>
          </w:tcPr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16</w:t>
            </w:r>
          </w:p>
        </w:tc>
      </w:tr>
      <w:tr w:rsidR="00D00EB4" w:rsidRPr="00DA5C90" w:rsidTr="00D00EB4">
        <w:tc>
          <w:tcPr>
            <w:tcW w:w="3119" w:type="dxa"/>
            <w:vMerge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2" w:type="dxa"/>
          </w:tcPr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Литературное</w:t>
            </w:r>
          </w:p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15</w:t>
            </w:r>
          </w:p>
        </w:tc>
      </w:tr>
      <w:tr w:rsidR="00674815" w:rsidRPr="00DA5C90" w:rsidTr="00D00EB4">
        <w:tc>
          <w:tcPr>
            <w:tcW w:w="3119" w:type="dxa"/>
          </w:tcPr>
          <w:p w:rsidR="00674815" w:rsidRPr="00CB1C05" w:rsidRDefault="00674815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674815" w:rsidRPr="00F52303" w:rsidRDefault="00674815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674815" w:rsidRPr="00CB1C05" w:rsidRDefault="00674815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74815" w:rsidRPr="00CB1C05" w:rsidRDefault="003224A9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674815" w:rsidRPr="00CB1C05" w:rsidRDefault="003224A9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74815" w:rsidRPr="00CB1C05" w:rsidRDefault="003224A9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74815" w:rsidRPr="00CB1C05" w:rsidRDefault="003224A9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6</w:t>
            </w:r>
          </w:p>
        </w:tc>
      </w:tr>
      <w:tr w:rsidR="00D00EB4" w:rsidRPr="00DA5C90" w:rsidTr="00D00EB4">
        <w:tc>
          <w:tcPr>
            <w:tcW w:w="3119" w:type="dxa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D00EB4" w:rsidRPr="00F52303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16</w:t>
            </w:r>
          </w:p>
        </w:tc>
      </w:tr>
      <w:tr w:rsidR="00D00EB4" w:rsidRPr="00DA5C90" w:rsidTr="00D00EB4">
        <w:tc>
          <w:tcPr>
            <w:tcW w:w="3119" w:type="dxa"/>
          </w:tcPr>
          <w:p w:rsidR="00D00EB4" w:rsidRPr="00CB1C05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</w:tcPr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8</w:t>
            </w:r>
          </w:p>
        </w:tc>
      </w:tr>
      <w:tr w:rsidR="00D00EB4" w:rsidRPr="00DA5C90" w:rsidTr="00D00EB4">
        <w:tc>
          <w:tcPr>
            <w:tcW w:w="3119" w:type="dxa"/>
          </w:tcPr>
          <w:p w:rsidR="00D00EB4" w:rsidRPr="00CB1C05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6419AB" w:rsidRDefault="0064785F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Style w:val="FontStyle64"/>
                <w:b/>
                <w:sz w:val="24"/>
                <w:szCs w:val="24"/>
              </w:rPr>
              <w:t>.</w:t>
            </w:r>
            <w:r w:rsidR="00C853EA">
              <w:rPr>
                <w:rStyle w:val="FontStyle64"/>
                <w:b/>
                <w:sz w:val="24"/>
                <w:szCs w:val="24"/>
              </w:rPr>
              <w:t xml:space="preserve"> </w:t>
            </w:r>
            <w:r w:rsidR="00D00EB4" w:rsidRPr="00F52303">
              <w:rPr>
                <w:rStyle w:val="FontStyle64"/>
                <w:b/>
                <w:sz w:val="24"/>
                <w:szCs w:val="24"/>
              </w:rPr>
              <w:t>Основы</w:t>
            </w:r>
          </w:p>
          <w:p w:rsidR="00D00EB4" w:rsidRPr="00F52303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8E66FB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8E66FB" w:rsidP="006617A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D00EB4" w:rsidRPr="00DA5C90" w:rsidTr="00D00EB4">
        <w:tc>
          <w:tcPr>
            <w:tcW w:w="3119" w:type="dxa"/>
            <w:vMerge w:val="restart"/>
          </w:tcPr>
          <w:p w:rsidR="00D00EB4" w:rsidRPr="00CB1C05" w:rsidRDefault="00D00EB4" w:rsidP="006617AB">
            <w:pPr>
              <w:rPr>
                <w:rStyle w:val="FontStyle64"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D00EB4" w:rsidRPr="00F52303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D00EB4" w:rsidRPr="00DA5C90" w:rsidTr="00D00EB4">
        <w:tc>
          <w:tcPr>
            <w:tcW w:w="3119" w:type="dxa"/>
            <w:vMerge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2" w:type="dxa"/>
          </w:tcPr>
          <w:p w:rsidR="00D00EB4" w:rsidRPr="00F52303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D00EB4" w:rsidRPr="00DA5C90" w:rsidTr="00D00EB4">
        <w:tc>
          <w:tcPr>
            <w:tcW w:w="3119" w:type="dxa"/>
          </w:tcPr>
          <w:p w:rsidR="00D00EB4" w:rsidRPr="00CB1C05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D00EB4" w:rsidRPr="00DA5C90" w:rsidTr="00D00EB4">
        <w:trPr>
          <w:trHeight w:val="767"/>
        </w:trPr>
        <w:tc>
          <w:tcPr>
            <w:tcW w:w="3119" w:type="dxa"/>
          </w:tcPr>
          <w:p w:rsidR="00D00EB4" w:rsidRPr="00CB1C05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D00EB4" w:rsidRPr="00CB1C05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культура</w:t>
            </w:r>
          </w:p>
          <w:p w:rsidR="00D00EB4" w:rsidRPr="00F52303" w:rsidRDefault="00D00EB4" w:rsidP="006617AB">
            <w:pPr>
              <w:rPr>
                <w:rStyle w:val="FontStyle64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12</w:t>
            </w:r>
          </w:p>
        </w:tc>
      </w:tr>
      <w:tr w:rsidR="00D00EB4" w:rsidRPr="00DA5C90" w:rsidTr="00D00EB4">
        <w:tc>
          <w:tcPr>
            <w:tcW w:w="3119" w:type="dxa"/>
          </w:tcPr>
          <w:p w:rsidR="00D00EB4" w:rsidRPr="00CB1C05" w:rsidRDefault="00D00EB4" w:rsidP="006617AB">
            <w:pPr>
              <w:jc w:val="both"/>
              <w:rPr>
                <w:rStyle w:val="FontStyle63"/>
                <w:sz w:val="24"/>
                <w:szCs w:val="24"/>
              </w:rPr>
            </w:pPr>
            <w:r w:rsidRPr="00CB1C05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D00EB4" w:rsidRPr="00CB1C05" w:rsidRDefault="00D00EB4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D00EB4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D90946" w:rsidRPr="00DA5C90" w:rsidTr="00D00EB4">
        <w:tc>
          <w:tcPr>
            <w:tcW w:w="3119" w:type="dxa"/>
          </w:tcPr>
          <w:p w:rsidR="00D90946" w:rsidRPr="00D90946" w:rsidRDefault="00D90946" w:rsidP="006617AB">
            <w:pPr>
              <w:jc w:val="both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Часть, формируемая участниками образовательных отношений при 5-ти дневной неделе</w:t>
            </w:r>
          </w:p>
        </w:tc>
        <w:tc>
          <w:tcPr>
            <w:tcW w:w="2552" w:type="dxa"/>
          </w:tcPr>
          <w:p w:rsidR="00D90946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  <w:r w:rsidRPr="00F52303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90946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0946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0946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0946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D90946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0946" w:rsidRPr="00DA5C90" w:rsidTr="00D00EB4"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D90946" w:rsidRPr="00236DC3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90946" w:rsidRPr="00DA5C90" w:rsidTr="00D00EB4">
        <w:tc>
          <w:tcPr>
            <w:tcW w:w="3119" w:type="dxa"/>
          </w:tcPr>
          <w:p w:rsidR="00D90946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Style w:val="FontStyle64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64"/>
                <w:b/>
                <w:sz w:val="24"/>
                <w:szCs w:val="24"/>
              </w:rPr>
              <w:t>при</w:t>
            </w:r>
            <w:proofErr w:type="gramEnd"/>
            <w:r>
              <w:rPr>
                <w:rStyle w:val="FontStyle64"/>
                <w:b/>
                <w:sz w:val="24"/>
                <w:szCs w:val="24"/>
              </w:rPr>
              <w:t xml:space="preserve"> </w:t>
            </w:r>
          </w:p>
          <w:p w:rsidR="00D90946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rStyle w:val="FontStyle64"/>
                <w:b/>
                <w:sz w:val="24"/>
                <w:szCs w:val="24"/>
              </w:rPr>
              <w:t>5-ти дневной неделе</w:t>
            </w:r>
          </w:p>
        </w:tc>
        <w:tc>
          <w:tcPr>
            <w:tcW w:w="2552" w:type="dxa"/>
          </w:tcPr>
          <w:p w:rsidR="00D90946" w:rsidRPr="00CB1C05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D90946" w:rsidRPr="007B0FD4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7B0FD4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90946" w:rsidRPr="007B0FD4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D90946" w:rsidRPr="007B0FD4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90946" w:rsidRPr="007B0FD4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90946" w:rsidRPr="007B0FD4" w:rsidRDefault="00D90946" w:rsidP="006617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D00EB4" w:rsidRPr="00DA5C90" w:rsidRDefault="00D00EB4" w:rsidP="006617AB">
      <w:pPr>
        <w:rPr>
          <w:rFonts w:eastAsia="+mj-ea"/>
          <w:b/>
          <w:bCs/>
          <w:sz w:val="28"/>
          <w:szCs w:val="28"/>
        </w:rPr>
      </w:pPr>
    </w:p>
    <w:p w:rsidR="00D00EB4" w:rsidRPr="009C10C9" w:rsidRDefault="00D00EB4" w:rsidP="006617AB">
      <w:pPr>
        <w:shd w:val="clear" w:color="auto" w:fill="FFFFFF"/>
        <w:jc w:val="center"/>
        <w:rPr>
          <w:b/>
          <w:bCs/>
          <w:i/>
          <w:spacing w:val="-13"/>
          <w:sz w:val="28"/>
          <w:szCs w:val="28"/>
        </w:rPr>
      </w:pPr>
    </w:p>
    <w:p w:rsidR="00D00EB4" w:rsidRDefault="00D00EB4" w:rsidP="006617A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D00EB4" w:rsidRDefault="00D00EB4" w:rsidP="006617A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D00EB4" w:rsidRPr="009C10C9" w:rsidRDefault="00D00EB4" w:rsidP="006617A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sectPr w:rsidR="00D00EB4" w:rsidRPr="009C10C9" w:rsidSect="00C853EA">
      <w:footerReference w:type="default" r:id="rId57"/>
      <w:footerReference w:type="first" r:id="rId58"/>
      <w:pgSz w:w="11905" w:h="16837"/>
      <w:pgMar w:top="601" w:right="794" w:bottom="357" w:left="13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9C" w:rsidRDefault="008A0B9C" w:rsidP="003D4015">
      <w:r>
        <w:separator/>
      </w:r>
    </w:p>
  </w:endnote>
  <w:endnote w:type="continuationSeparator" w:id="1">
    <w:p w:rsidR="008A0B9C" w:rsidRDefault="008A0B9C" w:rsidP="003D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794"/>
      <w:docPartObj>
        <w:docPartGallery w:val="Page Numbers (Bottom of Page)"/>
        <w:docPartUnique/>
      </w:docPartObj>
    </w:sdtPr>
    <w:sdtContent>
      <w:p w:rsidR="007B504D" w:rsidRDefault="007B504D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504D" w:rsidRDefault="007B50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63181"/>
      <w:docPartObj>
        <w:docPartGallery w:val="Page Numbers (Bottom of Page)"/>
        <w:docPartUnique/>
      </w:docPartObj>
    </w:sdtPr>
    <w:sdtContent>
      <w:p w:rsidR="001C4A61" w:rsidRDefault="004E29F5">
        <w:pPr>
          <w:pStyle w:val="ad"/>
          <w:jc w:val="right"/>
        </w:pPr>
        <w:fldSimple w:instr=" PAGE   \* MERGEFORMAT ">
          <w:r w:rsidR="007B504D">
            <w:rPr>
              <w:noProof/>
            </w:rPr>
            <w:t>1</w:t>
          </w:r>
        </w:fldSimple>
      </w:p>
    </w:sdtContent>
  </w:sdt>
  <w:p w:rsidR="001312AD" w:rsidRDefault="001312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9C" w:rsidRDefault="008A0B9C" w:rsidP="003D4015">
      <w:r>
        <w:separator/>
      </w:r>
    </w:p>
  </w:footnote>
  <w:footnote w:type="continuationSeparator" w:id="1">
    <w:p w:rsidR="008A0B9C" w:rsidRDefault="008A0B9C" w:rsidP="003D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0000001B"/>
    <w:name w:val="WW8Num30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2E23C5"/>
    <w:multiLevelType w:val="hybridMultilevel"/>
    <w:tmpl w:val="06EABB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9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878C6"/>
    <w:multiLevelType w:val="hybridMultilevel"/>
    <w:tmpl w:val="193694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1">
    <w:nsid w:val="0747522E"/>
    <w:multiLevelType w:val="hybridMultilevel"/>
    <w:tmpl w:val="0A141E16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D33D7A"/>
    <w:multiLevelType w:val="hybridMultilevel"/>
    <w:tmpl w:val="EF5AF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4">
    <w:nsid w:val="1D6B428E"/>
    <w:multiLevelType w:val="hybridMultilevel"/>
    <w:tmpl w:val="EE3652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5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7D91"/>
    <w:multiLevelType w:val="hybridMultilevel"/>
    <w:tmpl w:val="C3E4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812F87"/>
    <w:multiLevelType w:val="hybridMultilevel"/>
    <w:tmpl w:val="9DC2919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C76"/>
    <w:multiLevelType w:val="hybridMultilevel"/>
    <w:tmpl w:val="C2721FE4"/>
    <w:lvl w:ilvl="0" w:tplc="25F224F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C0D24"/>
    <w:multiLevelType w:val="hybridMultilevel"/>
    <w:tmpl w:val="B7AE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9550502"/>
    <w:multiLevelType w:val="hybridMultilevel"/>
    <w:tmpl w:val="A978D19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22">
    <w:nsid w:val="4A0D19AA"/>
    <w:multiLevelType w:val="hybridMultilevel"/>
    <w:tmpl w:val="CC7AE090"/>
    <w:name w:val="WW8Num92"/>
    <w:lvl w:ilvl="0" w:tplc="4780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hint="default"/>
        <w:caps/>
      </w:r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6697"/>
    <w:multiLevelType w:val="hybridMultilevel"/>
    <w:tmpl w:val="EB4EC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4E6E1101"/>
    <w:multiLevelType w:val="hybridMultilevel"/>
    <w:tmpl w:val="03FE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F0925"/>
    <w:multiLevelType w:val="hybridMultilevel"/>
    <w:tmpl w:val="28BC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3165AA"/>
    <w:multiLevelType w:val="hybridMultilevel"/>
    <w:tmpl w:val="F160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C33452"/>
    <w:multiLevelType w:val="hybridMultilevel"/>
    <w:tmpl w:val="3C223C0E"/>
    <w:lvl w:ilvl="0" w:tplc="3AAE8D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18A2E6D"/>
    <w:multiLevelType w:val="hybridMultilevel"/>
    <w:tmpl w:val="A6FA50B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2505C6A"/>
    <w:multiLevelType w:val="hybridMultilevel"/>
    <w:tmpl w:val="F93064AC"/>
    <w:lvl w:ilvl="0" w:tplc="0672AE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3D99"/>
    <w:multiLevelType w:val="hybridMultilevel"/>
    <w:tmpl w:val="950EA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4C0695"/>
    <w:multiLevelType w:val="hybridMultilevel"/>
    <w:tmpl w:val="4F12E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C219EC"/>
    <w:multiLevelType w:val="hybridMultilevel"/>
    <w:tmpl w:val="4386EC12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94C3C58"/>
    <w:multiLevelType w:val="hybridMultilevel"/>
    <w:tmpl w:val="646C097E"/>
    <w:lvl w:ilvl="0" w:tplc="96B87E3C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27"/>
  </w:num>
  <w:num w:numId="19">
    <w:abstractNumId w:val="1"/>
  </w:num>
  <w:num w:numId="20">
    <w:abstractNumId w:val="11"/>
  </w:num>
  <w:num w:numId="21">
    <w:abstractNumId w:val="35"/>
  </w:num>
  <w:num w:numId="22">
    <w:abstractNumId w:val="0"/>
  </w:num>
  <w:num w:numId="23">
    <w:abstractNumId w:val="4"/>
  </w:num>
  <w:num w:numId="24">
    <w:abstractNumId w:val="22"/>
  </w:num>
  <w:num w:numId="25">
    <w:abstractNumId w:val="37"/>
  </w:num>
  <w:num w:numId="26">
    <w:abstractNumId w:val="30"/>
  </w:num>
  <w:num w:numId="27">
    <w:abstractNumId w:val="8"/>
  </w:num>
  <w:num w:numId="28">
    <w:abstractNumId w:val="24"/>
  </w:num>
  <w:num w:numId="29">
    <w:abstractNumId w:val="31"/>
  </w:num>
  <w:num w:numId="30">
    <w:abstractNumId w:val="9"/>
  </w:num>
  <w:num w:numId="31">
    <w:abstractNumId w:val="19"/>
  </w:num>
  <w:num w:numId="32">
    <w:abstractNumId w:val="25"/>
  </w:num>
  <w:num w:numId="33">
    <w:abstractNumId w:val="29"/>
  </w:num>
  <w:num w:numId="34">
    <w:abstractNumId w:val="26"/>
  </w:num>
  <w:num w:numId="35">
    <w:abstractNumId w:val="7"/>
  </w:num>
  <w:num w:numId="36">
    <w:abstractNumId w:val="34"/>
  </w:num>
  <w:num w:numId="37">
    <w:abstractNumId w:val="5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40D"/>
    <w:rsid w:val="00015065"/>
    <w:rsid w:val="00027777"/>
    <w:rsid w:val="00027930"/>
    <w:rsid w:val="00031D67"/>
    <w:rsid w:val="0004297E"/>
    <w:rsid w:val="000544CA"/>
    <w:rsid w:val="000638D4"/>
    <w:rsid w:val="0006431C"/>
    <w:rsid w:val="0007500D"/>
    <w:rsid w:val="0008355C"/>
    <w:rsid w:val="00084C32"/>
    <w:rsid w:val="000902B3"/>
    <w:rsid w:val="00096E66"/>
    <w:rsid w:val="000C4263"/>
    <w:rsid w:val="000D727C"/>
    <w:rsid w:val="000E2188"/>
    <w:rsid w:val="000E683C"/>
    <w:rsid w:val="001203C1"/>
    <w:rsid w:val="001312AD"/>
    <w:rsid w:val="00147EDD"/>
    <w:rsid w:val="001729BA"/>
    <w:rsid w:val="00187344"/>
    <w:rsid w:val="001A2E51"/>
    <w:rsid w:val="001B095E"/>
    <w:rsid w:val="001B1ACC"/>
    <w:rsid w:val="001C4A61"/>
    <w:rsid w:val="001F2DA5"/>
    <w:rsid w:val="00206AAE"/>
    <w:rsid w:val="0021054E"/>
    <w:rsid w:val="002158AC"/>
    <w:rsid w:val="0022763B"/>
    <w:rsid w:val="00236DC3"/>
    <w:rsid w:val="0025294E"/>
    <w:rsid w:val="002620F5"/>
    <w:rsid w:val="002645AF"/>
    <w:rsid w:val="002725CE"/>
    <w:rsid w:val="002B39B2"/>
    <w:rsid w:val="002B45A7"/>
    <w:rsid w:val="002B4A17"/>
    <w:rsid w:val="002D0DF3"/>
    <w:rsid w:val="0031500D"/>
    <w:rsid w:val="003224A9"/>
    <w:rsid w:val="00350666"/>
    <w:rsid w:val="0035635C"/>
    <w:rsid w:val="003579F8"/>
    <w:rsid w:val="00366B32"/>
    <w:rsid w:val="00392BF9"/>
    <w:rsid w:val="003B6961"/>
    <w:rsid w:val="003D4015"/>
    <w:rsid w:val="0040230A"/>
    <w:rsid w:val="004044CD"/>
    <w:rsid w:val="00421DCA"/>
    <w:rsid w:val="00424770"/>
    <w:rsid w:val="00441A71"/>
    <w:rsid w:val="00441C6A"/>
    <w:rsid w:val="00446B26"/>
    <w:rsid w:val="004727E9"/>
    <w:rsid w:val="00490F44"/>
    <w:rsid w:val="004B6CC2"/>
    <w:rsid w:val="004E29F5"/>
    <w:rsid w:val="004F7215"/>
    <w:rsid w:val="00505B6F"/>
    <w:rsid w:val="005140D7"/>
    <w:rsid w:val="0052206F"/>
    <w:rsid w:val="00535AC3"/>
    <w:rsid w:val="0054233D"/>
    <w:rsid w:val="00542765"/>
    <w:rsid w:val="0055475A"/>
    <w:rsid w:val="0056136A"/>
    <w:rsid w:val="005779F6"/>
    <w:rsid w:val="005A0773"/>
    <w:rsid w:val="005B02C3"/>
    <w:rsid w:val="005B5686"/>
    <w:rsid w:val="005C324D"/>
    <w:rsid w:val="005E4CFE"/>
    <w:rsid w:val="005F44E0"/>
    <w:rsid w:val="00611534"/>
    <w:rsid w:val="00621782"/>
    <w:rsid w:val="006245DF"/>
    <w:rsid w:val="00633405"/>
    <w:rsid w:val="006419AB"/>
    <w:rsid w:val="0064785F"/>
    <w:rsid w:val="006604C5"/>
    <w:rsid w:val="00661376"/>
    <w:rsid w:val="006617AB"/>
    <w:rsid w:val="0066552F"/>
    <w:rsid w:val="006724C6"/>
    <w:rsid w:val="00674815"/>
    <w:rsid w:val="0067615C"/>
    <w:rsid w:val="00687316"/>
    <w:rsid w:val="006D6700"/>
    <w:rsid w:val="006E18E6"/>
    <w:rsid w:val="006E3D13"/>
    <w:rsid w:val="006F7770"/>
    <w:rsid w:val="0074352E"/>
    <w:rsid w:val="007556FC"/>
    <w:rsid w:val="00773582"/>
    <w:rsid w:val="0078439D"/>
    <w:rsid w:val="00784C6A"/>
    <w:rsid w:val="00790F54"/>
    <w:rsid w:val="007B504D"/>
    <w:rsid w:val="007E6EEC"/>
    <w:rsid w:val="00801FFE"/>
    <w:rsid w:val="00802B6A"/>
    <w:rsid w:val="008117A6"/>
    <w:rsid w:val="008134FE"/>
    <w:rsid w:val="00813C27"/>
    <w:rsid w:val="00821C2E"/>
    <w:rsid w:val="00850519"/>
    <w:rsid w:val="008513B7"/>
    <w:rsid w:val="00852611"/>
    <w:rsid w:val="008875E1"/>
    <w:rsid w:val="00892A98"/>
    <w:rsid w:val="00896AEE"/>
    <w:rsid w:val="008A0B9C"/>
    <w:rsid w:val="008C0DBD"/>
    <w:rsid w:val="008E3A30"/>
    <w:rsid w:val="008E3E47"/>
    <w:rsid w:val="008E5FAD"/>
    <w:rsid w:val="008E66FB"/>
    <w:rsid w:val="008F1957"/>
    <w:rsid w:val="00920821"/>
    <w:rsid w:val="00924DB5"/>
    <w:rsid w:val="00932873"/>
    <w:rsid w:val="00967268"/>
    <w:rsid w:val="00975A16"/>
    <w:rsid w:val="009811A6"/>
    <w:rsid w:val="009865BA"/>
    <w:rsid w:val="0099757A"/>
    <w:rsid w:val="009A7A5C"/>
    <w:rsid w:val="009C10C9"/>
    <w:rsid w:val="009E71B4"/>
    <w:rsid w:val="00A06027"/>
    <w:rsid w:val="00A147CC"/>
    <w:rsid w:val="00A2630D"/>
    <w:rsid w:val="00A331B6"/>
    <w:rsid w:val="00A41E84"/>
    <w:rsid w:val="00A51016"/>
    <w:rsid w:val="00A63F8B"/>
    <w:rsid w:val="00A66577"/>
    <w:rsid w:val="00A901EA"/>
    <w:rsid w:val="00AE3B3A"/>
    <w:rsid w:val="00B14BD8"/>
    <w:rsid w:val="00B40D2F"/>
    <w:rsid w:val="00B46544"/>
    <w:rsid w:val="00B618D0"/>
    <w:rsid w:val="00B711CB"/>
    <w:rsid w:val="00B85D59"/>
    <w:rsid w:val="00B87679"/>
    <w:rsid w:val="00BB5B95"/>
    <w:rsid w:val="00BE6691"/>
    <w:rsid w:val="00BF452C"/>
    <w:rsid w:val="00C66CB8"/>
    <w:rsid w:val="00C716F8"/>
    <w:rsid w:val="00C853EA"/>
    <w:rsid w:val="00C93A4C"/>
    <w:rsid w:val="00CA3DD6"/>
    <w:rsid w:val="00CB502B"/>
    <w:rsid w:val="00CD70E2"/>
    <w:rsid w:val="00CE4148"/>
    <w:rsid w:val="00CF1245"/>
    <w:rsid w:val="00D005F6"/>
    <w:rsid w:val="00D00EB4"/>
    <w:rsid w:val="00D11B91"/>
    <w:rsid w:val="00D16334"/>
    <w:rsid w:val="00D17FC7"/>
    <w:rsid w:val="00D42206"/>
    <w:rsid w:val="00D44446"/>
    <w:rsid w:val="00D52609"/>
    <w:rsid w:val="00D544AE"/>
    <w:rsid w:val="00D90946"/>
    <w:rsid w:val="00D9340D"/>
    <w:rsid w:val="00DA5C90"/>
    <w:rsid w:val="00DC2099"/>
    <w:rsid w:val="00DD4C77"/>
    <w:rsid w:val="00DE11B1"/>
    <w:rsid w:val="00DE1888"/>
    <w:rsid w:val="00E10801"/>
    <w:rsid w:val="00E30976"/>
    <w:rsid w:val="00E37BF8"/>
    <w:rsid w:val="00E405D1"/>
    <w:rsid w:val="00E54B8E"/>
    <w:rsid w:val="00E70903"/>
    <w:rsid w:val="00E71282"/>
    <w:rsid w:val="00E733A0"/>
    <w:rsid w:val="00E80784"/>
    <w:rsid w:val="00E84AE4"/>
    <w:rsid w:val="00E9223D"/>
    <w:rsid w:val="00E96BEC"/>
    <w:rsid w:val="00EA3BBB"/>
    <w:rsid w:val="00EA6518"/>
    <w:rsid w:val="00F3026C"/>
    <w:rsid w:val="00F343E7"/>
    <w:rsid w:val="00F3701E"/>
    <w:rsid w:val="00F47857"/>
    <w:rsid w:val="00F506DC"/>
    <w:rsid w:val="00F56FB8"/>
    <w:rsid w:val="00F72E9E"/>
    <w:rsid w:val="00F94F2C"/>
    <w:rsid w:val="00FC0291"/>
    <w:rsid w:val="00FD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340D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0D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40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D93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340D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340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9340D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9340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D9340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">
    <w:name w:val="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D9340D"/>
  </w:style>
  <w:style w:type="paragraph" w:customStyle="1" w:styleId="11">
    <w:name w:val="Знак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Title"/>
    <w:basedOn w:val="a"/>
    <w:link w:val="af1"/>
    <w:uiPriority w:val="99"/>
    <w:qFormat/>
    <w:rsid w:val="00D9340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934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D934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D93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6">
    <w:name w:val="Знак Знак6"/>
    <w:uiPriority w:val="99"/>
    <w:rsid w:val="00D9340D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нак Знак5"/>
    <w:uiPriority w:val="99"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2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semiHidden/>
    <w:rsid w:val="00D9340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D9340D"/>
    <w:rPr>
      <w:rFonts w:ascii="Calibri" w:hAnsi="Calibri" w:cs="Calibri"/>
    </w:rPr>
  </w:style>
  <w:style w:type="paragraph" w:customStyle="1" w:styleId="110">
    <w:name w:val="Знак1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D9340D"/>
    <w:pPr>
      <w:ind w:left="708"/>
    </w:pPr>
  </w:style>
  <w:style w:type="paragraph" w:styleId="af5">
    <w:name w:val="Normal (Web)"/>
    <w:basedOn w:val="a"/>
    <w:uiPriority w:val="99"/>
    <w:rsid w:val="00D9340D"/>
    <w:pPr>
      <w:widowControl/>
      <w:autoSpaceDE/>
      <w:autoSpaceDN/>
      <w:adjustRightInd/>
      <w:spacing w:after="210"/>
      <w:ind w:firstLine="284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D934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9340D"/>
    <w:rPr>
      <w:rFonts w:ascii="Times New Roman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D9340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9340D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D9340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9340D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rsid w:val="00D9340D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NormalWeb1">
    <w:name w:val="Normal (Web)1"/>
    <w:basedOn w:val="a"/>
    <w:uiPriority w:val="99"/>
    <w:rsid w:val="00D9340D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f8">
    <w:name w:val="Основной"/>
    <w:basedOn w:val="a"/>
    <w:link w:val="af9"/>
    <w:rsid w:val="00D9340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rsid w:val="00D9340D"/>
    <w:pPr>
      <w:ind w:left="708"/>
    </w:pPr>
  </w:style>
  <w:style w:type="character" w:customStyle="1" w:styleId="9">
    <w:name w:val="Знак Знак9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55475A"/>
    <w:rPr>
      <w:rFonts w:ascii="Tahoma" w:hAnsi="Tahoma" w:cs="Tahoma"/>
      <w:sz w:val="16"/>
      <w:szCs w:val="16"/>
      <w:lang w:eastAsia="ru-RU"/>
    </w:rPr>
  </w:style>
  <w:style w:type="character" w:customStyle="1" w:styleId="61">
    <w:name w:val="Знак Знак61"/>
    <w:uiPriority w:val="99"/>
    <w:locked/>
    <w:rsid w:val="005547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1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uiPriority w:val="99"/>
    <w:locked/>
    <w:rsid w:val="005547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нак Знак1"/>
    <w:uiPriority w:val="99"/>
    <w:semiHidden/>
    <w:locked/>
    <w:rsid w:val="0055475A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Знак Знак"/>
    <w:uiPriority w:val="99"/>
    <w:semiHidden/>
    <w:locked/>
    <w:rsid w:val="0055475A"/>
    <w:rPr>
      <w:rFonts w:ascii="Calibri" w:hAnsi="Calibri" w:cs="Calibri"/>
    </w:rPr>
  </w:style>
  <w:style w:type="paragraph" w:styleId="afb">
    <w:name w:val="List Paragraph"/>
    <w:basedOn w:val="a"/>
    <w:link w:val="afc"/>
    <w:uiPriority w:val="34"/>
    <w:qFormat/>
    <w:rsid w:val="0055475A"/>
    <w:pPr>
      <w:ind w:left="708"/>
    </w:pPr>
    <w:rPr>
      <w:rFonts w:eastAsia="Times New Roman"/>
    </w:rPr>
  </w:style>
  <w:style w:type="character" w:customStyle="1" w:styleId="8">
    <w:name w:val="Знак Знак8"/>
    <w:uiPriority w:val="99"/>
    <w:locked/>
    <w:rsid w:val="0055475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s1">
    <w:name w:val="s1"/>
    <w:basedOn w:val="a0"/>
    <w:rsid w:val="00852611"/>
  </w:style>
  <w:style w:type="paragraph" w:customStyle="1" w:styleId="p7">
    <w:name w:val="p7"/>
    <w:basedOn w:val="a"/>
    <w:rsid w:val="008526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52611"/>
  </w:style>
  <w:style w:type="character" w:styleId="afd">
    <w:name w:val="Hyperlink"/>
    <w:basedOn w:val="a0"/>
    <w:uiPriority w:val="99"/>
    <w:locked/>
    <w:rsid w:val="00932873"/>
    <w:rPr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932873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932873"/>
  </w:style>
  <w:style w:type="paragraph" w:customStyle="1" w:styleId="formattext">
    <w:name w:val="formattext"/>
    <w:basedOn w:val="a"/>
    <w:rsid w:val="00932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Знак"/>
    <w:link w:val="af8"/>
    <w:rsid w:val="001729BA"/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rushistory.org/?page_id=1800" TargetMode="Externa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docs.cntd.ru/document/420281862" TargetMode="External"/><Relationship Id="rId50" Type="http://schemas.openxmlformats.org/officeDocument/2006/relationships/hyperlink" Target="http://docs.cntd.ru/document/902105026" TargetMode="External"/><Relationship Id="rId55" Type="http://schemas.openxmlformats.org/officeDocument/2006/relationships/hyperlink" Target="http://docs.cntd.ru/document/9023416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hyperlink" Target="http://rushistory.org/?page_id=1800" TargetMode="External"/><Relationship Id="rId54" Type="http://schemas.openxmlformats.org/officeDocument/2006/relationships/hyperlink" Target="http://docs.cntd.ru/document/9023243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rushistory.org/?page_id=1800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3" Type="http://schemas.openxmlformats.org/officeDocument/2006/relationships/hyperlink" Target="http://docs.cntd.ru/document/902334699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49" Type="http://schemas.openxmlformats.org/officeDocument/2006/relationships/hyperlink" Target="http://docs.cntd.ru/document/420352615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hyperlink" Target="http://rushistory.org/?page_id=1800" TargetMode="External"/><Relationship Id="rId52" Type="http://schemas.openxmlformats.org/officeDocument/2006/relationships/hyperlink" Target="http://docs.cntd.ru/document/902181347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hyperlink" Target="http://docs.cntd.ru/document/420328223" TargetMode="External"/><Relationship Id="rId56" Type="http://schemas.openxmlformats.org/officeDocument/2006/relationships/hyperlink" Target="http://docs.cntd.ru/document/420285384" TargetMode="Externa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docs.cntd.ru/document/90217362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54BC-FA01-4BC7-8614-72A73AA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1744</Words>
  <Characters>16742</Characters>
  <Application>Microsoft Office Word</Application>
  <DocSecurity>0</DocSecurity>
  <Lines>139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vt:lpstr>
    </vt:vector>
  </TitlesOfParts>
  <Company>SPecialiST RePack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dc:title>
  <dc:creator>Кирилл</dc:creator>
  <cp:lastModifiedBy>direktor</cp:lastModifiedBy>
  <cp:revision>14</cp:revision>
  <cp:lastPrinted>2016-09-20T08:18:00Z</cp:lastPrinted>
  <dcterms:created xsi:type="dcterms:W3CDTF">2016-09-20T06:22:00Z</dcterms:created>
  <dcterms:modified xsi:type="dcterms:W3CDTF">2016-09-20T08:18:00Z</dcterms:modified>
</cp:coreProperties>
</file>