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3B4551" w:rsidRPr="00AA4722" w:rsidTr="003B4551">
        <w:trPr>
          <w:trHeight w:val="2036"/>
        </w:trPr>
        <w:tc>
          <w:tcPr>
            <w:tcW w:w="4678" w:type="dxa"/>
          </w:tcPr>
          <w:p w:rsidR="003B4551" w:rsidRPr="00AA4722" w:rsidRDefault="003B4551" w:rsidP="003B4551">
            <w:pPr>
              <w:pStyle w:val="a6"/>
              <w:snapToGrid w:val="0"/>
              <w:jc w:val="both"/>
            </w:pPr>
            <w:r w:rsidRPr="00AA4722">
              <w:rPr>
                <w:b/>
                <w:bCs/>
              </w:rPr>
              <w:t>Рассмотрен</w:t>
            </w:r>
            <w:r w:rsidRPr="00AA4722">
              <w:t xml:space="preserve">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      </w:r>
          </w:p>
          <w:p w:rsidR="003B4551" w:rsidRPr="00AA4722" w:rsidRDefault="003B4551" w:rsidP="003B4551">
            <w:pPr>
              <w:pStyle w:val="a6"/>
              <w:jc w:val="both"/>
            </w:pPr>
            <w:r w:rsidRPr="00AA4722">
              <w:t>протокол от</w:t>
            </w:r>
            <w:r>
              <w:t xml:space="preserve"> 1</w:t>
            </w:r>
            <w:r w:rsidRPr="00AA4722">
              <w:t>8</w:t>
            </w:r>
            <w:r>
              <w:t>.06</w:t>
            </w:r>
            <w:r w:rsidRPr="00AA4722">
              <w:t>.2020 года №</w:t>
            </w:r>
            <w: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4551" w:rsidRPr="00AA4722" w:rsidRDefault="003B4551" w:rsidP="003B4551">
            <w:pPr>
              <w:pStyle w:val="a6"/>
              <w:snapToGrid w:val="0"/>
            </w:pPr>
            <w:r w:rsidRPr="00AA4722">
              <w:rPr>
                <w:b/>
              </w:rPr>
              <w:t>Утверждён</w:t>
            </w:r>
            <w:r w:rsidRPr="00AA4722">
              <w:t xml:space="preserve"> приказом по</w:t>
            </w:r>
            <w:r>
              <w:t xml:space="preserve"> </w:t>
            </w:r>
            <w:r w:rsidRPr="00AA4722">
              <w:t>муниципальному</w:t>
            </w:r>
          </w:p>
          <w:p w:rsidR="003B4551" w:rsidRPr="00AA4722" w:rsidRDefault="003B4551" w:rsidP="003B4551">
            <w:pPr>
              <w:pStyle w:val="a6"/>
              <w:snapToGrid w:val="0"/>
            </w:pPr>
            <w:r w:rsidRPr="00AA4722">
              <w:t xml:space="preserve"> бюджетному общеобразовательному</w:t>
            </w:r>
          </w:p>
          <w:p w:rsidR="003B4551" w:rsidRPr="00AA4722" w:rsidRDefault="003B4551" w:rsidP="003B4551">
            <w:pPr>
              <w:pStyle w:val="a6"/>
              <w:snapToGrid w:val="0"/>
            </w:pPr>
            <w:r w:rsidRPr="00AA4722">
              <w:t>учреждению «Наголенская средняя</w:t>
            </w:r>
          </w:p>
          <w:p w:rsidR="003B4551" w:rsidRPr="00AA4722" w:rsidRDefault="003B4551" w:rsidP="003B4551">
            <w:pPr>
              <w:pStyle w:val="a6"/>
              <w:tabs>
                <w:tab w:val="left" w:pos="5925"/>
              </w:tabs>
              <w:snapToGrid w:val="0"/>
            </w:pPr>
            <w:r w:rsidRPr="00AA4722">
              <w:t xml:space="preserve"> общеобразовательная школа</w:t>
            </w:r>
          </w:p>
          <w:p w:rsidR="003B4551" w:rsidRPr="00AA4722" w:rsidRDefault="003B4551" w:rsidP="003B4551">
            <w:pPr>
              <w:pStyle w:val="a6"/>
              <w:snapToGrid w:val="0"/>
            </w:pPr>
            <w:r w:rsidRPr="00AA4722">
              <w:t xml:space="preserve">Ровеньского района </w:t>
            </w:r>
            <w:r>
              <w:t xml:space="preserve"> </w:t>
            </w:r>
            <w:r w:rsidRPr="00AA4722">
              <w:t>Белгородской области»</w:t>
            </w:r>
          </w:p>
          <w:p w:rsidR="003B4551" w:rsidRPr="00AA4722" w:rsidRDefault="003B4551" w:rsidP="003B4551">
            <w:pPr>
              <w:pStyle w:val="a6"/>
            </w:pPr>
            <w:r>
              <w:t>о</w:t>
            </w:r>
            <w:r w:rsidRPr="00AA4722">
              <w:t>т</w:t>
            </w:r>
            <w:r>
              <w:t xml:space="preserve"> 18.06.2020</w:t>
            </w:r>
            <w:r w:rsidRPr="00AA4722">
              <w:t xml:space="preserve"> года  №</w:t>
            </w:r>
            <w:r>
              <w:t>210</w:t>
            </w:r>
          </w:p>
        </w:tc>
      </w:tr>
    </w:tbl>
    <w:p w:rsidR="008A7C82" w:rsidRPr="003B4551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</w:rPr>
      </w:pPr>
    </w:p>
    <w:p w:rsidR="008A7C82" w:rsidRDefault="008A7C82" w:rsidP="00F21932">
      <w:pPr>
        <w:jc w:val="both"/>
        <w:rPr>
          <w:b/>
          <w:bCs/>
          <w:sz w:val="28"/>
          <w:szCs w:val="28"/>
        </w:rPr>
      </w:pPr>
    </w:p>
    <w:p w:rsidR="00F32634" w:rsidRDefault="00F32634" w:rsidP="00F21932">
      <w:pPr>
        <w:jc w:val="both"/>
        <w:rPr>
          <w:b/>
          <w:bCs/>
          <w:sz w:val="28"/>
          <w:szCs w:val="28"/>
        </w:rPr>
      </w:pPr>
    </w:p>
    <w:p w:rsidR="00F32634" w:rsidRDefault="00F32634" w:rsidP="00F21932">
      <w:pPr>
        <w:jc w:val="both"/>
        <w:rPr>
          <w:b/>
          <w:bCs/>
          <w:sz w:val="28"/>
          <w:szCs w:val="28"/>
        </w:rPr>
      </w:pPr>
    </w:p>
    <w:p w:rsidR="00F32634" w:rsidRDefault="00F32634" w:rsidP="00F21932">
      <w:pPr>
        <w:jc w:val="both"/>
        <w:rPr>
          <w:b/>
          <w:bCs/>
          <w:sz w:val="28"/>
          <w:szCs w:val="28"/>
        </w:rPr>
      </w:pPr>
    </w:p>
    <w:p w:rsidR="00F32634" w:rsidRDefault="003C0525" w:rsidP="00F21932">
      <w:pPr>
        <w:tabs>
          <w:tab w:val="left" w:pos="81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A7C82" w:rsidRPr="003B4551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</w:rPr>
      </w:pPr>
    </w:p>
    <w:p w:rsidR="008A7C82" w:rsidRPr="00B2630F" w:rsidRDefault="008A7C82" w:rsidP="00C309AF">
      <w:pPr>
        <w:jc w:val="center"/>
        <w:rPr>
          <w:b/>
          <w:bCs/>
          <w:sz w:val="32"/>
          <w:szCs w:val="32"/>
          <w:lang w:val="ru-RU"/>
        </w:rPr>
      </w:pPr>
      <w:r w:rsidRPr="00B2630F">
        <w:rPr>
          <w:b/>
          <w:bCs/>
          <w:sz w:val="32"/>
          <w:szCs w:val="32"/>
          <w:lang w:val="ru-RU"/>
        </w:rPr>
        <w:t>Учебный план</w:t>
      </w:r>
    </w:p>
    <w:p w:rsidR="008A7C82" w:rsidRPr="00B2630F" w:rsidRDefault="008A7C82" w:rsidP="00C309AF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муниципального бюджетного общеобразовательного учреждения</w:t>
      </w:r>
    </w:p>
    <w:p w:rsidR="008A7C82" w:rsidRPr="00B2630F" w:rsidRDefault="008A7C82" w:rsidP="00C309AF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«Наголенская средняя общеобразовательная школа</w:t>
      </w:r>
    </w:p>
    <w:p w:rsidR="001A2940" w:rsidRDefault="008A7C82" w:rsidP="00C309AF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 xml:space="preserve">Ровеньского района Белгородской области» </w:t>
      </w:r>
    </w:p>
    <w:p w:rsidR="008A7C82" w:rsidRPr="00B2630F" w:rsidRDefault="008A7C82" w:rsidP="00C309AF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при реализации</w:t>
      </w:r>
      <w:r w:rsidR="001A2940">
        <w:rPr>
          <w:sz w:val="32"/>
          <w:szCs w:val="32"/>
          <w:lang w:val="ru-RU"/>
        </w:rPr>
        <w:t xml:space="preserve"> </w:t>
      </w:r>
      <w:r w:rsidRPr="00B2630F">
        <w:rPr>
          <w:sz w:val="32"/>
          <w:szCs w:val="32"/>
          <w:lang w:val="ru-RU"/>
        </w:rPr>
        <w:t>ФГОС основного общего образования</w:t>
      </w:r>
    </w:p>
    <w:p w:rsidR="008A7C82" w:rsidRPr="00B2630F" w:rsidRDefault="008A7C82" w:rsidP="00C309AF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 xml:space="preserve">на </w:t>
      </w:r>
      <w:r w:rsidR="00127F58" w:rsidRPr="00B2630F">
        <w:rPr>
          <w:sz w:val="32"/>
          <w:szCs w:val="32"/>
          <w:lang w:val="ru-RU"/>
        </w:rPr>
        <w:t>20</w:t>
      </w:r>
      <w:r w:rsidR="009D7A50">
        <w:rPr>
          <w:sz w:val="32"/>
          <w:szCs w:val="32"/>
          <w:lang w:val="ru-RU"/>
        </w:rPr>
        <w:t>20</w:t>
      </w:r>
      <w:r w:rsidR="00127F58" w:rsidRPr="00B2630F">
        <w:rPr>
          <w:sz w:val="32"/>
          <w:szCs w:val="32"/>
          <w:lang w:val="ru-RU"/>
        </w:rPr>
        <w:t>-20</w:t>
      </w:r>
      <w:r w:rsidR="009E26B5">
        <w:rPr>
          <w:sz w:val="32"/>
          <w:szCs w:val="32"/>
          <w:lang w:val="ru-RU"/>
        </w:rPr>
        <w:t>2</w:t>
      </w:r>
      <w:r w:rsidR="009D7A50">
        <w:rPr>
          <w:sz w:val="32"/>
          <w:szCs w:val="32"/>
          <w:lang w:val="ru-RU"/>
        </w:rPr>
        <w:t xml:space="preserve">1 </w:t>
      </w:r>
      <w:r w:rsidRPr="00B2630F">
        <w:rPr>
          <w:sz w:val="32"/>
          <w:szCs w:val="32"/>
          <w:lang w:val="ru-RU"/>
        </w:rPr>
        <w:t>учебный год</w:t>
      </w:r>
    </w:p>
    <w:p w:rsidR="008A7C82" w:rsidRPr="002C05AE" w:rsidRDefault="008A7C82" w:rsidP="00C309AF">
      <w:pPr>
        <w:tabs>
          <w:tab w:val="center" w:pos="2380"/>
        </w:tabs>
        <w:jc w:val="center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Default="008A7C82" w:rsidP="00F21932">
      <w:pPr>
        <w:jc w:val="both"/>
        <w:rPr>
          <w:sz w:val="28"/>
          <w:szCs w:val="28"/>
          <w:lang w:val="ru-RU"/>
        </w:rPr>
      </w:pPr>
    </w:p>
    <w:p w:rsidR="002C05AE" w:rsidRDefault="002C05AE" w:rsidP="00F21932">
      <w:pPr>
        <w:jc w:val="both"/>
        <w:rPr>
          <w:sz w:val="28"/>
          <w:szCs w:val="28"/>
          <w:lang w:val="ru-RU"/>
        </w:rPr>
      </w:pPr>
    </w:p>
    <w:p w:rsidR="002C05AE" w:rsidRDefault="002C05AE" w:rsidP="00F21932">
      <w:pPr>
        <w:jc w:val="both"/>
        <w:rPr>
          <w:sz w:val="28"/>
          <w:szCs w:val="28"/>
          <w:lang w:val="ru-RU"/>
        </w:rPr>
      </w:pPr>
    </w:p>
    <w:p w:rsidR="002C05AE" w:rsidRDefault="002C05AE" w:rsidP="00F21932">
      <w:pPr>
        <w:jc w:val="both"/>
        <w:rPr>
          <w:sz w:val="28"/>
          <w:szCs w:val="28"/>
          <w:lang w:val="ru-RU"/>
        </w:rPr>
      </w:pPr>
    </w:p>
    <w:p w:rsidR="002C05AE" w:rsidRDefault="002C05AE" w:rsidP="00F21932">
      <w:pPr>
        <w:jc w:val="both"/>
        <w:rPr>
          <w:sz w:val="28"/>
          <w:szCs w:val="28"/>
          <w:lang w:val="ru-RU"/>
        </w:rPr>
      </w:pPr>
    </w:p>
    <w:p w:rsidR="00F21932" w:rsidRDefault="00F21932" w:rsidP="00F21932">
      <w:pPr>
        <w:jc w:val="both"/>
        <w:rPr>
          <w:sz w:val="28"/>
          <w:szCs w:val="28"/>
          <w:lang w:val="ru-RU"/>
        </w:rPr>
      </w:pPr>
    </w:p>
    <w:p w:rsidR="002C05AE" w:rsidRDefault="002C05AE" w:rsidP="00F21932">
      <w:pPr>
        <w:jc w:val="both"/>
        <w:rPr>
          <w:sz w:val="28"/>
          <w:szCs w:val="28"/>
          <w:lang w:val="ru-RU"/>
        </w:rPr>
      </w:pPr>
    </w:p>
    <w:p w:rsidR="003B4551" w:rsidRDefault="003B4551">
      <w:pPr>
        <w:widowControl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C05AE" w:rsidRPr="002C05AE" w:rsidRDefault="002C05AE" w:rsidP="00F21932">
      <w:pPr>
        <w:jc w:val="both"/>
        <w:rPr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sz w:val="28"/>
          <w:szCs w:val="28"/>
          <w:lang w:val="ru-RU"/>
        </w:rPr>
      </w:pPr>
    </w:p>
    <w:p w:rsidR="008A7C82" w:rsidRPr="002C05AE" w:rsidRDefault="008A7C82" w:rsidP="00120B71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2C05AE">
        <w:rPr>
          <w:b/>
          <w:bCs/>
          <w:sz w:val="28"/>
          <w:szCs w:val="28"/>
          <w:lang w:val="ru-RU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"/>
        <w:gridCol w:w="7924"/>
        <w:gridCol w:w="995"/>
      </w:tblGrid>
      <w:tr w:rsidR="00AC772E" w:rsidRPr="002C05AE" w:rsidTr="00C309AF">
        <w:tc>
          <w:tcPr>
            <w:tcW w:w="440" w:type="dxa"/>
          </w:tcPr>
          <w:p w:rsidR="00AC772E" w:rsidRPr="002C05AE" w:rsidRDefault="00AC772E" w:rsidP="00F2193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7924" w:type="dxa"/>
          </w:tcPr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  <w:r w:rsidRPr="002C05AE">
              <w:rPr>
                <w:sz w:val="28"/>
                <w:szCs w:val="28"/>
                <w:lang w:val="ru-RU"/>
              </w:rPr>
              <w:t>Пояснительная записка к учебному плану муниципального бюджетного общеобразовательного учреждения «Наголенская</w:t>
            </w:r>
            <w:r w:rsidR="003B126B">
              <w:rPr>
                <w:sz w:val="28"/>
                <w:szCs w:val="28"/>
                <w:lang w:val="ru-RU"/>
              </w:rPr>
              <w:t xml:space="preserve"> </w:t>
            </w:r>
            <w:r w:rsidRPr="002C05AE">
              <w:rPr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="001A2940">
              <w:rPr>
                <w:sz w:val="28"/>
                <w:szCs w:val="28"/>
                <w:lang w:val="ru-RU"/>
              </w:rPr>
              <w:t xml:space="preserve"> </w:t>
            </w:r>
            <w:r w:rsidRPr="002C05AE">
              <w:rPr>
                <w:sz w:val="28"/>
                <w:szCs w:val="28"/>
                <w:lang w:val="ru-RU"/>
              </w:rPr>
              <w:t xml:space="preserve">школа Ровеньского района Белгородской области» при  реализации ФГОС ООО на </w:t>
            </w:r>
            <w:r w:rsidR="009E26B5">
              <w:rPr>
                <w:sz w:val="28"/>
                <w:szCs w:val="28"/>
                <w:lang w:val="ru-RU"/>
              </w:rPr>
              <w:t>20</w:t>
            </w:r>
            <w:r w:rsidR="009D7A50">
              <w:rPr>
                <w:sz w:val="28"/>
                <w:szCs w:val="28"/>
                <w:lang w:val="ru-RU"/>
              </w:rPr>
              <w:t>20</w:t>
            </w:r>
            <w:r w:rsidR="009E26B5">
              <w:rPr>
                <w:sz w:val="28"/>
                <w:szCs w:val="28"/>
                <w:lang w:val="ru-RU"/>
              </w:rPr>
              <w:t>-202</w:t>
            </w:r>
            <w:r w:rsidR="009D7A50">
              <w:rPr>
                <w:sz w:val="28"/>
                <w:szCs w:val="28"/>
                <w:lang w:val="ru-RU"/>
              </w:rPr>
              <w:t>1</w:t>
            </w:r>
            <w:r w:rsidR="001A2940">
              <w:rPr>
                <w:sz w:val="28"/>
                <w:szCs w:val="28"/>
                <w:lang w:val="ru-RU"/>
              </w:rPr>
              <w:t xml:space="preserve"> </w:t>
            </w:r>
            <w:r w:rsidR="00C309AF">
              <w:rPr>
                <w:sz w:val="28"/>
                <w:szCs w:val="28"/>
                <w:lang w:val="ru-RU"/>
              </w:rPr>
              <w:t>учебный год……………………………………………..</w:t>
            </w:r>
          </w:p>
        </w:tc>
        <w:tc>
          <w:tcPr>
            <w:tcW w:w="995" w:type="dxa"/>
          </w:tcPr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9AF" w:rsidRDefault="00C309AF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9AF" w:rsidRDefault="00C309AF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3746A" w:rsidP="00F2193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3-10</w:t>
            </w: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C772E" w:rsidRPr="002C05AE" w:rsidTr="00C309AF">
        <w:tc>
          <w:tcPr>
            <w:tcW w:w="440" w:type="dxa"/>
          </w:tcPr>
          <w:p w:rsidR="00AC772E" w:rsidRPr="002C05AE" w:rsidRDefault="00AC772E" w:rsidP="00F2193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7924" w:type="dxa"/>
          </w:tcPr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  <w:r w:rsidRPr="002C05AE">
              <w:rPr>
                <w:sz w:val="28"/>
                <w:szCs w:val="28"/>
                <w:lang w:val="ru-RU"/>
              </w:rPr>
              <w:t xml:space="preserve">Сетка часов учебного плана муниципального бюджетного общеобразовательного учреждения ««Наголенская средняя общеобразовательная школа Ровеньского района Белгородской области» при  реализации ФГОС ООО на </w:t>
            </w:r>
            <w:r w:rsidR="009E26B5">
              <w:rPr>
                <w:sz w:val="28"/>
                <w:szCs w:val="28"/>
                <w:lang w:val="ru-RU"/>
              </w:rPr>
              <w:t>20</w:t>
            </w:r>
            <w:r w:rsidR="009D7A50">
              <w:rPr>
                <w:sz w:val="28"/>
                <w:szCs w:val="28"/>
                <w:lang w:val="ru-RU"/>
              </w:rPr>
              <w:t>20</w:t>
            </w:r>
            <w:r w:rsidR="009E26B5">
              <w:rPr>
                <w:sz w:val="28"/>
                <w:szCs w:val="28"/>
                <w:lang w:val="ru-RU"/>
              </w:rPr>
              <w:t>-202</w:t>
            </w:r>
            <w:r w:rsidR="009D7A50">
              <w:rPr>
                <w:sz w:val="28"/>
                <w:szCs w:val="28"/>
                <w:lang w:val="ru-RU"/>
              </w:rPr>
              <w:t>1</w:t>
            </w:r>
            <w:r w:rsidR="001A2940">
              <w:rPr>
                <w:sz w:val="28"/>
                <w:szCs w:val="28"/>
                <w:lang w:val="ru-RU"/>
              </w:rPr>
              <w:t xml:space="preserve"> </w:t>
            </w:r>
            <w:r w:rsidRPr="002C05AE">
              <w:rPr>
                <w:sz w:val="28"/>
                <w:szCs w:val="28"/>
                <w:lang w:val="ru-RU"/>
              </w:rPr>
              <w:t>учебный</w:t>
            </w:r>
            <w:r w:rsidR="001A2940">
              <w:rPr>
                <w:sz w:val="28"/>
                <w:szCs w:val="28"/>
                <w:lang w:val="ru-RU"/>
              </w:rPr>
              <w:t xml:space="preserve"> год…………………………………………………………………</w:t>
            </w:r>
          </w:p>
        </w:tc>
        <w:tc>
          <w:tcPr>
            <w:tcW w:w="995" w:type="dxa"/>
          </w:tcPr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C309AF" w:rsidP="00F2193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C772E" w:rsidRPr="002C05AE" w:rsidTr="00C309AF">
        <w:tc>
          <w:tcPr>
            <w:tcW w:w="440" w:type="dxa"/>
          </w:tcPr>
          <w:p w:rsidR="00AC772E" w:rsidRPr="002C05AE" w:rsidRDefault="00AC772E" w:rsidP="00F2193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7924" w:type="dxa"/>
          </w:tcPr>
          <w:p w:rsidR="00AC772E" w:rsidRPr="00F21932" w:rsidRDefault="00F21932" w:rsidP="00F21932">
            <w:pPr>
              <w:jc w:val="both"/>
              <w:rPr>
                <w:sz w:val="28"/>
                <w:szCs w:val="28"/>
                <w:lang w:val="ru-RU"/>
              </w:rPr>
            </w:pPr>
            <w:r w:rsidRPr="00F21932">
              <w:rPr>
                <w:sz w:val="28"/>
                <w:lang w:val="ru-RU"/>
              </w:rPr>
              <w:t xml:space="preserve">Годовой учебный план </w:t>
            </w:r>
            <w:r>
              <w:rPr>
                <w:sz w:val="28"/>
                <w:lang w:val="ru-RU"/>
              </w:rPr>
              <w:t>основного</w:t>
            </w:r>
            <w:r w:rsidRPr="00F21932">
              <w:rPr>
                <w:sz w:val="28"/>
                <w:lang w:val="ru-RU"/>
              </w:rPr>
              <w:t xml:space="preserve"> общего образования (ФГОС) (</w:t>
            </w:r>
            <w:r>
              <w:rPr>
                <w:sz w:val="28"/>
                <w:lang w:val="ru-RU"/>
              </w:rPr>
              <w:t>5-9</w:t>
            </w:r>
            <w:r w:rsidRPr="00F21932">
              <w:rPr>
                <w:sz w:val="28"/>
                <w:lang w:val="ru-RU"/>
              </w:rPr>
              <w:t xml:space="preserve"> класс</w:t>
            </w:r>
            <w:r>
              <w:rPr>
                <w:sz w:val="28"/>
                <w:lang w:val="ru-RU"/>
              </w:rPr>
              <w:t>ы</w:t>
            </w:r>
            <w:r w:rsidRPr="00F21932">
              <w:rPr>
                <w:sz w:val="28"/>
                <w:lang w:val="ru-RU"/>
              </w:rPr>
              <w:t xml:space="preserve">) </w:t>
            </w:r>
            <w:r w:rsidRPr="00F21932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      </w:r>
            <w:r w:rsidRPr="00F21932">
              <w:rPr>
                <w:sz w:val="28"/>
                <w:lang w:val="ru-RU"/>
              </w:rPr>
              <w:t xml:space="preserve"> на 2020-2021 учебный год</w:t>
            </w:r>
            <w:r w:rsidR="001A2940">
              <w:rPr>
                <w:sz w:val="28"/>
                <w:lang w:val="ru-RU"/>
              </w:rPr>
              <w:t>……………………………</w:t>
            </w: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</w:tcPr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F2193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C309AF" w:rsidP="00F2193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:rsidR="00AC772E" w:rsidRPr="002C05AE" w:rsidRDefault="00AC772E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F21932" w:rsidRDefault="00F21932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Default="007B15B9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Default="007B15B9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Pr="002C05AE" w:rsidRDefault="007B15B9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AC772E" w:rsidRDefault="00AC772E" w:rsidP="00F21932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1A2940" w:rsidRPr="00A5083E" w:rsidRDefault="001A2940" w:rsidP="001A2940">
      <w:pPr>
        <w:pStyle w:val="2"/>
        <w:spacing w:after="0" w:line="240" w:lineRule="auto"/>
        <w:ind w:firstLine="708"/>
        <w:rPr>
          <w:b/>
          <w:sz w:val="28"/>
          <w:szCs w:val="28"/>
        </w:rPr>
      </w:pPr>
      <w:r w:rsidRPr="00A5083E">
        <w:rPr>
          <w:b/>
          <w:sz w:val="28"/>
          <w:szCs w:val="28"/>
        </w:rPr>
        <w:lastRenderedPageBreak/>
        <w:t>1.  Пояснительная записка к учебному плану муниципального бюджетного общеобразовательного учреждения «Наголенская средняя общеобразовательная школа Ровеньского района Белгородско</w:t>
      </w:r>
      <w:r>
        <w:rPr>
          <w:b/>
          <w:sz w:val="28"/>
          <w:szCs w:val="28"/>
        </w:rPr>
        <w:t>й области» при реализации ФГОС О</w:t>
      </w:r>
      <w:r w:rsidRPr="00A5083E">
        <w:rPr>
          <w:b/>
          <w:sz w:val="28"/>
          <w:szCs w:val="28"/>
        </w:rPr>
        <w:t>ОО на 2020-2021учебный год</w:t>
      </w:r>
    </w:p>
    <w:p w:rsidR="00B2630F" w:rsidRPr="00F21932" w:rsidRDefault="00B2630F" w:rsidP="00F21932">
      <w:pPr>
        <w:ind w:firstLine="567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1A2940" w:rsidRDefault="008A7C82" w:rsidP="00F21932">
      <w:pPr>
        <w:widowControl/>
        <w:suppressAutoHyphens w:val="0"/>
        <w:jc w:val="both"/>
        <w:rPr>
          <w:bCs/>
          <w:iCs/>
          <w:color w:val="auto"/>
          <w:sz w:val="28"/>
          <w:szCs w:val="28"/>
          <w:lang w:val="ru-RU" w:eastAsia="ru-RU"/>
        </w:rPr>
      </w:pPr>
      <w:r w:rsidRPr="001A2940">
        <w:rPr>
          <w:bCs/>
          <w:iCs/>
          <w:color w:val="auto"/>
          <w:sz w:val="28"/>
          <w:szCs w:val="28"/>
          <w:lang w:val="ru-RU" w:eastAsia="ru-RU"/>
        </w:rPr>
        <w:t>Нормативно-правовая база, используемая при разработке учебного плана:</w:t>
      </w:r>
    </w:p>
    <w:p w:rsidR="009D7A50" w:rsidRPr="00176647" w:rsidRDefault="009D7A50" w:rsidP="00F21932">
      <w:pPr>
        <w:pStyle w:val="1"/>
        <w:jc w:val="both"/>
        <w:rPr>
          <w:i w:val="0"/>
        </w:rPr>
      </w:pPr>
      <w:r w:rsidRPr="00176647">
        <w:rPr>
          <w:i w:val="0"/>
          <w:u w:val="thick"/>
        </w:rPr>
        <w:t>Федерального уровня: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</w:rPr>
      </w:pPr>
      <w:r w:rsidRPr="00F21932">
        <w:rPr>
          <w:sz w:val="28"/>
          <w:szCs w:val="28"/>
        </w:rPr>
        <w:t>Конституция Российской</w:t>
      </w:r>
      <w:r w:rsidR="001A2940">
        <w:rPr>
          <w:sz w:val="28"/>
          <w:szCs w:val="28"/>
          <w:lang w:val="ru-RU"/>
        </w:rPr>
        <w:t xml:space="preserve"> </w:t>
      </w:r>
      <w:r w:rsidR="001A2940">
        <w:rPr>
          <w:sz w:val="28"/>
          <w:szCs w:val="28"/>
        </w:rPr>
        <w:t>Федерации</w:t>
      </w:r>
      <w:r w:rsidR="001A2940">
        <w:rPr>
          <w:sz w:val="28"/>
          <w:szCs w:val="28"/>
          <w:lang w:val="ru-RU"/>
        </w:rPr>
        <w:t>;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Федеральный закон от 29.12.2012</w:t>
      </w:r>
      <w:r w:rsidR="001A2940">
        <w:rPr>
          <w:sz w:val="28"/>
          <w:szCs w:val="28"/>
          <w:lang w:val="ru-RU"/>
        </w:rPr>
        <w:t xml:space="preserve"> г. </w:t>
      </w:r>
      <w:r w:rsidRPr="00F21932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</w:rPr>
        <w:t>N</w:t>
      </w:r>
      <w:r w:rsidRPr="00F21932">
        <w:rPr>
          <w:sz w:val="28"/>
          <w:szCs w:val="28"/>
          <w:lang w:val="ru-RU"/>
        </w:rPr>
        <w:t xml:space="preserve"> 273-ФЗ (ред. от 03.07.2016</w:t>
      </w:r>
      <w:r w:rsidR="001A2940">
        <w:rPr>
          <w:sz w:val="28"/>
          <w:szCs w:val="28"/>
          <w:lang w:val="ru-RU"/>
        </w:rPr>
        <w:t xml:space="preserve"> г.</w:t>
      </w:r>
      <w:r w:rsidRPr="00F21932">
        <w:rPr>
          <w:sz w:val="28"/>
          <w:szCs w:val="28"/>
          <w:lang w:val="ru-RU"/>
        </w:rPr>
        <w:t>, с изм. от 19.12.2016</w:t>
      </w:r>
      <w:r w:rsidR="001A2940">
        <w:rPr>
          <w:sz w:val="28"/>
          <w:szCs w:val="28"/>
          <w:lang w:val="ru-RU"/>
        </w:rPr>
        <w:t xml:space="preserve"> г.</w:t>
      </w:r>
      <w:r w:rsidRPr="00F21932">
        <w:rPr>
          <w:sz w:val="28"/>
          <w:szCs w:val="28"/>
          <w:lang w:val="ru-RU"/>
        </w:rPr>
        <w:t>) "Об образовании в Российской Федерации" (с изм. и доп., вступ. в силу с01.01.2017</w:t>
      </w:r>
      <w:r w:rsidR="001A2940">
        <w:rPr>
          <w:sz w:val="28"/>
          <w:szCs w:val="28"/>
          <w:lang w:val="ru-RU"/>
        </w:rPr>
        <w:t xml:space="preserve"> г.);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Указ Президента РФ от 7 мая 2018 года № 204 «О национальных целях и стратегических задачах развития Российской Ф</w:t>
      </w:r>
      <w:r w:rsidR="001A2940">
        <w:rPr>
          <w:sz w:val="28"/>
          <w:szCs w:val="28"/>
          <w:lang w:val="ru-RU"/>
        </w:rPr>
        <w:t>едерации на период до 2024года»;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Государственная программа Российской Федерации «Развитие образования», утвержденная постановлением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Правительства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Российской Федерации</w:t>
      </w:r>
      <w:r w:rsidR="001A2940">
        <w:rPr>
          <w:sz w:val="28"/>
          <w:szCs w:val="28"/>
          <w:lang w:val="ru-RU"/>
        </w:rPr>
        <w:t xml:space="preserve"> от 26 декабря 2017 года № 1642;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Министерство просвещения РФ. Департамент государственной политики в сфере общего образования. Письмо от 20.12.2018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года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№03-510 «Рекомендации по применению норм законодательства в части обеспечения возможности получения образования на родных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языках из числа языков народов РФ, изучения государственных языков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республик РФ, родных языков из числа языков народов РФ, в том числе русского как родного»</w:t>
      </w:r>
      <w:r w:rsidR="001A2940">
        <w:rPr>
          <w:sz w:val="28"/>
          <w:szCs w:val="28"/>
          <w:lang w:val="ru-RU"/>
        </w:rPr>
        <w:t>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Концепция преподавания русского языка и литературы в Российской Федерации, утвержденная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распоряжением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 xml:space="preserve">Правительства Российской Федерации </w:t>
      </w:r>
      <w:r w:rsidR="001A2940">
        <w:rPr>
          <w:sz w:val="28"/>
          <w:szCs w:val="28"/>
          <w:lang w:val="ru-RU"/>
        </w:rPr>
        <w:t>от 09 апреля 2016 года № 637- р;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Концепция развития математического образования в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Российской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 xml:space="preserve">Федерации, утвержденная распоряжением Правительства России  </w:t>
      </w:r>
      <w:r w:rsidR="001A2940">
        <w:rPr>
          <w:sz w:val="28"/>
          <w:szCs w:val="28"/>
          <w:lang w:val="ru-RU"/>
        </w:rPr>
        <w:t>от 24 декабря 2013 года №2506-р;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01"/>
          <w:tab w:val="left" w:pos="1502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Концепция развития детского и юношеского чтения в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Российской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Федерации, утвержденная распоряжением Правительства Российской Федераци</w:t>
      </w:r>
      <w:r w:rsidR="001A2940">
        <w:rPr>
          <w:sz w:val="28"/>
          <w:szCs w:val="28"/>
          <w:lang w:val="ru-RU"/>
        </w:rPr>
        <w:t>и от 03 июня 2017 года № 1155-р;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Концепция нового учебно-методического комплекса по отечественной истории, разработанная Российским историческим</w:t>
      </w:r>
      <w:r w:rsidR="001A2940">
        <w:rPr>
          <w:sz w:val="28"/>
          <w:szCs w:val="28"/>
          <w:lang w:val="ru-RU"/>
        </w:rPr>
        <w:t xml:space="preserve"> обществом;</w:t>
      </w:r>
    </w:p>
    <w:p w:rsidR="009D7A50" w:rsidRPr="001A2940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1A2940">
        <w:rPr>
          <w:sz w:val="28"/>
          <w:szCs w:val="28"/>
          <w:lang w:val="ru-RU"/>
        </w:rPr>
        <w:t>Концепция  развития  детского  и  юношеского  чтения  в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Российской</w:t>
      </w:r>
      <w:r w:rsidR="001A2940" w:rsidRPr="001A2940">
        <w:rPr>
          <w:sz w:val="28"/>
          <w:szCs w:val="28"/>
          <w:lang w:val="ru-RU"/>
        </w:rPr>
        <w:t xml:space="preserve"> </w:t>
      </w:r>
      <w:r w:rsidRPr="001A2940">
        <w:rPr>
          <w:sz w:val="28"/>
          <w:szCs w:val="28"/>
          <w:lang w:val="ru-RU"/>
        </w:rPr>
        <w:t>Федерации, утвержденная распоряжением Правительства Российской Федерац</w:t>
      </w:r>
      <w:r w:rsidR="001A2940">
        <w:rPr>
          <w:sz w:val="28"/>
          <w:szCs w:val="28"/>
          <w:lang w:val="ru-RU"/>
        </w:rPr>
        <w:t>ии от 03 июня 2017 года №1155-р;</w:t>
      </w:r>
    </w:p>
    <w:p w:rsidR="009D7A50" w:rsidRPr="00C45BC7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C45BC7">
        <w:rPr>
          <w:sz w:val="28"/>
          <w:szCs w:val="28"/>
          <w:lang w:val="ru-RU"/>
        </w:rPr>
        <w:t>Концепция преподавания предметной области «Искусство» в образовательных организациях Российской</w:t>
      </w:r>
      <w:r w:rsidR="001A2940" w:rsidRPr="00C45BC7">
        <w:rPr>
          <w:sz w:val="28"/>
          <w:szCs w:val="28"/>
          <w:lang w:val="ru-RU"/>
        </w:rPr>
        <w:t xml:space="preserve">  </w:t>
      </w:r>
      <w:r w:rsidRPr="00C45BC7">
        <w:rPr>
          <w:sz w:val="28"/>
          <w:szCs w:val="28"/>
          <w:lang w:val="ru-RU"/>
        </w:rPr>
        <w:t>Федерации</w:t>
      </w:r>
      <w:r w:rsidR="00C45BC7" w:rsidRPr="00C45BC7">
        <w:rPr>
          <w:sz w:val="28"/>
          <w:szCs w:val="28"/>
          <w:lang w:val="ru-RU"/>
        </w:rPr>
        <w:t>, реализующих</w:t>
      </w:r>
      <w:r w:rsidRPr="00C45BC7">
        <w:rPr>
          <w:sz w:val="28"/>
          <w:szCs w:val="28"/>
          <w:lang w:val="ru-RU"/>
        </w:rPr>
        <w:t xml:space="preserve"> основные общеобразовательные программы,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>утвержденная на коллегии Министерства просвещения Российской</w:t>
      </w:r>
      <w:r w:rsidR="00C45BC7">
        <w:rPr>
          <w:sz w:val="28"/>
          <w:szCs w:val="28"/>
          <w:lang w:val="ru-RU"/>
        </w:rPr>
        <w:t xml:space="preserve"> Федерации 24 декабря 2018 года;</w:t>
      </w:r>
    </w:p>
    <w:p w:rsidR="009D7A50" w:rsidRPr="00C45BC7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C45BC7">
        <w:rPr>
          <w:sz w:val="28"/>
          <w:szCs w:val="28"/>
          <w:lang w:val="ru-RU"/>
        </w:rPr>
        <w:t>Концепция преподавания предметной области «Технология» в образовательных организациях Российской Федерации,</w:t>
      </w:r>
      <w:r w:rsidR="00C45BC7" w:rsidRPr="00C45BC7">
        <w:rPr>
          <w:sz w:val="28"/>
          <w:szCs w:val="28"/>
          <w:lang w:val="ru-RU"/>
        </w:rPr>
        <w:t xml:space="preserve"> реализующих </w:t>
      </w:r>
      <w:r w:rsidRPr="00C45BC7">
        <w:rPr>
          <w:sz w:val="28"/>
          <w:szCs w:val="28"/>
          <w:lang w:val="ru-RU"/>
        </w:rPr>
        <w:t>основные общеобразовательные программы, утвержденная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>на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 xml:space="preserve">коллегии Министерства </w:t>
      </w:r>
      <w:r w:rsidRPr="00C45BC7">
        <w:rPr>
          <w:sz w:val="28"/>
          <w:szCs w:val="28"/>
          <w:lang w:val="ru-RU"/>
        </w:rPr>
        <w:lastRenderedPageBreak/>
        <w:t>просвещения Российской</w:t>
      </w:r>
      <w:r w:rsidR="00C45BC7">
        <w:rPr>
          <w:sz w:val="28"/>
          <w:szCs w:val="28"/>
          <w:lang w:val="ru-RU"/>
        </w:rPr>
        <w:t xml:space="preserve"> Федерации 24 декабря 2018 года;</w:t>
      </w:r>
    </w:p>
    <w:p w:rsidR="009D7A50" w:rsidRPr="00C45BC7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C45BC7">
        <w:rPr>
          <w:sz w:val="28"/>
          <w:szCs w:val="28"/>
          <w:lang w:val="ru-RU"/>
        </w:rPr>
        <w:t>Концепция преподавания учебного предмета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>«Физическая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>культура» в образовательных организациях Р</w:t>
      </w:r>
      <w:r w:rsidR="00C45BC7" w:rsidRPr="00C45BC7">
        <w:rPr>
          <w:sz w:val="28"/>
          <w:szCs w:val="28"/>
          <w:lang w:val="ru-RU"/>
        </w:rPr>
        <w:t>оссийской Федерации, реализующих</w:t>
      </w:r>
      <w:r w:rsidRPr="00C45BC7">
        <w:rPr>
          <w:sz w:val="28"/>
          <w:szCs w:val="28"/>
          <w:lang w:val="ru-RU"/>
        </w:rPr>
        <w:t xml:space="preserve"> основные общеобразовательные программы,</w:t>
      </w:r>
      <w:r w:rsidR="00C45BC7" w:rsidRPr="00C45BC7">
        <w:rPr>
          <w:sz w:val="28"/>
          <w:szCs w:val="28"/>
          <w:lang w:val="ru-RU"/>
        </w:rPr>
        <w:t xml:space="preserve"> </w:t>
      </w:r>
      <w:r w:rsidRPr="00C45BC7">
        <w:rPr>
          <w:sz w:val="28"/>
          <w:szCs w:val="28"/>
          <w:lang w:val="ru-RU"/>
        </w:rPr>
        <w:t>утвержденная на коллегии Министерства просвещения Российской</w:t>
      </w:r>
      <w:r w:rsidR="00C45BC7">
        <w:rPr>
          <w:sz w:val="28"/>
          <w:szCs w:val="28"/>
          <w:lang w:val="ru-RU"/>
        </w:rPr>
        <w:t xml:space="preserve"> Федерации 24 декабря 2018 года;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Концепция развития географического образования в </w:t>
      </w:r>
      <w:r w:rsidR="005F03EF" w:rsidRPr="00C45BC7">
        <w:rPr>
          <w:sz w:val="28"/>
          <w:szCs w:val="28"/>
          <w:lang w:val="ru-RU"/>
        </w:rPr>
        <w:t>образовательных организациях Российской Федерации, реализующих основны</w:t>
      </w:r>
      <w:r w:rsidR="005F03EF">
        <w:rPr>
          <w:sz w:val="28"/>
          <w:szCs w:val="28"/>
          <w:lang w:val="ru-RU"/>
        </w:rPr>
        <w:t>е общеобразовательные программы</w:t>
      </w:r>
      <w:r w:rsidRPr="00F21932">
        <w:rPr>
          <w:sz w:val="28"/>
          <w:szCs w:val="28"/>
          <w:lang w:val="ru-RU"/>
        </w:rPr>
        <w:t>, утвержденная на коллегии Министерства просвещения Российско</w:t>
      </w:r>
      <w:r w:rsidR="005F03EF">
        <w:rPr>
          <w:sz w:val="28"/>
          <w:szCs w:val="28"/>
          <w:lang w:val="ru-RU"/>
        </w:rPr>
        <w:t>й Федерации 24 декабря 2018года;</w:t>
      </w:r>
    </w:p>
    <w:p w:rsidR="005F03EF" w:rsidRDefault="009D7A50" w:rsidP="00F21932">
      <w:pPr>
        <w:pStyle w:val="a9"/>
        <w:numPr>
          <w:ilvl w:val="0"/>
          <w:numId w:val="25"/>
        </w:numPr>
        <w:tabs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5F03EF">
        <w:rPr>
          <w:sz w:val="28"/>
          <w:szCs w:val="28"/>
          <w:lang w:val="ru-RU"/>
        </w:rPr>
        <w:t>Концепция преподавания учебного предмета «Основы безопасности жизнедеятельности» в образовательных организациях Российск</w:t>
      </w:r>
      <w:r w:rsidR="005F03EF" w:rsidRPr="005F03EF">
        <w:rPr>
          <w:sz w:val="28"/>
          <w:szCs w:val="28"/>
          <w:lang w:val="ru-RU"/>
        </w:rPr>
        <w:t xml:space="preserve">ой Федерации, реализующих </w:t>
      </w:r>
      <w:r w:rsidRPr="005F03EF">
        <w:rPr>
          <w:sz w:val="28"/>
          <w:szCs w:val="28"/>
          <w:lang w:val="ru-RU"/>
        </w:rPr>
        <w:t xml:space="preserve"> основные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общеобразовательные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 xml:space="preserve">программы, утвержденная на коллегии Министерства просвещения Российской Федерации 24 декабря 2018 года. </w:t>
      </w:r>
    </w:p>
    <w:p w:rsidR="009D7A50" w:rsidRPr="005F03EF" w:rsidRDefault="009D7A50" w:rsidP="00F21932">
      <w:pPr>
        <w:pStyle w:val="a9"/>
        <w:numPr>
          <w:ilvl w:val="0"/>
          <w:numId w:val="25"/>
        </w:numPr>
        <w:tabs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5F03EF">
        <w:rPr>
          <w:sz w:val="28"/>
          <w:szCs w:val="28"/>
          <w:lang w:val="ru-RU"/>
        </w:rPr>
        <w:t>Федеральный перечень учебников, рекомендуемых к использованию при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реализации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</w:t>
      </w:r>
      <w:hyperlink r:id="rId8">
        <w:r w:rsidRPr="005F03EF">
          <w:rPr>
            <w:color w:val="auto"/>
            <w:sz w:val="28"/>
            <w:szCs w:val="28"/>
            <w:lang w:val="ru-RU"/>
          </w:rPr>
          <w:t xml:space="preserve"> приказами</w:t>
        </w:r>
        <w:r w:rsidR="005F03EF" w:rsidRPr="005F03EF">
          <w:rPr>
            <w:color w:val="auto"/>
            <w:sz w:val="28"/>
            <w:szCs w:val="28"/>
            <w:lang w:val="ru-RU"/>
          </w:rPr>
          <w:t xml:space="preserve"> </w:t>
        </w:r>
        <w:r w:rsidRPr="005F03EF">
          <w:rPr>
            <w:color w:val="auto"/>
            <w:sz w:val="28"/>
            <w:szCs w:val="28"/>
            <w:lang w:val="ru-RU"/>
          </w:rPr>
          <w:t>от</w:t>
        </w:r>
      </w:hyperlink>
      <w:r w:rsidR="005F03EF" w:rsidRPr="005F03EF">
        <w:rPr>
          <w:color w:val="auto"/>
          <w:lang w:val="ru-RU"/>
        </w:rPr>
        <w:t xml:space="preserve">  </w:t>
      </w:r>
      <w:hyperlink r:id="rId9">
        <w:r w:rsidRPr="005F03EF">
          <w:rPr>
            <w:color w:val="auto"/>
            <w:sz w:val="28"/>
            <w:szCs w:val="28"/>
            <w:lang w:val="ru-RU"/>
          </w:rPr>
          <w:t>08.06.2015 г.</w:t>
        </w:r>
        <w:r w:rsidR="005F03EF">
          <w:rPr>
            <w:color w:val="auto"/>
            <w:sz w:val="28"/>
            <w:szCs w:val="28"/>
            <w:lang w:val="ru-RU"/>
          </w:rPr>
          <w:t xml:space="preserve"> </w:t>
        </w:r>
        <w:r w:rsidRPr="005F03EF">
          <w:rPr>
            <w:color w:val="auto"/>
            <w:sz w:val="28"/>
            <w:szCs w:val="28"/>
            <w:lang w:val="ru-RU"/>
          </w:rPr>
          <w:t>№576</w:t>
        </w:r>
      </w:hyperlink>
      <w:r w:rsidRPr="005F03EF">
        <w:rPr>
          <w:color w:val="auto"/>
          <w:sz w:val="28"/>
          <w:szCs w:val="28"/>
          <w:lang w:val="ru-RU"/>
        </w:rPr>
        <w:t>;</w:t>
      </w:r>
      <w:hyperlink r:id="rId10">
        <w:r w:rsidRPr="005F03EF">
          <w:rPr>
            <w:color w:val="auto"/>
            <w:sz w:val="28"/>
            <w:szCs w:val="28"/>
            <w:lang w:val="ru-RU"/>
          </w:rPr>
          <w:t xml:space="preserve"> от 28. 12.2015 г. №1529</w:t>
        </w:r>
      </w:hyperlink>
      <w:r w:rsidRPr="005F03EF">
        <w:rPr>
          <w:color w:val="auto"/>
          <w:sz w:val="28"/>
          <w:szCs w:val="28"/>
          <w:lang w:val="ru-RU"/>
        </w:rPr>
        <w:t>;</w:t>
      </w:r>
      <w:hyperlink r:id="rId11">
        <w:r w:rsidRPr="005F03EF">
          <w:rPr>
            <w:color w:val="auto"/>
            <w:sz w:val="28"/>
            <w:szCs w:val="28"/>
            <w:lang w:val="ru-RU"/>
          </w:rPr>
          <w:t xml:space="preserve"> от 21.04.2016 г. №459</w:t>
        </w:r>
      </w:hyperlink>
      <w:r w:rsidRPr="005F03EF">
        <w:rPr>
          <w:color w:val="auto"/>
          <w:sz w:val="28"/>
          <w:szCs w:val="28"/>
          <w:lang w:val="ru-RU"/>
        </w:rPr>
        <w:t>)</w:t>
      </w:r>
      <w:r w:rsidRPr="005F03EF">
        <w:rPr>
          <w:sz w:val="28"/>
          <w:szCs w:val="28"/>
          <w:lang w:val="ru-RU"/>
        </w:rPr>
        <w:t>;</w:t>
      </w:r>
    </w:p>
    <w:p w:rsidR="009D7A50" w:rsidRPr="005F03EF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5F03EF">
        <w:rPr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(утвержден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приказом Минобрнауки РФ от 30 августа 2013 года №1015, с изменениями от</w:t>
      </w:r>
      <w:r w:rsidR="005F03EF">
        <w:rPr>
          <w:sz w:val="28"/>
          <w:szCs w:val="28"/>
          <w:lang w:val="ru-RU"/>
        </w:rPr>
        <w:t xml:space="preserve"> 17 июля 2015 года №734);</w:t>
      </w:r>
    </w:p>
    <w:p w:rsidR="009D7A50" w:rsidRPr="005F03EF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5F03EF">
        <w:rPr>
          <w:sz w:val="28"/>
          <w:szCs w:val="28"/>
          <w:lang w:val="ru-RU"/>
        </w:rPr>
        <w:t>Порядок применения организациями, осуществляющими образовательную деятельность, электронного</w:t>
      </w:r>
      <w:r w:rsidR="005F03EF" w:rsidRPr="005F03EF">
        <w:rPr>
          <w:sz w:val="28"/>
          <w:szCs w:val="28"/>
          <w:lang w:val="ru-RU"/>
        </w:rPr>
        <w:t xml:space="preserve">  </w:t>
      </w:r>
      <w:r w:rsidRPr="005F03EF">
        <w:rPr>
          <w:sz w:val="28"/>
          <w:szCs w:val="28"/>
          <w:lang w:val="ru-RU"/>
        </w:rPr>
        <w:t>обучения,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дистанционных образовательных технологий при реализации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образовательных программ, утвержденный приказом Министерства образования и науки Российской Федераци</w:t>
      </w:r>
      <w:r w:rsidR="005F03EF">
        <w:rPr>
          <w:sz w:val="28"/>
          <w:szCs w:val="28"/>
          <w:lang w:val="ru-RU"/>
        </w:rPr>
        <w:t>и от 23 августа 2017 года № 816;</w:t>
      </w:r>
    </w:p>
    <w:p w:rsidR="009D7A50" w:rsidRPr="005F03EF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5F03EF">
        <w:rPr>
          <w:sz w:val="28"/>
          <w:szCs w:val="28"/>
          <w:lang w:val="ru-RU"/>
        </w:rPr>
        <w:t>Федеральная целевая программа развития образования на 2016-2020 годы (утверждена Постановлением Правительства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Российской</w:t>
      </w:r>
      <w:r w:rsidR="005F03EF" w:rsidRPr="005F03EF">
        <w:rPr>
          <w:sz w:val="28"/>
          <w:szCs w:val="28"/>
          <w:lang w:val="ru-RU"/>
        </w:rPr>
        <w:t xml:space="preserve"> </w:t>
      </w:r>
      <w:r w:rsidRPr="005F03EF">
        <w:rPr>
          <w:sz w:val="28"/>
          <w:szCs w:val="28"/>
          <w:lang w:val="ru-RU"/>
        </w:rPr>
        <w:t>Феде</w:t>
      </w:r>
      <w:r w:rsidR="005F03EF" w:rsidRPr="005F03EF">
        <w:rPr>
          <w:sz w:val="28"/>
          <w:szCs w:val="28"/>
          <w:lang w:val="ru-RU"/>
        </w:rPr>
        <w:t>рации от 23 мая 2015 года №497)</w:t>
      </w:r>
      <w:r w:rsidR="005F03EF">
        <w:rPr>
          <w:sz w:val="28"/>
          <w:szCs w:val="28"/>
          <w:lang w:val="ru-RU"/>
        </w:rPr>
        <w:t>;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Стратегия развития воспитания в Российской Федерации на период до 2025 года (утверждена Распоряжением Правительства РФ от 29 мая 2015 года</w:t>
      </w:r>
      <w:r w:rsidR="005F03EF">
        <w:rPr>
          <w:sz w:val="28"/>
          <w:szCs w:val="28"/>
          <w:lang w:val="ru-RU"/>
        </w:rPr>
        <w:t xml:space="preserve"> №996-р);</w:t>
      </w:r>
    </w:p>
    <w:p w:rsidR="009D7A50" w:rsidRPr="000D5971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программ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начального общего, основного общего, среднего общего образования, утвержденный приказом Министерства образования и</w:t>
      </w:r>
      <w:r w:rsidR="000D5971">
        <w:rPr>
          <w:sz w:val="28"/>
          <w:szCs w:val="28"/>
          <w:lang w:val="ru-RU"/>
        </w:rPr>
        <w:t xml:space="preserve"> науки РФ от 9.06.2016 г. № 699;</w:t>
      </w:r>
    </w:p>
    <w:p w:rsidR="009D7A50" w:rsidRPr="000D5971" w:rsidRDefault="009D7A50" w:rsidP="00F21932">
      <w:pPr>
        <w:pStyle w:val="a9"/>
        <w:numPr>
          <w:ilvl w:val="0"/>
          <w:numId w:val="25"/>
        </w:numPr>
        <w:tabs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 (утвержден приказом Минобрнауки РФ от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6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октября 2009 года №373, в редакции приказов от 26.11.2010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 №1241, от 22.09.2011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 №2357, от 18.12.2012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 №1060, от 29.12.2014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 №1643, от 31.12.2015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 №1576);</w:t>
      </w:r>
    </w:p>
    <w:p w:rsidR="009D7A50" w:rsidRPr="000D5971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lastRenderedPageBreak/>
        <w:t>Приказ Министерства образования и науки РФ от 31 декабря 2015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г.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№ 1576 “О внесении изменений в федеральный государственный образовательный стандарт начального общего образования,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утвержденный приказом Министерства образования и науки Российской Федерации от 6 октября 2009 г. № 373”</w:t>
      </w:r>
      <w:r w:rsidR="004C14D9">
        <w:rPr>
          <w:sz w:val="28"/>
          <w:szCs w:val="28"/>
          <w:lang w:val="ru-RU"/>
        </w:rPr>
        <w:t>;</w:t>
      </w:r>
    </w:p>
    <w:p w:rsidR="009D7A50" w:rsidRPr="000D5971" w:rsidRDefault="009D7A50" w:rsidP="00F21932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t xml:space="preserve">"Постановление от 29 декабря 2010 г. </w:t>
      </w:r>
      <w:r w:rsidRPr="000D5971">
        <w:rPr>
          <w:sz w:val="28"/>
          <w:szCs w:val="28"/>
        </w:rPr>
        <w:t>N</w:t>
      </w:r>
      <w:r w:rsidRPr="000D5971">
        <w:rPr>
          <w:sz w:val="28"/>
          <w:szCs w:val="28"/>
          <w:lang w:val="ru-RU"/>
        </w:rPr>
        <w:t xml:space="preserve"> 189 Об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утверждении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САНПИН 2.4.2.2821-10 "Санитарно-Эпидемиологические требования к условиям и организации обучения в общеобразовательных</w:t>
      </w:r>
      <w:r w:rsidR="000D5971" w:rsidRPr="000D5971">
        <w:rPr>
          <w:sz w:val="28"/>
          <w:szCs w:val="28"/>
          <w:lang w:val="ru-RU"/>
        </w:rPr>
        <w:t xml:space="preserve"> учреждениях "</w:t>
      </w:r>
      <w:r w:rsidRPr="000D5971">
        <w:rPr>
          <w:sz w:val="28"/>
          <w:szCs w:val="28"/>
          <w:lang w:val="ru-RU"/>
        </w:rPr>
        <w:t>Список изменяющих документов (в ред.</w:t>
      </w:r>
      <w:hyperlink r:id="rId12">
        <w:r w:rsidRPr="000D5971">
          <w:rPr>
            <w:color w:val="auto"/>
            <w:sz w:val="28"/>
            <w:szCs w:val="28"/>
            <w:lang w:val="ru-RU"/>
          </w:rPr>
          <w:t xml:space="preserve"> Изменений </w:t>
        </w:r>
        <w:r w:rsidRPr="000D5971">
          <w:rPr>
            <w:color w:val="auto"/>
            <w:sz w:val="28"/>
            <w:szCs w:val="28"/>
          </w:rPr>
          <w:t>N</w:t>
        </w:r>
      </w:hyperlink>
      <w:hyperlink r:id="rId13">
        <w:r w:rsidRPr="000D5971">
          <w:rPr>
            <w:color w:val="auto"/>
            <w:sz w:val="28"/>
            <w:szCs w:val="28"/>
            <w:lang w:val="ru-RU"/>
          </w:rPr>
          <w:t>1</w:t>
        </w:r>
      </w:hyperlink>
      <w:r w:rsidRPr="000D5971">
        <w:rPr>
          <w:color w:val="auto"/>
          <w:sz w:val="28"/>
          <w:szCs w:val="28"/>
          <w:lang w:val="ru-RU"/>
        </w:rPr>
        <w:t>, утв. Постановлением Главного государственного санитарного врача РФ от 29.06.2011</w:t>
      </w:r>
      <w:r w:rsidR="000D5971" w:rsidRPr="000D5971">
        <w:rPr>
          <w:color w:val="auto"/>
          <w:sz w:val="28"/>
          <w:szCs w:val="28"/>
          <w:lang w:val="ru-RU"/>
        </w:rPr>
        <w:t xml:space="preserve"> г.</w:t>
      </w:r>
      <w:r w:rsidRPr="000D5971">
        <w:rPr>
          <w:color w:val="auto"/>
          <w:sz w:val="28"/>
          <w:szCs w:val="28"/>
          <w:lang w:val="ru-RU"/>
        </w:rPr>
        <w:t xml:space="preserve"> </w:t>
      </w:r>
      <w:r w:rsidRPr="000D5971">
        <w:rPr>
          <w:color w:val="auto"/>
          <w:sz w:val="28"/>
          <w:szCs w:val="28"/>
        </w:rPr>
        <w:t>N</w:t>
      </w:r>
      <w:r w:rsidRPr="000D5971">
        <w:rPr>
          <w:color w:val="auto"/>
          <w:sz w:val="28"/>
          <w:szCs w:val="28"/>
          <w:lang w:val="ru-RU"/>
        </w:rPr>
        <w:t>85,</w:t>
      </w:r>
      <w:hyperlink r:id="rId14">
        <w:r w:rsidRPr="000D5971">
          <w:rPr>
            <w:color w:val="auto"/>
            <w:sz w:val="28"/>
            <w:szCs w:val="28"/>
            <w:lang w:val="ru-RU"/>
          </w:rPr>
          <w:t xml:space="preserve"> Изменений </w:t>
        </w:r>
        <w:r w:rsidRPr="000D5971">
          <w:rPr>
            <w:color w:val="auto"/>
            <w:sz w:val="28"/>
            <w:szCs w:val="28"/>
          </w:rPr>
          <w:t>N</w:t>
        </w:r>
        <w:r w:rsidRPr="000D5971">
          <w:rPr>
            <w:color w:val="auto"/>
            <w:sz w:val="28"/>
            <w:szCs w:val="28"/>
            <w:lang w:val="ru-RU"/>
          </w:rPr>
          <w:t>2</w:t>
        </w:r>
      </w:hyperlink>
      <w:r w:rsidRPr="000D5971">
        <w:rPr>
          <w:color w:val="auto"/>
          <w:sz w:val="28"/>
          <w:szCs w:val="28"/>
          <w:lang w:val="ru-RU"/>
        </w:rPr>
        <w:t>, утв. Постановлени</w:t>
      </w:r>
      <w:r w:rsidRPr="000D5971">
        <w:rPr>
          <w:sz w:val="28"/>
          <w:szCs w:val="28"/>
          <w:lang w:val="ru-RU"/>
        </w:rPr>
        <w:t>ем Главного государственного санитарного врача РФ от 25.12.2013</w:t>
      </w:r>
      <w:r w:rsidR="000D5971" w:rsidRPr="000D5971">
        <w:rPr>
          <w:sz w:val="28"/>
          <w:szCs w:val="28"/>
          <w:lang w:val="ru-RU"/>
        </w:rPr>
        <w:t xml:space="preserve"> г. </w:t>
      </w:r>
      <w:r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</w:rPr>
        <w:t>N</w:t>
      </w:r>
      <w:r w:rsidRPr="000D5971">
        <w:rPr>
          <w:sz w:val="28"/>
          <w:szCs w:val="28"/>
          <w:lang w:val="ru-RU"/>
        </w:rPr>
        <w:t>72,</w:t>
      </w:r>
      <w:r w:rsidR="000D5971" w:rsidRPr="000D5971">
        <w:rPr>
          <w:sz w:val="28"/>
          <w:szCs w:val="28"/>
          <w:lang w:val="ru-RU"/>
        </w:rPr>
        <w:t xml:space="preserve"> </w:t>
      </w:r>
      <w:hyperlink r:id="rId15">
        <w:r w:rsidRPr="000D5971">
          <w:rPr>
            <w:color w:val="auto"/>
            <w:sz w:val="28"/>
            <w:szCs w:val="28"/>
            <w:lang w:val="ru-RU"/>
          </w:rPr>
          <w:t xml:space="preserve">Изменений </w:t>
        </w:r>
        <w:r w:rsidRPr="000D5971">
          <w:rPr>
            <w:color w:val="auto"/>
            <w:sz w:val="28"/>
            <w:szCs w:val="28"/>
          </w:rPr>
          <w:t>N</w:t>
        </w:r>
        <w:r w:rsidRPr="000D5971">
          <w:rPr>
            <w:color w:val="auto"/>
            <w:sz w:val="28"/>
            <w:szCs w:val="28"/>
            <w:lang w:val="ru-RU"/>
          </w:rPr>
          <w:t>3</w:t>
        </w:r>
      </w:hyperlink>
      <w:r w:rsidRPr="000D5971">
        <w:rPr>
          <w:color w:val="auto"/>
          <w:sz w:val="28"/>
          <w:szCs w:val="28"/>
          <w:lang w:val="ru-RU"/>
        </w:rPr>
        <w:t>,</w:t>
      </w:r>
      <w:r w:rsidRPr="000D5971">
        <w:rPr>
          <w:sz w:val="28"/>
          <w:szCs w:val="28"/>
          <w:lang w:val="ru-RU"/>
        </w:rPr>
        <w:t xml:space="preserve"> утв. Постановлением Главного государственного санитарного врача РФ от 24.11.2015</w:t>
      </w:r>
      <w:r w:rsidR="000D5971">
        <w:rPr>
          <w:sz w:val="28"/>
          <w:szCs w:val="28"/>
          <w:lang w:val="ru-RU"/>
        </w:rPr>
        <w:t xml:space="preserve"> г.</w:t>
      </w:r>
      <w:r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</w:rPr>
        <w:t>N</w:t>
      </w:r>
      <w:r w:rsidR="000D5971">
        <w:rPr>
          <w:sz w:val="28"/>
          <w:szCs w:val="28"/>
          <w:lang w:val="ru-RU"/>
        </w:rPr>
        <w:t>81);</w:t>
      </w:r>
    </w:p>
    <w:p w:rsidR="000D5971" w:rsidRPr="000D5971" w:rsidRDefault="009D7A50" w:rsidP="000D5971">
      <w:pPr>
        <w:pStyle w:val="a9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Образовательная программа </w:t>
      </w:r>
      <w:r w:rsidR="000D5971">
        <w:rPr>
          <w:sz w:val="28"/>
          <w:szCs w:val="28"/>
          <w:lang w:val="ru-RU"/>
        </w:rPr>
        <w:t xml:space="preserve">основного </w:t>
      </w:r>
      <w:r w:rsidRPr="00F21932">
        <w:rPr>
          <w:sz w:val="28"/>
          <w:szCs w:val="28"/>
          <w:lang w:val="ru-RU"/>
        </w:rPr>
        <w:t xml:space="preserve"> общего образования, одобрена решением Федерального учебно- методического объединения</w:t>
      </w:r>
      <w:r w:rsidR="000D5971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по</w:t>
      </w:r>
      <w:r w:rsid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общему образованию (пр</w:t>
      </w:r>
      <w:r w:rsidR="000D5971" w:rsidRPr="000D5971">
        <w:rPr>
          <w:sz w:val="28"/>
          <w:szCs w:val="28"/>
          <w:lang w:val="ru-RU"/>
        </w:rPr>
        <w:t>отокол от 8 апреля 2015 года №1/15);</w:t>
      </w:r>
      <w:r w:rsidRPr="000D5971">
        <w:rPr>
          <w:sz w:val="28"/>
          <w:szCs w:val="28"/>
          <w:lang w:val="ru-RU"/>
        </w:rPr>
        <w:t xml:space="preserve"> </w:t>
      </w:r>
    </w:p>
    <w:p w:rsidR="000D5971" w:rsidRDefault="009D7A50" w:rsidP="00F21932">
      <w:pPr>
        <w:pStyle w:val="a7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spacing w:after="0"/>
        <w:ind w:left="0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t xml:space="preserve">Письма </w:t>
      </w:r>
      <w:r w:rsidR="000D5971" w:rsidRPr="00F21932">
        <w:rPr>
          <w:sz w:val="28"/>
          <w:szCs w:val="28"/>
          <w:lang w:val="ru-RU"/>
        </w:rPr>
        <w:t>Министерства образования и нау</w:t>
      </w:r>
      <w:r w:rsidR="000D5971">
        <w:rPr>
          <w:sz w:val="28"/>
          <w:szCs w:val="28"/>
          <w:lang w:val="ru-RU"/>
        </w:rPr>
        <w:t>ки РФ;</w:t>
      </w:r>
    </w:p>
    <w:p w:rsidR="009D7A50" w:rsidRPr="000D5971" w:rsidRDefault="009D7A50" w:rsidP="00F21932">
      <w:pPr>
        <w:pStyle w:val="a7"/>
        <w:numPr>
          <w:ilvl w:val="0"/>
          <w:numId w:val="25"/>
        </w:numPr>
        <w:tabs>
          <w:tab w:val="left" w:pos="1569"/>
          <w:tab w:val="left" w:pos="1570"/>
        </w:tabs>
        <w:suppressAutoHyphens w:val="0"/>
        <w:autoSpaceDE w:val="0"/>
        <w:autoSpaceDN w:val="0"/>
        <w:spacing w:after="0"/>
        <w:ind w:left="0"/>
        <w:jc w:val="both"/>
        <w:rPr>
          <w:sz w:val="28"/>
          <w:szCs w:val="28"/>
          <w:lang w:val="ru-RU"/>
        </w:rPr>
      </w:pPr>
      <w:r w:rsidRPr="000D5971">
        <w:rPr>
          <w:sz w:val="28"/>
          <w:szCs w:val="28"/>
          <w:lang w:val="ru-RU"/>
        </w:rPr>
        <w:t>Письмо Министерства образования и науки РФ от 25 мая 2015г. №08- 716 «Об изучении предметных областей: «Основы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религиозных</w:t>
      </w:r>
      <w:r w:rsidR="000D5971" w:rsidRPr="000D5971">
        <w:rPr>
          <w:sz w:val="28"/>
          <w:szCs w:val="28"/>
          <w:lang w:val="ru-RU"/>
        </w:rPr>
        <w:t xml:space="preserve"> </w:t>
      </w:r>
      <w:r w:rsidRPr="000D5971">
        <w:rPr>
          <w:sz w:val="28"/>
          <w:szCs w:val="28"/>
          <w:lang w:val="ru-RU"/>
        </w:rPr>
        <w:t>культур и светской этики» и «Основы духовно-нравственной культуры народов России»</w:t>
      </w:r>
      <w:r w:rsidR="00C33B8D">
        <w:rPr>
          <w:sz w:val="28"/>
          <w:szCs w:val="28"/>
          <w:lang w:val="ru-RU"/>
        </w:rPr>
        <w:t>.</w:t>
      </w:r>
    </w:p>
    <w:p w:rsidR="009D7A50" w:rsidRPr="004C14D9" w:rsidRDefault="009D7A50" w:rsidP="00F21932">
      <w:pPr>
        <w:pStyle w:val="1"/>
        <w:jc w:val="both"/>
        <w:rPr>
          <w:i w:val="0"/>
        </w:rPr>
      </w:pPr>
      <w:r w:rsidRPr="004C14D9">
        <w:rPr>
          <w:i w:val="0"/>
          <w:u w:val="thick"/>
        </w:rPr>
        <w:t>Регионального уровня</w:t>
      </w:r>
      <w:r w:rsidR="004C14D9">
        <w:rPr>
          <w:i w:val="0"/>
          <w:u w:val="thick"/>
          <w:lang w:val="ru-RU"/>
        </w:rPr>
        <w:t>:</w:t>
      </w:r>
    </w:p>
    <w:p w:rsidR="009D7A50" w:rsidRPr="00F21932" w:rsidRDefault="009D7A50" w:rsidP="00F21932">
      <w:pPr>
        <w:pStyle w:val="a9"/>
        <w:numPr>
          <w:ilvl w:val="0"/>
          <w:numId w:val="25"/>
        </w:numPr>
        <w:tabs>
          <w:tab w:val="left" w:pos="1643"/>
          <w:tab w:val="left" w:pos="1644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Закон Белгородской области «Об образовании в Белгородской области» (принят Белгородской облас</w:t>
      </w:r>
      <w:r w:rsidR="004C14D9">
        <w:rPr>
          <w:sz w:val="28"/>
          <w:szCs w:val="28"/>
          <w:lang w:val="ru-RU"/>
        </w:rPr>
        <w:t>тной Думой от 31.10.2014 № 314);</w:t>
      </w:r>
    </w:p>
    <w:p w:rsidR="009D7A50" w:rsidRPr="004C14D9" w:rsidRDefault="009D7A50" w:rsidP="00F21932">
      <w:pPr>
        <w:pStyle w:val="a9"/>
        <w:numPr>
          <w:ilvl w:val="0"/>
          <w:numId w:val="25"/>
        </w:numPr>
        <w:tabs>
          <w:tab w:val="left" w:pos="1643"/>
          <w:tab w:val="left" w:pos="1644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>Методические письма Белгородского института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развития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образования о преподавании предм</w:t>
      </w:r>
      <w:r w:rsidR="004C14D9">
        <w:rPr>
          <w:sz w:val="28"/>
          <w:szCs w:val="28"/>
          <w:lang w:val="ru-RU"/>
        </w:rPr>
        <w:t>етов в 2020 – 2021 учебном году;</w:t>
      </w:r>
    </w:p>
    <w:p w:rsidR="009D7A50" w:rsidRPr="004C14D9" w:rsidRDefault="009D7A50" w:rsidP="00F21932">
      <w:pPr>
        <w:pStyle w:val="a9"/>
        <w:numPr>
          <w:ilvl w:val="0"/>
          <w:numId w:val="25"/>
        </w:numPr>
        <w:tabs>
          <w:tab w:val="left" w:pos="1643"/>
          <w:tab w:val="left" w:pos="1644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 xml:space="preserve">Письмо департамента образования Белгородской области </w:t>
      </w:r>
      <w:r w:rsidRPr="004C14D9">
        <w:rPr>
          <w:spacing w:val="-3"/>
          <w:sz w:val="28"/>
          <w:szCs w:val="28"/>
          <w:lang w:val="ru-RU"/>
        </w:rPr>
        <w:t xml:space="preserve">«О </w:t>
      </w:r>
      <w:r w:rsidRPr="004C14D9">
        <w:rPr>
          <w:sz w:val="28"/>
          <w:szCs w:val="28"/>
          <w:lang w:val="ru-RU"/>
        </w:rPr>
        <w:t>внесенных изменениях в федеральные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государственные</w:t>
      </w:r>
      <w:r w:rsidR="004C14D9" w:rsidRPr="004C14D9">
        <w:rPr>
          <w:sz w:val="28"/>
          <w:szCs w:val="28"/>
          <w:lang w:val="ru-RU"/>
        </w:rPr>
        <w:t xml:space="preserve"> </w:t>
      </w:r>
      <w:r w:rsid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образ</w:t>
      </w:r>
      <w:r w:rsidR="004C14D9">
        <w:rPr>
          <w:sz w:val="28"/>
          <w:szCs w:val="28"/>
          <w:lang w:val="ru-RU"/>
        </w:rPr>
        <w:t>овательные стандарты» от 06.04.2016 года №9-09/01/ 2179;</w:t>
      </w:r>
    </w:p>
    <w:p w:rsidR="009D7A50" w:rsidRPr="004C14D9" w:rsidRDefault="009D7A50" w:rsidP="00F21932">
      <w:pPr>
        <w:pStyle w:val="a9"/>
        <w:numPr>
          <w:ilvl w:val="0"/>
          <w:numId w:val="25"/>
        </w:numPr>
        <w:tabs>
          <w:tab w:val="left" w:pos="1643"/>
          <w:tab w:val="left" w:pos="1644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>Стратегия развития дошкольного, общего и дополнительного образования Белгородской области на 2013-2020гг.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(утверждена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Постановлением Правительства Белгородской области от 28 октября 2013 года № 431-ПП)</w:t>
      </w:r>
      <w:r w:rsidR="004C14D9">
        <w:rPr>
          <w:sz w:val="28"/>
          <w:szCs w:val="28"/>
          <w:lang w:val="ru-RU"/>
        </w:rPr>
        <w:t>.</w:t>
      </w:r>
    </w:p>
    <w:p w:rsidR="009D7A50" w:rsidRPr="004C14D9" w:rsidRDefault="009D7A50" w:rsidP="00F21932">
      <w:pPr>
        <w:pStyle w:val="1"/>
        <w:jc w:val="both"/>
        <w:rPr>
          <w:b w:val="0"/>
          <w:i w:val="0"/>
        </w:rPr>
      </w:pPr>
      <w:r w:rsidRPr="004C14D9">
        <w:rPr>
          <w:i w:val="0"/>
          <w:u w:val="thick"/>
        </w:rPr>
        <w:t>Школьного уровня</w:t>
      </w:r>
      <w:r w:rsidR="004C14D9">
        <w:rPr>
          <w:i w:val="0"/>
          <w:u w:val="thick"/>
          <w:lang w:val="ru-RU"/>
        </w:rPr>
        <w:t>:</w:t>
      </w:r>
    </w:p>
    <w:p w:rsidR="009D7A50" w:rsidRPr="004C14D9" w:rsidRDefault="009D7A50" w:rsidP="00F21932">
      <w:pPr>
        <w:pStyle w:val="a9"/>
        <w:numPr>
          <w:ilvl w:val="0"/>
          <w:numId w:val="24"/>
        </w:numPr>
        <w:tabs>
          <w:tab w:val="left" w:pos="1501"/>
          <w:tab w:val="left" w:pos="1502"/>
        </w:tabs>
        <w:suppressAutoHyphens w:val="0"/>
        <w:autoSpaceDE w:val="0"/>
        <w:autoSpaceDN w:val="0"/>
        <w:ind w:left="0" w:hanging="361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>Устав</w:t>
      </w:r>
      <w:r w:rsid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 xml:space="preserve"> муниципального бюджетного </w:t>
      </w:r>
      <w:r w:rsid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общеобразовательного</w:t>
      </w:r>
      <w:r w:rsidR="004C14D9">
        <w:rPr>
          <w:sz w:val="28"/>
          <w:szCs w:val="28"/>
          <w:lang w:val="ru-RU"/>
        </w:rPr>
        <w:t xml:space="preserve">    </w:t>
      </w:r>
      <w:r w:rsidRPr="004C14D9">
        <w:rPr>
          <w:sz w:val="28"/>
          <w:szCs w:val="28"/>
          <w:lang w:val="ru-RU"/>
        </w:rPr>
        <w:t>учреждения</w:t>
      </w:r>
    </w:p>
    <w:p w:rsidR="009D7A50" w:rsidRPr="00F21932" w:rsidRDefault="009D7A50" w:rsidP="00F21932">
      <w:pPr>
        <w:pStyle w:val="a7"/>
        <w:spacing w:after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«Наголенская средняя общеобразовательная школа Ровеньско</w:t>
      </w:r>
      <w:r w:rsidR="004C14D9">
        <w:rPr>
          <w:sz w:val="28"/>
          <w:szCs w:val="28"/>
          <w:lang w:val="ru-RU"/>
        </w:rPr>
        <w:t>го района Белгородской области»;</w:t>
      </w:r>
    </w:p>
    <w:p w:rsidR="009D7A50" w:rsidRPr="004C14D9" w:rsidRDefault="009D7A50" w:rsidP="00F21932">
      <w:pPr>
        <w:pStyle w:val="a9"/>
        <w:numPr>
          <w:ilvl w:val="0"/>
          <w:numId w:val="24"/>
        </w:numPr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>Образовательная программа муниципального бюджетного общеобразовательного</w:t>
      </w:r>
      <w:r w:rsidR="004C14D9" w:rsidRPr="004C14D9">
        <w:rPr>
          <w:sz w:val="28"/>
          <w:szCs w:val="28"/>
          <w:lang w:val="ru-RU"/>
        </w:rPr>
        <w:t xml:space="preserve">  </w:t>
      </w:r>
      <w:r w:rsidRPr="004C14D9">
        <w:rPr>
          <w:sz w:val="28"/>
          <w:szCs w:val="28"/>
          <w:lang w:val="ru-RU"/>
        </w:rPr>
        <w:t>учреждения</w:t>
      </w:r>
      <w:r w:rsidR="004C14D9" w:rsidRPr="004C14D9">
        <w:rPr>
          <w:sz w:val="28"/>
          <w:szCs w:val="28"/>
          <w:lang w:val="ru-RU"/>
        </w:rPr>
        <w:t xml:space="preserve"> </w:t>
      </w:r>
      <w:r w:rsidRPr="004C14D9">
        <w:rPr>
          <w:sz w:val="28"/>
          <w:szCs w:val="28"/>
          <w:lang w:val="ru-RU"/>
        </w:rPr>
        <w:t>«Наголенская средняя общеобразовательная школа Ровеньско</w:t>
      </w:r>
      <w:r w:rsidR="004C14D9">
        <w:rPr>
          <w:sz w:val="28"/>
          <w:szCs w:val="28"/>
          <w:lang w:val="ru-RU"/>
        </w:rPr>
        <w:t xml:space="preserve">го района Белгородской области» </w:t>
      </w:r>
      <w:r w:rsidRPr="004C14D9">
        <w:rPr>
          <w:sz w:val="28"/>
          <w:szCs w:val="28"/>
          <w:lang w:val="ru-RU"/>
        </w:rPr>
        <w:t>на уров</w:t>
      </w:r>
      <w:r w:rsidR="004C14D9">
        <w:rPr>
          <w:sz w:val="28"/>
          <w:szCs w:val="28"/>
          <w:lang w:val="ru-RU"/>
        </w:rPr>
        <w:t>не основного общего образования;</w:t>
      </w:r>
    </w:p>
    <w:p w:rsidR="009D7A50" w:rsidRPr="00F21932" w:rsidRDefault="009D7A50" w:rsidP="004C14D9">
      <w:pPr>
        <w:pStyle w:val="a9"/>
        <w:numPr>
          <w:ilvl w:val="0"/>
          <w:numId w:val="24"/>
        </w:numPr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Положение о составлении учебного плана муниципального бюджетного общеобразовательного</w:t>
      </w:r>
      <w:r w:rsidR="004C14D9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учреждения «Наголенская средняя общеобразовательная школа Ровеньског</w:t>
      </w:r>
      <w:r w:rsidR="004C14D9">
        <w:rPr>
          <w:sz w:val="28"/>
          <w:szCs w:val="28"/>
          <w:lang w:val="ru-RU"/>
        </w:rPr>
        <w:t>о района Белгородской области»;</w:t>
      </w:r>
    </w:p>
    <w:p w:rsidR="004C14D9" w:rsidRDefault="009D7A50" w:rsidP="00F21932">
      <w:pPr>
        <w:pStyle w:val="a9"/>
        <w:numPr>
          <w:ilvl w:val="0"/>
          <w:numId w:val="24"/>
        </w:numPr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 w:rsidRPr="004C14D9">
        <w:rPr>
          <w:sz w:val="28"/>
          <w:szCs w:val="28"/>
          <w:lang w:val="ru-RU"/>
        </w:rPr>
        <w:t xml:space="preserve">Положение о механизме распределения часов части учебного плана, формируемой участниками образовательного процессамуниципального </w:t>
      </w:r>
      <w:r w:rsidRPr="004C14D9">
        <w:rPr>
          <w:sz w:val="28"/>
          <w:szCs w:val="28"/>
          <w:lang w:val="ru-RU"/>
        </w:rPr>
        <w:lastRenderedPageBreak/>
        <w:t>бюджетного общеобразовательногоучреждения «Наголенская средняя общеобразовательная школа Ровеньского района Белг</w:t>
      </w:r>
      <w:r w:rsidR="00FB1DF9">
        <w:rPr>
          <w:sz w:val="28"/>
          <w:szCs w:val="28"/>
          <w:lang w:val="ru-RU"/>
        </w:rPr>
        <w:t>ородской области».</w:t>
      </w:r>
    </w:p>
    <w:p w:rsidR="009D7A50" w:rsidRPr="004C14D9" w:rsidRDefault="00FB1DF9" w:rsidP="00FB1DF9">
      <w:pPr>
        <w:pStyle w:val="a9"/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D7A50" w:rsidRPr="004C14D9">
        <w:rPr>
          <w:sz w:val="28"/>
          <w:szCs w:val="28"/>
          <w:lang w:val="ru-RU"/>
        </w:rPr>
        <w:t>Учебный план уровня основного общего образования на 2020-2021 учебный год разрабатывается на основе перспективных учебных планов основной образовательной программы основного общего образования.</w:t>
      </w:r>
    </w:p>
    <w:p w:rsidR="009D7A50" w:rsidRPr="00F21932" w:rsidRDefault="004C14D9" w:rsidP="00F21932">
      <w:pPr>
        <w:pStyle w:val="a9"/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D7A50" w:rsidRPr="00F21932">
        <w:rPr>
          <w:sz w:val="28"/>
          <w:szCs w:val="28"/>
          <w:lang w:val="ru-RU"/>
        </w:rPr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24.11.2015 </w:t>
      </w:r>
      <w:r w:rsidR="009D7A50" w:rsidRPr="00F21932">
        <w:rPr>
          <w:sz w:val="28"/>
          <w:szCs w:val="28"/>
        </w:rPr>
        <w:t>N</w:t>
      </w:r>
      <w:r w:rsidR="009D7A50" w:rsidRPr="00F21932">
        <w:rPr>
          <w:sz w:val="28"/>
          <w:szCs w:val="28"/>
          <w:lang w:val="ru-RU"/>
        </w:rPr>
        <w:t xml:space="preserve"> 81) и Учебный план муниципального бюджетного общеобразовательного</w:t>
      </w:r>
      <w:r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>учреждения «Наголенская средняя общеобразовательная школа Ровеньского района Белгородской области» - нормативные правовые акты. Данные документы устанавливают перечень образовательных областей и учебных предметов, входящих в их состав, объём учебного времени, отводимый на их изучение на уровне основного общего образования и классам (годам) обучения, в соответствии с ФГОС ООО, предоставляют возможность выбора формы организации обучения и режима функционирования с целью создания оптимальных условий для построения образовательного маршрута</w:t>
      </w:r>
      <w:r w:rsidR="00777951"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>обучающихся.</w:t>
      </w:r>
    </w:p>
    <w:p w:rsidR="009D7A50" w:rsidRPr="00F21932" w:rsidRDefault="009D7A50" w:rsidP="00F21932">
      <w:pPr>
        <w:pStyle w:val="a7"/>
        <w:tabs>
          <w:tab w:val="left" w:pos="6136"/>
        </w:tabs>
        <w:spacing w:after="0"/>
        <w:ind w:firstLine="69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Содержание образования в муниципальном бюджетном общеобразовательном учреждении «</w:t>
      </w:r>
      <w:r w:rsidR="00554F3B" w:rsidRPr="00F21932">
        <w:rPr>
          <w:sz w:val="28"/>
          <w:szCs w:val="28"/>
          <w:lang w:val="ru-RU"/>
        </w:rPr>
        <w:t>Наголенская</w:t>
      </w:r>
      <w:r w:rsidRPr="00F21932">
        <w:rPr>
          <w:sz w:val="28"/>
          <w:szCs w:val="28"/>
          <w:lang w:val="ru-RU"/>
        </w:rPr>
        <w:t xml:space="preserve"> средняя общеобразовательная школа Ровеньского района Белгородской области» определяется образовательной    программой</w:t>
      </w:r>
      <w:r w:rsidR="00777951">
        <w:rPr>
          <w:sz w:val="28"/>
          <w:szCs w:val="28"/>
          <w:lang w:val="ru-RU"/>
        </w:rPr>
        <w:t xml:space="preserve"> </w:t>
      </w:r>
      <w:r w:rsidRPr="00F21932">
        <w:rPr>
          <w:spacing w:val="-2"/>
          <w:sz w:val="28"/>
          <w:szCs w:val="28"/>
          <w:lang w:val="ru-RU"/>
        </w:rPr>
        <w:t xml:space="preserve">ООО </w:t>
      </w:r>
      <w:r w:rsidRPr="00F21932">
        <w:rPr>
          <w:sz w:val="28"/>
          <w:szCs w:val="28"/>
          <w:lang w:val="ru-RU"/>
        </w:rPr>
        <w:t>и реализуется через</w:t>
      </w:r>
      <w:r w:rsidR="00777951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 xml:space="preserve"> образовательные области, обеспечивающие целостное восприятие мира.</w:t>
      </w:r>
      <w:r w:rsidR="00777951">
        <w:rPr>
          <w:sz w:val="28"/>
          <w:szCs w:val="28"/>
          <w:lang w:val="ru-RU"/>
        </w:rPr>
        <w:t xml:space="preserve"> </w:t>
      </w:r>
    </w:p>
    <w:p w:rsidR="00777951" w:rsidRDefault="00777951" w:rsidP="00F21932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9D7A50" w:rsidRPr="00777951" w:rsidRDefault="009D7A50" w:rsidP="00F21932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777951">
        <w:rPr>
          <w:b/>
          <w:sz w:val="28"/>
          <w:szCs w:val="28"/>
          <w:lang w:val="ru-RU"/>
        </w:rPr>
        <w:t>Механизм формирования учебного плана</w:t>
      </w:r>
    </w:p>
    <w:p w:rsidR="009D7A50" w:rsidRPr="00777951" w:rsidRDefault="009D7A50" w:rsidP="00F21932">
      <w:pPr>
        <w:pStyle w:val="a9"/>
        <w:tabs>
          <w:tab w:val="left" w:pos="1501"/>
          <w:tab w:val="left" w:pos="1502"/>
        </w:tabs>
        <w:suppressAutoHyphens w:val="0"/>
        <w:autoSpaceDE w:val="0"/>
        <w:autoSpaceDN w:val="0"/>
        <w:ind w:left="0"/>
        <w:jc w:val="center"/>
        <w:rPr>
          <w:b/>
          <w:sz w:val="28"/>
          <w:szCs w:val="28"/>
          <w:lang w:val="ru-RU"/>
        </w:rPr>
      </w:pPr>
      <w:r w:rsidRPr="00777951">
        <w:rPr>
          <w:b/>
          <w:sz w:val="28"/>
          <w:szCs w:val="28"/>
          <w:lang w:val="ru-RU"/>
        </w:rPr>
        <w:t>муниципального бюджетного общеобразовательного</w:t>
      </w:r>
      <w:r w:rsidR="00554F3B">
        <w:rPr>
          <w:b/>
          <w:sz w:val="28"/>
          <w:szCs w:val="28"/>
          <w:lang w:val="ru-RU"/>
        </w:rPr>
        <w:t xml:space="preserve"> </w:t>
      </w:r>
      <w:r w:rsidRPr="00777951">
        <w:rPr>
          <w:b/>
          <w:sz w:val="28"/>
          <w:szCs w:val="28"/>
          <w:lang w:val="ru-RU"/>
        </w:rPr>
        <w:t>учреждения</w:t>
      </w:r>
    </w:p>
    <w:p w:rsidR="009D7A50" w:rsidRPr="00777951" w:rsidRDefault="009D7A50" w:rsidP="00F21932">
      <w:pPr>
        <w:pStyle w:val="a9"/>
        <w:tabs>
          <w:tab w:val="left" w:pos="2198"/>
        </w:tabs>
        <w:suppressAutoHyphens w:val="0"/>
        <w:autoSpaceDE w:val="0"/>
        <w:autoSpaceDN w:val="0"/>
        <w:ind w:left="0"/>
        <w:jc w:val="center"/>
        <w:rPr>
          <w:b/>
          <w:sz w:val="28"/>
          <w:szCs w:val="28"/>
          <w:lang w:val="ru-RU"/>
        </w:rPr>
      </w:pPr>
      <w:r w:rsidRPr="00777951">
        <w:rPr>
          <w:b/>
          <w:sz w:val="28"/>
          <w:szCs w:val="28"/>
          <w:lang w:val="ru-RU"/>
        </w:rPr>
        <w:t>«Наголенская средняя общеобразовательная школа Ровеньского района Белгородской области»</w:t>
      </w:r>
    </w:p>
    <w:p w:rsidR="00F21932" w:rsidRPr="00F21932" w:rsidRDefault="00554F3B" w:rsidP="00554F3B">
      <w:pPr>
        <w:pStyle w:val="a9"/>
        <w:tabs>
          <w:tab w:val="left" w:pos="2198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9D7A50" w:rsidRPr="00F21932">
        <w:rPr>
          <w:sz w:val="28"/>
          <w:szCs w:val="28"/>
          <w:lang w:val="ru-RU"/>
        </w:rPr>
        <w:t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основного общего образования, учителей, работающих в 5-9 классах). Задачами рабочей группы являются: изучение перспективных учебных планов основной образовательной программы основного общего образования,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</w:t>
      </w:r>
      <w:r w:rsidR="00777951">
        <w:rPr>
          <w:sz w:val="28"/>
          <w:szCs w:val="28"/>
          <w:lang w:val="ru-RU"/>
        </w:rPr>
        <w:t xml:space="preserve">  </w:t>
      </w:r>
      <w:r w:rsidR="009D7A50" w:rsidRPr="00F21932">
        <w:rPr>
          <w:sz w:val="28"/>
          <w:szCs w:val="28"/>
          <w:lang w:val="ru-RU"/>
        </w:rPr>
        <w:t>год).</w:t>
      </w:r>
    </w:p>
    <w:p w:rsidR="009D7A50" w:rsidRPr="00777951" w:rsidRDefault="00554F3B" w:rsidP="00554F3B">
      <w:pPr>
        <w:pStyle w:val="a9"/>
        <w:tabs>
          <w:tab w:val="left" w:pos="2198"/>
        </w:tabs>
        <w:suppressAutoHyphens w:val="0"/>
        <w:autoSpaceDE w:val="0"/>
        <w:autoSpaceDN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</w:t>
      </w:r>
      <w:r w:rsidR="009D7A50" w:rsidRPr="00F21932">
        <w:rPr>
          <w:sz w:val="28"/>
          <w:szCs w:val="28"/>
          <w:lang w:val="ru-RU"/>
        </w:rPr>
        <w:t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</w:t>
      </w:r>
      <w:r w:rsidR="00777951"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>план,</w:t>
      </w:r>
      <w:r w:rsidR="00777951">
        <w:rPr>
          <w:sz w:val="28"/>
          <w:szCs w:val="28"/>
          <w:lang w:val="ru-RU"/>
        </w:rPr>
        <w:t xml:space="preserve"> </w:t>
      </w:r>
      <w:r w:rsidR="009D7A50" w:rsidRPr="00777951">
        <w:rPr>
          <w:sz w:val="28"/>
          <w:szCs w:val="28"/>
          <w:lang w:val="ru-RU"/>
        </w:rPr>
        <w:t xml:space="preserve">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 </w:t>
      </w:r>
      <w:r w:rsidR="009F48EC">
        <w:rPr>
          <w:sz w:val="28"/>
          <w:szCs w:val="28"/>
          <w:lang w:val="ru-RU"/>
        </w:rPr>
        <w:t>муниципального бюджетного</w:t>
      </w:r>
      <w:r w:rsidR="009F48EC" w:rsidRPr="00F21932">
        <w:rPr>
          <w:sz w:val="28"/>
          <w:szCs w:val="28"/>
          <w:lang w:val="ru-RU"/>
        </w:rPr>
        <w:t xml:space="preserve"> общеобразователь</w:t>
      </w:r>
      <w:r w:rsidR="009F48EC">
        <w:rPr>
          <w:sz w:val="28"/>
          <w:szCs w:val="28"/>
          <w:lang w:val="ru-RU"/>
        </w:rPr>
        <w:t>ного учреждения</w:t>
      </w:r>
      <w:r w:rsidR="009F48EC" w:rsidRPr="00F21932">
        <w:rPr>
          <w:sz w:val="28"/>
          <w:szCs w:val="28"/>
          <w:lang w:val="ru-RU"/>
        </w:rPr>
        <w:t xml:space="preserve"> «Наголенская средняя </w:t>
      </w:r>
      <w:r w:rsidR="009F48EC" w:rsidRPr="00F21932">
        <w:rPr>
          <w:sz w:val="28"/>
          <w:szCs w:val="28"/>
          <w:lang w:val="ru-RU"/>
        </w:rPr>
        <w:lastRenderedPageBreak/>
        <w:t>общеобразовательная школа Ровеньского района Белгородской области»</w:t>
      </w:r>
      <w:r>
        <w:rPr>
          <w:sz w:val="28"/>
          <w:szCs w:val="28"/>
          <w:lang w:val="ru-RU"/>
        </w:rPr>
        <w:t>.</w:t>
      </w:r>
    </w:p>
    <w:p w:rsidR="009F48EC" w:rsidRPr="009F48EC" w:rsidRDefault="009F48EC" w:rsidP="009F48EC">
      <w:pPr>
        <w:tabs>
          <w:tab w:val="left" w:pos="1842"/>
        </w:tabs>
        <w:jc w:val="both"/>
        <w:rPr>
          <w:sz w:val="28"/>
          <w:szCs w:val="28"/>
          <w:lang w:val="ru-RU"/>
        </w:rPr>
      </w:pPr>
      <w:r w:rsidRPr="009F48EC">
        <w:rPr>
          <w:sz w:val="28"/>
          <w:szCs w:val="28"/>
          <w:lang w:val="ru-RU"/>
        </w:rPr>
        <w:t xml:space="preserve">       При формировании учебного плана школы на предстоящий учебный год проводятся следующие процедуры.</w:t>
      </w:r>
    </w:p>
    <w:p w:rsidR="009F48EC" w:rsidRPr="009F48EC" w:rsidRDefault="009F48EC" w:rsidP="009F48EC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 w:rsidRPr="009F48EC">
        <w:rPr>
          <w:sz w:val="28"/>
          <w:szCs w:val="28"/>
          <w:lang w:val="ru-RU"/>
        </w:rPr>
        <w:t>Обсуждение учебного плана:</w:t>
      </w:r>
    </w:p>
    <w:p w:rsidR="009F48EC" w:rsidRPr="009F48EC" w:rsidRDefault="009F48EC" w:rsidP="009F48EC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9F48EC">
        <w:rPr>
          <w:sz w:val="28"/>
          <w:szCs w:val="28"/>
          <w:lang w:val="ru-RU"/>
        </w:rPr>
        <w:tab/>
        <w:t>- на заседаниях методического объединения учителей на уровне начального общего образования:  выбор УМК на новый учебный год;</w:t>
      </w:r>
    </w:p>
    <w:p w:rsidR="009F48EC" w:rsidRPr="009F48EC" w:rsidRDefault="009F48EC" w:rsidP="009F48EC">
      <w:pPr>
        <w:pStyle w:val="a7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9F48EC">
        <w:rPr>
          <w:sz w:val="28"/>
          <w:szCs w:val="28"/>
          <w:lang w:val="ru-RU"/>
        </w:rPr>
        <w:t>- на заседании педагогического совета МБОУ «Наголенская средняя общеобразовательная школа»:  рассмотрение учебного плана и учебно- методического обеспечения преподавания учебных</w:t>
      </w:r>
      <w:r>
        <w:rPr>
          <w:sz w:val="28"/>
          <w:szCs w:val="28"/>
          <w:lang w:val="ru-RU"/>
        </w:rPr>
        <w:t xml:space="preserve"> </w:t>
      </w:r>
      <w:r w:rsidRPr="009F48EC">
        <w:rPr>
          <w:sz w:val="28"/>
          <w:szCs w:val="28"/>
          <w:lang w:val="ru-RU"/>
        </w:rPr>
        <w:t>предметов;</w:t>
      </w:r>
    </w:p>
    <w:p w:rsidR="009F48EC" w:rsidRPr="009F48EC" w:rsidRDefault="009F48EC" w:rsidP="009F48EC">
      <w:pPr>
        <w:pStyle w:val="a7"/>
        <w:tabs>
          <w:tab w:val="left" w:pos="993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9F48EC">
        <w:rPr>
          <w:sz w:val="28"/>
          <w:szCs w:val="28"/>
          <w:lang w:val="ru-RU"/>
        </w:rPr>
        <w:t>- утверждение учебного плана приказом директора школы.</w:t>
      </w:r>
    </w:p>
    <w:p w:rsidR="009D7A50" w:rsidRPr="00F21932" w:rsidRDefault="009F48EC" w:rsidP="00F2193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D7A50" w:rsidRPr="00F21932">
        <w:rPr>
          <w:sz w:val="28"/>
          <w:szCs w:val="28"/>
          <w:lang w:val="ru-RU"/>
        </w:rPr>
        <w:t>Освоение образовательной программы основного общего образования завершается промежуточной аттестацией обучающихся с ат</w:t>
      </w:r>
      <w:r w:rsidR="00FB1DF9">
        <w:rPr>
          <w:sz w:val="28"/>
          <w:szCs w:val="28"/>
          <w:lang w:val="ru-RU"/>
        </w:rPr>
        <w:t xml:space="preserve">тестационными испытаниями в 5-8 </w:t>
      </w:r>
      <w:r w:rsidR="009D7A50" w:rsidRPr="00F21932">
        <w:rPr>
          <w:sz w:val="28"/>
          <w:szCs w:val="28"/>
          <w:lang w:val="ru-RU"/>
        </w:rPr>
        <w:t xml:space="preserve"> классах, государственной и</w:t>
      </w:r>
      <w:r>
        <w:rPr>
          <w:sz w:val="28"/>
          <w:szCs w:val="28"/>
          <w:lang w:val="ru-RU"/>
        </w:rPr>
        <w:t>тоговой аттестацией в 9 классе</w:t>
      </w:r>
      <w:r w:rsidR="009D7A50" w:rsidRPr="00F21932">
        <w:rPr>
          <w:sz w:val="28"/>
          <w:szCs w:val="28"/>
          <w:lang w:val="ru-RU"/>
        </w:rPr>
        <w:t>.</w:t>
      </w:r>
    </w:p>
    <w:p w:rsidR="009D7A50" w:rsidRPr="00F21932" w:rsidRDefault="009F48EC" w:rsidP="00F2193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D7A50" w:rsidRPr="00F21932">
        <w:rPr>
          <w:sz w:val="28"/>
          <w:szCs w:val="28"/>
          <w:lang w:val="ru-RU"/>
        </w:rPr>
        <w:t>Аттестационные испытания по определённым МБОУ «Наголенская средняя общеобразовательная школа Ровеньского района Белгородской области» учебным предметам выносятся за рамки четвертой четверти.</w:t>
      </w:r>
    </w:p>
    <w:p w:rsidR="009D7A50" w:rsidRPr="00F21932" w:rsidRDefault="009D7A50" w:rsidP="009A404B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Годовые отметки по предметам, по которым не проводятся аттестационные испытания, выставляются на основании четвертных отметок. Итоговые отметки по предметам, по которым проводятся аттестационные испытания, выставляются с учетом отметок, полученных по результатам аттестационных испытаний.</w:t>
      </w:r>
    </w:p>
    <w:p w:rsidR="009D7A50" w:rsidRPr="00F21932" w:rsidRDefault="009D7A50" w:rsidP="009A404B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Аттестационными испытаниями сопровождается освоение сле</w:t>
      </w:r>
      <w:r w:rsidR="00FB1DF9">
        <w:rPr>
          <w:sz w:val="28"/>
          <w:szCs w:val="28"/>
          <w:lang w:val="ru-RU"/>
        </w:rPr>
        <w:t>дующих учебных предметов в 5-8</w:t>
      </w:r>
      <w:r w:rsidRPr="00F21932">
        <w:rPr>
          <w:sz w:val="28"/>
          <w:szCs w:val="28"/>
          <w:lang w:val="ru-RU"/>
        </w:rPr>
        <w:t xml:space="preserve"> классах: </w:t>
      </w:r>
    </w:p>
    <w:p w:rsidR="009D7A50" w:rsidRPr="002B7483" w:rsidRDefault="009D7A50" w:rsidP="00F21932">
      <w:pPr>
        <w:pStyle w:val="51"/>
        <w:spacing w:line="240" w:lineRule="auto"/>
        <w:jc w:val="both"/>
        <w:rPr>
          <w:rFonts w:eastAsia="Arial Unicode MS"/>
        </w:rPr>
      </w:pPr>
      <w:r w:rsidRPr="002B7483">
        <w:t>в 5 классе:</w:t>
      </w:r>
    </w:p>
    <w:p w:rsidR="009D7A50" w:rsidRPr="002B7483" w:rsidRDefault="002B7483" w:rsidP="00F21932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к</w:t>
      </w:r>
      <w:r w:rsidR="009D7A50" w:rsidRPr="002B7483">
        <w:rPr>
          <w:color w:val="auto"/>
          <w:sz w:val="28"/>
          <w:szCs w:val="28"/>
          <w:lang w:val="ru-RU"/>
        </w:rPr>
        <w:t>онтрольный</w:t>
      </w:r>
      <w:r w:rsidRPr="002B7483">
        <w:rPr>
          <w:color w:val="auto"/>
          <w:sz w:val="28"/>
          <w:szCs w:val="28"/>
          <w:lang w:val="ru-RU"/>
        </w:rPr>
        <w:t xml:space="preserve"> </w:t>
      </w:r>
      <w:r w:rsidR="009D7A50" w:rsidRPr="002B7483">
        <w:rPr>
          <w:color w:val="auto"/>
          <w:sz w:val="28"/>
          <w:szCs w:val="28"/>
          <w:lang w:val="ru-RU"/>
        </w:rPr>
        <w:t xml:space="preserve">диктант по русскому языку, </w:t>
      </w:r>
    </w:p>
    <w:p w:rsidR="009D7A50" w:rsidRPr="002B7483" w:rsidRDefault="009D7A50" w:rsidP="00F21932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контрольная работа по математике;</w:t>
      </w:r>
    </w:p>
    <w:p w:rsidR="009D7A50" w:rsidRPr="002B7483" w:rsidRDefault="009D7A50" w:rsidP="00F21932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в 6 классе:</w:t>
      </w:r>
      <w:r w:rsidR="009A404B" w:rsidRPr="002B7483">
        <w:rPr>
          <w:color w:val="auto"/>
          <w:sz w:val="28"/>
          <w:szCs w:val="28"/>
          <w:lang w:val="ru-RU"/>
        </w:rPr>
        <w:t xml:space="preserve"> </w:t>
      </w:r>
    </w:p>
    <w:p w:rsidR="002B7483" w:rsidRPr="002B7483" w:rsidRDefault="002B7483" w:rsidP="002B7483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 xml:space="preserve">контрольный диктант по русскому языку, </w:t>
      </w:r>
    </w:p>
    <w:p w:rsidR="009D7A50" w:rsidRPr="002B7483" w:rsidRDefault="009D7A50" w:rsidP="002B7483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контрольная работа по мат</w:t>
      </w:r>
      <w:r w:rsidR="002B7483" w:rsidRPr="002B7483">
        <w:rPr>
          <w:color w:val="auto"/>
          <w:sz w:val="28"/>
          <w:szCs w:val="28"/>
          <w:lang w:val="ru-RU"/>
        </w:rPr>
        <w:t>ематике;</w:t>
      </w:r>
    </w:p>
    <w:p w:rsidR="009D7A50" w:rsidRPr="002B7483" w:rsidRDefault="009D7A50" w:rsidP="00F21932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в 7 классе:</w:t>
      </w:r>
    </w:p>
    <w:p w:rsidR="009D7A50" w:rsidRPr="002B7483" w:rsidRDefault="009D7A50" w:rsidP="00F21932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 xml:space="preserve">контрольный диктант по русскому языку, </w:t>
      </w:r>
    </w:p>
    <w:p w:rsidR="009D7A50" w:rsidRPr="002B7483" w:rsidRDefault="002B7483" w:rsidP="00F21932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контрольное тестирование по биологии;</w:t>
      </w:r>
      <w:r>
        <w:rPr>
          <w:color w:val="auto"/>
          <w:sz w:val="28"/>
          <w:szCs w:val="28"/>
          <w:lang w:val="ru-RU"/>
        </w:rPr>
        <w:t xml:space="preserve"> </w:t>
      </w:r>
    </w:p>
    <w:p w:rsidR="009D7A50" w:rsidRPr="002B7483" w:rsidRDefault="009D7A50" w:rsidP="00F21932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в 8 классе:</w:t>
      </w:r>
      <w:r w:rsidR="002B7483">
        <w:rPr>
          <w:color w:val="auto"/>
          <w:sz w:val="28"/>
          <w:szCs w:val="28"/>
          <w:lang w:val="ru-RU"/>
        </w:rPr>
        <w:t xml:space="preserve"> </w:t>
      </w:r>
    </w:p>
    <w:p w:rsidR="002B7483" w:rsidRDefault="002B7483" w:rsidP="00F21932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B7483">
        <w:rPr>
          <w:color w:val="auto"/>
          <w:sz w:val="28"/>
          <w:szCs w:val="28"/>
          <w:lang w:val="ru-RU"/>
        </w:rPr>
        <w:t>контрольная работа по математике,</w:t>
      </w:r>
    </w:p>
    <w:p w:rsidR="002B7483" w:rsidRPr="002B7483" w:rsidRDefault="002B7483" w:rsidP="002B7483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highlight w:val="yellow"/>
          <w:lang w:val="ru-RU"/>
        </w:rPr>
      </w:pPr>
      <w:r w:rsidRPr="002B7483">
        <w:rPr>
          <w:color w:val="auto"/>
          <w:sz w:val="28"/>
          <w:szCs w:val="28"/>
          <w:lang w:val="ru-RU"/>
        </w:rPr>
        <w:t xml:space="preserve">контрольное тестирование по обществознанию. </w:t>
      </w:r>
      <w:r w:rsidRPr="002B7483">
        <w:rPr>
          <w:color w:val="auto"/>
          <w:sz w:val="28"/>
          <w:szCs w:val="28"/>
          <w:lang w:val="ru-RU"/>
        </w:rPr>
        <w:tab/>
      </w:r>
    </w:p>
    <w:p w:rsidR="009D7A50" w:rsidRPr="00F21932" w:rsidRDefault="009D7A50" w:rsidP="002B7483">
      <w:pPr>
        <w:pStyle w:val="a7"/>
        <w:spacing w:after="0"/>
        <w:ind w:firstLine="567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Форма проведения годовой промежуточной аттестации обучающихся с аттестационными испытаниями рассматривается и принимается решением педагогического совета школы.</w:t>
      </w:r>
    </w:p>
    <w:p w:rsidR="009D7A50" w:rsidRPr="00F21932" w:rsidRDefault="009D7A50" w:rsidP="002B7483">
      <w:pPr>
        <w:pStyle w:val="a7"/>
        <w:spacing w:after="0"/>
        <w:ind w:firstLine="567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непрохождение годовой промежуточной аттестации с аттестационными испытаниями при отсутствии уважительных причин.</w:t>
      </w:r>
    </w:p>
    <w:p w:rsidR="009D7A50" w:rsidRPr="00F21932" w:rsidRDefault="009D7A50" w:rsidP="002B7483">
      <w:pPr>
        <w:pStyle w:val="a7"/>
        <w:spacing w:after="0"/>
        <w:ind w:firstLine="567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Исходя из этого, академической задолженностью считается как неудовлетворительный годовой результат по предмету, по которому не </w:t>
      </w:r>
      <w:r w:rsidRPr="00F21932">
        <w:rPr>
          <w:sz w:val="28"/>
          <w:szCs w:val="28"/>
          <w:lang w:val="ru-RU"/>
        </w:rPr>
        <w:lastRenderedPageBreak/>
        <w:t>проводится аттестационное испытание, так и неудовлетворительный результат, полученный на аттестационном испытании.</w:t>
      </w:r>
    </w:p>
    <w:p w:rsidR="009D7A50" w:rsidRPr="00F21932" w:rsidRDefault="009D7A50" w:rsidP="002B7483">
      <w:pPr>
        <w:pStyle w:val="a7"/>
        <w:spacing w:after="0"/>
        <w:ind w:firstLine="567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По предметам, по которым проводятся аттестационные испытания, выставляется итоговая отметка.</w:t>
      </w:r>
    </w:p>
    <w:p w:rsidR="009D7A50" w:rsidRPr="00F21932" w:rsidRDefault="009D7A50" w:rsidP="00306BBE">
      <w:pPr>
        <w:pStyle w:val="a7"/>
        <w:spacing w:after="0"/>
        <w:ind w:firstLine="567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9D7A50" w:rsidRPr="00F21932" w:rsidRDefault="009D7A50" w:rsidP="00F21932">
      <w:pPr>
        <w:pStyle w:val="a7"/>
        <w:spacing w:after="0"/>
        <w:jc w:val="both"/>
        <w:rPr>
          <w:sz w:val="28"/>
          <w:szCs w:val="28"/>
          <w:lang w:val="ru-RU"/>
        </w:rPr>
      </w:pPr>
    </w:p>
    <w:p w:rsidR="009D7A50" w:rsidRPr="00306BBE" w:rsidRDefault="009D7A50" w:rsidP="00F21932">
      <w:pPr>
        <w:jc w:val="center"/>
        <w:rPr>
          <w:b/>
          <w:sz w:val="28"/>
          <w:szCs w:val="28"/>
          <w:lang w:val="ru-RU"/>
        </w:rPr>
      </w:pPr>
      <w:r w:rsidRPr="00306BBE">
        <w:rPr>
          <w:b/>
          <w:sz w:val="28"/>
          <w:szCs w:val="28"/>
          <w:lang w:val="ru-RU"/>
        </w:rPr>
        <w:t>Уровень «Основное общее образование»</w:t>
      </w:r>
    </w:p>
    <w:p w:rsidR="009D7A50" w:rsidRPr="00306BBE" w:rsidRDefault="009D7A50" w:rsidP="00F21932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306BBE">
        <w:rPr>
          <w:b/>
          <w:sz w:val="28"/>
          <w:szCs w:val="28"/>
          <w:lang w:val="ru-RU"/>
        </w:rPr>
        <w:t>(</w:t>
      </w:r>
      <w:r w:rsidR="004559E2" w:rsidRPr="00306BBE">
        <w:rPr>
          <w:b/>
          <w:sz w:val="28"/>
          <w:szCs w:val="28"/>
          <w:lang w:val="ru-RU"/>
        </w:rPr>
        <w:t>5</w:t>
      </w:r>
      <w:r w:rsidRPr="00306BBE">
        <w:rPr>
          <w:b/>
          <w:sz w:val="28"/>
          <w:szCs w:val="28"/>
          <w:lang w:val="ru-RU"/>
        </w:rPr>
        <w:t xml:space="preserve"> классов)</w:t>
      </w:r>
    </w:p>
    <w:p w:rsidR="009D7A50" w:rsidRPr="00F21932" w:rsidRDefault="009D7A50" w:rsidP="00306BBE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Уч</w:t>
      </w:r>
      <w:r w:rsidR="00FB1DF9">
        <w:rPr>
          <w:sz w:val="28"/>
          <w:szCs w:val="28"/>
          <w:lang w:val="ru-RU"/>
        </w:rPr>
        <w:t xml:space="preserve">ебный план для обучающихся 5-9 </w:t>
      </w:r>
      <w:r w:rsidRPr="00F21932">
        <w:rPr>
          <w:sz w:val="28"/>
          <w:szCs w:val="28"/>
          <w:lang w:val="ru-RU"/>
        </w:rPr>
        <w:t xml:space="preserve"> классов на 20</w:t>
      </w:r>
      <w:r w:rsidR="004559E2" w:rsidRPr="00F21932">
        <w:rPr>
          <w:sz w:val="28"/>
          <w:szCs w:val="28"/>
          <w:lang w:val="ru-RU"/>
        </w:rPr>
        <w:t>20-2021</w:t>
      </w:r>
      <w:r w:rsidRPr="00F21932">
        <w:rPr>
          <w:sz w:val="28"/>
          <w:szCs w:val="28"/>
          <w:lang w:val="ru-RU"/>
        </w:rPr>
        <w:t xml:space="preserve"> учебный год обеспечивает исполнение федеральных государственных образовательных стандартов основного общего образования и включает в себя обязательную часть и часть, формируемую участниками образовательных отношений.</w:t>
      </w:r>
    </w:p>
    <w:p w:rsidR="009D7A50" w:rsidRPr="00F21932" w:rsidRDefault="009D7A50" w:rsidP="00306BBE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Учебный план для обучающихся 5-9 классов определяет состав обязательных учебных предметов,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D7A50" w:rsidRPr="00F21932" w:rsidRDefault="00FB1DF9" w:rsidP="00306BBE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5-9</w:t>
      </w:r>
      <w:r w:rsidR="009D7A50" w:rsidRPr="00F21932">
        <w:rPr>
          <w:sz w:val="28"/>
          <w:szCs w:val="28"/>
          <w:lang w:val="ru-RU"/>
        </w:rPr>
        <w:t xml:space="preserve"> классов обязательная часть учебного плана представлена семью предметными областями: 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«Естественнонаучные предметы», «Искусство»,</w:t>
      </w:r>
      <w:r w:rsidR="00306BBE"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>«Технология», «Физическая культура и Основы безопасности</w:t>
      </w:r>
      <w:r w:rsidR="00306BBE"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 xml:space="preserve"> жизнедеятельности», </w:t>
      </w:r>
      <w:r w:rsidR="00306BBE"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>каждая из которых направлена на решение основных задач реализации содержания учебных предметов, входящих в их состав</w:t>
      </w:r>
      <w:r w:rsidR="00306BBE">
        <w:rPr>
          <w:sz w:val="28"/>
          <w:szCs w:val="28"/>
          <w:lang w:val="ru-RU"/>
        </w:rPr>
        <w:t xml:space="preserve">, </w:t>
      </w:r>
      <w:r w:rsidR="009D7A50" w:rsidRPr="00F21932">
        <w:rPr>
          <w:sz w:val="28"/>
          <w:szCs w:val="28"/>
          <w:lang w:val="ru-RU"/>
        </w:rPr>
        <w:t xml:space="preserve"> и обеспечивается примерными программами по учебным предметам в рамках федеральных государственных образовательных стандартов.</w:t>
      </w:r>
    </w:p>
    <w:p w:rsidR="009D7A50" w:rsidRPr="00F21932" w:rsidRDefault="009D7A50" w:rsidP="00306BBE">
      <w:pPr>
        <w:tabs>
          <w:tab w:val="left" w:pos="2474"/>
          <w:tab w:val="left" w:pos="3013"/>
          <w:tab w:val="left" w:pos="4161"/>
          <w:tab w:val="left" w:pos="5582"/>
          <w:tab w:val="left" w:pos="6462"/>
          <w:tab w:val="left" w:pos="9639"/>
        </w:tabs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Предметная</w:t>
      </w:r>
      <w:r w:rsidRPr="00F21932">
        <w:rPr>
          <w:sz w:val="28"/>
          <w:szCs w:val="28"/>
          <w:lang w:val="ru-RU"/>
        </w:rPr>
        <w:tab/>
        <w:t>область</w:t>
      </w:r>
      <w:r w:rsidRPr="00F21932">
        <w:rPr>
          <w:sz w:val="28"/>
          <w:szCs w:val="28"/>
          <w:lang w:val="ru-RU"/>
        </w:rPr>
        <w:tab/>
      </w:r>
      <w:r w:rsidRPr="00F21932">
        <w:rPr>
          <w:b/>
          <w:sz w:val="28"/>
          <w:szCs w:val="28"/>
          <w:lang w:val="ru-RU"/>
        </w:rPr>
        <w:t>«Русский</w:t>
      </w:r>
      <w:r w:rsidRPr="00F21932">
        <w:rPr>
          <w:b/>
          <w:sz w:val="28"/>
          <w:szCs w:val="28"/>
          <w:lang w:val="ru-RU"/>
        </w:rPr>
        <w:tab/>
      </w:r>
      <w:r w:rsidR="00306BBE">
        <w:rPr>
          <w:b/>
          <w:sz w:val="28"/>
          <w:szCs w:val="28"/>
          <w:lang w:val="ru-RU"/>
        </w:rPr>
        <w:t xml:space="preserve"> </w:t>
      </w:r>
      <w:r w:rsidRPr="00F21932">
        <w:rPr>
          <w:b/>
          <w:sz w:val="28"/>
          <w:szCs w:val="28"/>
          <w:lang w:val="ru-RU"/>
        </w:rPr>
        <w:t>язык</w:t>
      </w:r>
      <w:r w:rsidR="00306BBE">
        <w:rPr>
          <w:b/>
          <w:sz w:val="28"/>
          <w:szCs w:val="28"/>
          <w:lang w:val="ru-RU"/>
        </w:rPr>
        <w:t xml:space="preserve">  </w:t>
      </w:r>
      <w:r w:rsidRPr="00F21932">
        <w:rPr>
          <w:b/>
          <w:sz w:val="28"/>
          <w:szCs w:val="28"/>
          <w:lang w:val="ru-RU"/>
        </w:rPr>
        <w:tab/>
        <w:t>и</w:t>
      </w:r>
      <w:r w:rsidR="00306BBE">
        <w:rPr>
          <w:b/>
          <w:sz w:val="28"/>
          <w:szCs w:val="28"/>
          <w:lang w:val="ru-RU"/>
        </w:rPr>
        <w:t xml:space="preserve"> </w:t>
      </w:r>
      <w:r w:rsidRPr="00F21932">
        <w:rPr>
          <w:b/>
          <w:sz w:val="28"/>
          <w:szCs w:val="28"/>
          <w:lang w:val="ru-RU"/>
        </w:rPr>
        <w:t>литература»</w:t>
      </w:r>
      <w:r w:rsidR="00306BBE">
        <w:rPr>
          <w:b/>
          <w:sz w:val="28"/>
          <w:szCs w:val="28"/>
          <w:lang w:val="ru-RU"/>
        </w:rPr>
        <w:t xml:space="preserve"> </w:t>
      </w:r>
      <w:r w:rsidRPr="00F21932">
        <w:rPr>
          <w:spacing w:val="-1"/>
          <w:sz w:val="28"/>
          <w:szCs w:val="28"/>
          <w:lang w:val="ru-RU"/>
        </w:rPr>
        <w:t xml:space="preserve">представлена </w:t>
      </w:r>
      <w:r w:rsidR="00F52A78">
        <w:rPr>
          <w:sz w:val="28"/>
          <w:szCs w:val="28"/>
          <w:lang w:val="ru-RU"/>
        </w:rPr>
        <w:t xml:space="preserve">предметами  </w:t>
      </w:r>
      <w:r w:rsidRPr="00F52A78">
        <w:rPr>
          <w:b/>
          <w:i/>
          <w:sz w:val="28"/>
          <w:szCs w:val="28"/>
          <w:lang w:val="ru-RU"/>
        </w:rPr>
        <w:t>«Русский  язык»</w:t>
      </w:r>
      <w:r w:rsidRPr="00F21932">
        <w:rPr>
          <w:sz w:val="28"/>
          <w:szCs w:val="28"/>
          <w:lang w:val="ru-RU"/>
        </w:rPr>
        <w:t xml:space="preserve"> </w:t>
      </w:r>
      <w:r w:rsidR="00F52A78" w:rsidRPr="00F21932">
        <w:rPr>
          <w:sz w:val="28"/>
          <w:szCs w:val="28"/>
          <w:lang w:val="ru-RU"/>
        </w:rPr>
        <w:t>в 5-9 классах</w:t>
      </w:r>
      <w:r w:rsidRPr="00F21932">
        <w:rPr>
          <w:sz w:val="28"/>
          <w:szCs w:val="28"/>
          <w:lang w:val="ru-RU"/>
        </w:rPr>
        <w:t xml:space="preserve"> (5  часов,</w:t>
      </w:r>
      <w:r w:rsidR="00F52A78">
        <w:rPr>
          <w:sz w:val="28"/>
          <w:szCs w:val="28"/>
          <w:lang w:val="ru-RU"/>
        </w:rPr>
        <w:t xml:space="preserve">  </w:t>
      </w:r>
      <w:r w:rsidRPr="00F21932">
        <w:rPr>
          <w:sz w:val="28"/>
          <w:szCs w:val="28"/>
          <w:lang w:val="ru-RU"/>
        </w:rPr>
        <w:t>6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часов,</w:t>
      </w:r>
      <w:r w:rsidR="00306BBE">
        <w:rPr>
          <w:sz w:val="28"/>
          <w:szCs w:val="28"/>
          <w:lang w:val="ru-RU"/>
        </w:rPr>
        <w:t xml:space="preserve"> </w:t>
      </w:r>
      <w:r w:rsidR="00F92372">
        <w:rPr>
          <w:sz w:val="28"/>
          <w:szCs w:val="28"/>
          <w:lang w:val="ru-RU"/>
        </w:rPr>
        <w:t xml:space="preserve">     </w:t>
      </w:r>
      <w:r w:rsidRPr="00F21932">
        <w:rPr>
          <w:sz w:val="28"/>
          <w:szCs w:val="28"/>
          <w:lang w:val="ru-RU"/>
        </w:rPr>
        <w:t xml:space="preserve">4 часа, 3 часа и </w:t>
      </w:r>
      <w:r w:rsidR="00F52A78">
        <w:rPr>
          <w:sz w:val="28"/>
          <w:szCs w:val="28"/>
          <w:lang w:val="ru-RU"/>
        </w:rPr>
        <w:t xml:space="preserve">  </w:t>
      </w:r>
      <w:r w:rsidRPr="00F21932">
        <w:rPr>
          <w:sz w:val="28"/>
          <w:szCs w:val="28"/>
          <w:lang w:val="ru-RU"/>
        </w:rPr>
        <w:t>3 часа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pacing w:val="-13"/>
          <w:sz w:val="28"/>
          <w:szCs w:val="28"/>
          <w:lang w:val="ru-RU"/>
        </w:rPr>
        <w:t>в</w:t>
      </w:r>
      <w:r w:rsidR="00F52A78">
        <w:rPr>
          <w:spacing w:val="-13"/>
          <w:sz w:val="28"/>
          <w:szCs w:val="28"/>
          <w:lang w:val="ru-RU"/>
        </w:rPr>
        <w:t xml:space="preserve"> </w:t>
      </w:r>
      <w:r w:rsidR="00F52A78">
        <w:rPr>
          <w:sz w:val="28"/>
          <w:szCs w:val="28"/>
          <w:lang w:val="ru-RU"/>
        </w:rPr>
        <w:t xml:space="preserve">неделю) и </w:t>
      </w:r>
      <w:r w:rsidR="00F52A78" w:rsidRPr="00F52A78">
        <w:rPr>
          <w:b/>
          <w:i/>
          <w:sz w:val="28"/>
          <w:szCs w:val="28"/>
          <w:lang w:val="ru-RU"/>
        </w:rPr>
        <w:t>«Литература»</w:t>
      </w:r>
      <w:r w:rsidR="00F52A78">
        <w:rPr>
          <w:sz w:val="28"/>
          <w:szCs w:val="28"/>
          <w:lang w:val="ru-RU"/>
        </w:rPr>
        <w:t xml:space="preserve"> </w:t>
      </w:r>
      <w:r w:rsidR="00F52A78" w:rsidRPr="00F21932">
        <w:rPr>
          <w:sz w:val="28"/>
          <w:szCs w:val="28"/>
          <w:lang w:val="ru-RU"/>
        </w:rPr>
        <w:t xml:space="preserve">в 5-9 классах </w:t>
      </w:r>
      <w:r w:rsidR="00F52A78">
        <w:rPr>
          <w:sz w:val="28"/>
          <w:szCs w:val="28"/>
          <w:lang w:val="ru-RU"/>
        </w:rPr>
        <w:t xml:space="preserve"> (</w:t>
      </w:r>
      <w:r w:rsidRPr="00F21932">
        <w:rPr>
          <w:sz w:val="28"/>
          <w:szCs w:val="28"/>
          <w:lang w:val="ru-RU"/>
        </w:rPr>
        <w:t xml:space="preserve">3 часа, </w:t>
      </w:r>
      <w:r w:rsidR="00F92372">
        <w:rPr>
          <w:sz w:val="28"/>
          <w:szCs w:val="28"/>
          <w:lang w:val="ru-RU"/>
        </w:rPr>
        <w:t xml:space="preserve">          </w:t>
      </w:r>
      <w:r w:rsidRPr="00F21932">
        <w:rPr>
          <w:sz w:val="28"/>
          <w:szCs w:val="28"/>
          <w:lang w:val="ru-RU"/>
        </w:rPr>
        <w:t>3 часа, 2 часа, 2 часа, 3 часа в неделю).</w:t>
      </w:r>
    </w:p>
    <w:p w:rsidR="009D7A50" w:rsidRPr="00F21932" w:rsidRDefault="009D7A50" w:rsidP="00F21932">
      <w:pPr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«Родной язык и родная литература» </w:t>
      </w:r>
      <w:r w:rsidRPr="00F21932">
        <w:rPr>
          <w:sz w:val="28"/>
          <w:szCs w:val="28"/>
          <w:lang w:val="ru-RU"/>
        </w:rPr>
        <w:t xml:space="preserve">представлена предметами </w:t>
      </w:r>
      <w:r w:rsidRPr="00F52A78">
        <w:rPr>
          <w:b/>
          <w:i/>
          <w:sz w:val="28"/>
          <w:szCs w:val="28"/>
          <w:lang w:val="ru-RU"/>
        </w:rPr>
        <w:t xml:space="preserve">«Родной язык </w:t>
      </w:r>
      <w:r w:rsidR="004559E2" w:rsidRPr="00F52A78">
        <w:rPr>
          <w:b/>
          <w:i/>
          <w:sz w:val="28"/>
          <w:szCs w:val="28"/>
          <w:lang w:val="ru-RU"/>
        </w:rPr>
        <w:t>(русский)»</w:t>
      </w:r>
      <w:r w:rsidR="004559E2" w:rsidRPr="00F21932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 xml:space="preserve">и </w:t>
      </w:r>
      <w:r w:rsidR="004559E2" w:rsidRPr="00F52A78">
        <w:rPr>
          <w:b/>
          <w:i/>
          <w:sz w:val="28"/>
          <w:szCs w:val="28"/>
          <w:lang w:val="ru-RU"/>
        </w:rPr>
        <w:t>«Р</w:t>
      </w:r>
      <w:r w:rsidRPr="00F52A78">
        <w:rPr>
          <w:b/>
          <w:i/>
          <w:sz w:val="28"/>
          <w:szCs w:val="28"/>
          <w:lang w:val="ru-RU"/>
        </w:rPr>
        <w:t>одная литература</w:t>
      </w:r>
      <w:r w:rsidR="00F52A78" w:rsidRPr="00F52A78">
        <w:rPr>
          <w:b/>
          <w:i/>
          <w:sz w:val="28"/>
          <w:szCs w:val="28"/>
          <w:lang w:val="ru-RU"/>
        </w:rPr>
        <w:t xml:space="preserve"> </w:t>
      </w:r>
      <w:r w:rsidRPr="00F52A78">
        <w:rPr>
          <w:b/>
          <w:i/>
          <w:sz w:val="28"/>
          <w:szCs w:val="28"/>
          <w:lang w:val="ru-RU"/>
        </w:rPr>
        <w:t>(русская)»</w:t>
      </w:r>
      <w:r w:rsidRPr="00F21932">
        <w:rPr>
          <w:sz w:val="28"/>
          <w:szCs w:val="28"/>
          <w:lang w:val="ru-RU"/>
        </w:rPr>
        <w:t xml:space="preserve"> в 5-9 классах </w:t>
      </w:r>
      <w:r w:rsidR="00F52A78">
        <w:rPr>
          <w:sz w:val="28"/>
          <w:szCs w:val="28"/>
          <w:lang w:val="ru-RU"/>
        </w:rPr>
        <w:t>(</w:t>
      </w:r>
      <w:r w:rsidRPr="00F21932">
        <w:rPr>
          <w:sz w:val="28"/>
          <w:szCs w:val="28"/>
          <w:lang w:val="ru-RU"/>
        </w:rPr>
        <w:t>по 0,5 часа в неделю</w:t>
      </w:r>
      <w:r w:rsidR="00F52A78">
        <w:rPr>
          <w:sz w:val="28"/>
          <w:szCs w:val="28"/>
          <w:lang w:val="ru-RU"/>
        </w:rPr>
        <w:t>)</w:t>
      </w:r>
      <w:r w:rsidRPr="00F21932">
        <w:rPr>
          <w:sz w:val="28"/>
          <w:szCs w:val="28"/>
          <w:lang w:val="ru-RU"/>
        </w:rPr>
        <w:t>.</w:t>
      </w:r>
    </w:p>
    <w:p w:rsidR="009D7A50" w:rsidRPr="00F21932" w:rsidRDefault="009D7A50" w:rsidP="00F52A78">
      <w:pPr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>«Иностранные языки»</w:t>
      </w:r>
      <w:r w:rsidR="00F52A78">
        <w:rPr>
          <w:b/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представлена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предметом</w:t>
      </w:r>
      <w:r w:rsidR="00F52A78">
        <w:rPr>
          <w:sz w:val="28"/>
          <w:szCs w:val="28"/>
          <w:lang w:val="ru-RU"/>
        </w:rPr>
        <w:t xml:space="preserve"> </w:t>
      </w:r>
      <w:r w:rsidRPr="00F52A78">
        <w:rPr>
          <w:b/>
          <w:i/>
          <w:sz w:val="28"/>
          <w:szCs w:val="28"/>
          <w:lang w:val="ru-RU"/>
        </w:rPr>
        <w:t>«Иностранный язык (английский)»</w:t>
      </w:r>
      <w:r w:rsidRPr="00F21932">
        <w:rPr>
          <w:sz w:val="28"/>
          <w:szCs w:val="28"/>
          <w:lang w:val="ru-RU"/>
        </w:rPr>
        <w:t xml:space="preserve"> </w:t>
      </w:r>
      <w:r w:rsidR="00F52A78" w:rsidRPr="00F21932">
        <w:rPr>
          <w:sz w:val="28"/>
          <w:szCs w:val="28"/>
          <w:lang w:val="ru-RU"/>
        </w:rPr>
        <w:t xml:space="preserve">в 5-9 классах </w:t>
      </w:r>
      <w:r w:rsidRPr="00F21932">
        <w:rPr>
          <w:sz w:val="28"/>
          <w:szCs w:val="28"/>
          <w:lang w:val="ru-RU"/>
        </w:rPr>
        <w:t xml:space="preserve">(по 3 часа в неделю), предметом </w:t>
      </w:r>
      <w:r w:rsidRPr="00F52A78">
        <w:rPr>
          <w:b/>
          <w:i/>
          <w:sz w:val="28"/>
          <w:szCs w:val="28"/>
          <w:lang w:val="ru-RU"/>
        </w:rPr>
        <w:t>«Второй иностранный язык (немецкий)»</w:t>
      </w:r>
      <w:r w:rsidRPr="00F21932">
        <w:rPr>
          <w:sz w:val="28"/>
          <w:szCs w:val="28"/>
          <w:lang w:val="ru-RU"/>
        </w:rPr>
        <w:t xml:space="preserve"> в 5, 6, 8, 9 классах</w:t>
      </w:r>
      <w:r w:rsidR="00F21932">
        <w:rPr>
          <w:sz w:val="28"/>
          <w:szCs w:val="28"/>
          <w:lang w:val="ru-RU"/>
        </w:rPr>
        <w:t xml:space="preserve"> </w:t>
      </w:r>
      <w:r w:rsidR="00F52A78">
        <w:rPr>
          <w:sz w:val="28"/>
          <w:szCs w:val="28"/>
          <w:lang w:val="ru-RU"/>
        </w:rPr>
        <w:t>(</w:t>
      </w:r>
      <w:r w:rsidR="00F21932">
        <w:rPr>
          <w:sz w:val="28"/>
          <w:szCs w:val="28"/>
          <w:lang w:val="ru-RU"/>
        </w:rPr>
        <w:t xml:space="preserve">по </w:t>
      </w:r>
      <w:r w:rsidR="00F52A78">
        <w:rPr>
          <w:sz w:val="28"/>
          <w:szCs w:val="28"/>
          <w:lang w:val="ru-RU"/>
        </w:rPr>
        <w:t xml:space="preserve">   </w:t>
      </w:r>
      <w:r w:rsidR="00F21932">
        <w:rPr>
          <w:sz w:val="28"/>
          <w:szCs w:val="28"/>
          <w:lang w:val="ru-RU"/>
        </w:rPr>
        <w:t>1 часу в неделю</w:t>
      </w:r>
      <w:r w:rsidR="00F52A78">
        <w:rPr>
          <w:sz w:val="28"/>
          <w:szCs w:val="28"/>
          <w:lang w:val="ru-RU"/>
        </w:rPr>
        <w:t>)</w:t>
      </w:r>
      <w:r w:rsidRPr="00F21932">
        <w:rPr>
          <w:sz w:val="28"/>
          <w:szCs w:val="28"/>
          <w:lang w:val="ru-RU"/>
        </w:rPr>
        <w:t>.</w:t>
      </w:r>
    </w:p>
    <w:p w:rsidR="009D7A50" w:rsidRPr="00F21932" w:rsidRDefault="009D7A50" w:rsidP="00F52A78">
      <w:pPr>
        <w:pStyle w:val="a7"/>
        <w:spacing w:after="0"/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«Математика и информатика» </w:t>
      </w:r>
      <w:r w:rsidRPr="00F21932">
        <w:rPr>
          <w:sz w:val="28"/>
          <w:szCs w:val="28"/>
          <w:lang w:val="ru-RU"/>
        </w:rPr>
        <w:t xml:space="preserve">представлена учебным предметом </w:t>
      </w:r>
      <w:r w:rsidRPr="00F52A78">
        <w:rPr>
          <w:b/>
          <w:i/>
          <w:sz w:val="28"/>
          <w:szCs w:val="28"/>
          <w:lang w:val="ru-RU"/>
        </w:rPr>
        <w:t>«Математика»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 xml:space="preserve">в 5-6 классах (по 5 часов в неделю). В </w:t>
      </w:r>
      <w:r w:rsidR="00F52A78">
        <w:rPr>
          <w:sz w:val="28"/>
          <w:szCs w:val="28"/>
          <w:lang w:val="ru-RU"/>
        </w:rPr>
        <w:t xml:space="preserve">    7-9 к</w:t>
      </w:r>
      <w:r w:rsidRPr="00F21932">
        <w:rPr>
          <w:sz w:val="28"/>
          <w:szCs w:val="28"/>
          <w:lang w:val="ru-RU"/>
        </w:rPr>
        <w:t>лассах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учебным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предметом</w:t>
      </w:r>
      <w:r w:rsidR="00F52A78">
        <w:rPr>
          <w:sz w:val="28"/>
          <w:szCs w:val="28"/>
          <w:lang w:val="ru-RU"/>
        </w:rPr>
        <w:t xml:space="preserve"> </w:t>
      </w:r>
      <w:r w:rsidRPr="00F92372">
        <w:rPr>
          <w:b/>
          <w:i/>
          <w:sz w:val="28"/>
          <w:szCs w:val="28"/>
          <w:lang w:val="ru-RU"/>
        </w:rPr>
        <w:t>«Математика»</w:t>
      </w:r>
      <w:r w:rsidR="00F52A78">
        <w:rPr>
          <w:sz w:val="28"/>
          <w:szCs w:val="28"/>
          <w:lang w:val="ru-RU"/>
        </w:rPr>
        <w:t xml:space="preserve"> (</w:t>
      </w:r>
      <w:r w:rsidRPr="00F21932">
        <w:rPr>
          <w:sz w:val="28"/>
          <w:szCs w:val="28"/>
          <w:lang w:val="ru-RU"/>
        </w:rPr>
        <w:t>по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5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часов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в</w:t>
      </w:r>
      <w:r w:rsidR="00F52A78">
        <w:rPr>
          <w:sz w:val="28"/>
          <w:szCs w:val="28"/>
          <w:lang w:val="ru-RU"/>
        </w:rPr>
        <w:t xml:space="preserve"> </w:t>
      </w:r>
      <w:r w:rsidR="004559E2" w:rsidRPr="00F21932">
        <w:rPr>
          <w:sz w:val="28"/>
          <w:szCs w:val="28"/>
          <w:lang w:val="ru-RU"/>
        </w:rPr>
        <w:t>неделю</w:t>
      </w:r>
      <w:r w:rsidRPr="00F21932">
        <w:rPr>
          <w:sz w:val="28"/>
          <w:szCs w:val="28"/>
          <w:lang w:val="ru-RU"/>
        </w:rPr>
        <w:t>)</w:t>
      </w:r>
      <w:r w:rsidR="00F52A78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и</w:t>
      </w:r>
      <w:r w:rsidR="00F52A78">
        <w:rPr>
          <w:sz w:val="28"/>
          <w:szCs w:val="28"/>
          <w:lang w:val="ru-RU"/>
        </w:rPr>
        <w:t xml:space="preserve"> </w:t>
      </w:r>
      <w:r w:rsidRPr="00F92372">
        <w:rPr>
          <w:b/>
          <w:i/>
          <w:sz w:val="28"/>
          <w:szCs w:val="28"/>
          <w:lang w:val="ru-RU"/>
        </w:rPr>
        <w:t>«Информатика»</w:t>
      </w:r>
      <w:r w:rsidR="00F52A78">
        <w:rPr>
          <w:sz w:val="28"/>
          <w:szCs w:val="28"/>
          <w:lang w:val="ru-RU"/>
        </w:rPr>
        <w:t xml:space="preserve"> </w:t>
      </w:r>
      <w:r w:rsidR="00F52A78" w:rsidRPr="00F21932">
        <w:rPr>
          <w:sz w:val="28"/>
          <w:szCs w:val="28"/>
          <w:lang w:val="ru-RU"/>
        </w:rPr>
        <w:t>в 7-9 классах</w:t>
      </w:r>
      <w:r w:rsidRPr="00F21932">
        <w:rPr>
          <w:sz w:val="28"/>
          <w:szCs w:val="28"/>
          <w:lang w:val="ru-RU"/>
        </w:rPr>
        <w:t xml:space="preserve"> (по 1 часу в неделю).</w:t>
      </w:r>
    </w:p>
    <w:p w:rsidR="009D7A50" w:rsidRPr="00F21932" w:rsidRDefault="009D7A50" w:rsidP="00F21932">
      <w:pPr>
        <w:pStyle w:val="a7"/>
        <w:spacing w:after="0"/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«Общественно-научные предметы» </w:t>
      </w:r>
      <w:r w:rsidRPr="00F21932">
        <w:rPr>
          <w:sz w:val="28"/>
          <w:szCs w:val="28"/>
          <w:lang w:val="ru-RU"/>
        </w:rPr>
        <w:t xml:space="preserve">представлена предметами </w:t>
      </w:r>
      <w:r w:rsidRPr="00F52A78">
        <w:rPr>
          <w:b/>
          <w:i/>
          <w:sz w:val="28"/>
          <w:szCs w:val="28"/>
          <w:lang w:val="ru-RU"/>
        </w:rPr>
        <w:t>«История России. Всеобщая история»</w:t>
      </w:r>
      <w:r w:rsidRPr="00F21932">
        <w:rPr>
          <w:sz w:val="28"/>
          <w:szCs w:val="28"/>
          <w:lang w:val="ru-RU"/>
        </w:rPr>
        <w:t xml:space="preserve"> </w:t>
      </w:r>
      <w:r w:rsidR="00F52A78" w:rsidRPr="00F21932">
        <w:rPr>
          <w:sz w:val="28"/>
          <w:szCs w:val="28"/>
          <w:lang w:val="ru-RU"/>
        </w:rPr>
        <w:t xml:space="preserve">в 5-9 классах </w:t>
      </w:r>
      <w:r w:rsidRPr="00F21932">
        <w:rPr>
          <w:sz w:val="28"/>
          <w:szCs w:val="28"/>
          <w:lang w:val="ru-RU"/>
        </w:rPr>
        <w:t xml:space="preserve">(по 2 часа в </w:t>
      </w:r>
      <w:r w:rsidRPr="00F21932">
        <w:rPr>
          <w:sz w:val="28"/>
          <w:szCs w:val="28"/>
          <w:lang w:val="ru-RU"/>
        </w:rPr>
        <w:lastRenderedPageBreak/>
        <w:t xml:space="preserve">неделю), </w:t>
      </w:r>
      <w:r w:rsidRPr="00F92372">
        <w:rPr>
          <w:b/>
          <w:i/>
          <w:sz w:val="28"/>
          <w:szCs w:val="28"/>
          <w:lang w:val="ru-RU"/>
        </w:rPr>
        <w:t>«Обществознание»</w:t>
      </w:r>
      <w:r w:rsidRPr="00F21932">
        <w:rPr>
          <w:sz w:val="28"/>
          <w:szCs w:val="28"/>
          <w:lang w:val="ru-RU"/>
        </w:rPr>
        <w:t xml:space="preserve"> </w:t>
      </w:r>
      <w:r w:rsidR="00F92372" w:rsidRPr="00F21932">
        <w:rPr>
          <w:sz w:val="28"/>
          <w:szCs w:val="28"/>
          <w:lang w:val="ru-RU"/>
        </w:rPr>
        <w:t xml:space="preserve">в 6-9 классах </w:t>
      </w:r>
      <w:r w:rsidRPr="00F21932">
        <w:rPr>
          <w:sz w:val="28"/>
          <w:szCs w:val="28"/>
          <w:lang w:val="ru-RU"/>
        </w:rPr>
        <w:t xml:space="preserve">(по 1 часу в неделю), </w:t>
      </w:r>
      <w:r w:rsidRPr="00F92372">
        <w:rPr>
          <w:b/>
          <w:i/>
          <w:sz w:val="28"/>
          <w:szCs w:val="28"/>
          <w:lang w:val="ru-RU"/>
        </w:rPr>
        <w:t>«География»</w:t>
      </w:r>
      <w:r w:rsidR="00F92372" w:rsidRPr="00F92372">
        <w:rPr>
          <w:sz w:val="28"/>
          <w:szCs w:val="28"/>
          <w:lang w:val="ru-RU"/>
        </w:rPr>
        <w:t xml:space="preserve"> </w:t>
      </w:r>
      <w:r w:rsidR="00F92372">
        <w:rPr>
          <w:sz w:val="28"/>
          <w:szCs w:val="28"/>
          <w:lang w:val="ru-RU"/>
        </w:rPr>
        <w:t xml:space="preserve"> </w:t>
      </w:r>
      <w:r w:rsidR="00F92372" w:rsidRPr="00F21932">
        <w:rPr>
          <w:sz w:val="28"/>
          <w:szCs w:val="28"/>
          <w:lang w:val="ru-RU"/>
        </w:rPr>
        <w:t>в 5-6 классах</w:t>
      </w:r>
      <w:r w:rsidRPr="00F21932">
        <w:rPr>
          <w:sz w:val="28"/>
          <w:szCs w:val="28"/>
          <w:lang w:val="ru-RU"/>
        </w:rPr>
        <w:t xml:space="preserve"> (по 1 часу в неделю</w:t>
      </w:r>
      <w:r w:rsidR="00F92372">
        <w:rPr>
          <w:sz w:val="28"/>
          <w:szCs w:val="28"/>
          <w:lang w:val="ru-RU"/>
        </w:rPr>
        <w:t xml:space="preserve">) и </w:t>
      </w:r>
      <w:r w:rsidRPr="00F21932">
        <w:rPr>
          <w:sz w:val="28"/>
          <w:szCs w:val="28"/>
          <w:lang w:val="ru-RU"/>
        </w:rPr>
        <w:t xml:space="preserve"> </w:t>
      </w:r>
      <w:r w:rsidR="00F92372">
        <w:rPr>
          <w:sz w:val="28"/>
          <w:szCs w:val="28"/>
          <w:lang w:val="ru-RU"/>
        </w:rPr>
        <w:t xml:space="preserve">в 7- 9 </w:t>
      </w:r>
      <w:r w:rsidR="00F92372" w:rsidRPr="00F21932">
        <w:rPr>
          <w:sz w:val="28"/>
          <w:szCs w:val="28"/>
          <w:lang w:val="ru-RU"/>
        </w:rPr>
        <w:t xml:space="preserve"> классах </w:t>
      </w:r>
      <w:r w:rsidR="00F92372">
        <w:rPr>
          <w:sz w:val="28"/>
          <w:szCs w:val="28"/>
          <w:lang w:val="ru-RU"/>
        </w:rPr>
        <w:t>(</w:t>
      </w:r>
      <w:r w:rsidRPr="00F21932">
        <w:rPr>
          <w:sz w:val="28"/>
          <w:szCs w:val="28"/>
          <w:lang w:val="ru-RU"/>
        </w:rPr>
        <w:t xml:space="preserve">по </w:t>
      </w:r>
      <w:r w:rsidR="00F92372">
        <w:rPr>
          <w:sz w:val="28"/>
          <w:szCs w:val="28"/>
          <w:lang w:val="ru-RU"/>
        </w:rPr>
        <w:t>2 часа</w:t>
      </w:r>
      <w:r w:rsidR="00F92372" w:rsidRPr="00F21932">
        <w:rPr>
          <w:sz w:val="28"/>
          <w:szCs w:val="28"/>
          <w:lang w:val="ru-RU"/>
        </w:rPr>
        <w:t xml:space="preserve"> в неделю</w:t>
      </w:r>
      <w:r w:rsidRPr="00F21932">
        <w:rPr>
          <w:sz w:val="28"/>
          <w:szCs w:val="28"/>
          <w:lang w:val="ru-RU"/>
        </w:rPr>
        <w:t>).</w:t>
      </w:r>
    </w:p>
    <w:p w:rsidR="009D7A50" w:rsidRPr="00F21932" w:rsidRDefault="009D7A50" w:rsidP="00F21932">
      <w:pPr>
        <w:pStyle w:val="a7"/>
        <w:spacing w:after="0"/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="00BF36CF">
        <w:rPr>
          <w:b/>
          <w:sz w:val="28"/>
          <w:szCs w:val="28"/>
          <w:lang w:val="ru-RU"/>
        </w:rPr>
        <w:t>«Естественно</w:t>
      </w:r>
      <w:r w:rsidRPr="00F21932">
        <w:rPr>
          <w:b/>
          <w:sz w:val="28"/>
          <w:szCs w:val="28"/>
          <w:lang w:val="ru-RU"/>
        </w:rPr>
        <w:t xml:space="preserve">научные предметы» </w:t>
      </w:r>
      <w:r w:rsidRPr="00F21932">
        <w:rPr>
          <w:sz w:val="28"/>
          <w:szCs w:val="28"/>
          <w:lang w:val="ru-RU"/>
        </w:rPr>
        <w:t xml:space="preserve">представлена предметом </w:t>
      </w:r>
      <w:r w:rsidRPr="00F92372">
        <w:rPr>
          <w:b/>
          <w:i/>
          <w:sz w:val="28"/>
          <w:szCs w:val="28"/>
          <w:lang w:val="ru-RU"/>
        </w:rPr>
        <w:t>«Биология»</w:t>
      </w:r>
      <w:r w:rsidR="00F92372" w:rsidRPr="00F92372">
        <w:rPr>
          <w:sz w:val="28"/>
          <w:szCs w:val="28"/>
          <w:lang w:val="ru-RU"/>
        </w:rPr>
        <w:t xml:space="preserve"> </w:t>
      </w:r>
      <w:r w:rsidR="00F92372" w:rsidRPr="00F21932">
        <w:rPr>
          <w:sz w:val="28"/>
          <w:szCs w:val="28"/>
          <w:lang w:val="ru-RU"/>
        </w:rPr>
        <w:t>в 5- 7 классах</w:t>
      </w:r>
      <w:r w:rsidRPr="00F92372">
        <w:rPr>
          <w:b/>
          <w:i/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(по 1 часу в неделю</w:t>
      </w:r>
      <w:r w:rsidR="00F92372">
        <w:rPr>
          <w:sz w:val="28"/>
          <w:szCs w:val="28"/>
          <w:lang w:val="ru-RU"/>
        </w:rPr>
        <w:t>)  и в 8- 9 классах (по</w:t>
      </w:r>
      <w:r w:rsidRPr="00F21932">
        <w:rPr>
          <w:sz w:val="28"/>
          <w:szCs w:val="28"/>
          <w:lang w:val="ru-RU"/>
        </w:rPr>
        <w:t xml:space="preserve"> 2 часа в неделю), предметом </w:t>
      </w:r>
      <w:r w:rsidRPr="00F92372">
        <w:rPr>
          <w:b/>
          <w:i/>
          <w:sz w:val="28"/>
          <w:szCs w:val="28"/>
          <w:lang w:val="ru-RU"/>
        </w:rPr>
        <w:t>«Физика»</w:t>
      </w:r>
      <w:r w:rsidRPr="00F21932">
        <w:rPr>
          <w:sz w:val="28"/>
          <w:szCs w:val="28"/>
          <w:lang w:val="ru-RU"/>
        </w:rPr>
        <w:t xml:space="preserve"> в 7-8 классах </w:t>
      </w:r>
      <w:r w:rsidR="00F92372">
        <w:rPr>
          <w:sz w:val="28"/>
          <w:szCs w:val="28"/>
          <w:lang w:val="ru-RU"/>
        </w:rPr>
        <w:t>(</w:t>
      </w:r>
      <w:r w:rsidRPr="00F21932">
        <w:rPr>
          <w:sz w:val="28"/>
          <w:szCs w:val="28"/>
          <w:lang w:val="ru-RU"/>
        </w:rPr>
        <w:t>по 2 часа в неделю</w:t>
      </w:r>
      <w:r w:rsidR="00F92372">
        <w:rPr>
          <w:sz w:val="28"/>
          <w:szCs w:val="28"/>
          <w:lang w:val="ru-RU"/>
        </w:rPr>
        <w:t>), в      9 классе  (</w:t>
      </w:r>
      <w:r w:rsidRPr="00F21932">
        <w:rPr>
          <w:sz w:val="28"/>
          <w:szCs w:val="28"/>
          <w:lang w:val="ru-RU"/>
        </w:rPr>
        <w:t>по 3 часа в неделю</w:t>
      </w:r>
      <w:r w:rsidR="00F92372">
        <w:rPr>
          <w:sz w:val="28"/>
          <w:szCs w:val="28"/>
          <w:lang w:val="ru-RU"/>
        </w:rPr>
        <w:t>)</w:t>
      </w:r>
      <w:r w:rsidRPr="00F21932">
        <w:rPr>
          <w:sz w:val="28"/>
          <w:szCs w:val="28"/>
          <w:lang w:val="ru-RU"/>
        </w:rPr>
        <w:t xml:space="preserve">, </w:t>
      </w:r>
      <w:r w:rsidR="00F92372"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 xml:space="preserve">предметом </w:t>
      </w:r>
      <w:r w:rsidRPr="00F92372">
        <w:rPr>
          <w:b/>
          <w:i/>
          <w:sz w:val="28"/>
          <w:szCs w:val="28"/>
          <w:lang w:val="ru-RU"/>
        </w:rPr>
        <w:t>«Химия»</w:t>
      </w:r>
      <w:r w:rsidRPr="00F21932">
        <w:rPr>
          <w:sz w:val="28"/>
          <w:szCs w:val="28"/>
          <w:lang w:val="ru-RU"/>
        </w:rPr>
        <w:t xml:space="preserve"> в 8-9 классах (по 2 часа в неделю).</w:t>
      </w:r>
    </w:p>
    <w:p w:rsidR="009D7A50" w:rsidRPr="00F21932" w:rsidRDefault="009D7A50" w:rsidP="00F92372">
      <w:pPr>
        <w:pStyle w:val="a7"/>
        <w:spacing w:after="0"/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«Искусство» </w:t>
      </w:r>
      <w:r w:rsidRPr="00F21932">
        <w:rPr>
          <w:sz w:val="28"/>
          <w:szCs w:val="28"/>
          <w:lang w:val="ru-RU"/>
        </w:rPr>
        <w:t>представлена учебными предметами</w:t>
      </w:r>
      <w:r w:rsidR="00F92372">
        <w:rPr>
          <w:sz w:val="28"/>
          <w:szCs w:val="28"/>
          <w:lang w:val="ru-RU"/>
        </w:rPr>
        <w:t xml:space="preserve"> </w:t>
      </w:r>
      <w:r w:rsidRPr="00F92372">
        <w:rPr>
          <w:b/>
          <w:i/>
          <w:sz w:val="28"/>
          <w:szCs w:val="28"/>
          <w:lang w:val="ru-RU"/>
        </w:rPr>
        <w:t xml:space="preserve">«Изобразительное </w:t>
      </w:r>
      <w:r w:rsidR="00F21932" w:rsidRPr="00F92372">
        <w:rPr>
          <w:b/>
          <w:i/>
          <w:sz w:val="28"/>
          <w:szCs w:val="28"/>
          <w:lang w:val="ru-RU"/>
        </w:rPr>
        <w:t>искусство»</w:t>
      </w:r>
      <w:r w:rsidR="00F21932">
        <w:rPr>
          <w:sz w:val="28"/>
          <w:szCs w:val="28"/>
          <w:lang w:val="ru-RU"/>
        </w:rPr>
        <w:t xml:space="preserve"> в 5-7 классах (</w:t>
      </w:r>
      <w:r w:rsidRPr="00F21932">
        <w:rPr>
          <w:sz w:val="28"/>
          <w:szCs w:val="28"/>
          <w:lang w:val="ru-RU"/>
        </w:rPr>
        <w:t xml:space="preserve">по 1 часу в неделю) и </w:t>
      </w:r>
      <w:r w:rsidRPr="00F92372">
        <w:rPr>
          <w:b/>
          <w:i/>
          <w:sz w:val="28"/>
          <w:szCs w:val="28"/>
          <w:lang w:val="ru-RU"/>
        </w:rPr>
        <w:t>«Музыка»</w:t>
      </w:r>
      <w:r w:rsidRPr="00F21932">
        <w:rPr>
          <w:sz w:val="28"/>
          <w:szCs w:val="28"/>
          <w:lang w:val="ru-RU"/>
        </w:rPr>
        <w:t xml:space="preserve"> в 5-8 классах (по 1 часу в неделю).</w:t>
      </w:r>
    </w:p>
    <w:p w:rsidR="009D7A50" w:rsidRPr="00F21932" w:rsidRDefault="009D7A50" w:rsidP="00F92372">
      <w:pPr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«Технология» </w:t>
      </w:r>
      <w:r w:rsidRPr="00F21932">
        <w:rPr>
          <w:sz w:val="28"/>
          <w:szCs w:val="28"/>
          <w:lang w:val="ru-RU"/>
        </w:rPr>
        <w:t>представлена предметом</w:t>
      </w:r>
      <w:r w:rsidR="00F92372">
        <w:rPr>
          <w:sz w:val="28"/>
          <w:szCs w:val="28"/>
          <w:lang w:val="ru-RU"/>
        </w:rPr>
        <w:t xml:space="preserve"> </w:t>
      </w:r>
      <w:r w:rsidRPr="007B7473">
        <w:rPr>
          <w:b/>
          <w:i/>
          <w:sz w:val="28"/>
          <w:szCs w:val="28"/>
          <w:lang w:val="ru-RU"/>
        </w:rPr>
        <w:t>«Технология»</w:t>
      </w:r>
      <w:r w:rsidRPr="00F21932">
        <w:rPr>
          <w:sz w:val="28"/>
          <w:szCs w:val="28"/>
          <w:lang w:val="ru-RU"/>
        </w:rPr>
        <w:t xml:space="preserve"> </w:t>
      </w:r>
      <w:r w:rsidR="007B7473" w:rsidRPr="00F21932">
        <w:rPr>
          <w:sz w:val="28"/>
          <w:szCs w:val="28"/>
          <w:lang w:val="ru-RU"/>
        </w:rPr>
        <w:t xml:space="preserve">в 5- 7классах </w:t>
      </w:r>
      <w:r w:rsidRPr="00F21932">
        <w:rPr>
          <w:sz w:val="28"/>
          <w:szCs w:val="28"/>
          <w:lang w:val="ru-RU"/>
        </w:rPr>
        <w:t>(по 2 часа в неделю</w:t>
      </w:r>
      <w:r w:rsidR="007B7473">
        <w:rPr>
          <w:sz w:val="28"/>
          <w:szCs w:val="28"/>
          <w:lang w:val="ru-RU"/>
        </w:rPr>
        <w:t>)</w:t>
      </w:r>
      <w:r w:rsidRPr="00F21932">
        <w:rPr>
          <w:sz w:val="28"/>
          <w:szCs w:val="28"/>
          <w:lang w:val="ru-RU"/>
        </w:rPr>
        <w:t>,</w:t>
      </w:r>
      <w:r w:rsidR="007B7473">
        <w:rPr>
          <w:sz w:val="28"/>
          <w:szCs w:val="28"/>
          <w:lang w:val="ru-RU"/>
        </w:rPr>
        <w:t xml:space="preserve"> в 8 классе (</w:t>
      </w:r>
      <w:r w:rsidRPr="00F21932">
        <w:rPr>
          <w:sz w:val="28"/>
          <w:szCs w:val="28"/>
          <w:lang w:val="ru-RU"/>
        </w:rPr>
        <w:t>по 1 часу в неделю).</w:t>
      </w:r>
    </w:p>
    <w:p w:rsidR="009D7A50" w:rsidRPr="00F21932" w:rsidRDefault="009D7A50" w:rsidP="00F21932">
      <w:pPr>
        <w:ind w:firstLine="566"/>
        <w:jc w:val="both"/>
        <w:rPr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 xml:space="preserve">Предметная область </w:t>
      </w:r>
      <w:r w:rsidRPr="00F21932">
        <w:rPr>
          <w:b/>
          <w:sz w:val="28"/>
          <w:szCs w:val="28"/>
          <w:lang w:val="ru-RU"/>
        </w:rPr>
        <w:t xml:space="preserve">«Физическая культура и Основы безопасности жизнедеятельности» </w:t>
      </w:r>
      <w:r w:rsidRPr="00F21932">
        <w:rPr>
          <w:sz w:val="28"/>
          <w:szCs w:val="28"/>
          <w:lang w:val="ru-RU"/>
        </w:rPr>
        <w:t xml:space="preserve">представлена учебным предметом </w:t>
      </w:r>
      <w:r w:rsidRPr="007B7473">
        <w:rPr>
          <w:b/>
          <w:i/>
          <w:sz w:val="28"/>
          <w:szCs w:val="28"/>
          <w:lang w:val="ru-RU"/>
        </w:rPr>
        <w:t>«Физическая культура»</w:t>
      </w:r>
      <w:r w:rsidRPr="00F21932">
        <w:rPr>
          <w:sz w:val="28"/>
          <w:szCs w:val="28"/>
          <w:lang w:val="ru-RU"/>
        </w:rPr>
        <w:t xml:space="preserve"> </w:t>
      </w:r>
      <w:r w:rsidR="007B7473" w:rsidRPr="00F21932">
        <w:rPr>
          <w:sz w:val="28"/>
          <w:szCs w:val="28"/>
          <w:lang w:val="ru-RU"/>
        </w:rPr>
        <w:t xml:space="preserve">в 5-9 классах </w:t>
      </w:r>
      <w:r w:rsidRPr="00F21932">
        <w:rPr>
          <w:sz w:val="28"/>
          <w:szCs w:val="28"/>
          <w:lang w:val="ru-RU"/>
        </w:rPr>
        <w:t xml:space="preserve">(по 2 часа в неделю) и учебным предметом </w:t>
      </w:r>
      <w:r w:rsidRPr="007B7473">
        <w:rPr>
          <w:b/>
          <w:i/>
          <w:sz w:val="28"/>
          <w:szCs w:val="28"/>
          <w:lang w:val="ru-RU"/>
        </w:rPr>
        <w:t>«Основы безопасности жизнедеятельности»</w:t>
      </w:r>
      <w:r w:rsidR="007B7473" w:rsidRPr="007B7473">
        <w:rPr>
          <w:sz w:val="28"/>
          <w:szCs w:val="28"/>
          <w:lang w:val="ru-RU"/>
        </w:rPr>
        <w:t xml:space="preserve"> </w:t>
      </w:r>
      <w:r w:rsidR="007B7473">
        <w:rPr>
          <w:sz w:val="28"/>
          <w:szCs w:val="28"/>
          <w:lang w:val="ru-RU"/>
        </w:rPr>
        <w:t xml:space="preserve">в 8-9 </w:t>
      </w:r>
      <w:r w:rsidR="007B7473" w:rsidRPr="00F21932">
        <w:rPr>
          <w:sz w:val="28"/>
          <w:szCs w:val="28"/>
          <w:lang w:val="ru-RU"/>
        </w:rPr>
        <w:t xml:space="preserve"> классах</w:t>
      </w:r>
      <w:r w:rsidRPr="00F21932">
        <w:rPr>
          <w:sz w:val="28"/>
          <w:szCs w:val="28"/>
          <w:lang w:val="ru-RU"/>
        </w:rPr>
        <w:t xml:space="preserve"> (по 1 ча</w:t>
      </w:r>
      <w:r w:rsidR="00803958" w:rsidRPr="00F21932">
        <w:rPr>
          <w:sz w:val="28"/>
          <w:szCs w:val="28"/>
          <w:lang w:val="ru-RU"/>
        </w:rPr>
        <w:t>су в неделю).</w:t>
      </w:r>
    </w:p>
    <w:p w:rsidR="004559E2" w:rsidRPr="00F21932" w:rsidRDefault="004559E2" w:rsidP="00F21932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F21932">
        <w:rPr>
          <w:sz w:val="28"/>
          <w:szCs w:val="28"/>
          <w:lang w:val="ru-RU"/>
        </w:rPr>
        <w:t>По итогам анкетирования родителей (законных представителей) обучающихся, в целях удовлетворения позна</w:t>
      </w:r>
      <w:r w:rsidR="00803958" w:rsidRPr="00F21932">
        <w:rPr>
          <w:sz w:val="28"/>
          <w:szCs w:val="28"/>
          <w:lang w:val="ru-RU"/>
        </w:rPr>
        <w:t>вательных интересов обучающихся</w:t>
      </w:r>
      <w:r w:rsidRPr="00F21932">
        <w:rPr>
          <w:sz w:val="28"/>
          <w:szCs w:val="28"/>
          <w:lang w:val="ru-RU"/>
        </w:rPr>
        <w:t xml:space="preserve"> ч</w:t>
      </w:r>
      <w:r w:rsidRPr="00F21932">
        <w:rPr>
          <w:rStyle w:val="FontStyle64"/>
          <w:sz w:val="28"/>
          <w:szCs w:val="28"/>
          <w:lang w:val="ru-RU"/>
        </w:rPr>
        <w:t xml:space="preserve">асы </w:t>
      </w:r>
      <w:r w:rsidRPr="00F21932">
        <w:rPr>
          <w:spacing w:val="1"/>
          <w:sz w:val="28"/>
          <w:szCs w:val="28"/>
          <w:lang w:val="ru-RU"/>
        </w:rPr>
        <w:t>части учебного плана, формируемой участниками образовательного процесса</w:t>
      </w:r>
      <w:r w:rsidR="00B40100">
        <w:rPr>
          <w:spacing w:val="1"/>
          <w:sz w:val="28"/>
          <w:szCs w:val="28"/>
          <w:lang w:val="ru-RU"/>
        </w:rPr>
        <w:t>,</w:t>
      </w:r>
      <w:r w:rsidRPr="00F21932">
        <w:rPr>
          <w:rStyle w:val="FontStyle64"/>
          <w:sz w:val="28"/>
          <w:szCs w:val="28"/>
          <w:lang w:val="ru-RU"/>
        </w:rPr>
        <w:t xml:space="preserve"> вариативной части учебного плана  для обучающихся 5 класса используются для изуче</w:t>
      </w:r>
      <w:r w:rsidR="00803958" w:rsidRPr="00F21932">
        <w:rPr>
          <w:rStyle w:val="FontStyle64"/>
          <w:sz w:val="28"/>
          <w:szCs w:val="28"/>
          <w:lang w:val="ru-RU"/>
        </w:rPr>
        <w:t xml:space="preserve">ния предмета </w:t>
      </w:r>
      <w:r w:rsidRPr="00B40100">
        <w:rPr>
          <w:rStyle w:val="FontStyle64"/>
          <w:b/>
          <w:i/>
          <w:sz w:val="28"/>
          <w:szCs w:val="28"/>
          <w:lang w:val="ru-RU"/>
        </w:rPr>
        <w:t>«Обществознание»</w:t>
      </w:r>
      <w:r w:rsidR="00803958" w:rsidRPr="00F21932">
        <w:rPr>
          <w:rStyle w:val="FontStyle64"/>
          <w:sz w:val="28"/>
          <w:szCs w:val="28"/>
          <w:lang w:val="ru-RU"/>
        </w:rPr>
        <w:t xml:space="preserve"> (1 час</w:t>
      </w:r>
      <w:r w:rsidR="00B40100">
        <w:rPr>
          <w:rStyle w:val="FontStyle64"/>
          <w:sz w:val="28"/>
          <w:szCs w:val="28"/>
          <w:lang w:val="ru-RU"/>
        </w:rPr>
        <w:t xml:space="preserve"> </w:t>
      </w:r>
      <w:r w:rsidR="00B40100" w:rsidRPr="00F21932">
        <w:rPr>
          <w:sz w:val="28"/>
          <w:szCs w:val="28"/>
          <w:lang w:val="ru-RU"/>
        </w:rPr>
        <w:t>в неделю</w:t>
      </w:r>
      <w:r w:rsidR="00803958" w:rsidRPr="00F21932">
        <w:rPr>
          <w:rStyle w:val="FontStyle64"/>
          <w:sz w:val="28"/>
          <w:szCs w:val="28"/>
          <w:lang w:val="ru-RU"/>
        </w:rPr>
        <w:t xml:space="preserve">), </w:t>
      </w:r>
      <w:r w:rsidRPr="00F21932">
        <w:rPr>
          <w:rStyle w:val="FontStyle64"/>
          <w:sz w:val="28"/>
          <w:szCs w:val="28"/>
          <w:lang w:val="ru-RU"/>
        </w:rPr>
        <w:t xml:space="preserve">для обучающихся 7 класса </w:t>
      </w:r>
      <w:r w:rsidR="00803958" w:rsidRPr="00F21932">
        <w:rPr>
          <w:rStyle w:val="FontStyle64"/>
          <w:sz w:val="28"/>
          <w:szCs w:val="28"/>
          <w:lang w:val="ru-RU"/>
        </w:rPr>
        <w:t>- для изучения предметов</w:t>
      </w:r>
      <w:r w:rsidRPr="00F21932">
        <w:rPr>
          <w:rStyle w:val="FontStyle64"/>
          <w:sz w:val="28"/>
          <w:szCs w:val="28"/>
          <w:lang w:val="ru-RU"/>
        </w:rPr>
        <w:t xml:space="preserve"> </w:t>
      </w:r>
      <w:r w:rsidRPr="00B40100">
        <w:rPr>
          <w:rStyle w:val="FontStyle64"/>
          <w:b/>
          <w:i/>
          <w:sz w:val="28"/>
          <w:szCs w:val="28"/>
          <w:lang w:val="ru-RU"/>
        </w:rPr>
        <w:t>«Русский язык»</w:t>
      </w:r>
      <w:r w:rsidRPr="00F21932">
        <w:rPr>
          <w:rStyle w:val="FontStyle64"/>
          <w:sz w:val="28"/>
          <w:szCs w:val="28"/>
          <w:lang w:val="ru-RU"/>
        </w:rPr>
        <w:t xml:space="preserve"> (1 час</w:t>
      </w:r>
      <w:r w:rsidR="00B40100">
        <w:rPr>
          <w:rStyle w:val="FontStyle64"/>
          <w:sz w:val="28"/>
          <w:szCs w:val="28"/>
          <w:lang w:val="ru-RU"/>
        </w:rPr>
        <w:t xml:space="preserve"> </w:t>
      </w:r>
      <w:r w:rsidR="00B40100" w:rsidRPr="00F21932">
        <w:rPr>
          <w:sz w:val="28"/>
          <w:szCs w:val="28"/>
          <w:lang w:val="ru-RU"/>
        </w:rPr>
        <w:t>в неделю</w:t>
      </w:r>
      <w:r w:rsidR="00803958" w:rsidRPr="00F21932">
        <w:rPr>
          <w:rStyle w:val="FontStyle64"/>
          <w:sz w:val="28"/>
          <w:szCs w:val="28"/>
          <w:lang w:val="ru-RU"/>
        </w:rPr>
        <w:t>),</w:t>
      </w:r>
      <w:r w:rsidRPr="00F21932">
        <w:rPr>
          <w:rStyle w:val="FontStyle64"/>
          <w:sz w:val="28"/>
          <w:szCs w:val="28"/>
          <w:lang w:val="ru-RU"/>
        </w:rPr>
        <w:t xml:space="preserve">  </w:t>
      </w:r>
      <w:r w:rsidRPr="00B40100">
        <w:rPr>
          <w:rStyle w:val="FontStyle64"/>
          <w:b/>
          <w:i/>
          <w:sz w:val="28"/>
          <w:szCs w:val="28"/>
          <w:lang w:val="ru-RU"/>
        </w:rPr>
        <w:t>«Биология»</w:t>
      </w:r>
      <w:r w:rsidRPr="00F21932">
        <w:rPr>
          <w:rStyle w:val="FontStyle64"/>
          <w:sz w:val="28"/>
          <w:szCs w:val="28"/>
          <w:lang w:val="ru-RU"/>
        </w:rPr>
        <w:t xml:space="preserve"> (1 час</w:t>
      </w:r>
      <w:r w:rsidR="00B40100">
        <w:rPr>
          <w:rStyle w:val="FontStyle64"/>
          <w:sz w:val="28"/>
          <w:szCs w:val="28"/>
          <w:lang w:val="ru-RU"/>
        </w:rPr>
        <w:t xml:space="preserve"> </w:t>
      </w:r>
      <w:r w:rsidR="00B40100" w:rsidRPr="00F21932">
        <w:rPr>
          <w:sz w:val="28"/>
          <w:szCs w:val="28"/>
          <w:lang w:val="ru-RU"/>
        </w:rPr>
        <w:t>в неделю</w:t>
      </w:r>
      <w:r w:rsidR="00803958" w:rsidRPr="00F21932">
        <w:rPr>
          <w:rStyle w:val="FontStyle64"/>
          <w:sz w:val="28"/>
          <w:szCs w:val="28"/>
          <w:lang w:val="ru-RU"/>
        </w:rPr>
        <w:t>).</w:t>
      </w:r>
    </w:p>
    <w:p w:rsidR="009D7A50" w:rsidRPr="00F21932" w:rsidRDefault="00B40100" w:rsidP="00F21932">
      <w:pPr>
        <w:tabs>
          <w:tab w:val="left" w:pos="1198"/>
        </w:tabs>
        <w:suppressAutoHyphens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03958" w:rsidRPr="00F21932">
        <w:rPr>
          <w:sz w:val="28"/>
          <w:szCs w:val="28"/>
          <w:lang w:val="ru-RU"/>
        </w:rPr>
        <w:t>В</w:t>
      </w:r>
      <w:r w:rsidR="009D7A50" w:rsidRPr="00F21932">
        <w:rPr>
          <w:sz w:val="28"/>
          <w:szCs w:val="28"/>
          <w:lang w:val="ru-RU"/>
        </w:rPr>
        <w:t xml:space="preserve"> целях формирования культурологических знаний, необходимых для восприятия целостной картины мира на основе традиционных для России</w:t>
      </w:r>
      <w:r>
        <w:rPr>
          <w:sz w:val="28"/>
          <w:szCs w:val="28"/>
          <w:lang w:val="ru-RU"/>
        </w:rPr>
        <w:t xml:space="preserve"> </w:t>
      </w:r>
      <w:r w:rsidR="009D7A50" w:rsidRPr="00F21932">
        <w:rPr>
          <w:sz w:val="28"/>
          <w:szCs w:val="28"/>
          <w:lang w:val="ru-RU"/>
        </w:rPr>
        <w:t xml:space="preserve"> православных культурных ценностей</w:t>
      </w:r>
      <w:r>
        <w:rPr>
          <w:sz w:val="28"/>
          <w:szCs w:val="28"/>
          <w:lang w:val="ru-RU"/>
        </w:rPr>
        <w:t xml:space="preserve">, </w:t>
      </w:r>
      <w:r w:rsidR="009D7A50" w:rsidRPr="00F21932">
        <w:rPr>
          <w:sz w:val="28"/>
          <w:szCs w:val="28"/>
          <w:lang w:val="ru-RU"/>
        </w:rPr>
        <w:t xml:space="preserve"> с согласия и по выбору родителей (законных представителей), на основании письменного заявления учебный предмет </w:t>
      </w:r>
      <w:r w:rsidR="009D7A50" w:rsidRPr="00B40100">
        <w:rPr>
          <w:b/>
          <w:i/>
          <w:sz w:val="28"/>
          <w:szCs w:val="28"/>
          <w:lang w:val="ru-RU"/>
        </w:rPr>
        <w:t>«Основы духовно-нравственной культуры  народов России»</w:t>
      </w:r>
      <w:r w:rsidR="009D7A50" w:rsidRPr="00F21932">
        <w:rPr>
          <w:sz w:val="28"/>
          <w:szCs w:val="28"/>
          <w:lang w:val="ru-RU"/>
        </w:rPr>
        <w:t xml:space="preserve"> </w:t>
      </w:r>
      <w:r w:rsidR="00803958" w:rsidRPr="00F21932">
        <w:rPr>
          <w:sz w:val="28"/>
          <w:szCs w:val="28"/>
          <w:lang w:val="ru-RU"/>
        </w:rPr>
        <w:t xml:space="preserve">введен </w:t>
      </w:r>
      <w:r w:rsidR="009D7A50" w:rsidRPr="00F21932">
        <w:rPr>
          <w:sz w:val="28"/>
          <w:szCs w:val="28"/>
          <w:lang w:val="ru-RU"/>
        </w:rPr>
        <w:t>в 5</w:t>
      </w:r>
      <w:r w:rsidR="00803958" w:rsidRPr="00F21932">
        <w:rPr>
          <w:sz w:val="28"/>
          <w:szCs w:val="28"/>
          <w:lang w:val="ru-RU"/>
        </w:rPr>
        <w:t xml:space="preserve"> классе</w:t>
      </w:r>
      <w:r w:rsidR="009D7A50" w:rsidRPr="00F21932">
        <w:rPr>
          <w:sz w:val="28"/>
          <w:szCs w:val="28"/>
          <w:lang w:val="ru-RU"/>
        </w:rPr>
        <w:t xml:space="preserve"> (1</w:t>
      </w:r>
      <w:r w:rsidR="00803958" w:rsidRPr="00F21932">
        <w:rPr>
          <w:sz w:val="28"/>
          <w:szCs w:val="28"/>
          <w:lang w:val="ru-RU"/>
        </w:rPr>
        <w:t>час</w:t>
      </w:r>
      <w:r>
        <w:rPr>
          <w:sz w:val="28"/>
          <w:szCs w:val="28"/>
          <w:lang w:val="ru-RU"/>
        </w:rPr>
        <w:t xml:space="preserve"> </w:t>
      </w:r>
      <w:r w:rsidRPr="00F21932">
        <w:rPr>
          <w:sz w:val="28"/>
          <w:szCs w:val="28"/>
          <w:lang w:val="ru-RU"/>
        </w:rPr>
        <w:t>в неделю</w:t>
      </w:r>
      <w:r w:rsidR="00803958" w:rsidRPr="00F21932">
        <w:rPr>
          <w:sz w:val="28"/>
          <w:szCs w:val="28"/>
          <w:lang w:val="ru-RU"/>
        </w:rPr>
        <w:t>).</w:t>
      </w:r>
    </w:p>
    <w:p w:rsidR="00803958" w:rsidRPr="00F21932" w:rsidRDefault="00FA6936" w:rsidP="00F21932">
      <w:pPr>
        <w:tabs>
          <w:tab w:val="left" w:pos="1092"/>
        </w:tabs>
        <w:suppressAutoHyphens w:val="0"/>
        <w:autoSpaceDE w:val="0"/>
        <w:autoSpaceDN w:val="0"/>
        <w:jc w:val="both"/>
        <w:rPr>
          <w:rStyle w:val="FontStyle6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803958" w:rsidRPr="00F21932">
        <w:rPr>
          <w:sz w:val="28"/>
          <w:szCs w:val="28"/>
          <w:lang w:val="ru-RU"/>
        </w:rPr>
        <w:t xml:space="preserve">В </w:t>
      </w:r>
      <w:r w:rsidR="009D7A50" w:rsidRPr="00F21932">
        <w:rPr>
          <w:sz w:val="28"/>
          <w:szCs w:val="28"/>
          <w:lang w:val="ru-RU"/>
        </w:rPr>
        <w:t xml:space="preserve"> целях удовлетворения познавательных интересов и на основании анкетирования за счет часов части, формируемой участниками образовательных отношений</w:t>
      </w:r>
      <w:r w:rsidR="00E70C27">
        <w:rPr>
          <w:sz w:val="28"/>
          <w:szCs w:val="28"/>
          <w:lang w:val="ru-RU"/>
        </w:rPr>
        <w:t xml:space="preserve">, </w:t>
      </w:r>
      <w:r w:rsidR="009D7A50" w:rsidRPr="00F21932">
        <w:rPr>
          <w:sz w:val="28"/>
          <w:szCs w:val="28"/>
          <w:lang w:val="ru-RU"/>
        </w:rPr>
        <w:t xml:space="preserve"> введен</w:t>
      </w:r>
      <w:r w:rsidR="00803958" w:rsidRPr="00F21932">
        <w:rPr>
          <w:sz w:val="28"/>
          <w:szCs w:val="28"/>
          <w:lang w:val="ru-RU"/>
        </w:rPr>
        <w:t xml:space="preserve"> факультативный</w:t>
      </w:r>
      <w:r w:rsidR="00E70C27">
        <w:rPr>
          <w:sz w:val="28"/>
          <w:szCs w:val="28"/>
          <w:lang w:val="ru-RU"/>
        </w:rPr>
        <w:t xml:space="preserve"> </w:t>
      </w:r>
      <w:r w:rsidR="00803958" w:rsidRPr="00F21932">
        <w:rPr>
          <w:sz w:val="28"/>
          <w:szCs w:val="28"/>
          <w:lang w:val="ru-RU"/>
        </w:rPr>
        <w:t xml:space="preserve">курс для обучающихся 8,9 классов </w:t>
      </w:r>
      <w:r w:rsidR="00803958" w:rsidRPr="00E70C27">
        <w:rPr>
          <w:rStyle w:val="FontStyle64"/>
          <w:b/>
          <w:i/>
          <w:sz w:val="28"/>
          <w:szCs w:val="28"/>
          <w:lang w:val="ru-RU"/>
        </w:rPr>
        <w:t>«Язык в речевом общении»</w:t>
      </w:r>
      <w:r w:rsidR="00803958" w:rsidRPr="00F21932">
        <w:rPr>
          <w:rStyle w:val="FontStyle64"/>
          <w:sz w:val="28"/>
          <w:szCs w:val="28"/>
          <w:lang w:val="ru-RU"/>
        </w:rPr>
        <w:t xml:space="preserve"> (по 1 часу</w:t>
      </w:r>
      <w:r w:rsidR="00B40100">
        <w:rPr>
          <w:rStyle w:val="FontStyle64"/>
          <w:sz w:val="28"/>
          <w:szCs w:val="28"/>
          <w:lang w:val="ru-RU"/>
        </w:rPr>
        <w:t xml:space="preserve"> </w:t>
      </w:r>
      <w:r w:rsidR="00B40100" w:rsidRPr="00F21932">
        <w:rPr>
          <w:sz w:val="28"/>
          <w:szCs w:val="28"/>
          <w:lang w:val="ru-RU"/>
        </w:rPr>
        <w:t>в неделю</w:t>
      </w:r>
      <w:r w:rsidR="00803958" w:rsidRPr="00F21932">
        <w:rPr>
          <w:rStyle w:val="FontStyle64"/>
          <w:sz w:val="28"/>
          <w:szCs w:val="28"/>
          <w:lang w:val="ru-RU"/>
        </w:rPr>
        <w:t>).</w:t>
      </w:r>
    </w:p>
    <w:p w:rsidR="00803958" w:rsidRPr="00F21932" w:rsidRDefault="00803958" w:rsidP="00F21932">
      <w:pPr>
        <w:shd w:val="clear" w:color="auto" w:fill="FFFFFF"/>
        <w:tabs>
          <w:tab w:val="left" w:pos="5928"/>
        </w:tabs>
        <w:jc w:val="both"/>
        <w:rPr>
          <w:b/>
          <w:sz w:val="28"/>
          <w:szCs w:val="28"/>
          <w:lang w:val="ru-RU"/>
        </w:rPr>
      </w:pPr>
    </w:p>
    <w:p w:rsidR="0000375C" w:rsidRDefault="0000375C">
      <w:pPr>
        <w:widowControl/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9B1116" w:rsidRPr="0061262D" w:rsidRDefault="00F21932" w:rsidP="00F21932">
      <w:pPr>
        <w:shd w:val="clear" w:color="auto" w:fill="FFFFFF"/>
        <w:tabs>
          <w:tab w:val="left" w:pos="5928"/>
        </w:tabs>
        <w:jc w:val="center"/>
        <w:rPr>
          <w:b/>
          <w:bCs/>
          <w:spacing w:val="-13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</w:t>
      </w:r>
      <w:r w:rsidR="009B1116" w:rsidRPr="0061262D">
        <w:rPr>
          <w:b/>
          <w:sz w:val="28"/>
          <w:szCs w:val="28"/>
          <w:lang w:val="ru-RU"/>
        </w:rPr>
        <w:t xml:space="preserve"> Сетка часов учебного плана</w:t>
      </w:r>
    </w:p>
    <w:p w:rsidR="009B1116" w:rsidRPr="0061262D" w:rsidRDefault="009B1116" w:rsidP="00F21932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9B1116" w:rsidRDefault="009B1116" w:rsidP="00F21932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>«Наголенская средняя общеобразовательная школа</w:t>
      </w:r>
    </w:p>
    <w:p w:rsidR="009B1116" w:rsidRPr="0061262D" w:rsidRDefault="009B1116" w:rsidP="00F21932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>Ровеньского района Белгородской области»</w:t>
      </w:r>
    </w:p>
    <w:p w:rsidR="009B1116" w:rsidRPr="0061262D" w:rsidRDefault="009B1116" w:rsidP="00F21932">
      <w:pPr>
        <w:jc w:val="center"/>
        <w:rPr>
          <w:b/>
          <w:bCs/>
          <w:spacing w:val="-13"/>
          <w:sz w:val="28"/>
          <w:szCs w:val="28"/>
          <w:lang w:val="ru-RU"/>
        </w:rPr>
      </w:pPr>
      <w:r>
        <w:rPr>
          <w:b/>
          <w:bCs/>
          <w:spacing w:val="-12"/>
          <w:sz w:val="28"/>
          <w:szCs w:val="28"/>
          <w:lang w:val="ru-RU"/>
        </w:rPr>
        <w:t>при реализации ФГОС О</w:t>
      </w:r>
      <w:r w:rsidRPr="0061262D">
        <w:rPr>
          <w:b/>
          <w:bCs/>
          <w:spacing w:val="-12"/>
          <w:sz w:val="28"/>
          <w:szCs w:val="28"/>
          <w:lang w:val="ru-RU"/>
        </w:rPr>
        <w:t>ОО</w:t>
      </w:r>
      <w:r w:rsidR="0000375C">
        <w:rPr>
          <w:b/>
          <w:bCs/>
          <w:spacing w:val="-12"/>
          <w:sz w:val="28"/>
          <w:szCs w:val="28"/>
          <w:lang w:val="ru-RU"/>
        </w:rPr>
        <w:t xml:space="preserve"> </w:t>
      </w:r>
      <w:r>
        <w:rPr>
          <w:b/>
          <w:bCs/>
          <w:spacing w:val="-13"/>
          <w:sz w:val="28"/>
          <w:szCs w:val="28"/>
          <w:lang w:val="ru-RU"/>
        </w:rPr>
        <w:t>на   20</w:t>
      </w:r>
      <w:r w:rsidR="00803958">
        <w:rPr>
          <w:b/>
          <w:bCs/>
          <w:spacing w:val="-13"/>
          <w:sz w:val="28"/>
          <w:szCs w:val="28"/>
          <w:lang w:val="ru-RU"/>
        </w:rPr>
        <w:t>20-2021</w:t>
      </w:r>
      <w:r w:rsidRPr="0061262D">
        <w:rPr>
          <w:b/>
          <w:bCs/>
          <w:spacing w:val="-13"/>
          <w:sz w:val="28"/>
          <w:szCs w:val="28"/>
          <w:lang w:val="ru-RU"/>
        </w:rPr>
        <w:t xml:space="preserve"> учебный год</w:t>
      </w:r>
    </w:p>
    <w:p w:rsidR="009B1116" w:rsidRDefault="009B1116" w:rsidP="00F21932">
      <w:pPr>
        <w:jc w:val="center"/>
        <w:rPr>
          <w:b/>
          <w:sz w:val="28"/>
          <w:szCs w:val="28"/>
        </w:rPr>
      </w:pPr>
      <w:r w:rsidRPr="0061262D">
        <w:rPr>
          <w:b/>
          <w:sz w:val="28"/>
          <w:szCs w:val="28"/>
        </w:rPr>
        <w:t>5</w:t>
      </w:r>
      <w:r w:rsidR="0000375C">
        <w:rPr>
          <w:b/>
          <w:sz w:val="28"/>
          <w:szCs w:val="28"/>
          <w:lang w:val="ru-RU"/>
        </w:rPr>
        <w:t xml:space="preserve"> </w:t>
      </w:r>
      <w:r w:rsidRPr="0061262D">
        <w:rPr>
          <w:b/>
          <w:sz w:val="28"/>
          <w:szCs w:val="28"/>
        </w:rPr>
        <w:t>-</w:t>
      </w:r>
      <w:r w:rsidR="0000375C">
        <w:rPr>
          <w:b/>
          <w:sz w:val="28"/>
          <w:szCs w:val="28"/>
          <w:lang w:val="ru-RU"/>
        </w:rPr>
        <w:t xml:space="preserve"> </w:t>
      </w:r>
      <w:r w:rsidRPr="0061262D">
        <w:rPr>
          <w:b/>
          <w:sz w:val="28"/>
          <w:szCs w:val="28"/>
          <w:lang w:val="ru-RU"/>
        </w:rPr>
        <w:t>9</w:t>
      </w:r>
      <w:r w:rsidRPr="0061262D">
        <w:rPr>
          <w:b/>
          <w:sz w:val="28"/>
          <w:szCs w:val="28"/>
        </w:rPr>
        <w:t xml:space="preserve">  классы</w:t>
      </w:r>
    </w:p>
    <w:p w:rsidR="00F21932" w:rsidRPr="0061262D" w:rsidRDefault="00F21932" w:rsidP="00F21932">
      <w:pPr>
        <w:jc w:val="center"/>
        <w:rPr>
          <w:b/>
          <w:bCs/>
          <w:spacing w:val="-12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8"/>
        <w:gridCol w:w="2042"/>
        <w:gridCol w:w="841"/>
        <w:gridCol w:w="851"/>
        <w:gridCol w:w="827"/>
        <w:gridCol w:w="869"/>
        <w:gridCol w:w="808"/>
        <w:gridCol w:w="887"/>
      </w:tblGrid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083" w:type="dxa"/>
            <w:gridSpan w:val="6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BF36CF">
              <w:rPr>
                <w:b/>
                <w:bCs/>
                <w:sz w:val="22"/>
                <w:szCs w:val="22"/>
              </w:rPr>
              <w:t>5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51" w:type="dxa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6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27" w:type="dxa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7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69" w:type="dxa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8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08" w:type="dxa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BF36CF">
              <w:rPr>
                <w:b/>
                <w:sz w:val="22"/>
                <w:szCs w:val="22"/>
                <w:lang w:val="ru-RU"/>
              </w:rPr>
              <w:t>9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87" w:type="dxa"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Всего</w:t>
            </w:r>
          </w:p>
        </w:tc>
      </w:tr>
      <w:tr w:rsidR="009B1116" w:rsidRPr="00F53E5F" w:rsidTr="00BF36CF">
        <w:tc>
          <w:tcPr>
            <w:tcW w:w="4370" w:type="dxa"/>
            <w:gridSpan w:val="2"/>
            <w:shd w:val="clear" w:color="auto" w:fill="auto"/>
          </w:tcPr>
          <w:p w:rsidR="009B1116" w:rsidRPr="0000375C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00375C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083" w:type="dxa"/>
            <w:gridSpan w:val="6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 w:rsidRPr="00F0241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2E84">
              <w:rPr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841" w:type="dxa"/>
            <w:shd w:val="clear" w:color="auto" w:fill="auto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27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69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08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9B1116" w:rsidRPr="00273F9D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2,5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841" w:type="dxa"/>
            <w:shd w:val="clear" w:color="auto" w:fill="auto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27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69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08" w:type="dxa"/>
          </w:tcPr>
          <w:p w:rsidR="009B1116" w:rsidRDefault="009B1116" w:rsidP="00F21932">
            <w:pPr>
              <w:jc w:val="both"/>
            </w:pPr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9B1116" w:rsidRPr="00273F9D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2,5</w:t>
            </w:r>
          </w:p>
        </w:tc>
      </w:tr>
      <w:tr w:rsidR="00F7576F" w:rsidRPr="00F53E5F" w:rsidTr="00BF36CF">
        <w:trPr>
          <w:trHeight w:val="575"/>
        </w:trPr>
        <w:tc>
          <w:tcPr>
            <w:tcW w:w="2328" w:type="dxa"/>
            <w:vMerge w:val="restart"/>
            <w:shd w:val="clear" w:color="auto" w:fill="auto"/>
          </w:tcPr>
          <w:p w:rsidR="00F7576F" w:rsidRPr="00F52E84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2E84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042" w:type="dxa"/>
            <w:shd w:val="clear" w:color="auto" w:fill="auto"/>
          </w:tcPr>
          <w:p w:rsidR="00F7576F" w:rsidRPr="00F53E5F" w:rsidRDefault="00F7576F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F53E5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7576F" w:rsidRPr="00F53E5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27" w:type="dxa"/>
            <w:vAlign w:val="center"/>
          </w:tcPr>
          <w:p w:rsidR="00F7576F" w:rsidRPr="00F53E5F" w:rsidRDefault="00F7576F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9" w:type="dxa"/>
            <w:vAlign w:val="center"/>
          </w:tcPr>
          <w:p w:rsidR="00F7576F" w:rsidRPr="00F53E5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F7576F" w:rsidRPr="00F0241E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F7576F" w:rsidRPr="00F0241E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F7576F" w:rsidRPr="00F53E5F" w:rsidTr="00BF36CF">
        <w:tc>
          <w:tcPr>
            <w:tcW w:w="2328" w:type="dxa"/>
            <w:vMerge/>
            <w:shd w:val="clear" w:color="auto" w:fill="auto"/>
          </w:tcPr>
          <w:p w:rsidR="00F7576F" w:rsidRPr="00F52E84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F7576F" w:rsidRPr="00273F9D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Второй иностранный язык (немецкий)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273F9D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F7576F" w:rsidRPr="00803958" w:rsidRDefault="00803958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7" w:type="dxa"/>
            <w:vAlign w:val="center"/>
          </w:tcPr>
          <w:p w:rsidR="00F7576F" w:rsidRPr="00F53E5F" w:rsidRDefault="00F7576F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F7576F" w:rsidRPr="00273F9D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F7576F" w:rsidRPr="00273F9D" w:rsidRDefault="00803958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042" w:type="dxa"/>
            <w:shd w:val="clear" w:color="auto" w:fill="auto"/>
          </w:tcPr>
          <w:p w:rsidR="009B1116" w:rsidRPr="009E2324" w:rsidRDefault="009B1116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  <w:lang w:val="ru-RU"/>
              </w:rPr>
              <w:t xml:space="preserve"> России. Всеобщая история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B1116" w:rsidRPr="00B802AA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География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B1116" w:rsidRPr="00B802AA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Физика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B1116" w:rsidRPr="00B802AA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Химия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B1116" w:rsidRPr="00B802AA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B1116" w:rsidRPr="000E4108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4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3</w:t>
            </w:r>
          </w:p>
        </w:tc>
      </w:tr>
      <w:tr w:rsidR="009B1116" w:rsidRPr="00F53E5F" w:rsidTr="00BF36CF">
        <w:tc>
          <w:tcPr>
            <w:tcW w:w="2328" w:type="dxa"/>
            <w:shd w:val="clear" w:color="auto" w:fill="auto"/>
          </w:tcPr>
          <w:p w:rsidR="009B1116" w:rsidRPr="00F52E84" w:rsidRDefault="009B1116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F52E84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9B1116" w:rsidRPr="00F53E5F" w:rsidRDefault="009B1116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B1116" w:rsidRPr="00F53E5F" w:rsidTr="00BF36CF">
        <w:tc>
          <w:tcPr>
            <w:tcW w:w="2328" w:type="dxa"/>
            <w:vMerge w:val="restart"/>
            <w:shd w:val="clear" w:color="auto" w:fill="auto"/>
          </w:tcPr>
          <w:p w:rsidR="009B1116" w:rsidRPr="00F52E84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52E84">
              <w:rPr>
                <w:b/>
                <w:bCs/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9B1116" w:rsidRDefault="009B1116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9B1116" w:rsidRPr="00F0241E" w:rsidRDefault="009B1116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9B1116" w:rsidRPr="000E4108" w:rsidRDefault="009B1116" w:rsidP="00F2193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9B1116" w:rsidRPr="00F53E5F" w:rsidTr="00BF36CF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B1116" w:rsidRPr="00F53E5F" w:rsidRDefault="009B1116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9B1116" w:rsidRPr="00F0241E" w:rsidRDefault="009B1116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9B1116" w:rsidRPr="00CD0FAD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F7576F" w:rsidRPr="00F7576F" w:rsidTr="00BF36CF">
        <w:tc>
          <w:tcPr>
            <w:tcW w:w="4370" w:type="dxa"/>
            <w:gridSpan w:val="2"/>
            <w:shd w:val="clear" w:color="auto" w:fill="auto"/>
          </w:tcPr>
          <w:p w:rsidR="00F7576F" w:rsidRPr="0000375C" w:rsidRDefault="00F7576F" w:rsidP="00F2193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00375C">
              <w:rPr>
                <w:b/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F7576F" w:rsidRDefault="00F7576F" w:rsidP="00F2193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576F">
              <w:rPr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851" w:type="dxa"/>
            <w:vAlign w:val="center"/>
          </w:tcPr>
          <w:p w:rsidR="00F7576F" w:rsidRPr="00F7576F" w:rsidRDefault="00803958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827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808" w:type="dxa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887" w:type="dxa"/>
            <w:shd w:val="clear" w:color="auto" w:fill="auto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</w:t>
            </w:r>
          </w:p>
        </w:tc>
      </w:tr>
      <w:tr w:rsidR="00F7576F" w:rsidRPr="00F7576F" w:rsidTr="00BF36CF">
        <w:tc>
          <w:tcPr>
            <w:tcW w:w="2328" w:type="dxa"/>
            <w:shd w:val="clear" w:color="auto" w:fill="auto"/>
          </w:tcPr>
          <w:p w:rsidR="00F7576F" w:rsidRPr="00F52E84" w:rsidRDefault="00F7576F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52E84">
              <w:rPr>
                <w:b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F7576F" w:rsidRP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shd w:val="clear" w:color="auto" w:fill="auto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BF36CF">
        <w:tc>
          <w:tcPr>
            <w:tcW w:w="2328" w:type="dxa"/>
            <w:shd w:val="clear" w:color="auto" w:fill="auto"/>
          </w:tcPr>
          <w:p w:rsidR="00F7576F" w:rsidRPr="00F52E84" w:rsidRDefault="00F7576F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52E84">
              <w:rPr>
                <w:b/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shd w:val="clear" w:color="auto" w:fill="auto"/>
          </w:tcPr>
          <w:p w:rsid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Биология </w:t>
            </w:r>
          </w:p>
          <w:p w:rsidR="00F7576F" w:rsidRP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shd w:val="clear" w:color="auto" w:fill="auto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BF36CF">
        <w:tc>
          <w:tcPr>
            <w:tcW w:w="2328" w:type="dxa"/>
            <w:shd w:val="clear" w:color="auto" w:fill="auto"/>
          </w:tcPr>
          <w:p w:rsidR="00F7576F" w:rsidRPr="00F52E84" w:rsidRDefault="00F7576F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52E84">
              <w:rPr>
                <w:b/>
                <w:bCs/>
                <w:sz w:val="22"/>
                <w:szCs w:val="22"/>
                <w:lang w:val="ru-RU"/>
              </w:rPr>
              <w:t>Основы духовно – нравственной культуры народов России</w:t>
            </w:r>
          </w:p>
        </w:tc>
        <w:tc>
          <w:tcPr>
            <w:tcW w:w="2042" w:type="dxa"/>
            <w:shd w:val="clear" w:color="auto" w:fill="auto"/>
          </w:tcPr>
          <w:p w:rsid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Основы духовно – нравс</w:t>
            </w:r>
            <w:r w:rsidR="00BF36CF">
              <w:rPr>
                <w:bCs/>
                <w:sz w:val="22"/>
                <w:szCs w:val="22"/>
                <w:lang w:val="ru-RU"/>
              </w:rPr>
              <w:t>твенной культуры народов России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P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shd w:val="clear" w:color="auto" w:fill="auto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BF36CF">
        <w:tc>
          <w:tcPr>
            <w:tcW w:w="2328" w:type="dxa"/>
            <w:shd w:val="clear" w:color="auto" w:fill="auto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Язык в речевом общении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7576F" w:rsidRDefault="00F7576F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Align w:val="center"/>
          </w:tcPr>
          <w:p w:rsidR="00F7576F" w:rsidRP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08" w:type="dxa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9B1116" w:rsidRPr="00F53E5F" w:rsidTr="00BF36CF">
        <w:tc>
          <w:tcPr>
            <w:tcW w:w="4370" w:type="dxa"/>
            <w:gridSpan w:val="2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41" w:type="dxa"/>
            <w:shd w:val="clear" w:color="auto" w:fill="auto"/>
          </w:tcPr>
          <w:p w:rsidR="009B1116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 w:rsidR="009B1116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27" w:type="dxa"/>
          </w:tcPr>
          <w:p w:rsidR="009B1116" w:rsidRPr="00F7576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9B1116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08" w:type="dxa"/>
          </w:tcPr>
          <w:p w:rsidR="009B1116" w:rsidRPr="006F3509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B1116" w:rsidRPr="00F7576F" w:rsidRDefault="00F7576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B1116" w:rsidRPr="00F53E5F" w:rsidTr="00BF36CF">
        <w:tc>
          <w:tcPr>
            <w:tcW w:w="4370" w:type="dxa"/>
            <w:gridSpan w:val="2"/>
            <w:shd w:val="clear" w:color="auto" w:fill="auto"/>
          </w:tcPr>
          <w:p w:rsidR="009B1116" w:rsidRPr="00BF36CF" w:rsidRDefault="009B1116" w:rsidP="00F21932">
            <w:pPr>
              <w:tabs>
                <w:tab w:val="left" w:pos="5928"/>
              </w:tabs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BF36CF">
              <w:rPr>
                <w:b/>
                <w:bCs/>
                <w:i/>
                <w:sz w:val="22"/>
                <w:szCs w:val="22"/>
                <w:lang w:val="ru-RU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841" w:type="dxa"/>
            <w:shd w:val="clear" w:color="auto" w:fill="auto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9B1116" w:rsidRPr="00F53E5F" w:rsidRDefault="00803958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27" w:type="dxa"/>
          </w:tcPr>
          <w:p w:rsidR="009B1116" w:rsidRPr="00F53E5F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69" w:type="dxa"/>
          </w:tcPr>
          <w:p w:rsidR="009B1116" w:rsidRPr="00FB1B3D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808" w:type="dxa"/>
          </w:tcPr>
          <w:p w:rsidR="009B1116" w:rsidRPr="006F3509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887" w:type="dxa"/>
            <w:shd w:val="clear" w:color="auto" w:fill="auto"/>
          </w:tcPr>
          <w:p w:rsidR="009B1116" w:rsidRPr="00170404" w:rsidRDefault="009B1116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 w:rsidR="00803958">
              <w:rPr>
                <w:b/>
                <w:sz w:val="22"/>
                <w:szCs w:val="22"/>
                <w:lang w:val="ru-RU"/>
              </w:rPr>
              <w:t>57</w:t>
            </w:r>
          </w:p>
        </w:tc>
      </w:tr>
    </w:tbl>
    <w:p w:rsidR="00F21932" w:rsidRDefault="00F21932" w:rsidP="00F219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3.</w:t>
      </w:r>
      <w:r w:rsidR="00BF36CF">
        <w:rPr>
          <w:b/>
          <w:sz w:val="28"/>
          <w:lang w:val="ru-RU"/>
        </w:rPr>
        <w:t xml:space="preserve"> </w:t>
      </w:r>
      <w:r w:rsidRPr="00F21932">
        <w:rPr>
          <w:b/>
          <w:sz w:val="28"/>
          <w:lang w:val="ru-RU"/>
        </w:rPr>
        <w:t>Годовой учебный план основного общего образования (ФГОС)</w:t>
      </w:r>
    </w:p>
    <w:p w:rsidR="00F21932" w:rsidRDefault="00F21932" w:rsidP="00F21932">
      <w:pPr>
        <w:jc w:val="center"/>
        <w:rPr>
          <w:b/>
          <w:sz w:val="28"/>
          <w:lang w:val="ru-RU"/>
        </w:rPr>
      </w:pPr>
      <w:r w:rsidRPr="00F21932">
        <w:rPr>
          <w:b/>
          <w:sz w:val="28"/>
          <w:lang w:val="ru-RU"/>
        </w:rPr>
        <w:t xml:space="preserve">(5-9 классы) </w:t>
      </w:r>
      <w:r w:rsidRPr="00F21932">
        <w:rPr>
          <w:b/>
          <w:sz w:val="28"/>
          <w:szCs w:val="28"/>
          <w:lang w:val="ru-RU"/>
        </w:rPr>
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</w:r>
      <w:r w:rsidRPr="00F21932">
        <w:rPr>
          <w:b/>
          <w:sz w:val="28"/>
          <w:lang w:val="ru-RU"/>
        </w:rPr>
        <w:t xml:space="preserve"> на 2020-2021 учебный год</w:t>
      </w:r>
    </w:p>
    <w:p w:rsidR="00F21932" w:rsidRPr="00F21932" w:rsidRDefault="00F21932" w:rsidP="00F2193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2"/>
        <w:gridCol w:w="1980"/>
        <w:gridCol w:w="855"/>
        <w:gridCol w:w="851"/>
        <w:gridCol w:w="287"/>
        <w:gridCol w:w="587"/>
        <w:gridCol w:w="912"/>
        <w:gridCol w:w="846"/>
        <w:gridCol w:w="801"/>
      </w:tblGrid>
      <w:tr w:rsidR="00BF36CF" w:rsidRPr="00F53E5F" w:rsidTr="00BF36CF">
        <w:tc>
          <w:tcPr>
            <w:tcW w:w="2314" w:type="dxa"/>
            <w:vMerge w:val="restart"/>
            <w:shd w:val="clear" w:color="auto" w:fill="auto"/>
          </w:tcPr>
          <w:p w:rsidR="00BF36CF" w:rsidRPr="00BF36CF" w:rsidRDefault="00BF36C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42" w:type="dxa"/>
            <w:gridSpan w:val="2"/>
            <w:vMerge w:val="restart"/>
            <w:shd w:val="clear" w:color="auto" w:fill="auto"/>
          </w:tcPr>
          <w:p w:rsidR="00BF36CF" w:rsidRPr="00BF36CF" w:rsidRDefault="00BF36C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139" w:type="dxa"/>
            <w:gridSpan w:val="7"/>
          </w:tcPr>
          <w:p w:rsidR="00BF36CF" w:rsidRPr="00BF36CF" w:rsidRDefault="00BF36CF" w:rsidP="00BF36CF">
            <w:pPr>
              <w:tabs>
                <w:tab w:val="left" w:pos="592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F36CF">
              <w:rPr>
                <w:b/>
                <w:bCs/>
                <w:sz w:val="22"/>
                <w:szCs w:val="22"/>
              </w:rPr>
              <w:t xml:space="preserve">Количество часов в </w:t>
            </w:r>
            <w:r w:rsidRPr="00BF36CF">
              <w:rPr>
                <w:b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5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51" w:type="dxa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6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74" w:type="dxa"/>
            <w:gridSpan w:val="2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7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912" w:type="dxa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8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46" w:type="dxa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BF36CF">
              <w:rPr>
                <w:b/>
                <w:sz w:val="22"/>
                <w:szCs w:val="22"/>
                <w:lang w:val="ru-RU"/>
              </w:rPr>
              <w:t>9</w:t>
            </w:r>
            <w:r w:rsidR="00BF36CF">
              <w:rPr>
                <w:b/>
                <w:bCs/>
                <w:sz w:val="16"/>
                <w:szCs w:val="16"/>
                <w:lang w:val="ru-RU"/>
              </w:rPr>
              <w:t xml:space="preserve"> класс</w:t>
            </w:r>
          </w:p>
        </w:tc>
        <w:tc>
          <w:tcPr>
            <w:tcW w:w="801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Всего</w:t>
            </w:r>
          </w:p>
        </w:tc>
      </w:tr>
      <w:tr w:rsidR="00BF36CF" w:rsidRPr="00F53E5F" w:rsidTr="00BF36CF">
        <w:tc>
          <w:tcPr>
            <w:tcW w:w="4356" w:type="dxa"/>
            <w:gridSpan w:val="3"/>
            <w:shd w:val="clear" w:color="auto" w:fill="auto"/>
          </w:tcPr>
          <w:p w:rsidR="00BF36CF" w:rsidRPr="00BF36CF" w:rsidRDefault="00BF36CF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BF36CF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993" w:type="dxa"/>
            <w:gridSpan w:val="3"/>
          </w:tcPr>
          <w:p w:rsidR="00BF36CF" w:rsidRPr="00F53E5F" w:rsidRDefault="00BF36CF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46" w:type="dxa"/>
            <w:gridSpan w:val="4"/>
          </w:tcPr>
          <w:p w:rsidR="00BF36CF" w:rsidRPr="00F53E5F" w:rsidRDefault="00BF36CF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204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 w:rsidRPr="0069628E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714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801" w:type="dxa"/>
            <w:shd w:val="clear" w:color="auto" w:fill="auto"/>
          </w:tcPr>
          <w:p w:rsidR="0069628E" w:rsidRPr="00F53E5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855" w:type="dxa"/>
            <w:shd w:val="clear" w:color="auto" w:fill="auto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51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74" w:type="dxa"/>
            <w:gridSpan w:val="2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912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6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855" w:type="dxa"/>
            <w:shd w:val="clear" w:color="auto" w:fill="auto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51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74" w:type="dxa"/>
            <w:gridSpan w:val="2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912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6" w:type="dxa"/>
          </w:tcPr>
          <w:p w:rsidR="0069628E" w:rsidRDefault="0069628E" w:rsidP="00F21932">
            <w:pPr>
              <w:jc w:val="both"/>
            </w:pPr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69628E" w:rsidRDefault="0069628E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Второй иностранный язык (немецкий)</w:t>
            </w:r>
          </w:p>
        </w:tc>
        <w:tc>
          <w:tcPr>
            <w:tcW w:w="855" w:type="dxa"/>
            <w:shd w:val="clear" w:color="auto" w:fill="auto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</w:tcPr>
          <w:p w:rsidR="0069628E" w:rsidRPr="00803958" w:rsidRDefault="00803958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03958">
              <w:rPr>
                <w:b/>
                <w:sz w:val="22"/>
                <w:szCs w:val="22"/>
                <w:lang w:val="ru-RU"/>
              </w:rPr>
              <w:t>36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850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  <w:lang w:val="ru-RU"/>
              </w:rPr>
              <w:t xml:space="preserve"> России. Всеобщая история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340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</w:tcPr>
          <w:p w:rsidR="0069628E" w:rsidRPr="00F53E5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  <w:r w:rsidR="00A4637F">
              <w:rPr>
                <w:b/>
                <w:sz w:val="22"/>
                <w:szCs w:val="22"/>
                <w:lang w:val="ru-RU"/>
              </w:rPr>
              <w:t>72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238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Химия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238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136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102</w:t>
            </w:r>
          </w:p>
        </w:tc>
      </w:tr>
      <w:tr w:rsidR="0069628E" w:rsidRPr="00F53E5F" w:rsidTr="00BF36CF">
        <w:tc>
          <w:tcPr>
            <w:tcW w:w="2314" w:type="dxa"/>
            <w:shd w:val="clear" w:color="auto" w:fill="auto"/>
          </w:tcPr>
          <w:p w:rsidR="0069628E" w:rsidRPr="00BF36CF" w:rsidRDefault="0069628E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9628E" w:rsidRPr="00F53E5F" w:rsidRDefault="0069628E" w:rsidP="00F21932">
            <w:pPr>
              <w:jc w:val="both"/>
              <w:rPr>
                <w:b/>
                <w:bCs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69628E" w:rsidRPr="00F53E5F" w:rsidTr="00BF36CF">
        <w:tc>
          <w:tcPr>
            <w:tcW w:w="2314" w:type="dxa"/>
            <w:vMerge w:val="restart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F36CF">
              <w:rPr>
                <w:b/>
                <w:bCs/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69628E" w:rsidRPr="00FD1A5E" w:rsidRDefault="00FD1A5E" w:rsidP="00F2193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68</w:t>
            </w:r>
          </w:p>
        </w:tc>
      </w:tr>
      <w:tr w:rsidR="0069628E" w:rsidRPr="00F53E5F" w:rsidTr="00BF36CF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01" w:type="dxa"/>
            <w:shd w:val="clear" w:color="auto" w:fill="auto"/>
          </w:tcPr>
          <w:p w:rsidR="0069628E" w:rsidRPr="00FD1A5E" w:rsidRDefault="00FD1A5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340</w:t>
            </w:r>
          </w:p>
        </w:tc>
      </w:tr>
      <w:tr w:rsidR="0069628E" w:rsidRPr="00F53E5F" w:rsidTr="00BF36CF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952</w:t>
            </w:r>
          </w:p>
        </w:tc>
        <w:tc>
          <w:tcPr>
            <w:tcW w:w="851" w:type="dxa"/>
          </w:tcPr>
          <w:p w:rsidR="0069628E" w:rsidRPr="00803958" w:rsidRDefault="00803958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1020</w:t>
            </w:r>
          </w:p>
        </w:tc>
        <w:tc>
          <w:tcPr>
            <w:tcW w:w="874" w:type="dxa"/>
            <w:gridSpan w:val="2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1020</w:t>
            </w:r>
          </w:p>
        </w:tc>
        <w:tc>
          <w:tcPr>
            <w:tcW w:w="912" w:type="dxa"/>
          </w:tcPr>
          <w:p w:rsidR="0069628E" w:rsidRPr="00A4637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10</w:t>
            </w:r>
            <w:r w:rsidR="00A4637F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846" w:type="dxa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A4637F">
              <w:rPr>
                <w:b/>
                <w:sz w:val="22"/>
                <w:szCs w:val="22"/>
                <w:lang w:val="ru-RU"/>
              </w:rPr>
              <w:t>1088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  <w:r w:rsidR="00803958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  <w:tr w:rsidR="0069628E" w:rsidRPr="003B4551" w:rsidTr="00BF36CF">
        <w:tc>
          <w:tcPr>
            <w:tcW w:w="4356" w:type="dxa"/>
            <w:gridSpan w:val="3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BF36CF">
              <w:rPr>
                <w:b/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55" w:type="dxa"/>
            <w:shd w:val="clear" w:color="auto" w:fill="auto"/>
          </w:tcPr>
          <w:p w:rsidR="0069628E" w:rsidRPr="00F7576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69628E" w:rsidRPr="00F7576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gridSpan w:val="2"/>
          </w:tcPr>
          <w:p w:rsidR="0069628E" w:rsidRPr="00F7576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12" w:type="dxa"/>
          </w:tcPr>
          <w:p w:rsidR="0069628E" w:rsidRPr="002E3DE8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2E3DE8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9628E" w:rsidRPr="00F53E5F" w:rsidTr="00BF36CF">
        <w:tc>
          <w:tcPr>
            <w:tcW w:w="2376" w:type="dxa"/>
            <w:gridSpan w:val="2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rStyle w:val="FontStyle64"/>
                <w:b/>
              </w:rPr>
            </w:pPr>
            <w:r w:rsidRPr="00BF36CF">
              <w:rPr>
                <w:b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F21932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34</w:t>
            </w:r>
          </w:p>
        </w:tc>
      </w:tr>
      <w:tr w:rsidR="0069628E" w:rsidRPr="00F53E5F" w:rsidTr="00BF36CF">
        <w:tc>
          <w:tcPr>
            <w:tcW w:w="2376" w:type="dxa"/>
            <w:gridSpan w:val="2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F36CF">
              <w:rPr>
                <w:b/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34</w:t>
            </w:r>
          </w:p>
        </w:tc>
      </w:tr>
      <w:tr w:rsidR="0069628E" w:rsidRPr="00F53E5F" w:rsidTr="00BF36CF">
        <w:tc>
          <w:tcPr>
            <w:tcW w:w="2376" w:type="dxa"/>
            <w:gridSpan w:val="2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BF36CF">
              <w:rPr>
                <w:rStyle w:val="FontStyle64"/>
                <w:b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F53E5F">
              <w:rPr>
                <w:rStyle w:val="FontStyle6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BF36CF">
              <w:rPr>
                <w:b/>
                <w:sz w:val="22"/>
                <w:szCs w:val="22"/>
              </w:rPr>
              <w:t>34</w:t>
            </w:r>
          </w:p>
        </w:tc>
      </w:tr>
      <w:tr w:rsidR="0069628E" w:rsidRPr="00F53E5F" w:rsidTr="00BF36CF">
        <w:tc>
          <w:tcPr>
            <w:tcW w:w="2376" w:type="dxa"/>
            <w:gridSpan w:val="2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Язык в речевом общении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2E3DE8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BF36CF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  <w:tr w:rsidR="0069628E" w:rsidRPr="00F53E5F" w:rsidTr="00BF36CF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53E5F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2E3DE8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69628E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801" w:type="dxa"/>
            <w:shd w:val="clear" w:color="auto" w:fill="auto"/>
          </w:tcPr>
          <w:p w:rsidR="0069628E" w:rsidRPr="002E3DE8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170</w:t>
            </w:r>
          </w:p>
        </w:tc>
      </w:tr>
      <w:tr w:rsidR="0069628E" w:rsidRPr="00F53E5F" w:rsidTr="00BF36CF">
        <w:tc>
          <w:tcPr>
            <w:tcW w:w="4356" w:type="dxa"/>
            <w:gridSpan w:val="3"/>
            <w:shd w:val="clear" w:color="auto" w:fill="auto"/>
          </w:tcPr>
          <w:p w:rsidR="0069628E" w:rsidRPr="00BF36CF" w:rsidRDefault="0069628E" w:rsidP="00F21932">
            <w:pPr>
              <w:tabs>
                <w:tab w:val="left" w:pos="5928"/>
              </w:tabs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BF36CF">
              <w:rPr>
                <w:b/>
                <w:bCs/>
                <w:i/>
                <w:sz w:val="22"/>
                <w:szCs w:val="22"/>
                <w:lang w:val="ru-RU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855" w:type="dxa"/>
            <w:shd w:val="clear" w:color="auto" w:fill="auto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851" w:type="dxa"/>
          </w:tcPr>
          <w:p w:rsidR="0069628E" w:rsidRPr="00803958" w:rsidRDefault="00803958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1020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1088</w:t>
            </w:r>
          </w:p>
        </w:tc>
        <w:tc>
          <w:tcPr>
            <w:tcW w:w="912" w:type="dxa"/>
          </w:tcPr>
          <w:p w:rsidR="0069628E" w:rsidRPr="002E3DE8" w:rsidRDefault="0069628E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846" w:type="dxa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A4637F">
              <w:rPr>
                <w:b/>
                <w:sz w:val="22"/>
                <w:szCs w:val="22"/>
                <w:lang w:val="ru-RU"/>
              </w:rPr>
              <w:t>1122</w:t>
            </w:r>
          </w:p>
        </w:tc>
        <w:tc>
          <w:tcPr>
            <w:tcW w:w="801" w:type="dxa"/>
            <w:shd w:val="clear" w:color="auto" w:fill="auto"/>
          </w:tcPr>
          <w:p w:rsidR="0069628E" w:rsidRPr="00A4637F" w:rsidRDefault="00A4637F" w:rsidP="00F21932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53</w:t>
            </w:r>
            <w:r w:rsidR="00803958">
              <w:rPr>
                <w:b/>
                <w:sz w:val="22"/>
                <w:szCs w:val="22"/>
                <w:lang w:val="ru-RU"/>
              </w:rPr>
              <w:t>38</w:t>
            </w:r>
          </w:p>
        </w:tc>
      </w:tr>
    </w:tbl>
    <w:p w:rsidR="00C331A3" w:rsidRPr="00F53E5F" w:rsidRDefault="00C331A3" w:rsidP="00F21932">
      <w:pPr>
        <w:shd w:val="clear" w:color="auto" w:fill="FFFFFF"/>
        <w:tabs>
          <w:tab w:val="left" w:pos="5928"/>
        </w:tabs>
        <w:jc w:val="both"/>
        <w:rPr>
          <w:b/>
          <w:bCs/>
          <w:color w:val="FF0000"/>
          <w:sz w:val="22"/>
          <w:szCs w:val="22"/>
          <w:lang w:val="ru-RU"/>
        </w:rPr>
      </w:pPr>
    </w:p>
    <w:sectPr w:rsidR="00C331A3" w:rsidRPr="00F53E5F" w:rsidSect="00BF36CF">
      <w:footerReference w:type="default" r:id="rId16"/>
      <w:type w:val="continuous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3F" w:rsidRDefault="00C86A3F" w:rsidP="00C441DA">
      <w:r>
        <w:separator/>
      </w:r>
    </w:p>
  </w:endnote>
  <w:endnote w:type="continuationSeparator" w:id="1">
    <w:p w:rsidR="00C86A3F" w:rsidRDefault="00C86A3F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40212"/>
      <w:docPartObj>
        <w:docPartGallery w:val="Page Numbers (Bottom of Page)"/>
        <w:docPartUnique/>
      </w:docPartObj>
    </w:sdtPr>
    <w:sdtContent>
      <w:p w:rsidR="00F92372" w:rsidRDefault="00F92372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1D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2372" w:rsidRDefault="00F923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3F" w:rsidRDefault="00C86A3F" w:rsidP="00C441DA">
      <w:r>
        <w:separator/>
      </w:r>
    </w:p>
  </w:footnote>
  <w:footnote w:type="continuationSeparator" w:id="1">
    <w:p w:rsidR="00C86A3F" w:rsidRDefault="00C86A3F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BA141B7"/>
    <w:multiLevelType w:val="hybridMultilevel"/>
    <w:tmpl w:val="803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9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02AB"/>
    <w:multiLevelType w:val="hybridMultilevel"/>
    <w:tmpl w:val="77C43AC8"/>
    <w:lvl w:ilvl="0" w:tplc="75F0140A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2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23FB0876"/>
    <w:multiLevelType w:val="hybridMultilevel"/>
    <w:tmpl w:val="01A674A4"/>
    <w:lvl w:ilvl="0" w:tplc="12FE02D6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8EB80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2" w:tplc="C4F47CBC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C7DE3050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E5B259F6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B1EE7BA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2AD8071C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3BFA54F4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8" w:tplc="81C8440E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15">
    <w:nsid w:val="2727384B"/>
    <w:multiLevelType w:val="hybridMultilevel"/>
    <w:tmpl w:val="89E47F4E"/>
    <w:lvl w:ilvl="0" w:tplc="5F0EFC6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DCDD5C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A860015C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761E00EC">
      <w:numFmt w:val="bullet"/>
      <w:lvlText w:val="•"/>
      <w:lvlJc w:val="left"/>
      <w:pPr>
        <w:ind w:left="4327" w:hanging="360"/>
      </w:pPr>
      <w:rPr>
        <w:rFonts w:hint="default"/>
        <w:lang w:val="ru-RU" w:eastAsia="en-US" w:bidi="ar-SA"/>
      </w:rPr>
    </w:lvl>
    <w:lvl w:ilvl="4" w:tplc="B2DC215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2C4EF95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A62664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CBCBF14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0B4CAFA2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16">
    <w:nsid w:val="33DD72E7"/>
    <w:multiLevelType w:val="hybridMultilevel"/>
    <w:tmpl w:val="98BCD33C"/>
    <w:lvl w:ilvl="0" w:tplc="1CFC7326">
      <w:start w:val="1"/>
      <w:numFmt w:val="decimal"/>
      <w:lvlText w:val="%1."/>
      <w:lvlJc w:val="left"/>
      <w:pPr>
        <w:ind w:left="15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6EAF2">
      <w:numFmt w:val="bullet"/>
      <w:lvlText w:val="•"/>
      <w:lvlJc w:val="left"/>
      <w:pPr>
        <w:ind w:left="2442" w:hanging="696"/>
      </w:pPr>
      <w:rPr>
        <w:rFonts w:hint="default"/>
        <w:lang w:val="ru-RU" w:eastAsia="en-US" w:bidi="ar-SA"/>
      </w:rPr>
    </w:lvl>
    <w:lvl w:ilvl="2" w:tplc="CA2214C8">
      <w:numFmt w:val="bullet"/>
      <w:lvlText w:val="•"/>
      <w:lvlJc w:val="left"/>
      <w:pPr>
        <w:ind w:left="3385" w:hanging="696"/>
      </w:pPr>
      <w:rPr>
        <w:rFonts w:hint="default"/>
        <w:lang w:val="ru-RU" w:eastAsia="en-US" w:bidi="ar-SA"/>
      </w:rPr>
    </w:lvl>
    <w:lvl w:ilvl="3" w:tplc="A3021D38">
      <w:numFmt w:val="bullet"/>
      <w:lvlText w:val="•"/>
      <w:lvlJc w:val="left"/>
      <w:pPr>
        <w:ind w:left="4327" w:hanging="696"/>
      </w:pPr>
      <w:rPr>
        <w:rFonts w:hint="default"/>
        <w:lang w:val="ru-RU" w:eastAsia="en-US" w:bidi="ar-SA"/>
      </w:rPr>
    </w:lvl>
    <w:lvl w:ilvl="4" w:tplc="37006F46">
      <w:numFmt w:val="bullet"/>
      <w:lvlText w:val="•"/>
      <w:lvlJc w:val="left"/>
      <w:pPr>
        <w:ind w:left="5270" w:hanging="696"/>
      </w:pPr>
      <w:rPr>
        <w:rFonts w:hint="default"/>
        <w:lang w:val="ru-RU" w:eastAsia="en-US" w:bidi="ar-SA"/>
      </w:rPr>
    </w:lvl>
    <w:lvl w:ilvl="5" w:tplc="73B0B810">
      <w:numFmt w:val="bullet"/>
      <w:lvlText w:val="•"/>
      <w:lvlJc w:val="left"/>
      <w:pPr>
        <w:ind w:left="6213" w:hanging="696"/>
      </w:pPr>
      <w:rPr>
        <w:rFonts w:hint="default"/>
        <w:lang w:val="ru-RU" w:eastAsia="en-US" w:bidi="ar-SA"/>
      </w:rPr>
    </w:lvl>
    <w:lvl w:ilvl="6" w:tplc="C70A6DC8">
      <w:numFmt w:val="bullet"/>
      <w:lvlText w:val="•"/>
      <w:lvlJc w:val="left"/>
      <w:pPr>
        <w:ind w:left="7155" w:hanging="696"/>
      </w:pPr>
      <w:rPr>
        <w:rFonts w:hint="default"/>
        <w:lang w:val="ru-RU" w:eastAsia="en-US" w:bidi="ar-SA"/>
      </w:rPr>
    </w:lvl>
    <w:lvl w:ilvl="7" w:tplc="E9DC3EA8">
      <w:numFmt w:val="bullet"/>
      <w:lvlText w:val="•"/>
      <w:lvlJc w:val="left"/>
      <w:pPr>
        <w:ind w:left="8098" w:hanging="696"/>
      </w:pPr>
      <w:rPr>
        <w:rFonts w:hint="default"/>
        <w:lang w:val="ru-RU" w:eastAsia="en-US" w:bidi="ar-SA"/>
      </w:rPr>
    </w:lvl>
    <w:lvl w:ilvl="8" w:tplc="2A1CEC8C">
      <w:numFmt w:val="bullet"/>
      <w:lvlText w:val="•"/>
      <w:lvlJc w:val="left"/>
      <w:pPr>
        <w:ind w:left="9041" w:hanging="696"/>
      </w:pPr>
      <w:rPr>
        <w:rFonts w:hint="default"/>
        <w:lang w:val="ru-RU" w:eastAsia="en-US" w:bidi="ar-SA"/>
      </w:rPr>
    </w:lvl>
  </w:abstractNum>
  <w:abstractNum w:abstractNumId="17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>
    <w:nsid w:val="488B32C5"/>
    <w:multiLevelType w:val="hybridMultilevel"/>
    <w:tmpl w:val="D026D40C"/>
    <w:lvl w:ilvl="0" w:tplc="6AE8CFF6">
      <w:numFmt w:val="bullet"/>
      <w:lvlText w:val="-"/>
      <w:lvlJc w:val="left"/>
      <w:pPr>
        <w:ind w:left="78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27D64">
      <w:numFmt w:val="bullet"/>
      <w:lvlText w:val="•"/>
      <w:lvlJc w:val="left"/>
      <w:pPr>
        <w:ind w:left="1794" w:hanging="384"/>
      </w:pPr>
      <w:rPr>
        <w:rFonts w:hint="default"/>
        <w:lang w:val="ru-RU" w:eastAsia="en-US" w:bidi="ar-SA"/>
      </w:rPr>
    </w:lvl>
    <w:lvl w:ilvl="2" w:tplc="C396C3EC">
      <w:numFmt w:val="bullet"/>
      <w:lvlText w:val="•"/>
      <w:lvlJc w:val="left"/>
      <w:pPr>
        <w:ind w:left="2809" w:hanging="384"/>
      </w:pPr>
      <w:rPr>
        <w:rFonts w:hint="default"/>
        <w:lang w:val="ru-RU" w:eastAsia="en-US" w:bidi="ar-SA"/>
      </w:rPr>
    </w:lvl>
    <w:lvl w:ilvl="3" w:tplc="D5721C0A">
      <w:numFmt w:val="bullet"/>
      <w:lvlText w:val="•"/>
      <w:lvlJc w:val="left"/>
      <w:pPr>
        <w:ind w:left="3823" w:hanging="384"/>
      </w:pPr>
      <w:rPr>
        <w:rFonts w:hint="default"/>
        <w:lang w:val="ru-RU" w:eastAsia="en-US" w:bidi="ar-SA"/>
      </w:rPr>
    </w:lvl>
    <w:lvl w:ilvl="4" w:tplc="1548ED98">
      <w:numFmt w:val="bullet"/>
      <w:lvlText w:val="•"/>
      <w:lvlJc w:val="left"/>
      <w:pPr>
        <w:ind w:left="4838" w:hanging="384"/>
      </w:pPr>
      <w:rPr>
        <w:rFonts w:hint="default"/>
        <w:lang w:val="ru-RU" w:eastAsia="en-US" w:bidi="ar-SA"/>
      </w:rPr>
    </w:lvl>
    <w:lvl w:ilvl="5" w:tplc="65389922">
      <w:numFmt w:val="bullet"/>
      <w:lvlText w:val="•"/>
      <w:lvlJc w:val="left"/>
      <w:pPr>
        <w:ind w:left="5853" w:hanging="384"/>
      </w:pPr>
      <w:rPr>
        <w:rFonts w:hint="default"/>
        <w:lang w:val="ru-RU" w:eastAsia="en-US" w:bidi="ar-SA"/>
      </w:rPr>
    </w:lvl>
    <w:lvl w:ilvl="6" w:tplc="332470A4">
      <w:numFmt w:val="bullet"/>
      <w:lvlText w:val="•"/>
      <w:lvlJc w:val="left"/>
      <w:pPr>
        <w:ind w:left="6867" w:hanging="384"/>
      </w:pPr>
      <w:rPr>
        <w:rFonts w:hint="default"/>
        <w:lang w:val="ru-RU" w:eastAsia="en-US" w:bidi="ar-SA"/>
      </w:rPr>
    </w:lvl>
    <w:lvl w:ilvl="7" w:tplc="B8A06A1A">
      <w:numFmt w:val="bullet"/>
      <w:lvlText w:val="•"/>
      <w:lvlJc w:val="left"/>
      <w:pPr>
        <w:ind w:left="7882" w:hanging="384"/>
      </w:pPr>
      <w:rPr>
        <w:rFonts w:hint="default"/>
        <w:lang w:val="ru-RU" w:eastAsia="en-US" w:bidi="ar-SA"/>
      </w:rPr>
    </w:lvl>
    <w:lvl w:ilvl="8" w:tplc="E5CA304E">
      <w:numFmt w:val="bullet"/>
      <w:lvlText w:val="•"/>
      <w:lvlJc w:val="left"/>
      <w:pPr>
        <w:ind w:left="8897" w:hanging="384"/>
      </w:pPr>
      <w:rPr>
        <w:rFonts w:hint="default"/>
        <w:lang w:val="ru-RU" w:eastAsia="en-US" w:bidi="ar-SA"/>
      </w:rPr>
    </w:lvl>
  </w:abstractNum>
  <w:abstractNum w:abstractNumId="20">
    <w:nsid w:val="51560EEF"/>
    <w:multiLevelType w:val="hybridMultilevel"/>
    <w:tmpl w:val="503C8032"/>
    <w:lvl w:ilvl="0" w:tplc="6EBEDA18">
      <w:numFmt w:val="bullet"/>
      <w:lvlText w:val="-"/>
      <w:lvlJc w:val="left"/>
      <w:pPr>
        <w:ind w:left="15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EC58DC">
      <w:numFmt w:val="bullet"/>
      <w:lvlText w:val="•"/>
      <w:lvlJc w:val="left"/>
      <w:pPr>
        <w:ind w:left="2442" w:hanging="444"/>
      </w:pPr>
      <w:rPr>
        <w:rFonts w:hint="default"/>
        <w:lang w:val="ru-RU" w:eastAsia="en-US" w:bidi="ar-SA"/>
      </w:rPr>
    </w:lvl>
    <w:lvl w:ilvl="2" w:tplc="8A94CA46">
      <w:numFmt w:val="bullet"/>
      <w:lvlText w:val="•"/>
      <w:lvlJc w:val="left"/>
      <w:pPr>
        <w:ind w:left="3385" w:hanging="444"/>
      </w:pPr>
      <w:rPr>
        <w:rFonts w:hint="default"/>
        <w:lang w:val="ru-RU" w:eastAsia="en-US" w:bidi="ar-SA"/>
      </w:rPr>
    </w:lvl>
    <w:lvl w:ilvl="3" w:tplc="81F2AC16">
      <w:numFmt w:val="bullet"/>
      <w:lvlText w:val="•"/>
      <w:lvlJc w:val="left"/>
      <w:pPr>
        <w:ind w:left="4327" w:hanging="444"/>
      </w:pPr>
      <w:rPr>
        <w:rFonts w:hint="default"/>
        <w:lang w:val="ru-RU" w:eastAsia="en-US" w:bidi="ar-SA"/>
      </w:rPr>
    </w:lvl>
    <w:lvl w:ilvl="4" w:tplc="6C56B6C2">
      <w:numFmt w:val="bullet"/>
      <w:lvlText w:val="•"/>
      <w:lvlJc w:val="left"/>
      <w:pPr>
        <w:ind w:left="5270" w:hanging="444"/>
      </w:pPr>
      <w:rPr>
        <w:rFonts w:hint="default"/>
        <w:lang w:val="ru-RU" w:eastAsia="en-US" w:bidi="ar-SA"/>
      </w:rPr>
    </w:lvl>
    <w:lvl w:ilvl="5" w:tplc="B552BFEA">
      <w:numFmt w:val="bullet"/>
      <w:lvlText w:val="•"/>
      <w:lvlJc w:val="left"/>
      <w:pPr>
        <w:ind w:left="6213" w:hanging="444"/>
      </w:pPr>
      <w:rPr>
        <w:rFonts w:hint="default"/>
        <w:lang w:val="ru-RU" w:eastAsia="en-US" w:bidi="ar-SA"/>
      </w:rPr>
    </w:lvl>
    <w:lvl w:ilvl="6" w:tplc="0FA6A5DA">
      <w:numFmt w:val="bullet"/>
      <w:lvlText w:val="•"/>
      <w:lvlJc w:val="left"/>
      <w:pPr>
        <w:ind w:left="7155" w:hanging="444"/>
      </w:pPr>
      <w:rPr>
        <w:rFonts w:hint="default"/>
        <w:lang w:val="ru-RU" w:eastAsia="en-US" w:bidi="ar-SA"/>
      </w:rPr>
    </w:lvl>
    <w:lvl w:ilvl="7" w:tplc="127ECD94">
      <w:numFmt w:val="bullet"/>
      <w:lvlText w:val="•"/>
      <w:lvlJc w:val="left"/>
      <w:pPr>
        <w:ind w:left="8098" w:hanging="444"/>
      </w:pPr>
      <w:rPr>
        <w:rFonts w:hint="default"/>
        <w:lang w:val="ru-RU" w:eastAsia="en-US" w:bidi="ar-SA"/>
      </w:rPr>
    </w:lvl>
    <w:lvl w:ilvl="8" w:tplc="5006905A">
      <w:numFmt w:val="bullet"/>
      <w:lvlText w:val="•"/>
      <w:lvlJc w:val="left"/>
      <w:pPr>
        <w:ind w:left="9041" w:hanging="444"/>
      </w:pPr>
      <w:rPr>
        <w:rFonts w:hint="default"/>
        <w:lang w:val="ru-RU" w:eastAsia="en-US" w:bidi="ar-SA"/>
      </w:rPr>
    </w:lvl>
  </w:abstractNum>
  <w:abstractNum w:abstractNumId="21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3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4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22"/>
  </w:num>
  <w:num w:numId="7">
    <w:abstractNumId w:val="9"/>
  </w:num>
  <w:num w:numId="8">
    <w:abstractNumId w:val="17"/>
  </w:num>
  <w:num w:numId="9">
    <w:abstractNumId w:val="18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23"/>
  </w:num>
  <w:num w:numId="17">
    <w:abstractNumId w:val="21"/>
  </w:num>
  <w:num w:numId="18">
    <w:abstractNumId w:val="10"/>
  </w:num>
  <w:num w:numId="19">
    <w:abstractNumId w:val="11"/>
  </w:num>
  <w:num w:numId="20">
    <w:abstractNumId w:val="7"/>
  </w:num>
  <w:num w:numId="21">
    <w:abstractNumId w:val="19"/>
  </w:num>
  <w:num w:numId="22">
    <w:abstractNumId w:val="20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0EA9"/>
    <w:rsid w:val="00000FC3"/>
    <w:rsid w:val="000014B5"/>
    <w:rsid w:val="00002131"/>
    <w:rsid w:val="000022EF"/>
    <w:rsid w:val="0000375C"/>
    <w:rsid w:val="00003FF8"/>
    <w:rsid w:val="00004339"/>
    <w:rsid w:val="000059A1"/>
    <w:rsid w:val="00007516"/>
    <w:rsid w:val="00007B0E"/>
    <w:rsid w:val="000133EF"/>
    <w:rsid w:val="00013531"/>
    <w:rsid w:val="000139E7"/>
    <w:rsid w:val="0001589F"/>
    <w:rsid w:val="00015C59"/>
    <w:rsid w:val="0002267A"/>
    <w:rsid w:val="00026719"/>
    <w:rsid w:val="00030CE0"/>
    <w:rsid w:val="00035397"/>
    <w:rsid w:val="0003560B"/>
    <w:rsid w:val="0003682F"/>
    <w:rsid w:val="000377DC"/>
    <w:rsid w:val="00040A67"/>
    <w:rsid w:val="00041ACE"/>
    <w:rsid w:val="000465E8"/>
    <w:rsid w:val="0004689D"/>
    <w:rsid w:val="00046B29"/>
    <w:rsid w:val="00047447"/>
    <w:rsid w:val="00051174"/>
    <w:rsid w:val="00052A30"/>
    <w:rsid w:val="0005320F"/>
    <w:rsid w:val="00053BD0"/>
    <w:rsid w:val="00053E28"/>
    <w:rsid w:val="000541C4"/>
    <w:rsid w:val="000546A6"/>
    <w:rsid w:val="000644D9"/>
    <w:rsid w:val="00064BA8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203C"/>
    <w:rsid w:val="00093AA7"/>
    <w:rsid w:val="00095C0D"/>
    <w:rsid w:val="00095D34"/>
    <w:rsid w:val="00096295"/>
    <w:rsid w:val="00096724"/>
    <w:rsid w:val="00096A3E"/>
    <w:rsid w:val="000A4936"/>
    <w:rsid w:val="000B22BC"/>
    <w:rsid w:val="000B25A3"/>
    <w:rsid w:val="000B2AA5"/>
    <w:rsid w:val="000B2F27"/>
    <w:rsid w:val="000B48B3"/>
    <w:rsid w:val="000B50C0"/>
    <w:rsid w:val="000B6C93"/>
    <w:rsid w:val="000B6E1C"/>
    <w:rsid w:val="000B751B"/>
    <w:rsid w:val="000C0C92"/>
    <w:rsid w:val="000C0CED"/>
    <w:rsid w:val="000C124C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D5971"/>
    <w:rsid w:val="000E06BC"/>
    <w:rsid w:val="000E36B9"/>
    <w:rsid w:val="000E4708"/>
    <w:rsid w:val="000E70B1"/>
    <w:rsid w:val="000F21BC"/>
    <w:rsid w:val="000F2FEE"/>
    <w:rsid w:val="000F3794"/>
    <w:rsid w:val="000F6736"/>
    <w:rsid w:val="000F76C9"/>
    <w:rsid w:val="00100ABB"/>
    <w:rsid w:val="001017EE"/>
    <w:rsid w:val="00105039"/>
    <w:rsid w:val="00105A03"/>
    <w:rsid w:val="00115618"/>
    <w:rsid w:val="0011758C"/>
    <w:rsid w:val="00120B71"/>
    <w:rsid w:val="00122F25"/>
    <w:rsid w:val="001264C1"/>
    <w:rsid w:val="00127DF4"/>
    <w:rsid w:val="00127F58"/>
    <w:rsid w:val="00130894"/>
    <w:rsid w:val="00131023"/>
    <w:rsid w:val="00131D3C"/>
    <w:rsid w:val="00132070"/>
    <w:rsid w:val="0013399B"/>
    <w:rsid w:val="00136557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3FD"/>
    <w:rsid w:val="00176647"/>
    <w:rsid w:val="00183371"/>
    <w:rsid w:val="00183E9E"/>
    <w:rsid w:val="00183F16"/>
    <w:rsid w:val="00187BDD"/>
    <w:rsid w:val="00191D0E"/>
    <w:rsid w:val="001948B9"/>
    <w:rsid w:val="001A2940"/>
    <w:rsid w:val="001A3432"/>
    <w:rsid w:val="001A55BE"/>
    <w:rsid w:val="001A572E"/>
    <w:rsid w:val="001B0B2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4BAA"/>
    <w:rsid w:val="001E72C7"/>
    <w:rsid w:val="001E7D57"/>
    <w:rsid w:val="001F0DCD"/>
    <w:rsid w:val="001F50C1"/>
    <w:rsid w:val="001F5CAB"/>
    <w:rsid w:val="001F7BA6"/>
    <w:rsid w:val="00205180"/>
    <w:rsid w:val="00206966"/>
    <w:rsid w:val="00212053"/>
    <w:rsid w:val="002121E5"/>
    <w:rsid w:val="00214EA8"/>
    <w:rsid w:val="002159B5"/>
    <w:rsid w:val="00216488"/>
    <w:rsid w:val="00217D97"/>
    <w:rsid w:val="0022129F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2415"/>
    <w:rsid w:val="00263738"/>
    <w:rsid w:val="002668C5"/>
    <w:rsid w:val="00271683"/>
    <w:rsid w:val="002741C5"/>
    <w:rsid w:val="0028047D"/>
    <w:rsid w:val="002805D5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B7483"/>
    <w:rsid w:val="002C05AE"/>
    <w:rsid w:val="002C417C"/>
    <w:rsid w:val="002D2198"/>
    <w:rsid w:val="002D5959"/>
    <w:rsid w:val="002D6661"/>
    <w:rsid w:val="002D6803"/>
    <w:rsid w:val="002D799E"/>
    <w:rsid w:val="002E0707"/>
    <w:rsid w:val="002E11B7"/>
    <w:rsid w:val="002E18C1"/>
    <w:rsid w:val="002E3DE8"/>
    <w:rsid w:val="002E6FF6"/>
    <w:rsid w:val="002E7FE5"/>
    <w:rsid w:val="002F0036"/>
    <w:rsid w:val="002F1DE4"/>
    <w:rsid w:val="002F2ABF"/>
    <w:rsid w:val="002F2EB2"/>
    <w:rsid w:val="002F2F8C"/>
    <w:rsid w:val="002F3579"/>
    <w:rsid w:val="002F3FE8"/>
    <w:rsid w:val="002F4A1A"/>
    <w:rsid w:val="002F616A"/>
    <w:rsid w:val="002F6946"/>
    <w:rsid w:val="002F74D5"/>
    <w:rsid w:val="002F77ED"/>
    <w:rsid w:val="002F7F8B"/>
    <w:rsid w:val="0030059D"/>
    <w:rsid w:val="00300820"/>
    <w:rsid w:val="00305A34"/>
    <w:rsid w:val="00306BBE"/>
    <w:rsid w:val="00307489"/>
    <w:rsid w:val="0031014A"/>
    <w:rsid w:val="00311020"/>
    <w:rsid w:val="003129FC"/>
    <w:rsid w:val="003133BF"/>
    <w:rsid w:val="00314B14"/>
    <w:rsid w:val="00321E9C"/>
    <w:rsid w:val="003241D8"/>
    <w:rsid w:val="00324EC0"/>
    <w:rsid w:val="003269C3"/>
    <w:rsid w:val="003271B3"/>
    <w:rsid w:val="00331CCD"/>
    <w:rsid w:val="00331F92"/>
    <w:rsid w:val="003347A3"/>
    <w:rsid w:val="00335A90"/>
    <w:rsid w:val="00340E72"/>
    <w:rsid w:val="0034138B"/>
    <w:rsid w:val="00342F28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2063"/>
    <w:rsid w:val="003728C0"/>
    <w:rsid w:val="0037384F"/>
    <w:rsid w:val="003755D1"/>
    <w:rsid w:val="00376396"/>
    <w:rsid w:val="00386B12"/>
    <w:rsid w:val="00386C83"/>
    <w:rsid w:val="003875F8"/>
    <w:rsid w:val="00390BDA"/>
    <w:rsid w:val="00391536"/>
    <w:rsid w:val="00393CEE"/>
    <w:rsid w:val="003A33A0"/>
    <w:rsid w:val="003A6714"/>
    <w:rsid w:val="003B052A"/>
    <w:rsid w:val="003B0959"/>
    <w:rsid w:val="003B126B"/>
    <w:rsid w:val="003B1828"/>
    <w:rsid w:val="003B263E"/>
    <w:rsid w:val="003B4551"/>
    <w:rsid w:val="003B5B07"/>
    <w:rsid w:val="003B7CB3"/>
    <w:rsid w:val="003C0525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E78FA"/>
    <w:rsid w:val="003F0F3F"/>
    <w:rsid w:val="003F47C5"/>
    <w:rsid w:val="003F4E2E"/>
    <w:rsid w:val="0041053E"/>
    <w:rsid w:val="0041053F"/>
    <w:rsid w:val="004106CD"/>
    <w:rsid w:val="00414617"/>
    <w:rsid w:val="00414791"/>
    <w:rsid w:val="00416A9A"/>
    <w:rsid w:val="00421D12"/>
    <w:rsid w:val="004232B9"/>
    <w:rsid w:val="00423EEA"/>
    <w:rsid w:val="004243E2"/>
    <w:rsid w:val="00424A06"/>
    <w:rsid w:val="00430290"/>
    <w:rsid w:val="00432D71"/>
    <w:rsid w:val="0043490C"/>
    <w:rsid w:val="00436F99"/>
    <w:rsid w:val="00437A33"/>
    <w:rsid w:val="004421C8"/>
    <w:rsid w:val="00446248"/>
    <w:rsid w:val="004547DA"/>
    <w:rsid w:val="004557F3"/>
    <w:rsid w:val="004559E2"/>
    <w:rsid w:val="0045649F"/>
    <w:rsid w:val="00461117"/>
    <w:rsid w:val="00462115"/>
    <w:rsid w:val="004672F4"/>
    <w:rsid w:val="00467C38"/>
    <w:rsid w:val="004763B4"/>
    <w:rsid w:val="00477348"/>
    <w:rsid w:val="004825EF"/>
    <w:rsid w:val="004837FB"/>
    <w:rsid w:val="00483D20"/>
    <w:rsid w:val="0048541E"/>
    <w:rsid w:val="00486C22"/>
    <w:rsid w:val="00491D23"/>
    <w:rsid w:val="00494139"/>
    <w:rsid w:val="0049578D"/>
    <w:rsid w:val="00496D88"/>
    <w:rsid w:val="004A0BB5"/>
    <w:rsid w:val="004A367C"/>
    <w:rsid w:val="004A4526"/>
    <w:rsid w:val="004A4C53"/>
    <w:rsid w:val="004A5995"/>
    <w:rsid w:val="004B6786"/>
    <w:rsid w:val="004B7417"/>
    <w:rsid w:val="004C004E"/>
    <w:rsid w:val="004C14D9"/>
    <w:rsid w:val="004C1F66"/>
    <w:rsid w:val="004C2A17"/>
    <w:rsid w:val="004C434C"/>
    <w:rsid w:val="004C56E5"/>
    <w:rsid w:val="004C5803"/>
    <w:rsid w:val="004C5F50"/>
    <w:rsid w:val="004D1691"/>
    <w:rsid w:val="004D3FAC"/>
    <w:rsid w:val="004D5F61"/>
    <w:rsid w:val="004D66CB"/>
    <w:rsid w:val="004D6D1A"/>
    <w:rsid w:val="004E01CE"/>
    <w:rsid w:val="004E042E"/>
    <w:rsid w:val="004E04ED"/>
    <w:rsid w:val="004E73B9"/>
    <w:rsid w:val="004F3B2E"/>
    <w:rsid w:val="004F4C8D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51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41901"/>
    <w:rsid w:val="005421F8"/>
    <w:rsid w:val="00542963"/>
    <w:rsid w:val="005429CF"/>
    <w:rsid w:val="00543F05"/>
    <w:rsid w:val="005455B7"/>
    <w:rsid w:val="005466CB"/>
    <w:rsid w:val="00554F3B"/>
    <w:rsid w:val="0056234C"/>
    <w:rsid w:val="00562B13"/>
    <w:rsid w:val="00563CEC"/>
    <w:rsid w:val="00565D91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B5EE4"/>
    <w:rsid w:val="005C2910"/>
    <w:rsid w:val="005C3405"/>
    <w:rsid w:val="005C5AB7"/>
    <w:rsid w:val="005C74C0"/>
    <w:rsid w:val="005D071D"/>
    <w:rsid w:val="005D5462"/>
    <w:rsid w:val="005E19B3"/>
    <w:rsid w:val="005E335D"/>
    <w:rsid w:val="005E6B4D"/>
    <w:rsid w:val="005F03EF"/>
    <w:rsid w:val="005F141D"/>
    <w:rsid w:val="005F4C4A"/>
    <w:rsid w:val="005F7A8A"/>
    <w:rsid w:val="0060032D"/>
    <w:rsid w:val="006010D8"/>
    <w:rsid w:val="006030BA"/>
    <w:rsid w:val="006042B9"/>
    <w:rsid w:val="0060630C"/>
    <w:rsid w:val="006068CC"/>
    <w:rsid w:val="00612DF3"/>
    <w:rsid w:val="0061480F"/>
    <w:rsid w:val="006174E0"/>
    <w:rsid w:val="00617676"/>
    <w:rsid w:val="00620449"/>
    <w:rsid w:val="006237AF"/>
    <w:rsid w:val="00625281"/>
    <w:rsid w:val="00625761"/>
    <w:rsid w:val="006267D4"/>
    <w:rsid w:val="00627E2A"/>
    <w:rsid w:val="00630C7A"/>
    <w:rsid w:val="00632804"/>
    <w:rsid w:val="0063286A"/>
    <w:rsid w:val="006340B7"/>
    <w:rsid w:val="00635C60"/>
    <w:rsid w:val="00637C42"/>
    <w:rsid w:val="00640009"/>
    <w:rsid w:val="00642460"/>
    <w:rsid w:val="0064494B"/>
    <w:rsid w:val="00644F81"/>
    <w:rsid w:val="00645148"/>
    <w:rsid w:val="006520C7"/>
    <w:rsid w:val="00652867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4E"/>
    <w:rsid w:val="006844E6"/>
    <w:rsid w:val="00684A03"/>
    <w:rsid w:val="006868A1"/>
    <w:rsid w:val="00694947"/>
    <w:rsid w:val="00694E4F"/>
    <w:rsid w:val="0069628E"/>
    <w:rsid w:val="006979FF"/>
    <w:rsid w:val="006A0D9F"/>
    <w:rsid w:val="006A55C3"/>
    <w:rsid w:val="006A5DFD"/>
    <w:rsid w:val="006B38B8"/>
    <w:rsid w:val="006B6A91"/>
    <w:rsid w:val="006C0797"/>
    <w:rsid w:val="006C16CD"/>
    <w:rsid w:val="006C2342"/>
    <w:rsid w:val="006C5175"/>
    <w:rsid w:val="006C6AEB"/>
    <w:rsid w:val="006C6C5A"/>
    <w:rsid w:val="006D382F"/>
    <w:rsid w:val="006D5758"/>
    <w:rsid w:val="006D7E5B"/>
    <w:rsid w:val="006E04A9"/>
    <w:rsid w:val="006E12FD"/>
    <w:rsid w:val="006E2707"/>
    <w:rsid w:val="006E2C91"/>
    <w:rsid w:val="006E58E6"/>
    <w:rsid w:val="006E6552"/>
    <w:rsid w:val="006E6CA0"/>
    <w:rsid w:val="006E6ED4"/>
    <w:rsid w:val="006E76D4"/>
    <w:rsid w:val="006F3297"/>
    <w:rsid w:val="006F3B8D"/>
    <w:rsid w:val="00701017"/>
    <w:rsid w:val="00701E27"/>
    <w:rsid w:val="00702211"/>
    <w:rsid w:val="00702442"/>
    <w:rsid w:val="00702571"/>
    <w:rsid w:val="00706E36"/>
    <w:rsid w:val="00707517"/>
    <w:rsid w:val="007101C8"/>
    <w:rsid w:val="00710484"/>
    <w:rsid w:val="00710A3C"/>
    <w:rsid w:val="00711DA4"/>
    <w:rsid w:val="00712BEC"/>
    <w:rsid w:val="0071352B"/>
    <w:rsid w:val="00713FE1"/>
    <w:rsid w:val="00714286"/>
    <w:rsid w:val="00714FD0"/>
    <w:rsid w:val="00716261"/>
    <w:rsid w:val="00721350"/>
    <w:rsid w:val="007215E1"/>
    <w:rsid w:val="00723056"/>
    <w:rsid w:val="007235BE"/>
    <w:rsid w:val="00724F36"/>
    <w:rsid w:val="00725B7D"/>
    <w:rsid w:val="00740DDE"/>
    <w:rsid w:val="00750849"/>
    <w:rsid w:val="00752894"/>
    <w:rsid w:val="00756B0C"/>
    <w:rsid w:val="00757759"/>
    <w:rsid w:val="00760896"/>
    <w:rsid w:val="00764128"/>
    <w:rsid w:val="0076492E"/>
    <w:rsid w:val="00764E00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77951"/>
    <w:rsid w:val="00780C68"/>
    <w:rsid w:val="00784374"/>
    <w:rsid w:val="00784C79"/>
    <w:rsid w:val="007867F9"/>
    <w:rsid w:val="0079060F"/>
    <w:rsid w:val="0079580E"/>
    <w:rsid w:val="00795FF4"/>
    <w:rsid w:val="007A132C"/>
    <w:rsid w:val="007A281E"/>
    <w:rsid w:val="007B01BF"/>
    <w:rsid w:val="007B0C6B"/>
    <w:rsid w:val="007B15B9"/>
    <w:rsid w:val="007B29C6"/>
    <w:rsid w:val="007B6E1F"/>
    <w:rsid w:val="007B7473"/>
    <w:rsid w:val="007C048D"/>
    <w:rsid w:val="007C56FB"/>
    <w:rsid w:val="007C679F"/>
    <w:rsid w:val="007D3104"/>
    <w:rsid w:val="007D3152"/>
    <w:rsid w:val="007D5551"/>
    <w:rsid w:val="007E6AFF"/>
    <w:rsid w:val="007E6CC3"/>
    <w:rsid w:val="007F027A"/>
    <w:rsid w:val="007F04E1"/>
    <w:rsid w:val="007F0B95"/>
    <w:rsid w:val="007F2ED8"/>
    <w:rsid w:val="00801F2C"/>
    <w:rsid w:val="008029D6"/>
    <w:rsid w:val="00802DBD"/>
    <w:rsid w:val="00803958"/>
    <w:rsid w:val="00803CDC"/>
    <w:rsid w:val="00804503"/>
    <w:rsid w:val="00804F46"/>
    <w:rsid w:val="0080711F"/>
    <w:rsid w:val="0081039A"/>
    <w:rsid w:val="0081082D"/>
    <w:rsid w:val="00811EFB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2DA8"/>
    <w:rsid w:val="00843757"/>
    <w:rsid w:val="00843896"/>
    <w:rsid w:val="00843DA1"/>
    <w:rsid w:val="0084535B"/>
    <w:rsid w:val="008467DA"/>
    <w:rsid w:val="00846B49"/>
    <w:rsid w:val="008513D6"/>
    <w:rsid w:val="00852611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77B78"/>
    <w:rsid w:val="00880944"/>
    <w:rsid w:val="00881396"/>
    <w:rsid w:val="008815A0"/>
    <w:rsid w:val="008815D6"/>
    <w:rsid w:val="008819C4"/>
    <w:rsid w:val="008841A1"/>
    <w:rsid w:val="00885897"/>
    <w:rsid w:val="008879FC"/>
    <w:rsid w:val="00890C2A"/>
    <w:rsid w:val="008921BF"/>
    <w:rsid w:val="0089366A"/>
    <w:rsid w:val="0089372F"/>
    <w:rsid w:val="008945FE"/>
    <w:rsid w:val="008949D9"/>
    <w:rsid w:val="0089597F"/>
    <w:rsid w:val="00896229"/>
    <w:rsid w:val="0089661F"/>
    <w:rsid w:val="00896B33"/>
    <w:rsid w:val="00896CE2"/>
    <w:rsid w:val="008A030E"/>
    <w:rsid w:val="008A0FC0"/>
    <w:rsid w:val="008A20BB"/>
    <w:rsid w:val="008A3702"/>
    <w:rsid w:val="008A7C82"/>
    <w:rsid w:val="008B128D"/>
    <w:rsid w:val="008B1388"/>
    <w:rsid w:val="008B259B"/>
    <w:rsid w:val="008B304F"/>
    <w:rsid w:val="008B3ED5"/>
    <w:rsid w:val="008B4BA4"/>
    <w:rsid w:val="008C1A68"/>
    <w:rsid w:val="008D2BED"/>
    <w:rsid w:val="008D6875"/>
    <w:rsid w:val="008E03D3"/>
    <w:rsid w:val="008E24AC"/>
    <w:rsid w:val="008E3AE1"/>
    <w:rsid w:val="008E4314"/>
    <w:rsid w:val="008E68D5"/>
    <w:rsid w:val="008F1D7C"/>
    <w:rsid w:val="008F2347"/>
    <w:rsid w:val="008F3FCB"/>
    <w:rsid w:val="008F4251"/>
    <w:rsid w:val="008F5778"/>
    <w:rsid w:val="008F60CE"/>
    <w:rsid w:val="008F7285"/>
    <w:rsid w:val="00900622"/>
    <w:rsid w:val="00903A8F"/>
    <w:rsid w:val="00910194"/>
    <w:rsid w:val="00911493"/>
    <w:rsid w:val="00916EB5"/>
    <w:rsid w:val="00917677"/>
    <w:rsid w:val="00926DA5"/>
    <w:rsid w:val="00927D5E"/>
    <w:rsid w:val="00931956"/>
    <w:rsid w:val="00932222"/>
    <w:rsid w:val="00932402"/>
    <w:rsid w:val="00935833"/>
    <w:rsid w:val="00942CEA"/>
    <w:rsid w:val="009431FB"/>
    <w:rsid w:val="0094353A"/>
    <w:rsid w:val="009505AE"/>
    <w:rsid w:val="00950FC8"/>
    <w:rsid w:val="00951436"/>
    <w:rsid w:val="00952D51"/>
    <w:rsid w:val="00954270"/>
    <w:rsid w:val="0095452C"/>
    <w:rsid w:val="00954E65"/>
    <w:rsid w:val="0095537F"/>
    <w:rsid w:val="0095586C"/>
    <w:rsid w:val="00956287"/>
    <w:rsid w:val="0096151C"/>
    <w:rsid w:val="0096458E"/>
    <w:rsid w:val="009654BD"/>
    <w:rsid w:val="00965851"/>
    <w:rsid w:val="00966722"/>
    <w:rsid w:val="00966D76"/>
    <w:rsid w:val="00974AA5"/>
    <w:rsid w:val="009762FF"/>
    <w:rsid w:val="009763C2"/>
    <w:rsid w:val="0097728B"/>
    <w:rsid w:val="009826DE"/>
    <w:rsid w:val="00983150"/>
    <w:rsid w:val="0098441A"/>
    <w:rsid w:val="009850B8"/>
    <w:rsid w:val="00990E1D"/>
    <w:rsid w:val="0099162C"/>
    <w:rsid w:val="00991D2D"/>
    <w:rsid w:val="009938D3"/>
    <w:rsid w:val="00996076"/>
    <w:rsid w:val="00997438"/>
    <w:rsid w:val="0099784D"/>
    <w:rsid w:val="009A0BF9"/>
    <w:rsid w:val="009A0C27"/>
    <w:rsid w:val="009A32CF"/>
    <w:rsid w:val="009A3CC9"/>
    <w:rsid w:val="009A404B"/>
    <w:rsid w:val="009B1116"/>
    <w:rsid w:val="009B73FE"/>
    <w:rsid w:val="009C10C9"/>
    <w:rsid w:val="009C31A6"/>
    <w:rsid w:val="009C3A4B"/>
    <w:rsid w:val="009C51D4"/>
    <w:rsid w:val="009C5759"/>
    <w:rsid w:val="009C5DA4"/>
    <w:rsid w:val="009C6509"/>
    <w:rsid w:val="009C6765"/>
    <w:rsid w:val="009D19E3"/>
    <w:rsid w:val="009D1DEE"/>
    <w:rsid w:val="009D3DE1"/>
    <w:rsid w:val="009D5000"/>
    <w:rsid w:val="009D7A50"/>
    <w:rsid w:val="009E2324"/>
    <w:rsid w:val="009E26A5"/>
    <w:rsid w:val="009E26B5"/>
    <w:rsid w:val="009E7D30"/>
    <w:rsid w:val="009F30DB"/>
    <w:rsid w:val="009F48EC"/>
    <w:rsid w:val="00A0002B"/>
    <w:rsid w:val="00A0247C"/>
    <w:rsid w:val="00A039D0"/>
    <w:rsid w:val="00A050FB"/>
    <w:rsid w:val="00A05F7C"/>
    <w:rsid w:val="00A104B6"/>
    <w:rsid w:val="00A10C63"/>
    <w:rsid w:val="00A17AAA"/>
    <w:rsid w:val="00A21AB8"/>
    <w:rsid w:val="00A227E6"/>
    <w:rsid w:val="00A24452"/>
    <w:rsid w:val="00A25214"/>
    <w:rsid w:val="00A26409"/>
    <w:rsid w:val="00A33573"/>
    <w:rsid w:val="00A33B77"/>
    <w:rsid w:val="00A34D2A"/>
    <w:rsid w:val="00A36127"/>
    <w:rsid w:val="00A368CD"/>
    <w:rsid w:val="00A3746A"/>
    <w:rsid w:val="00A40981"/>
    <w:rsid w:val="00A43049"/>
    <w:rsid w:val="00A4318A"/>
    <w:rsid w:val="00A44FC1"/>
    <w:rsid w:val="00A4637F"/>
    <w:rsid w:val="00A51379"/>
    <w:rsid w:val="00A54718"/>
    <w:rsid w:val="00A54A21"/>
    <w:rsid w:val="00A561B3"/>
    <w:rsid w:val="00A60245"/>
    <w:rsid w:val="00A606CD"/>
    <w:rsid w:val="00A6445D"/>
    <w:rsid w:val="00A70A72"/>
    <w:rsid w:val="00A71833"/>
    <w:rsid w:val="00A72485"/>
    <w:rsid w:val="00A74D18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7F6F"/>
    <w:rsid w:val="00AA146B"/>
    <w:rsid w:val="00AA505D"/>
    <w:rsid w:val="00AB0660"/>
    <w:rsid w:val="00AB1115"/>
    <w:rsid w:val="00AB1699"/>
    <w:rsid w:val="00AB71E6"/>
    <w:rsid w:val="00AC1F01"/>
    <w:rsid w:val="00AC27E5"/>
    <w:rsid w:val="00AC2E79"/>
    <w:rsid w:val="00AC45E5"/>
    <w:rsid w:val="00AC45F9"/>
    <w:rsid w:val="00AC5AD9"/>
    <w:rsid w:val="00AC772E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30F"/>
    <w:rsid w:val="00B269B6"/>
    <w:rsid w:val="00B309CE"/>
    <w:rsid w:val="00B31874"/>
    <w:rsid w:val="00B31C72"/>
    <w:rsid w:val="00B32464"/>
    <w:rsid w:val="00B33536"/>
    <w:rsid w:val="00B342BE"/>
    <w:rsid w:val="00B37DB9"/>
    <w:rsid w:val="00B40006"/>
    <w:rsid w:val="00B40100"/>
    <w:rsid w:val="00B438AD"/>
    <w:rsid w:val="00B44FC6"/>
    <w:rsid w:val="00B50E7B"/>
    <w:rsid w:val="00B516D8"/>
    <w:rsid w:val="00B55659"/>
    <w:rsid w:val="00B6196B"/>
    <w:rsid w:val="00B663D1"/>
    <w:rsid w:val="00B67166"/>
    <w:rsid w:val="00B6773C"/>
    <w:rsid w:val="00B703D1"/>
    <w:rsid w:val="00B715A2"/>
    <w:rsid w:val="00B73FE2"/>
    <w:rsid w:val="00B75723"/>
    <w:rsid w:val="00B763C8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5F1"/>
    <w:rsid w:val="00BA26FC"/>
    <w:rsid w:val="00BA3CAC"/>
    <w:rsid w:val="00BA653E"/>
    <w:rsid w:val="00BA7A75"/>
    <w:rsid w:val="00BB05FE"/>
    <w:rsid w:val="00BB5462"/>
    <w:rsid w:val="00BB59B7"/>
    <w:rsid w:val="00BB68C7"/>
    <w:rsid w:val="00BC0D1A"/>
    <w:rsid w:val="00BC17D0"/>
    <w:rsid w:val="00BC1D71"/>
    <w:rsid w:val="00BC5A4C"/>
    <w:rsid w:val="00BD026B"/>
    <w:rsid w:val="00BD0BF5"/>
    <w:rsid w:val="00BD1F09"/>
    <w:rsid w:val="00BD381D"/>
    <w:rsid w:val="00BD4E9D"/>
    <w:rsid w:val="00BE0F81"/>
    <w:rsid w:val="00BE1DBD"/>
    <w:rsid w:val="00BE4821"/>
    <w:rsid w:val="00BE4A14"/>
    <w:rsid w:val="00BE4E77"/>
    <w:rsid w:val="00BE5D64"/>
    <w:rsid w:val="00BE647B"/>
    <w:rsid w:val="00BE6CDC"/>
    <w:rsid w:val="00BF03DD"/>
    <w:rsid w:val="00BF1F2D"/>
    <w:rsid w:val="00BF36CF"/>
    <w:rsid w:val="00BF3BA4"/>
    <w:rsid w:val="00BF4121"/>
    <w:rsid w:val="00BF5DA1"/>
    <w:rsid w:val="00C02A8A"/>
    <w:rsid w:val="00C07D41"/>
    <w:rsid w:val="00C146DF"/>
    <w:rsid w:val="00C14B7F"/>
    <w:rsid w:val="00C230FF"/>
    <w:rsid w:val="00C24983"/>
    <w:rsid w:val="00C26360"/>
    <w:rsid w:val="00C309AF"/>
    <w:rsid w:val="00C3104D"/>
    <w:rsid w:val="00C331A3"/>
    <w:rsid w:val="00C33B8D"/>
    <w:rsid w:val="00C33D30"/>
    <w:rsid w:val="00C34591"/>
    <w:rsid w:val="00C37457"/>
    <w:rsid w:val="00C42D85"/>
    <w:rsid w:val="00C441DA"/>
    <w:rsid w:val="00C45BC7"/>
    <w:rsid w:val="00C503DB"/>
    <w:rsid w:val="00C50C6E"/>
    <w:rsid w:val="00C5393B"/>
    <w:rsid w:val="00C54BBA"/>
    <w:rsid w:val="00C56275"/>
    <w:rsid w:val="00C564BB"/>
    <w:rsid w:val="00C56F77"/>
    <w:rsid w:val="00C5776F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86A3F"/>
    <w:rsid w:val="00C900DD"/>
    <w:rsid w:val="00CA380E"/>
    <w:rsid w:val="00CA4D8A"/>
    <w:rsid w:val="00CA5180"/>
    <w:rsid w:val="00CB24AC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7EB9"/>
    <w:rsid w:val="00CF0058"/>
    <w:rsid w:val="00CF24E1"/>
    <w:rsid w:val="00CF28B7"/>
    <w:rsid w:val="00CF565F"/>
    <w:rsid w:val="00D008EC"/>
    <w:rsid w:val="00D00B4A"/>
    <w:rsid w:val="00D00C6D"/>
    <w:rsid w:val="00D06697"/>
    <w:rsid w:val="00D06BB2"/>
    <w:rsid w:val="00D225AC"/>
    <w:rsid w:val="00D24352"/>
    <w:rsid w:val="00D27233"/>
    <w:rsid w:val="00D33485"/>
    <w:rsid w:val="00D36353"/>
    <w:rsid w:val="00D40B09"/>
    <w:rsid w:val="00D40C44"/>
    <w:rsid w:val="00D462B2"/>
    <w:rsid w:val="00D4650D"/>
    <w:rsid w:val="00D50C11"/>
    <w:rsid w:val="00D54646"/>
    <w:rsid w:val="00D5496C"/>
    <w:rsid w:val="00D5547A"/>
    <w:rsid w:val="00D57E77"/>
    <w:rsid w:val="00D60AF7"/>
    <w:rsid w:val="00D62919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0CDA"/>
    <w:rsid w:val="00D918A4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AA0"/>
    <w:rsid w:val="00DB0BE0"/>
    <w:rsid w:val="00DB113E"/>
    <w:rsid w:val="00DB430B"/>
    <w:rsid w:val="00DB4321"/>
    <w:rsid w:val="00DB4BB9"/>
    <w:rsid w:val="00DC0874"/>
    <w:rsid w:val="00DC0CF2"/>
    <w:rsid w:val="00DC20B2"/>
    <w:rsid w:val="00DC366B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5DEB"/>
    <w:rsid w:val="00DF7C39"/>
    <w:rsid w:val="00E00284"/>
    <w:rsid w:val="00E0030C"/>
    <w:rsid w:val="00E01B44"/>
    <w:rsid w:val="00E034D5"/>
    <w:rsid w:val="00E04A93"/>
    <w:rsid w:val="00E0730B"/>
    <w:rsid w:val="00E11022"/>
    <w:rsid w:val="00E119FA"/>
    <w:rsid w:val="00E13F38"/>
    <w:rsid w:val="00E14594"/>
    <w:rsid w:val="00E20BB4"/>
    <w:rsid w:val="00E31837"/>
    <w:rsid w:val="00E353F0"/>
    <w:rsid w:val="00E40DE2"/>
    <w:rsid w:val="00E465D0"/>
    <w:rsid w:val="00E47A68"/>
    <w:rsid w:val="00E5352B"/>
    <w:rsid w:val="00E548C3"/>
    <w:rsid w:val="00E55B66"/>
    <w:rsid w:val="00E5745C"/>
    <w:rsid w:val="00E60637"/>
    <w:rsid w:val="00E62319"/>
    <w:rsid w:val="00E63098"/>
    <w:rsid w:val="00E63E20"/>
    <w:rsid w:val="00E67682"/>
    <w:rsid w:val="00E70C27"/>
    <w:rsid w:val="00E739F4"/>
    <w:rsid w:val="00E751AC"/>
    <w:rsid w:val="00E763F5"/>
    <w:rsid w:val="00E81467"/>
    <w:rsid w:val="00E831C9"/>
    <w:rsid w:val="00E83D38"/>
    <w:rsid w:val="00E84AE4"/>
    <w:rsid w:val="00E84E4B"/>
    <w:rsid w:val="00E85801"/>
    <w:rsid w:val="00E87671"/>
    <w:rsid w:val="00E925EC"/>
    <w:rsid w:val="00E95513"/>
    <w:rsid w:val="00EA158B"/>
    <w:rsid w:val="00EA2BED"/>
    <w:rsid w:val="00EA2CB2"/>
    <w:rsid w:val="00EA46A6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710C"/>
    <w:rsid w:val="00EC7329"/>
    <w:rsid w:val="00EC7825"/>
    <w:rsid w:val="00ED4D4D"/>
    <w:rsid w:val="00ED72D3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0D7"/>
    <w:rsid w:val="00F10F5A"/>
    <w:rsid w:val="00F13C64"/>
    <w:rsid w:val="00F15A3B"/>
    <w:rsid w:val="00F15F49"/>
    <w:rsid w:val="00F21932"/>
    <w:rsid w:val="00F2324C"/>
    <w:rsid w:val="00F23840"/>
    <w:rsid w:val="00F242C7"/>
    <w:rsid w:val="00F25324"/>
    <w:rsid w:val="00F25AE0"/>
    <w:rsid w:val="00F276D7"/>
    <w:rsid w:val="00F30AA1"/>
    <w:rsid w:val="00F31316"/>
    <w:rsid w:val="00F32634"/>
    <w:rsid w:val="00F3318D"/>
    <w:rsid w:val="00F34208"/>
    <w:rsid w:val="00F35ECE"/>
    <w:rsid w:val="00F36918"/>
    <w:rsid w:val="00F4352E"/>
    <w:rsid w:val="00F44815"/>
    <w:rsid w:val="00F44C04"/>
    <w:rsid w:val="00F45B1D"/>
    <w:rsid w:val="00F4722B"/>
    <w:rsid w:val="00F4787F"/>
    <w:rsid w:val="00F47CDF"/>
    <w:rsid w:val="00F51985"/>
    <w:rsid w:val="00F52A78"/>
    <w:rsid w:val="00F52C49"/>
    <w:rsid w:val="00F52E84"/>
    <w:rsid w:val="00F53E57"/>
    <w:rsid w:val="00F53E5F"/>
    <w:rsid w:val="00F5538A"/>
    <w:rsid w:val="00F62FD3"/>
    <w:rsid w:val="00F75597"/>
    <w:rsid w:val="00F7576F"/>
    <w:rsid w:val="00F814DE"/>
    <w:rsid w:val="00F84AE4"/>
    <w:rsid w:val="00F84C85"/>
    <w:rsid w:val="00F90268"/>
    <w:rsid w:val="00F92372"/>
    <w:rsid w:val="00F96462"/>
    <w:rsid w:val="00F97396"/>
    <w:rsid w:val="00FA2950"/>
    <w:rsid w:val="00FA4DBF"/>
    <w:rsid w:val="00FA5715"/>
    <w:rsid w:val="00FA6936"/>
    <w:rsid w:val="00FB1565"/>
    <w:rsid w:val="00FB1B3D"/>
    <w:rsid w:val="00FB1DF9"/>
    <w:rsid w:val="00FB1F08"/>
    <w:rsid w:val="00FB1F22"/>
    <w:rsid w:val="00FB1FF9"/>
    <w:rsid w:val="00FB2208"/>
    <w:rsid w:val="00FB25A6"/>
    <w:rsid w:val="00FB3D46"/>
    <w:rsid w:val="00FC16F2"/>
    <w:rsid w:val="00FC1C7D"/>
    <w:rsid w:val="00FC3876"/>
    <w:rsid w:val="00FC5368"/>
    <w:rsid w:val="00FC5474"/>
    <w:rsid w:val="00FC5919"/>
    <w:rsid w:val="00FD1A5E"/>
    <w:rsid w:val="00FD2A33"/>
    <w:rsid w:val="00FD53BB"/>
    <w:rsid w:val="00FD63CF"/>
    <w:rsid w:val="00FD6671"/>
    <w:rsid w:val="00FD72F5"/>
    <w:rsid w:val="00FE183B"/>
    <w:rsid w:val="00FE1ADF"/>
    <w:rsid w:val="00FE34C3"/>
    <w:rsid w:val="00FF0565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EA9"/>
    <w:rPr>
      <w:rFonts w:ascii="Times New Roman" w:eastAsia="Arial Unicode MS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D0E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rsid w:val="00AD0EA9"/>
    <w:pPr>
      <w:widowControl/>
      <w:suppressAutoHyphens w:val="0"/>
      <w:spacing w:after="120" w:line="480" w:lineRule="auto"/>
      <w:jc w:val="center"/>
    </w:pPr>
    <w:rPr>
      <w:rFonts w:eastAsia="Times New Roman"/>
      <w:color w:val="auto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AD0E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D0EA9"/>
    <w:pPr>
      <w:widowControl/>
      <w:suppressLineNumbers/>
    </w:pPr>
    <w:rPr>
      <w:color w:val="auto"/>
      <w:lang w:val="ru-RU" w:eastAsia="ar-SA"/>
    </w:rPr>
  </w:style>
  <w:style w:type="paragraph" w:styleId="a7">
    <w:name w:val="Body Text"/>
    <w:basedOn w:val="a"/>
    <w:link w:val="a8"/>
    <w:uiPriority w:val="99"/>
    <w:rsid w:val="00432D7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32D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5">
    <w:name w:val="Основной текст (5)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color w:val="auto"/>
      <w:sz w:val="28"/>
      <w:szCs w:val="28"/>
      <w:lang w:val="ru-RU"/>
    </w:rPr>
  </w:style>
  <w:style w:type="character" w:customStyle="1" w:styleId="3">
    <w:name w:val="Заголовок №3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b/>
      <w:bCs/>
      <w:i/>
      <w:iCs/>
      <w:color w:val="auto"/>
      <w:sz w:val="30"/>
      <w:szCs w:val="30"/>
      <w:lang w:val="ru-RU"/>
    </w:rPr>
  </w:style>
  <w:style w:type="paragraph" w:styleId="a9">
    <w:name w:val="List Paragraph"/>
    <w:basedOn w:val="a"/>
    <w:link w:val="aa"/>
    <w:uiPriority w:val="1"/>
    <w:qFormat/>
    <w:rsid w:val="0079580E"/>
    <w:pPr>
      <w:ind w:left="720"/>
    </w:pPr>
  </w:style>
  <w:style w:type="paragraph" w:styleId="ab">
    <w:name w:val="Balloon Text"/>
    <w:basedOn w:val="a"/>
    <w:link w:val="ac"/>
    <w:uiPriority w:val="99"/>
    <w:semiHidden/>
    <w:rsid w:val="00D008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008E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s1">
    <w:name w:val="s1"/>
    <w:basedOn w:val="a0"/>
    <w:uiPriority w:val="99"/>
    <w:rsid w:val="00BE4A14"/>
  </w:style>
  <w:style w:type="paragraph" w:customStyle="1" w:styleId="p7">
    <w:name w:val="p7"/>
    <w:basedOn w:val="a"/>
    <w:uiPriority w:val="99"/>
    <w:rsid w:val="00BE4A1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FontStyle64">
    <w:name w:val="Font Style64"/>
    <w:rsid w:val="00BE4A14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uiPriority w:val="99"/>
    <w:rsid w:val="00AB71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2F1DE4"/>
  </w:style>
  <w:style w:type="character" w:styleId="ad">
    <w:name w:val="Hyperlink"/>
    <w:basedOn w:val="a0"/>
    <w:uiPriority w:val="99"/>
    <w:semiHidden/>
    <w:unhideWhenUsed/>
    <w:rsid w:val="00F51985"/>
    <w:rPr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F51985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F51985"/>
    <w:pPr>
      <w:suppressAutoHyphens w:val="0"/>
      <w:autoSpaceDE w:val="0"/>
      <w:autoSpaceDN w:val="0"/>
      <w:adjustRightInd w:val="0"/>
      <w:ind w:left="708"/>
    </w:pPr>
    <w:rPr>
      <w:color w:val="auto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F519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blk">
    <w:name w:val="blk"/>
    <w:basedOn w:val="a0"/>
    <w:rsid w:val="00F51985"/>
  </w:style>
  <w:style w:type="paragraph" w:styleId="ae">
    <w:name w:val="header"/>
    <w:basedOn w:val="a"/>
    <w:link w:val="af"/>
    <w:uiPriority w:val="99"/>
    <w:semiHidden/>
    <w:unhideWhenUsed/>
    <w:rsid w:val="00D462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2B2"/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5758"/>
  </w:style>
  <w:style w:type="table" w:styleId="af0">
    <w:name w:val="Table Grid"/>
    <w:basedOn w:val="a1"/>
    <w:locked/>
    <w:rsid w:val="00AC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C05AE"/>
    <w:pPr>
      <w:suppressAutoHyphens w:val="0"/>
      <w:autoSpaceDE w:val="0"/>
      <w:autoSpaceDN w:val="0"/>
      <w:adjustRightInd w:val="0"/>
    </w:pPr>
    <w:rPr>
      <w:rFonts w:ascii="Calibri" w:eastAsia="Times New Roman" w:hAnsi="Calibri"/>
      <w:color w:val="auto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05AE"/>
    <w:pPr>
      <w:widowControl/>
      <w:suppressAutoHyphens w:val="0"/>
    </w:pPr>
    <w:rPr>
      <w:rFonts w:eastAsia="Times New Roman"/>
      <w:color w:val="auto"/>
      <w:lang w:val="ru-RU" w:eastAsia="ru-RU"/>
    </w:rPr>
  </w:style>
  <w:style w:type="paragraph" w:customStyle="1" w:styleId="12">
    <w:name w:val="Без интервала1"/>
    <w:aliases w:val="основа"/>
    <w:link w:val="af1"/>
    <w:uiPriority w:val="1"/>
    <w:qFormat/>
    <w:rsid w:val="0069628E"/>
    <w:rPr>
      <w:sz w:val="22"/>
      <w:szCs w:val="22"/>
      <w:lang w:eastAsia="en-US"/>
    </w:rPr>
  </w:style>
  <w:style w:type="character" w:customStyle="1" w:styleId="af1">
    <w:name w:val="Без интервала Знак"/>
    <w:aliases w:val="основа Знак"/>
    <w:link w:val="12"/>
    <w:uiPriority w:val="1"/>
    <w:locked/>
    <w:rsid w:val="006962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consultantplus://offline/ref%3D1CF1E441E8E4BBE68C06E4C00869C5E6287608831FBBB3DFEFB6C9B608BB2553D2B85CA910CE0610O9m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CF1E441E8E4BBE68C06E4C00869C5E6287608831FBBB3DFEFB6C9B608BB2553D2B85CA910CE0610O9m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52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CF1E441E8E4BBE68C06E4C00869C5E6287D0B8C1FBBB3DFEFB6C9B608BB2553D2B85CA910CE0610O9m2N" TargetMode="Externa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Relationship Id="rId14" Type="http://schemas.openxmlformats.org/officeDocument/2006/relationships/hyperlink" Target="consultantplus://offline/ref%3D1CF1E441E8E4BBE68C06E4C00869C5E628720B8C1DB0B3DFEFB6C9B608BB2553D2B85CA910CE0610O9m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39C1-634C-4521-9D18-FC6AAF8F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11</Pages>
  <Words>3497</Words>
  <Characters>19863</Characters>
  <Application>Microsoft Office Word</Application>
  <DocSecurity>0</DocSecurity>
  <Lines>4965</Lines>
  <Paragraphs>2335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direktor</cp:lastModifiedBy>
  <cp:revision>17</cp:revision>
  <cp:lastPrinted>2018-09-11T11:34:00Z</cp:lastPrinted>
  <dcterms:created xsi:type="dcterms:W3CDTF">2020-09-07T17:44:00Z</dcterms:created>
  <dcterms:modified xsi:type="dcterms:W3CDTF">2020-10-18T19:54:00Z</dcterms:modified>
</cp:coreProperties>
</file>