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FC" w:rsidRDefault="003852FC" w:rsidP="00A87CE4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</w:p>
    <w:tbl>
      <w:tblPr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5096"/>
      </w:tblGrid>
      <w:tr w:rsidR="0047632E" w:rsidRPr="00790578">
        <w:tc>
          <w:tcPr>
            <w:tcW w:w="4644" w:type="dxa"/>
          </w:tcPr>
          <w:p w:rsidR="0047632E" w:rsidRPr="00AA4722" w:rsidRDefault="0047632E" w:rsidP="00A57EA3">
            <w:pPr>
              <w:pStyle w:val="a6"/>
              <w:snapToGrid w:val="0"/>
              <w:jc w:val="both"/>
            </w:pPr>
            <w:r w:rsidRPr="00AA4722">
              <w:rPr>
                <w:b/>
                <w:bCs/>
              </w:rPr>
              <w:t>Рассмотрен</w:t>
            </w:r>
            <w:r w:rsidRPr="00AA4722">
              <w:t xml:space="preserve"> на заседании педагогического совета муниципального бюджетного общеобразовательного учреждения «Наголенская средняя общеобразовательная школа Ровеньского района Белгородской области»</w:t>
            </w:r>
          </w:p>
          <w:p w:rsidR="0047632E" w:rsidRPr="00AA4722" w:rsidRDefault="0047632E" w:rsidP="00A57EA3">
            <w:pPr>
              <w:pStyle w:val="a6"/>
              <w:jc w:val="both"/>
            </w:pPr>
            <w:r w:rsidRPr="00AA4722">
              <w:t>протокол от</w:t>
            </w:r>
            <w:r>
              <w:t xml:space="preserve"> 1</w:t>
            </w:r>
            <w:r w:rsidRPr="00AA4722">
              <w:t>8</w:t>
            </w:r>
            <w:r>
              <w:t>.06</w:t>
            </w:r>
            <w:r w:rsidRPr="00AA4722">
              <w:t>.2020 года №</w:t>
            </w:r>
            <w:r>
              <w:t>8</w:t>
            </w:r>
          </w:p>
        </w:tc>
        <w:tc>
          <w:tcPr>
            <w:tcW w:w="5096" w:type="dxa"/>
            <w:tcBorders>
              <w:right w:val="single" w:sz="4" w:space="0" w:color="auto"/>
            </w:tcBorders>
          </w:tcPr>
          <w:p w:rsidR="0047632E" w:rsidRPr="00AA4722" w:rsidRDefault="0047632E" w:rsidP="00A57EA3">
            <w:pPr>
              <w:pStyle w:val="a6"/>
              <w:snapToGrid w:val="0"/>
            </w:pPr>
            <w:r w:rsidRPr="00AA4722">
              <w:rPr>
                <w:b/>
              </w:rPr>
              <w:t>Утверждён</w:t>
            </w:r>
            <w:r w:rsidRPr="00AA4722">
              <w:t xml:space="preserve"> приказом по</w:t>
            </w:r>
            <w:r>
              <w:t xml:space="preserve"> </w:t>
            </w:r>
            <w:r w:rsidRPr="00AA4722">
              <w:t>муниципальному</w:t>
            </w:r>
          </w:p>
          <w:p w:rsidR="0047632E" w:rsidRPr="00AA4722" w:rsidRDefault="0047632E" w:rsidP="00A57EA3">
            <w:pPr>
              <w:pStyle w:val="a6"/>
              <w:snapToGrid w:val="0"/>
            </w:pPr>
            <w:r w:rsidRPr="00AA4722">
              <w:t xml:space="preserve"> бюджетному общеобразовательному</w:t>
            </w:r>
          </w:p>
          <w:p w:rsidR="0047632E" w:rsidRPr="00AA4722" w:rsidRDefault="0047632E" w:rsidP="00A57EA3">
            <w:pPr>
              <w:pStyle w:val="a6"/>
              <w:snapToGrid w:val="0"/>
            </w:pPr>
            <w:r w:rsidRPr="00AA4722">
              <w:t>учреждению «Наголенская средняя</w:t>
            </w:r>
          </w:p>
          <w:p w:rsidR="0047632E" w:rsidRPr="00AA4722" w:rsidRDefault="0047632E" w:rsidP="00A57EA3">
            <w:pPr>
              <w:pStyle w:val="a6"/>
              <w:tabs>
                <w:tab w:val="left" w:pos="5925"/>
              </w:tabs>
              <w:snapToGrid w:val="0"/>
            </w:pPr>
            <w:r w:rsidRPr="00AA4722">
              <w:t xml:space="preserve"> общеобразовательная школа</w:t>
            </w:r>
          </w:p>
          <w:p w:rsidR="0047632E" w:rsidRPr="00AA4722" w:rsidRDefault="0047632E" w:rsidP="00A57EA3">
            <w:pPr>
              <w:pStyle w:val="a6"/>
              <w:snapToGrid w:val="0"/>
            </w:pPr>
            <w:r w:rsidRPr="00AA4722">
              <w:t xml:space="preserve">Ровеньского района </w:t>
            </w:r>
            <w:r>
              <w:t xml:space="preserve"> </w:t>
            </w:r>
            <w:r w:rsidRPr="00AA4722">
              <w:t>Белгородской области»</w:t>
            </w:r>
          </w:p>
          <w:p w:rsidR="0047632E" w:rsidRPr="00AA4722" w:rsidRDefault="0047632E" w:rsidP="00A57EA3">
            <w:pPr>
              <w:pStyle w:val="a6"/>
            </w:pPr>
            <w:r>
              <w:t>о</w:t>
            </w:r>
            <w:r w:rsidRPr="00AA4722">
              <w:t>т</w:t>
            </w:r>
            <w:r>
              <w:t xml:space="preserve"> 18.06.2020</w:t>
            </w:r>
            <w:r w:rsidRPr="00AA4722">
              <w:t xml:space="preserve"> года  №</w:t>
            </w:r>
            <w:r>
              <w:t>210</w:t>
            </w:r>
          </w:p>
        </w:tc>
      </w:tr>
    </w:tbl>
    <w:p w:rsidR="003852FC" w:rsidRPr="00790578" w:rsidRDefault="003852FC" w:rsidP="00A87CE4">
      <w:pPr>
        <w:jc w:val="center"/>
        <w:rPr>
          <w:b/>
          <w:bCs/>
          <w:sz w:val="36"/>
          <w:szCs w:val="36"/>
          <w:lang w:val="ru-RU"/>
        </w:rPr>
      </w:pPr>
    </w:p>
    <w:p w:rsidR="003852FC" w:rsidRPr="00790578" w:rsidRDefault="003852FC" w:rsidP="00A87CE4">
      <w:pPr>
        <w:jc w:val="center"/>
        <w:rPr>
          <w:b/>
          <w:bCs/>
          <w:sz w:val="36"/>
          <w:szCs w:val="36"/>
          <w:lang w:val="ru-RU"/>
        </w:rPr>
      </w:pPr>
    </w:p>
    <w:p w:rsidR="003852FC" w:rsidRPr="00790578" w:rsidRDefault="003852FC" w:rsidP="00A87CE4">
      <w:pPr>
        <w:jc w:val="center"/>
        <w:rPr>
          <w:b/>
          <w:bCs/>
          <w:sz w:val="36"/>
          <w:szCs w:val="36"/>
          <w:lang w:val="ru-RU"/>
        </w:rPr>
      </w:pPr>
    </w:p>
    <w:p w:rsidR="003852FC" w:rsidRPr="00790578" w:rsidRDefault="003852FC" w:rsidP="00A87CE4">
      <w:pPr>
        <w:jc w:val="center"/>
        <w:rPr>
          <w:b/>
          <w:bCs/>
          <w:sz w:val="36"/>
          <w:szCs w:val="36"/>
          <w:lang w:val="ru-RU"/>
        </w:rPr>
      </w:pPr>
    </w:p>
    <w:p w:rsidR="003852FC" w:rsidRPr="00790578" w:rsidRDefault="003852FC" w:rsidP="00A87CE4">
      <w:pPr>
        <w:jc w:val="center"/>
        <w:rPr>
          <w:b/>
          <w:bCs/>
          <w:sz w:val="36"/>
          <w:szCs w:val="36"/>
          <w:lang w:val="ru-RU"/>
        </w:rPr>
      </w:pPr>
    </w:p>
    <w:p w:rsidR="003852FC" w:rsidRPr="00790578" w:rsidRDefault="003852FC" w:rsidP="00A87CE4">
      <w:pPr>
        <w:jc w:val="center"/>
        <w:rPr>
          <w:b/>
          <w:bCs/>
          <w:sz w:val="36"/>
          <w:szCs w:val="36"/>
          <w:lang w:val="ru-RU"/>
        </w:rPr>
      </w:pPr>
    </w:p>
    <w:p w:rsidR="003852FC" w:rsidRPr="00790578" w:rsidRDefault="003852FC" w:rsidP="00A87CE4">
      <w:pPr>
        <w:jc w:val="center"/>
        <w:rPr>
          <w:b/>
          <w:bCs/>
          <w:sz w:val="36"/>
          <w:szCs w:val="36"/>
          <w:lang w:val="ru-RU"/>
        </w:rPr>
      </w:pPr>
    </w:p>
    <w:p w:rsidR="003852FC" w:rsidRPr="00790578" w:rsidRDefault="003852FC" w:rsidP="00A87CE4">
      <w:pPr>
        <w:jc w:val="center"/>
        <w:rPr>
          <w:b/>
          <w:bCs/>
          <w:sz w:val="36"/>
          <w:szCs w:val="36"/>
          <w:lang w:val="ru-RU"/>
        </w:rPr>
      </w:pPr>
    </w:p>
    <w:p w:rsidR="003852FC" w:rsidRPr="00FA6958" w:rsidRDefault="003852FC" w:rsidP="00A87CE4">
      <w:pPr>
        <w:jc w:val="center"/>
        <w:rPr>
          <w:b/>
          <w:bCs/>
          <w:sz w:val="36"/>
          <w:szCs w:val="36"/>
          <w:lang w:val="ru-RU"/>
        </w:rPr>
      </w:pPr>
      <w:r w:rsidRPr="00FA6958">
        <w:rPr>
          <w:b/>
          <w:bCs/>
          <w:sz w:val="36"/>
          <w:szCs w:val="36"/>
          <w:lang w:val="ru-RU"/>
        </w:rPr>
        <w:t>Учебный</w:t>
      </w:r>
      <w:r w:rsidR="0047632E">
        <w:rPr>
          <w:b/>
          <w:bCs/>
          <w:sz w:val="36"/>
          <w:szCs w:val="36"/>
          <w:lang w:val="ru-RU"/>
        </w:rPr>
        <w:t xml:space="preserve"> </w:t>
      </w:r>
      <w:r w:rsidRPr="00FA6958">
        <w:rPr>
          <w:b/>
          <w:bCs/>
          <w:sz w:val="36"/>
          <w:szCs w:val="36"/>
          <w:lang w:val="ru-RU"/>
        </w:rPr>
        <w:t>план</w:t>
      </w:r>
    </w:p>
    <w:p w:rsidR="003852FC" w:rsidRPr="00FA6958" w:rsidRDefault="0047632E" w:rsidP="00A87CE4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</w:t>
      </w:r>
      <w:r w:rsidR="003852FC" w:rsidRPr="00FA6958">
        <w:rPr>
          <w:sz w:val="32"/>
          <w:szCs w:val="32"/>
          <w:lang w:val="ru-RU"/>
        </w:rPr>
        <w:t>униципального</w:t>
      </w:r>
      <w:r>
        <w:rPr>
          <w:sz w:val="32"/>
          <w:szCs w:val="32"/>
          <w:lang w:val="ru-RU"/>
        </w:rPr>
        <w:t xml:space="preserve"> </w:t>
      </w:r>
      <w:r w:rsidR="003852FC" w:rsidRPr="00FA6958">
        <w:rPr>
          <w:sz w:val="32"/>
          <w:szCs w:val="32"/>
          <w:lang w:val="ru-RU"/>
        </w:rPr>
        <w:t>бюджетного</w:t>
      </w:r>
      <w:r>
        <w:rPr>
          <w:sz w:val="32"/>
          <w:szCs w:val="32"/>
          <w:lang w:val="ru-RU"/>
        </w:rPr>
        <w:t xml:space="preserve"> </w:t>
      </w:r>
      <w:r w:rsidR="003852FC" w:rsidRPr="00FA6958">
        <w:rPr>
          <w:sz w:val="32"/>
          <w:szCs w:val="32"/>
          <w:lang w:val="ru-RU"/>
        </w:rPr>
        <w:t>общеобразовательного</w:t>
      </w:r>
      <w:r>
        <w:rPr>
          <w:sz w:val="32"/>
          <w:szCs w:val="32"/>
          <w:lang w:val="ru-RU"/>
        </w:rPr>
        <w:t xml:space="preserve"> </w:t>
      </w:r>
      <w:r w:rsidR="003852FC" w:rsidRPr="00FA6958">
        <w:rPr>
          <w:sz w:val="32"/>
          <w:szCs w:val="32"/>
          <w:lang w:val="ru-RU"/>
        </w:rPr>
        <w:t>учреждения</w:t>
      </w:r>
    </w:p>
    <w:p w:rsidR="003852FC" w:rsidRPr="00FA6958" w:rsidRDefault="003852FC" w:rsidP="00A87CE4">
      <w:pPr>
        <w:jc w:val="center"/>
        <w:rPr>
          <w:sz w:val="32"/>
          <w:szCs w:val="32"/>
          <w:lang w:val="ru-RU"/>
        </w:rPr>
      </w:pPr>
      <w:r w:rsidRPr="00FA6958">
        <w:rPr>
          <w:sz w:val="32"/>
          <w:szCs w:val="32"/>
          <w:lang w:val="ru-RU"/>
        </w:rPr>
        <w:t>«</w:t>
      </w:r>
      <w:r>
        <w:rPr>
          <w:sz w:val="32"/>
          <w:szCs w:val="32"/>
          <w:lang w:val="ru-RU"/>
        </w:rPr>
        <w:t>Наголен</w:t>
      </w:r>
      <w:r w:rsidRPr="00FA6958">
        <w:rPr>
          <w:sz w:val="32"/>
          <w:szCs w:val="32"/>
          <w:lang w:val="ru-RU"/>
        </w:rPr>
        <w:t>ская</w:t>
      </w:r>
      <w:r w:rsidR="0047632E">
        <w:rPr>
          <w:sz w:val="32"/>
          <w:szCs w:val="32"/>
          <w:lang w:val="ru-RU"/>
        </w:rPr>
        <w:t xml:space="preserve"> </w:t>
      </w:r>
      <w:r w:rsidRPr="00FA6958">
        <w:rPr>
          <w:sz w:val="32"/>
          <w:szCs w:val="32"/>
          <w:lang w:val="ru-RU"/>
        </w:rPr>
        <w:t>средняя</w:t>
      </w:r>
      <w:r w:rsidR="0047632E">
        <w:rPr>
          <w:sz w:val="32"/>
          <w:szCs w:val="32"/>
          <w:lang w:val="ru-RU"/>
        </w:rPr>
        <w:t xml:space="preserve"> </w:t>
      </w:r>
      <w:r w:rsidRPr="00FA6958">
        <w:rPr>
          <w:sz w:val="32"/>
          <w:szCs w:val="32"/>
          <w:lang w:val="ru-RU"/>
        </w:rPr>
        <w:t>общеобразовательная</w:t>
      </w:r>
      <w:r w:rsidR="0047632E">
        <w:rPr>
          <w:sz w:val="32"/>
          <w:szCs w:val="32"/>
          <w:lang w:val="ru-RU"/>
        </w:rPr>
        <w:t xml:space="preserve"> </w:t>
      </w:r>
      <w:r w:rsidRPr="00FA6958">
        <w:rPr>
          <w:sz w:val="32"/>
          <w:szCs w:val="32"/>
          <w:lang w:val="ru-RU"/>
        </w:rPr>
        <w:t>школа</w:t>
      </w:r>
    </w:p>
    <w:p w:rsidR="003852FC" w:rsidRPr="00AD0EA9" w:rsidRDefault="003852FC" w:rsidP="00A87CE4">
      <w:pPr>
        <w:jc w:val="center"/>
        <w:rPr>
          <w:sz w:val="32"/>
          <w:szCs w:val="32"/>
          <w:lang w:val="ru-RU"/>
        </w:rPr>
      </w:pPr>
      <w:r w:rsidRPr="00AD0EA9">
        <w:rPr>
          <w:sz w:val="32"/>
          <w:szCs w:val="32"/>
          <w:lang w:val="ru-RU"/>
        </w:rPr>
        <w:t xml:space="preserve">Ровеньского района Белгородской области» при реализации </w:t>
      </w:r>
    </w:p>
    <w:p w:rsidR="003852FC" w:rsidRPr="00AD0EA9" w:rsidRDefault="003852FC" w:rsidP="00A87CE4">
      <w:pPr>
        <w:jc w:val="center"/>
        <w:rPr>
          <w:sz w:val="32"/>
          <w:szCs w:val="32"/>
          <w:lang w:val="ru-RU"/>
        </w:rPr>
      </w:pPr>
      <w:r w:rsidRPr="00AD0EA9">
        <w:rPr>
          <w:sz w:val="32"/>
          <w:szCs w:val="32"/>
          <w:lang w:val="ru-RU"/>
        </w:rPr>
        <w:t>Ф</w:t>
      </w:r>
      <w:r>
        <w:rPr>
          <w:sz w:val="32"/>
          <w:szCs w:val="32"/>
          <w:lang w:val="ru-RU"/>
        </w:rPr>
        <w:t>К</w:t>
      </w:r>
      <w:r w:rsidRPr="00AD0EA9">
        <w:rPr>
          <w:sz w:val="32"/>
          <w:szCs w:val="32"/>
          <w:lang w:val="ru-RU"/>
        </w:rPr>
        <w:t xml:space="preserve">ГОС </w:t>
      </w:r>
      <w:r>
        <w:rPr>
          <w:sz w:val="32"/>
          <w:szCs w:val="32"/>
          <w:lang w:val="ru-RU"/>
        </w:rPr>
        <w:t>среднего общего образования</w:t>
      </w:r>
    </w:p>
    <w:p w:rsidR="003852FC" w:rsidRPr="00AD0EA9" w:rsidRDefault="003852FC" w:rsidP="00A87CE4">
      <w:pPr>
        <w:jc w:val="center"/>
        <w:rPr>
          <w:sz w:val="32"/>
          <w:szCs w:val="32"/>
          <w:lang w:val="ru-RU"/>
        </w:rPr>
      </w:pPr>
      <w:r w:rsidRPr="00AD0EA9">
        <w:rPr>
          <w:sz w:val="32"/>
          <w:szCs w:val="32"/>
          <w:lang w:val="ru-RU"/>
        </w:rPr>
        <w:t xml:space="preserve">на </w:t>
      </w:r>
      <w:r w:rsidR="00E44885">
        <w:rPr>
          <w:sz w:val="32"/>
          <w:szCs w:val="32"/>
          <w:lang w:val="ru-RU"/>
        </w:rPr>
        <w:t>20</w:t>
      </w:r>
      <w:r w:rsidR="00A7081C">
        <w:rPr>
          <w:sz w:val="32"/>
          <w:szCs w:val="32"/>
          <w:lang w:val="ru-RU"/>
        </w:rPr>
        <w:t>20-2021</w:t>
      </w:r>
      <w:r w:rsidRPr="00AD0EA9">
        <w:rPr>
          <w:sz w:val="32"/>
          <w:szCs w:val="32"/>
          <w:lang w:val="ru-RU"/>
        </w:rPr>
        <w:t xml:space="preserve"> учебный год</w:t>
      </w:r>
    </w:p>
    <w:p w:rsidR="003852FC" w:rsidRPr="00AD0EA9" w:rsidRDefault="003852FC" w:rsidP="00A87CE4">
      <w:pPr>
        <w:tabs>
          <w:tab w:val="center" w:pos="2380"/>
        </w:tabs>
        <w:jc w:val="center"/>
        <w:rPr>
          <w:b/>
          <w:bCs/>
          <w:sz w:val="44"/>
          <w:szCs w:val="44"/>
          <w:lang w:val="ru-RU"/>
        </w:rPr>
      </w:pPr>
    </w:p>
    <w:p w:rsidR="003852FC" w:rsidRPr="00AD0EA9" w:rsidRDefault="003852FC" w:rsidP="00A87CE4">
      <w:pPr>
        <w:tabs>
          <w:tab w:val="center" w:pos="2380"/>
        </w:tabs>
        <w:jc w:val="center"/>
        <w:rPr>
          <w:b/>
          <w:bCs/>
          <w:sz w:val="44"/>
          <w:szCs w:val="44"/>
          <w:lang w:val="ru-RU"/>
        </w:rPr>
      </w:pPr>
    </w:p>
    <w:p w:rsidR="003852FC" w:rsidRPr="00AD0EA9" w:rsidRDefault="003852FC" w:rsidP="00A87CE4">
      <w:pPr>
        <w:tabs>
          <w:tab w:val="center" w:pos="2380"/>
        </w:tabs>
        <w:jc w:val="center"/>
        <w:rPr>
          <w:b/>
          <w:bCs/>
          <w:sz w:val="44"/>
          <w:szCs w:val="44"/>
          <w:lang w:val="ru-RU"/>
        </w:rPr>
      </w:pPr>
    </w:p>
    <w:p w:rsidR="003852FC" w:rsidRPr="00AD0EA9" w:rsidRDefault="003852FC" w:rsidP="00A87CE4">
      <w:pPr>
        <w:tabs>
          <w:tab w:val="center" w:pos="2380"/>
        </w:tabs>
        <w:jc w:val="center"/>
        <w:rPr>
          <w:b/>
          <w:bCs/>
          <w:sz w:val="44"/>
          <w:szCs w:val="44"/>
          <w:lang w:val="ru-RU"/>
        </w:rPr>
      </w:pPr>
    </w:p>
    <w:p w:rsidR="003852FC" w:rsidRPr="00AD0EA9" w:rsidRDefault="003852FC" w:rsidP="00A87CE4">
      <w:pPr>
        <w:tabs>
          <w:tab w:val="center" w:pos="2380"/>
        </w:tabs>
        <w:jc w:val="center"/>
        <w:rPr>
          <w:b/>
          <w:bCs/>
          <w:sz w:val="44"/>
          <w:szCs w:val="44"/>
          <w:lang w:val="ru-RU"/>
        </w:rPr>
      </w:pPr>
    </w:p>
    <w:p w:rsidR="003852FC" w:rsidRPr="00AD0EA9" w:rsidRDefault="003852FC" w:rsidP="00A87CE4">
      <w:pPr>
        <w:tabs>
          <w:tab w:val="center" w:pos="2380"/>
        </w:tabs>
        <w:jc w:val="center"/>
        <w:rPr>
          <w:b/>
          <w:bCs/>
          <w:sz w:val="44"/>
          <w:szCs w:val="44"/>
          <w:lang w:val="ru-RU"/>
        </w:rPr>
      </w:pPr>
    </w:p>
    <w:p w:rsidR="003852FC" w:rsidRPr="00AD0EA9" w:rsidRDefault="003852FC" w:rsidP="00A87CE4">
      <w:pPr>
        <w:tabs>
          <w:tab w:val="center" w:pos="2380"/>
        </w:tabs>
        <w:jc w:val="center"/>
        <w:rPr>
          <w:b/>
          <w:bCs/>
          <w:sz w:val="44"/>
          <w:szCs w:val="44"/>
          <w:lang w:val="ru-RU"/>
        </w:rPr>
      </w:pPr>
    </w:p>
    <w:p w:rsidR="003852FC" w:rsidRPr="00AD0EA9" w:rsidRDefault="003852FC" w:rsidP="00A87CE4">
      <w:pPr>
        <w:rPr>
          <w:b/>
          <w:bCs/>
          <w:sz w:val="44"/>
          <w:szCs w:val="44"/>
          <w:lang w:val="ru-RU"/>
        </w:rPr>
      </w:pPr>
    </w:p>
    <w:p w:rsidR="003852FC" w:rsidRDefault="003852FC" w:rsidP="00A87CE4">
      <w:pPr>
        <w:rPr>
          <w:sz w:val="32"/>
          <w:szCs w:val="32"/>
          <w:lang w:val="ru-RU"/>
        </w:rPr>
      </w:pPr>
    </w:p>
    <w:p w:rsidR="003852FC" w:rsidRDefault="003852FC" w:rsidP="00A87CE4">
      <w:pPr>
        <w:rPr>
          <w:sz w:val="32"/>
          <w:szCs w:val="32"/>
          <w:lang w:val="ru-RU"/>
        </w:rPr>
      </w:pPr>
    </w:p>
    <w:p w:rsidR="003852FC" w:rsidRDefault="003852FC" w:rsidP="00A87CE4">
      <w:pPr>
        <w:rPr>
          <w:sz w:val="32"/>
          <w:szCs w:val="32"/>
          <w:lang w:val="ru-RU"/>
        </w:rPr>
      </w:pPr>
    </w:p>
    <w:p w:rsidR="003852FC" w:rsidRDefault="003852FC" w:rsidP="00A87CE4">
      <w:pPr>
        <w:rPr>
          <w:sz w:val="32"/>
          <w:szCs w:val="32"/>
          <w:lang w:val="ru-RU"/>
        </w:rPr>
      </w:pPr>
    </w:p>
    <w:p w:rsidR="003852FC" w:rsidRDefault="003852FC" w:rsidP="00A87CE4">
      <w:pPr>
        <w:rPr>
          <w:sz w:val="32"/>
          <w:szCs w:val="32"/>
          <w:lang w:val="ru-RU"/>
        </w:rPr>
      </w:pPr>
    </w:p>
    <w:p w:rsidR="003852FC" w:rsidRDefault="003852FC" w:rsidP="00A87CE4">
      <w:pPr>
        <w:rPr>
          <w:sz w:val="32"/>
          <w:szCs w:val="32"/>
          <w:lang w:val="ru-RU"/>
        </w:rPr>
      </w:pPr>
    </w:p>
    <w:p w:rsidR="00E20253" w:rsidRDefault="00E20253" w:rsidP="00A87CE4">
      <w:pPr>
        <w:rPr>
          <w:sz w:val="32"/>
          <w:szCs w:val="32"/>
          <w:lang w:val="ru-RU"/>
        </w:rPr>
      </w:pPr>
    </w:p>
    <w:p w:rsidR="003852FC" w:rsidRPr="00AD0EA9" w:rsidRDefault="003852FC" w:rsidP="00A87CE4">
      <w:pPr>
        <w:rPr>
          <w:sz w:val="32"/>
          <w:szCs w:val="32"/>
          <w:lang w:val="ru-RU"/>
        </w:rPr>
      </w:pPr>
    </w:p>
    <w:p w:rsidR="003852FC" w:rsidRPr="00AD0EA9" w:rsidRDefault="003852FC" w:rsidP="00A87CE4">
      <w:pPr>
        <w:jc w:val="center"/>
        <w:rPr>
          <w:b/>
          <w:bCs/>
          <w:sz w:val="28"/>
          <w:szCs w:val="28"/>
          <w:lang w:val="ru-RU"/>
        </w:rPr>
      </w:pPr>
      <w:r w:rsidRPr="00AD0EA9">
        <w:rPr>
          <w:b/>
          <w:bCs/>
          <w:sz w:val="28"/>
          <w:szCs w:val="28"/>
          <w:lang w:val="ru-RU"/>
        </w:rPr>
        <w:t>Содержание</w:t>
      </w:r>
    </w:p>
    <w:p w:rsidR="003852FC" w:rsidRPr="00AD0EA9" w:rsidRDefault="003852FC" w:rsidP="00A87CE4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9320" w:type="dxa"/>
        <w:tblInd w:w="-106" w:type="dxa"/>
        <w:tblLook w:val="01E0"/>
      </w:tblPr>
      <w:tblGrid>
        <w:gridCol w:w="743"/>
        <w:gridCol w:w="1228"/>
        <w:gridCol w:w="6392"/>
        <w:gridCol w:w="957"/>
      </w:tblGrid>
      <w:tr w:rsidR="003852FC" w:rsidRPr="00754478" w:rsidTr="000B630B">
        <w:tc>
          <w:tcPr>
            <w:tcW w:w="828" w:type="dxa"/>
          </w:tcPr>
          <w:p w:rsidR="003852FC" w:rsidRPr="00AD0EA9" w:rsidRDefault="003852FC" w:rsidP="00A87CE4">
            <w:pPr>
              <w:widowControl/>
              <w:numPr>
                <w:ilvl w:val="0"/>
                <w:numId w:val="11"/>
              </w:numPr>
              <w:suppressAutoHyphens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452" w:type="dxa"/>
            <w:gridSpan w:val="2"/>
          </w:tcPr>
          <w:p w:rsidR="003852FC" w:rsidRDefault="003852FC" w:rsidP="00FA6958">
            <w:pPr>
              <w:jc w:val="both"/>
              <w:rPr>
                <w:sz w:val="28"/>
                <w:szCs w:val="28"/>
                <w:lang w:val="ru-RU"/>
              </w:rPr>
            </w:pPr>
            <w:r w:rsidRPr="00AD0EA9">
              <w:rPr>
                <w:sz w:val="28"/>
                <w:szCs w:val="28"/>
                <w:lang w:val="ru-RU"/>
              </w:rPr>
              <w:t xml:space="preserve">Пояснительная записка к учебному плану муниципального бюджетного общеобразовательного учреждения </w:t>
            </w:r>
            <w:r>
              <w:rPr>
                <w:sz w:val="28"/>
                <w:szCs w:val="28"/>
                <w:lang w:val="ru-RU"/>
              </w:rPr>
              <w:t>«Наголенская средняя общеобразовательная школа  Ровеньского района Белгородской области»</w:t>
            </w:r>
            <w:r w:rsidRPr="00AD0EA9">
              <w:rPr>
                <w:sz w:val="28"/>
                <w:szCs w:val="28"/>
                <w:lang w:val="ru-RU"/>
              </w:rPr>
              <w:t xml:space="preserve"> при  реализации Ф</w:t>
            </w:r>
            <w:r>
              <w:rPr>
                <w:sz w:val="28"/>
                <w:szCs w:val="28"/>
                <w:lang w:val="ru-RU"/>
              </w:rPr>
              <w:t>К</w:t>
            </w:r>
            <w:r w:rsidRPr="00AD0EA9">
              <w:rPr>
                <w:sz w:val="28"/>
                <w:szCs w:val="28"/>
                <w:lang w:val="ru-RU"/>
              </w:rPr>
              <w:t>ГОС</w:t>
            </w:r>
            <w:r>
              <w:rPr>
                <w:sz w:val="28"/>
                <w:szCs w:val="28"/>
                <w:lang w:val="ru-RU"/>
              </w:rPr>
              <w:t xml:space="preserve"> среднего общего образования</w:t>
            </w:r>
            <w:r w:rsidRPr="00AD0EA9">
              <w:rPr>
                <w:sz w:val="28"/>
                <w:szCs w:val="28"/>
                <w:lang w:val="ru-RU"/>
              </w:rPr>
              <w:t xml:space="preserve">  на </w:t>
            </w:r>
            <w:r w:rsidR="00E44885">
              <w:rPr>
                <w:sz w:val="28"/>
                <w:szCs w:val="28"/>
                <w:lang w:val="ru-RU"/>
              </w:rPr>
              <w:t>20</w:t>
            </w:r>
            <w:r w:rsidR="00A7081C">
              <w:rPr>
                <w:sz w:val="28"/>
                <w:szCs w:val="28"/>
                <w:lang w:val="ru-RU"/>
              </w:rPr>
              <w:t xml:space="preserve">20-2021 </w:t>
            </w:r>
            <w:r w:rsidRPr="00AD0EA9">
              <w:rPr>
                <w:sz w:val="28"/>
                <w:szCs w:val="28"/>
                <w:lang w:val="ru-RU"/>
              </w:rPr>
              <w:t>учебный год</w:t>
            </w:r>
            <w:r>
              <w:rPr>
                <w:sz w:val="28"/>
                <w:szCs w:val="28"/>
                <w:lang w:val="ru-RU"/>
              </w:rPr>
              <w:t>……………………………………………</w:t>
            </w:r>
            <w:r w:rsidR="00AF73DE">
              <w:rPr>
                <w:sz w:val="28"/>
                <w:szCs w:val="28"/>
                <w:lang w:val="ru-RU"/>
              </w:rPr>
              <w:t>………</w:t>
            </w:r>
            <w:r w:rsidR="00A7081C">
              <w:rPr>
                <w:sz w:val="28"/>
                <w:szCs w:val="28"/>
                <w:lang w:val="ru-RU"/>
              </w:rPr>
              <w:t>…………..</w:t>
            </w:r>
          </w:p>
          <w:p w:rsidR="003852FC" w:rsidRPr="00AD0EA9" w:rsidRDefault="003852FC" w:rsidP="00FA695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40" w:type="dxa"/>
          </w:tcPr>
          <w:p w:rsidR="003852FC" w:rsidRPr="00AD0EA9" w:rsidRDefault="003852FC" w:rsidP="00EC436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852FC" w:rsidRPr="00AD0EA9" w:rsidRDefault="003852FC" w:rsidP="00EC436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852FC" w:rsidRPr="00AD0EA9" w:rsidRDefault="003852FC" w:rsidP="00EC436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852FC" w:rsidRPr="00AD0EA9" w:rsidRDefault="003852FC" w:rsidP="00EC436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852FC" w:rsidRPr="00AD0EA9" w:rsidRDefault="003852FC" w:rsidP="00EC436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852FC" w:rsidRPr="00432D71" w:rsidRDefault="003852FC" w:rsidP="00EC436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</w:t>
            </w:r>
            <w:r w:rsidR="000A3880">
              <w:rPr>
                <w:sz w:val="28"/>
                <w:szCs w:val="28"/>
                <w:lang w:val="ru-RU"/>
              </w:rPr>
              <w:t>7</w:t>
            </w:r>
          </w:p>
        </w:tc>
      </w:tr>
      <w:tr w:rsidR="003852FC" w:rsidRPr="00754478" w:rsidTr="000B630B">
        <w:tc>
          <w:tcPr>
            <w:tcW w:w="828" w:type="dxa"/>
          </w:tcPr>
          <w:p w:rsidR="003852FC" w:rsidRPr="00432D71" w:rsidRDefault="003852FC" w:rsidP="00A87CE4">
            <w:pPr>
              <w:widowControl/>
              <w:numPr>
                <w:ilvl w:val="0"/>
                <w:numId w:val="11"/>
              </w:numPr>
              <w:suppressAutoHyphens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452" w:type="dxa"/>
            <w:gridSpan w:val="2"/>
          </w:tcPr>
          <w:p w:rsidR="003852FC" w:rsidRDefault="003852FC" w:rsidP="00FA6958">
            <w:pPr>
              <w:jc w:val="both"/>
              <w:rPr>
                <w:sz w:val="28"/>
                <w:szCs w:val="28"/>
                <w:lang w:val="ru-RU"/>
              </w:rPr>
            </w:pPr>
            <w:r w:rsidRPr="00AD0EA9">
              <w:rPr>
                <w:sz w:val="28"/>
                <w:szCs w:val="28"/>
                <w:lang w:val="ru-RU"/>
              </w:rPr>
              <w:t>Сетка часов учебного плана муниципального бюджетного общеобразовательного учреждения «</w:t>
            </w:r>
            <w:r>
              <w:rPr>
                <w:sz w:val="28"/>
                <w:szCs w:val="28"/>
                <w:lang w:val="ru-RU"/>
              </w:rPr>
              <w:t>«Наголенская средняя общеобразовательная школа  Ровеньского района Белгородской области»</w:t>
            </w:r>
            <w:r w:rsidRPr="00AD0EA9">
              <w:rPr>
                <w:sz w:val="28"/>
                <w:szCs w:val="28"/>
                <w:lang w:val="ru-RU"/>
              </w:rPr>
              <w:t xml:space="preserve"> при  реализации Ф</w:t>
            </w:r>
            <w:r>
              <w:rPr>
                <w:sz w:val="28"/>
                <w:szCs w:val="28"/>
                <w:lang w:val="ru-RU"/>
              </w:rPr>
              <w:t>К</w:t>
            </w:r>
            <w:r w:rsidRPr="00AD0EA9">
              <w:rPr>
                <w:sz w:val="28"/>
                <w:szCs w:val="28"/>
                <w:lang w:val="ru-RU"/>
              </w:rPr>
              <w:t xml:space="preserve">ГОС </w:t>
            </w:r>
            <w:r w:rsidR="00AF73DE">
              <w:rPr>
                <w:sz w:val="28"/>
                <w:szCs w:val="28"/>
                <w:lang w:val="ru-RU"/>
              </w:rPr>
              <w:t>СОО</w:t>
            </w:r>
            <w:r w:rsidRPr="00AD0EA9">
              <w:rPr>
                <w:sz w:val="28"/>
                <w:szCs w:val="28"/>
                <w:lang w:val="ru-RU"/>
              </w:rPr>
              <w:t xml:space="preserve"> на </w:t>
            </w:r>
            <w:r w:rsidR="00A7081C">
              <w:rPr>
                <w:sz w:val="28"/>
                <w:szCs w:val="28"/>
                <w:lang w:val="ru-RU"/>
              </w:rPr>
              <w:t>2020-2021</w:t>
            </w:r>
            <w:r w:rsidRPr="00AD0EA9">
              <w:rPr>
                <w:sz w:val="28"/>
                <w:szCs w:val="28"/>
                <w:lang w:val="ru-RU"/>
              </w:rPr>
              <w:t xml:space="preserve"> учебный год</w:t>
            </w:r>
            <w:r>
              <w:rPr>
                <w:sz w:val="28"/>
                <w:szCs w:val="28"/>
                <w:lang w:val="ru-RU"/>
              </w:rPr>
              <w:t xml:space="preserve"> (физико-математический профиль)……………………………………</w:t>
            </w:r>
            <w:r w:rsidR="00AF73DE">
              <w:rPr>
                <w:sz w:val="28"/>
                <w:szCs w:val="28"/>
                <w:lang w:val="ru-RU"/>
              </w:rPr>
              <w:t>……………………</w:t>
            </w:r>
          </w:p>
          <w:p w:rsidR="003852FC" w:rsidRPr="00AD0EA9" w:rsidRDefault="003852FC" w:rsidP="00FA695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40" w:type="dxa"/>
          </w:tcPr>
          <w:p w:rsidR="003852FC" w:rsidRPr="00AD0EA9" w:rsidRDefault="003852FC" w:rsidP="00EC436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852FC" w:rsidRDefault="003852FC" w:rsidP="00EC4369">
            <w:pPr>
              <w:rPr>
                <w:sz w:val="28"/>
                <w:szCs w:val="28"/>
                <w:lang w:val="ru-RU"/>
              </w:rPr>
            </w:pPr>
          </w:p>
          <w:p w:rsidR="003852FC" w:rsidRDefault="003852FC" w:rsidP="00EC4369">
            <w:pPr>
              <w:rPr>
                <w:sz w:val="28"/>
                <w:szCs w:val="28"/>
                <w:lang w:val="ru-RU"/>
              </w:rPr>
            </w:pPr>
          </w:p>
          <w:p w:rsidR="003852FC" w:rsidRDefault="003852FC" w:rsidP="00EC4369">
            <w:pPr>
              <w:rPr>
                <w:sz w:val="28"/>
                <w:szCs w:val="28"/>
                <w:lang w:val="ru-RU"/>
              </w:rPr>
            </w:pPr>
          </w:p>
          <w:p w:rsidR="003852FC" w:rsidRDefault="003852FC" w:rsidP="0040796B">
            <w:pPr>
              <w:rPr>
                <w:sz w:val="28"/>
                <w:szCs w:val="28"/>
                <w:lang w:val="ru-RU"/>
              </w:rPr>
            </w:pPr>
          </w:p>
          <w:p w:rsidR="003852FC" w:rsidRPr="00AD0EA9" w:rsidRDefault="000A3880" w:rsidP="004079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E20253" w:rsidRPr="00754478" w:rsidTr="000B630B">
        <w:tc>
          <w:tcPr>
            <w:tcW w:w="828" w:type="dxa"/>
          </w:tcPr>
          <w:p w:rsidR="00E20253" w:rsidRPr="00432D71" w:rsidRDefault="00E20253" w:rsidP="00A87CE4">
            <w:pPr>
              <w:widowControl/>
              <w:numPr>
                <w:ilvl w:val="0"/>
                <w:numId w:val="11"/>
              </w:numPr>
              <w:suppressAutoHyphens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452" w:type="dxa"/>
            <w:gridSpan w:val="2"/>
          </w:tcPr>
          <w:p w:rsidR="00E20253" w:rsidRPr="000A3880" w:rsidRDefault="000A3880" w:rsidP="00FA6958">
            <w:pPr>
              <w:jc w:val="both"/>
              <w:rPr>
                <w:sz w:val="28"/>
                <w:szCs w:val="28"/>
                <w:lang w:val="ru-RU"/>
              </w:rPr>
            </w:pPr>
            <w:r w:rsidRPr="000A3880">
              <w:rPr>
                <w:sz w:val="28"/>
                <w:lang w:val="ru-RU"/>
              </w:rPr>
              <w:t>Годовой учебный план среднего общего образования (Ф</w:t>
            </w:r>
            <w:r>
              <w:rPr>
                <w:sz w:val="28"/>
                <w:lang w:val="ru-RU"/>
              </w:rPr>
              <w:t>КГОС) (11</w:t>
            </w:r>
            <w:bookmarkStart w:id="0" w:name="_GoBack"/>
            <w:bookmarkEnd w:id="0"/>
            <w:r w:rsidRPr="000A3880">
              <w:rPr>
                <w:sz w:val="28"/>
                <w:lang w:val="ru-RU"/>
              </w:rPr>
              <w:t xml:space="preserve"> класс) </w:t>
            </w:r>
            <w:r w:rsidRPr="000A3880">
              <w:rPr>
                <w:sz w:val="28"/>
                <w:szCs w:val="28"/>
                <w:lang w:val="ru-RU"/>
              </w:rPr>
              <w:t>муниципального бюджетного общеобразовательного учреждения «Наголенская средняя общеобразовательная школа  Ровеньского района Белгородской области»</w:t>
            </w:r>
            <w:r w:rsidRPr="000A3880">
              <w:rPr>
                <w:sz w:val="28"/>
                <w:lang w:val="ru-RU"/>
              </w:rPr>
              <w:t xml:space="preserve"> на 2020-2021 учебный год</w:t>
            </w:r>
            <w:r>
              <w:rPr>
                <w:sz w:val="28"/>
                <w:lang w:val="ru-RU"/>
              </w:rPr>
              <w:t>…………</w:t>
            </w:r>
            <w:r w:rsidR="0047632E">
              <w:rPr>
                <w:sz w:val="28"/>
                <w:lang w:val="ru-RU"/>
              </w:rPr>
              <w:t>………………………………………………….</w:t>
            </w:r>
            <w:r>
              <w:rPr>
                <w:sz w:val="28"/>
                <w:lang w:val="ru-RU"/>
              </w:rPr>
              <w:t>…</w:t>
            </w:r>
          </w:p>
        </w:tc>
        <w:tc>
          <w:tcPr>
            <w:tcW w:w="1040" w:type="dxa"/>
          </w:tcPr>
          <w:p w:rsidR="00AF73DE" w:rsidRDefault="00AF73DE" w:rsidP="000B630B">
            <w:pPr>
              <w:rPr>
                <w:sz w:val="28"/>
                <w:szCs w:val="28"/>
                <w:lang w:val="ru-RU"/>
              </w:rPr>
            </w:pPr>
          </w:p>
          <w:p w:rsidR="00AF73DE" w:rsidRDefault="00AF73DE" w:rsidP="000B630B">
            <w:pPr>
              <w:rPr>
                <w:sz w:val="28"/>
                <w:szCs w:val="28"/>
                <w:lang w:val="ru-RU"/>
              </w:rPr>
            </w:pPr>
          </w:p>
          <w:p w:rsidR="00AF73DE" w:rsidRDefault="00AF73DE" w:rsidP="000B630B">
            <w:pPr>
              <w:rPr>
                <w:sz w:val="28"/>
                <w:szCs w:val="28"/>
                <w:lang w:val="ru-RU"/>
              </w:rPr>
            </w:pPr>
          </w:p>
          <w:p w:rsidR="00AF73DE" w:rsidRDefault="00AF73DE" w:rsidP="000B630B">
            <w:pPr>
              <w:rPr>
                <w:sz w:val="28"/>
                <w:szCs w:val="28"/>
                <w:lang w:val="ru-RU"/>
              </w:rPr>
            </w:pPr>
          </w:p>
          <w:p w:rsidR="0047632E" w:rsidRDefault="0047632E" w:rsidP="000A3880">
            <w:pPr>
              <w:rPr>
                <w:sz w:val="28"/>
                <w:szCs w:val="28"/>
                <w:lang w:val="ru-RU"/>
              </w:rPr>
            </w:pPr>
          </w:p>
          <w:p w:rsidR="00E20253" w:rsidRPr="00AD0EA9" w:rsidRDefault="000A3880" w:rsidP="000A388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</w:tr>
      <w:tr w:rsidR="0035259C" w:rsidRPr="0040796B" w:rsidTr="000B630B">
        <w:trPr>
          <w:gridAfter w:val="2"/>
          <w:wAfter w:w="7452" w:type="dxa"/>
        </w:trPr>
        <w:tc>
          <w:tcPr>
            <w:tcW w:w="828" w:type="dxa"/>
          </w:tcPr>
          <w:p w:rsidR="0035259C" w:rsidRPr="00AD0EA9" w:rsidRDefault="0035259C" w:rsidP="0035259C">
            <w:pPr>
              <w:widowControl/>
              <w:tabs>
                <w:tab w:val="center" w:pos="306"/>
                <w:tab w:val="right" w:pos="612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040" w:type="dxa"/>
          </w:tcPr>
          <w:p w:rsidR="0035259C" w:rsidRPr="00AD0EA9" w:rsidRDefault="0035259C" w:rsidP="0040796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852FC" w:rsidRPr="0040796B" w:rsidTr="000B630B">
        <w:tc>
          <w:tcPr>
            <w:tcW w:w="828" w:type="dxa"/>
          </w:tcPr>
          <w:p w:rsidR="003852FC" w:rsidRPr="00AD0EA9" w:rsidRDefault="003852FC" w:rsidP="0040796B">
            <w:pPr>
              <w:widowControl/>
              <w:suppressAutoHyphens w:val="0"/>
              <w:ind w:left="36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452" w:type="dxa"/>
            <w:gridSpan w:val="2"/>
          </w:tcPr>
          <w:p w:rsidR="003852FC" w:rsidRPr="00AD0EA9" w:rsidRDefault="003852FC" w:rsidP="0040796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40" w:type="dxa"/>
          </w:tcPr>
          <w:p w:rsidR="003852FC" w:rsidRPr="00432D71" w:rsidRDefault="003852FC" w:rsidP="0040796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3852FC" w:rsidRDefault="003852FC" w:rsidP="00A87CE4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</w:p>
    <w:p w:rsidR="003852FC" w:rsidRDefault="003852FC" w:rsidP="00A87CE4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</w:p>
    <w:p w:rsidR="003852FC" w:rsidRDefault="003852FC" w:rsidP="00A87CE4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</w:p>
    <w:p w:rsidR="003852FC" w:rsidRDefault="003852FC" w:rsidP="00A87CE4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</w:p>
    <w:p w:rsidR="003852FC" w:rsidRDefault="003852FC" w:rsidP="00A87CE4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</w:p>
    <w:p w:rsidR="003852FC" w:rsidRDefault="003852FC" w:rsidP="00A87CE4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</w:p>
    <w:p w:rsidR="003852FC" w:rsidRDefault="003852FC" w:rsidP="00A87CE4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</w:p>
    <w:p w:rsidR="003852FC" w:rsidRDefault="003852FC" w:rsidP="00A87CE4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</w:p>
    <w:p w:rsidR="003852FC" w:rsidRDefault="003852FC" w:rsidP="00A87CE4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</w:p>
    <w:p w:rsidR="003852FC" w:rsidRDefault="003852FC" w:rsidP="00A87CE4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</w:p>
    <w:p w:rsidR="003852FC" w:rsidRDefault="003852FC" w:rsidP="00A87CE4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</w:p>
    <w:p w:rsidR="003852FC" w:rsidRDefault="003852FC" w:rsidP="00A87CE4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</w:p>
    <w:p w:rsidR="003852FC" w:rsidRDefault="003852FC" w:rsidP="00A87CE4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</w:p>
    <w:p w:rsidR="003852FC" w:rsidRDefault="003852FC" w:rsidP="00A87CE4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</w:p>
    <w:p w:rsidR="003852FC" w:rsidRDefault="003852FC" w:rsidP="00A87CE4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</w:p>
    <w:p w:rsidR="003852FC" w:rsidRDefault="003852FC" w:rsidP="00A87CE4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</w:p>
    <w:p w:rsidR="003852FC" w:rsidRDefault="003852FC" w:rsidP="00A87CE4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</w:p>
    <w:p w:rsidR="00D7609E" w:rsidRDefault="00D7609E" w:rsidP="00A87CE4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\</w:t>
      </w:r>
    </w:p>
    <w:p w:rsidR="003852FC" w:rsidRDefault="003852FC" w:rsidP="00A87CE4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</w:p>
    <w:p w:rsidR="00E20253" w:rsidRDefault="00E20253" w:rsidP="00A87CE4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</w:p>
    <w:p w:rsidR="003852FC" w:rsidRPr="0047632E" w:rsidRDefault="003852FC" w:rsidP="0047632E">
      <w:pPr>
        <w:pStyle w:val="ab"/>
        <w:numPr>
          <w:ilvl w:val="0"/>
          <w:numId w:val="29"/>
        </w:num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  <w:r w:rsidRPr="0047632E">
        <w:rPr>
          <w:b/>
          <w:bCs/>
          <w:color w:val="auto"/>
          <w:sz w:val="28"/>
          <w:szCs w:val="28"/>
          <w:lang w:val="ru-RU"/>
        </w:rPr>
        <w:lastRenderedPageBreak/>
        <w:t>Пояснительная записка к учебному плану</w:t>
      </w:r>
    </w:p>
    <w:p w:rsidR="003852FC" w:rsidRPr="00C26360" w:rsidRDefault="003852FC" w:rsidP="00A87CE4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  <w:r w:rsidRPr="00C26360">
        <w:rPr>
          <w:b/>
          <w:bCs/>
          <w:color w:val="auto"/>
          <w:sz w:val="28"/>
          <w:szCs w:val="28"/>
          <w:lang w:val="ru-RU"/>
        </w:rPr>
        <w:t>муниципального бюджетного общеобразовательного учреждения</w:t>
      </w:r>
    </w:p>
    <w:p w:rsidR="003852FC" w:rsidRPr="00C26360" w:rsidRDefault="003852FC" w:rsidP="0047632E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C26360">
        <w:rPr>
          <w:b/>
          <w:bCs/>
          <w:color w:val="auto"/>
          <w:sz w:val="28"/>
          <w:szCs w:val="28"/>
          <w:lang w:val="ru-RU"/>
        </w:rPr>
        <w:t>«</w:t>
      </w:r>
      <w:r>
        <w:rPr>
          <w:b/>
          <w:bCs/>
          <w:color w:val="auto"/>
          <w:sz w:val="28"/>
          <w:szCs w:val="28"/>
          <w:lang w:val="ru-RU"/>
        </w:rPr>
        <w:t>Наголен</w:t>
      </w:r>
      <w:r w:rsidRPr="00C26360">
        <w:rPr>
          <w:b/>
          <w:bCs/>
          <w:color w:val="auto"/>
          <w:sz w:val="28"/>
          <w:szCs w:val="28"/>
          <w:lang w:val="ru-RU"/>
        </w:rPr>
        <w:t>ская средняя общеобразовательная школа</w:t>
      </w:r>
      <w:r w:rsidR="0047632E">
        <w:rPr>
          <w:b/>
          <w:bCs/>
          <w:color w:val="auto"/>
          <w:sz w:val="28"/>
          <w:szCs w:val="28"/>
          <w:lang w:val="ru-RU"/>
        </w:rPr>
        <w:t xml:space="preserve"> </w:t>
      </w:r>
      <w:r w:rsidRPr="00C26360">
        <w:rPr>
          <w:b/>
          <w:bCs/>
          <w:color w:val="auto"/>
          <w:sz w:val="28"/>
          <w:szCs w:val="28"/>
          <w:lang w:val="ru-RU"/>
        </w:rPr>
        <w:t>Ровеньского района Белгородской области»</w:t>
      </w:r>
      <w:r w:rsidR="0047632E">
        <w:rPr>
          <w:b/>
          <w:bCs/>
          <w:color w:val="auto"/>
          <w:sz w:val="28"/>
          <w:szCs w:val="28"/>
          <w:lang w:val="ru-RU"/>
        </w:rPr>
        <w:t xml:space="preserve"> </w:t>
      </w:r>
      <w:r>
        <w:rPr>
          <w:b/>
          <w:bCs/>
          <w:color w:val="auto"/>
          <w:sz w:val="28"/>
          <w:szCs w:val="28"/>
          <w:lang w:val="ru-RU"/>
        </w:rPr>
        <w:t xml:space="preserve"> при </w:t>
      </w:r>
      <w:r w:rsidRPr="00C26360">
        <w:rPr>
          <w:b/>
          <w:bCs/>
          <w:color w:val="auto"/>
          <w:sz w:val="28"/>
          <w:szCs w:val="28"/>
          <w:lang w:val="ru-RU"/>
        </w:rPr>
        <w:t>реализ</w:t>
      </w:r>
      <w:r>
        <w:rPr>
          <w:b/>
          <w:bCs/>
          <w:color w:val="auto"/>
          <w:sz w:val="28"/>
          <w:szCs w:val="28"/>
          <w:lang w:val="ru-RU"/>
        </w:rPr>
        <w:t>ации</w:t>
      </w:r>
      <w:r w:rsidRPr="00C26360">
        <w:rPr>
          <w:b/>
          <w:bCs/>
          <w:color w:val="auto"/>
          <w:sz w:val="28"/>
          <w:szCs w:val="28"/>
          <w:lang w:val="ru-RU"/>
        </w:rPr>
        <w:t xml:space="preserve"> ФКГОС</w:t>
      </w:r>
      <w:r>
        <w:rPr>
          <w:b/>
          <w:bCs/>
          <w:color w:val="auto"/>
          <w:sz w:val="28"/>
          <w:szCs w:val="28"/>
          <w:lang w:val="ru-RU"/>
        </w:rPr>
        <w:t xml:space="preserve"> среднего общего образования</w:t>
      </w:r>
      <w:r w:rsidR="0047632E">
        <w:rPr>
          <w:b/>
          <w:bCs/>
          <w:color w:val="auto"/>
          <w:sz w:val="28"/>
          <w:szCs w:val="28"/>
          <w:lang w:val="ru-RU"/>
        </w:rPr>
        <w:t xml:space="preserve"> </w:t>
      </w:r>
      <w:r w:rsidR="00895F68">
        <w:rPr>
          <w:b/>
          <w:bCs/>
          <w:color w:val="auto"/>
          <w:sz w:val="28"/>
          <w:szCs w:val="28"/>
          <w:lang w:val="ru-RU"/>
        </w:rPr>
        <w:t xml:space="preserve"> </w:t>
      </w:r>
      <w:r w:rsidR="00A7081C">
        <w:rPr>
          <w:b/>
          <w:bCs/>
          <w:color w:val="auto"/>
          <w:sz w:val="28"/>
          <w:szCs w:val="28"/>
          <w:lang w:val="ru-RU"/>
        </w:rPr>
        <w:t>2020-2021</w:t>
      </w:r>
      <w:r w:rsidRPr="00C26360">
        <w:rPr>
          <w:b/>
          <w:bCs/>
          <w:color w:val="auto"/>
          <w:sz w:val="28"/>
          <w:szCs w:val="28"/>
          <w:lang w:val="ru-RU"/>
        </w:rPr>
        <w:t xml:space="preserve"> учебном году</w:t>
      </w:r>
    </w:p>
    <w:p w:rsidR="003852FC" w:rsidRDefault="003852FC" w:rsidP="00A87CE4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</w:p>
    <w:p w:rsidR="003852FC" w:rsidRDefault="0047632E" w:rsidP="0047632E">
      <w:pPr>
        <w:tabs>
          <w:tab w:val="left" w:pos="60"/>
        </w:tabs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 w:rsidR="003852FC" w:rsidRPr="009C10C9">
        <w:rPr>
          <w:color w:val="auto"/>
          <w:sz w:val="28"/>
          <w:szCs w:val="28"/>
          <w:lang w:val="ru-RU"/>
        </w:rPr>
        <w:t>Учебный план муниципального бюджетного общеобразовательного учреждения «</w:t>
      </w:r>
      <w:r w:rsidR="003852FC">
        <w:rPr>
          <w:color w:val="auto"/>
          <w:sz w:val="28"/>
          <w:szCs w:val="28"/>
          <w:lang w:val="ru-RU"/>
        </w:rPr>
        <w:t>Наголен</w:t>
      </w:r>
      <w:r w:rsidR="003852FC" w:rsidRPr="009C10C9">
        <w:rPr>
          <w:color w:val="auto"/>
          <w:sz w:val="28"/>
          <w:szCs w:val="28"/>
          <w:lang w:val="ru-RU"/>
        </w:rPr>
        <w:t xml:space="preserve">ская средняя </w:t>
      </w:r>
      <w:r w:rsidR="00684CD4">
        <w:rPr>
          <w:color w:val="auto"/>
          <w:sz w:val="28"/>
          <w:szCs w:val="28"/>
          <w:lang w:val="ru-RU"/>
        </w:rPr>
        <w:t>общеобразовательная  школа</w:t>
      </w:r>
      <w:r>
        <w:rPr>
          <w:color w:val="auto"/>
          <w:sz w:val="28"/>
          <w:szCs w:val="28"/>
          <w:lang w:val="ru-RU"/>
        </w:rPr>
        <w:t xml:space="preserve"> </w:t>
      </w:r>
      <w:r w:rsidR="003852FC" w:rsidRPr="009C10C9">
        <w:rPr>
          <w:color w:val="auto"/>
          <w:sz w:val="28"/>
          <w:szCs w:val="28"/>
          <w:lang w:val="ru-RU"/>
        </w:rPr>
        <w:t>Ровеньского района Белгородской области» составлен на основе нормативно-правовых документов:</w:t>
      </w:r>
    </w:p>
    <w:p w:rsidR="00954071" w:rsidRPr="00FA6958" w:rsidRDefault="00954071" w:rsidP="0047632E">
      <w:pPr>
        <w:tabs>
          <w:tab w:val="left" w:pos="60"/>
        </w:tabs>
        <w:jc w:val="both"/>
        <w:rPr>
          <w:b/>
          <w:color w:val="auto"/>
          <w:sz w:val="28"/>
          <w:szCs w:val="28"/>
          <w:u w:val="single"/>
          <w:lang w:val="ru-RU"/>
        </w:rPr>
      </w:pPr>
      <w:r w:rsidRPr="00FA6958">
        <w:rPr>
          <w:b/>
          <w:color w:val="auto"/>
          <w:sz w:val="28"/>
          <w:szCs w:val="28"/>
          <w:u w:val="single"/>
          <w:lang w:val="ru-RU"/>
        </w:rPr>
        <w:t>Федеральный уровень</w:t>
      </w:r>
      <w:r w:rsidR="0047632E">
        <w:rPr>
          <w:b/>
          <w:color w:val="auto"/>
          <w:sz w:val="28"/>
          <w:szCs w:val="28"/>
          <w:u w:val="single"/>
          <w:lang w:val="ru-RU"/>
        </w:rPr>
        <w:t>:</w:t>
      </w:r>
    </w:p>
    <w:p w:rsidR="00954071" w:rsidRPr="00A45C1D" w:rsidRDefault="00954071" w:rsidP="0047632E">
      <w:pPr>
        <w:pStyle w:val="2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A45C1D">
        <w:rPr>
          <w:sz w:val="28"/>
          <w:szCs w:val="28"/>
        </w:rPr>
        <w:t>Конституция Российской Федерации.</w:t>
      </w:r>
    </w:p>
    <w:p w:rsidR="00954071" w:rsidRPr="00A45C1D" w:rsidRDefault="00954071" w:rsidP="0047632E">
      <w:pPr>
        <w:pStyle w:val="2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A45C1D">
        <w:rPr>
          <w:sz w:val="28"/>
          <w:szCs w:val="28"/>
        </w:rPr>
        <w:t xml:space="preserve">ФЗ РФ </w:t>
      </w:r>
      <w:r>
        <w:rPr>
          <w:sz w:val="28"/>
          <w:szCs w:val="28"/>
        </w:rPr>
        <w:t xml:space="preserve"> от 29 декабря 2012 года №273-ФЗ </w:t>
      </w:r>
      <w:r w:rsidRPr="00A45C1D">
        <w:rPr>
          <w:sz w:val="28"/>
          <w:szCs w:val="28"/>
        </w:rPr>
        <w:t>"Об образовании в Российской Федерации".</w:t>
      </w:r>
    </w:p>
    <w:p w:rsidR="00954071" w:rsidRPr="00A45C1D" w:rsidRDefault="00954071" w:rsidP="0047632E">
      <w:pPr>
        <w:pStyle w:val="2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A45C1D">
        <w:rPr>
          <w:sz w:val="28"/>
          <w:szCs w:val="28"/>
        </w:rPr>
        <w:t xml:space="preserve">Санитарно-эпидемиологические правила и нормативы СанПиН      2.4.2.2821-10   «Санитарно-эпидемиологические требования к условиям и организации обучения в общеобразовательных учреждениях», </w:t>
      </w:r>
      <w:r w:rsidRPr="00A45C1D">
        <w:rPr>
          <w:bCs/>
          <w:sz w:val="28"/>
          <w:szCs w:val="28"/>
        </w:rPr>
        <w:t>зарегистрированные в Минюсте России    3 марта 2011 года,</w:t>
      </w:r>
      <w:r w:rsidRPr="00A45C1D">
        <w:rPr>
          <w:sz w:val="28"/>
          <w:szCs w:val="28"/>
        </w:rPr>
        <w:t xml:space="preserve"> регистрационный номер 19993.</w:t>
      </w:r>
    </w:p>
    <w:p w:rsidR="00954071" w:rsidRPr="00A45C1D" w:rsidRDefault="00954071" w:rsidP="0047632E">
      <w:pPr>
        <w:pStyle w:val="2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A45C1D">
        <w:rPr>
          <w:sz w:val="28"/>
          <w:szCs w:val="28"/>
        </w:rPr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9 марта 2004 года №1312.</w:t>
      </w:r>
    </w:p>
    <w:p w:rsidR="00954071" w:rsidRDefault="00954071" w:rsidP="0047632E">
      <w:pPr>
        <w:pStyle w:val="2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A45C1D">
        <w:rPr>
          <w:sz w:val="28"/>
          <w:szCs w:val="28"/>
        </w:rPr>
        <w:t>Приказ Министерства образования РФ от 5 марта 2004 года №1089 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954071" w:rsidRPr="00007F5E" w:rsidRDefault="00954071" w:rsidP="0047632E">
      <w:pPr>
        <w:pStyle w:val="2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A45C1D">
        <w:rPr>
          <w:sz w:val="28"/>
          <w:szCs w:val="28"/>
        </w:rPr>
        <w:t>Приказ Минобрнауки РФ от 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РФ  от  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954071" w:rsidRPr="00E83CE6" w:rsidRDefault="00954071" w:rsidP="0047632E">
      <w:pPr>
        <w:pStyle w:val="2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A45C1D">
        <w:rPr>
          <w:sz w:val="28"/>
          <w:szCs w:val="28"/>
        </w:rPr>
        <w:t>Приказ</w:t>
      </w:r>
      <w:r w:rsidR="0047632E">
        <w:rPr>
          <w:sz w:val="28"/>
          <w:szCs w:val="28"/>
        </w:rPr>
        <w:t xml:space="preserve"> </w:t>
      </w:r>
      <w:r w:rsidRPr="00A45C1D">
        <w:rPr>
          <w:sz w:val="28"/>
          <w:szCs w:val="28"/>
        </w:rPr>
        <w:t xml:space="preserve">Министерства образования и науки РФ  </w:t>
      </w:r>
      <w:r w:rsidRPr="00A45C1D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>3 июня2008 года</w:t>
      </w:r>
      <w:r w:rsidRPr="00A45C1D">
        <w:rPr>
          <w:bCs/>
          <w:sz w:val="28"/>
          <w:szCs w:val="28"/>
        </w:rPr>
        <w:t xml:space="preserve">  № </w:t>
      </w:r>
      <w:r>
        <w:rPr>
          <w:bCs/>
          <w:sz w:val="28"/>
          <w:szCs w:val="28"/>
        </w:rPr>
        <w:t>164</w:t>
      </w:r>
      <w:r w:rsidRPr="00A45C1D">
        <w:rPr>
          <w:bCs/>
          <w:sz w:val="28"/>
          <w:szCs w:val="28"/>
        </w:rPr>
        <w:t>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954071" w:rsidRPr="000055CD" w:rsidRDefault="00954071" w:rsidP="0047632E">
      <w:pPr>
        <w:pStyle w:val="2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A45C1D">
        <w:rPr>
          <w:sz w:val="28"/>
          <w:szCs w:val="28"/>
        </w:rPr>
        <w:t>Приказ</w:t>
      </w:r>
      <w:r w:rsidR="0047632E">
        <w:rPr>
          <w:sz w:val="28"/>
          <w:szCs w:val="28"/>
        </w:rPr>
        <w:t xml:space="preserve"> </w:t>
      </w:r>
      <w:r w:rsidRPr="00A45C1D">
        <w:rPr>
          <w:sz w:val="28"/>
          <w:szCs w:val="28"/>
        </w:rPr>
        <w:t xml:space="preserve">Министерства образования и науки РФ  </w:t>
      </w:r>
      <w:r w:rsidRPr="00A45C1D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>31 августа2009 года</w:t>
      </w:r>
      <w:r w:rsidRPr="00A45C1D">
        <w:rPr>
          <w:bCs/>
          <w:sz w:val="28"/>
          <w:szCs w:val="28"/>
        </w:rPr>
        <w:t>№ 3</w:t>
      </w:r>
      <w:r>
        <w:rPr>
          <w:bCs/>
          <w:sz w:val="28"/>
          <w:szCs w:val="28"/>
        </w:rPr>
        <w:t>20</w:t>
      </w:r>
      <w:r w:rsidRPr="00A45C1D">
        <w:rPr>
          <w:bCs/>
          <w:sz w:val="28"/>
          <w:szCs w:val="28"/>
        </w:rPr>
        <w:t xml:space="preserve">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954071" w:rsidRPr="00007F5E" w:rsidRDefault="00954071" w:rsidP="0047632E">
      <w:pPr>
        <w:pStyle w:val="2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A45C1D">
        <w:rPr>
          <w:sz w:val="28"/>
          <w:szCs w:val="28"/>
        </w:rPr>
        <w:lastRenderedPageBreak/>
        <w:t>Приказ</w:t>
      </w:r>
      <w:r w:rsidR="0047632E">
        <w:rPr>
          <w:sz w:val="28"/>
          <w:szCs w:val="28"/>
        </w:rPr>
        <w:t xml:space="preserve"> </w:t>
      </w:r>
      <w:r w:rsidRPr="00A45C1D">
        <w:rPr>
          <w:sz w:val="28"/>
          <w:szCs w:val="28"/>
        </w:rPr>
        <w:t xml:space="preserve">Министерства образования и науки РФ  </w:t>
      </w:r>
      <w:r w:rsidRPr="00176173">
        <w:rPr>
          <w:rFonts w:eastAsia="Calibri"/>
          <w:sz w:val="28"/>
          <w:szCs w:val="28"/>
        </w:rPr>
        <w:t xml:space="preserve">от 19 октября 2009 года </w:t>
      </w:r>
      <w:hyperlink r:id="rId8" w:history="1">
        <w:r w:rsidRPr="00176173">
          <w:rPr>
            <w:rFonts w:eastAsia="Calibri"/>
            <w:sz w:val="28"/>
            <w:szCs w:val="28"/>
          </w:rPr>
          <w:t xml:space="preserve">№427 </w:t>
        </w:r>
      </w:hyperlink>
      <w:r w:rsidRPr="00A45C1D">
        <w:rPr>
          <w:bCs/>
          <w:sz w:val="28"/>
          <w:szCs w:val="28"/>
        </w:rPr>
        <w:t xml:space="preserve">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954071" w:rsidRPr="00007F5E" w:rsidRDefault="00954071" w:rsidP="0047632E">
      <w:pPr>
        <w:pStyle w:val="2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A45C1D">
        <w:rPr>
          <w:color w:val="000000"/>
          <w:sz w:val="28"/>
          <w:szCs w:val="28"/>
        </w:rPr>
        <w:t xml:space="preserve">Приказ </w:t>
      </w:r>
      <w:r w:rsidRPr="00A45C1D">
        <w:rPr>
          <w:bCs/>
          <w:color w:val="000000"/>
          <w:sz w:val="28"/>
          <w:szCs w:val="28"/>
        </w:rPr>
        <w:t xml:space="preserve">Министерства образования и науки РФ </w:t>
      </w:r>
      <w:r w:rsidRPr="00A45C1D">
        <w:rPr>
          <w:color w:val="000000"/>
          <w:sz w:val="28"/>
          <w:szCs w:val="28"/>
        </w:rPr>
        <w:t xml:space="preserve"> от  30 августа 2010 года            № 889      «</w:t>
      </w:r>
      <w:r w:rsidRPr="00A45C1D">
        <w:rPr>
          <w:bCs/>
          <w:color w:val="000000"/>
          <w:sz w:val="28"/>
          <w:szCs w:val="28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РФ  от 9 марта 2004 года  № 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954071" w:rsidRPr="00007F5E" w:rsidRDefault="00954071" w:rsidP="0047632E">
      <w:pPr>
        <w:pStyle w:val="2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A45C1D">
        <w:rPr>
          <w:sz w:val="28"/>
          <w:szCs w:val="28"/>
        </w:rPr>
        <w:t>Приказ</w:t>
      </w:r>
      <w:r w:rsidR="0047632E">
        <w:rPr>
          <w:sz w:val="28"/>
          <w:szCs w:val="28"/>
        </w:rPr>
        <w:t xml:space="preserve"> </w:t>
      </w:r>
      <w:r w:rsidRPr="00A45C1D">
        <w:rPr>
          <w:sz w:val="28"/>
          <w:szCs w:val="28"/>
        </w:rPr>
        <w:t xml:space="preserve">Министерства образования и науки РФ  </w:t>
      </w:r>
      <w:r w:rsidRPr="00176173">
        <w:rPr>
          <w:rFonts w:eastAsia="Calibri"/>
          <w:sz w:val="28"/>
          <w:szCs w:val="28"/>
        </w:rPr>
        <w:t xml:space="preserve">от 10 ноября 2011года </w:t>
      </w:r>
      <w:hyperlink r:id="rId9" w:history="1">
        <w:r w:rsidRPr="00176173">
          <w:rPr>
            <w:rFonts w:eastAsia="Calibri"/>
            <w:sz w:val="28"/>
            <w:szCs w:val="28"/>
          </w:rPr>
          <w:t>№ 2643</w:t>
        </w:r>
      </w:hyperlink>
      <w:r w:rsidRPr="00A45C1D">
        <w:rPr>
          <w:bCs/>
          <w:sz w:val="28"/>
          <w:szCs w:val="28"/>
        </w:rPr>
        <w:t xml:space="preserve">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954071" w:rsidRPr="00A45C1D" w:rsidRDefault="00954071" w:rsidP="0047632E">
      <w:pPr>
        <w:pStyle w:val="2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A45C1D">
        <w:rPr>
          <w:sz w:val="28"/>
          <w:szCs w:val="28"/>
        </w:rPr>
        <w:t>Приказ</w:t>
      </w:r>
      <w:r w:rsidR="0047632E">
        <w:rPr>
          <w:sz w:val="28"/>
          <w:szCs w:val="28"/>
        </w:rPr>
        <w:t xml:space="preserve"> </w:t>
      </w:r>
      <w:r w:rsidRPr="00A45C1D">
        <w:rPr>
          <w:sz w:val="28"/>
          <w:szCs w:val="28"/>
        </w:rPr>
        <w:t xml:space="preserve">Министерства образования и науки РФ  </w:t>
      </w:r>
      <w:r w:rsidRPr="00A45C1D">
        <w:rPr>
          <w:bCs/>
          <w:sz w:val="28"/>
          <w:szCs w:val="28"/>
        </w:rPr>
        <w:t xml:space="preserve">от  24 января </w:t>
      </w:r>
      <w:r>
        <w:rPr>
          <w:bCs/>
          <w:sz w:val="28"/>
          <w:szCs w:val="28"/>
        </w:rPr>
        <w:t>2012 года</w:t>
      </w:r>
      <w:r w:rsidRPr="00A45C1D">
        <w:rPr>
          <w:bCs/>
          <w:sz w:val="28"/>
          <w:szCs w:val="28"/>
        </w:rPr>
        <w:t xml:space="preserve"> 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954071" w:rsidRPr="00A45C1D" w:rsidRDefault="00954071" w:rsidP="0047632E">
      <w:pPr>
        <w:pStyle w:val="2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A45C1D">
        <w:rPr>
          <w:sz w:val="28"/>
          <w:szCs w:val="28"/>
        </w:rPr>
        <w:t>Приказ Министерства образования и науки РФ  от   31 января 2012 года №69      «</w:t>
      </w:r>
      <w:r w:rsidRPr="00A45C1D">
        <w:rPr>
          <w:bCs/>
          <w:sz w:val="28"/>
          <w:szCs w:val="28"/>
        </w:rPr>
        <w:t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954071" w:rsidRPr="00CE3CBC" w:rsidRDefault="00954071" w:rsidP="0047632E">
      <w:pPr>
        <w:pStyle w:val="2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A45C1D">
        <w:rPr>
          <w:sz w:val="28"/>
          <w:szCs w:val="28"/>
        </w:rPr>
        <w:t>Приказ</w:t>
      </w:r>
      <w:r w:rsidR="0047632E">
        <w:rPr>
          <w:sz w:val="28"/>
          <w:szCs w:val="28"/>
        </w:rPr>
        <w:t xml:space="preserve"> </w:t>
      </w:r>
      <w:r w:rsidRPr="00A45C1D">
        <w:rPr>
          <w:sz w:val="28"/>
          <w:szCs w:val="28"/>
        </w:rPr>
        <w:t>Министерства образования и науки Российской Федерации</w:t>
      </w:r>
      <w:r>
        <w:rPr>
          <w:bCs/>
          <w:sz w:val="28"/>
          <w:szCs w:val="28"/>
        </w:rPr>
        <w:t xml:space="preserve">,   </w:t>
      </w:r>
      <w:r w:rsidRPr="00A45C1D">
        <w:rPr>
          <w:bCs/>
          <w:sz w:val="28"/>
          <w:szCs w:val="28"/>
        </w:rPr>
        <w:t>от 1 февраля 2012 года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 № 1312».</w:t>
      </w:r>
    </w:p>
    <w:p w:rsidR="00954071" w:rsidRPr="00FA6958" w:rsidRDefault="00954071" w:rsidP="0047632E">
      <w:pPr>
        <w:tabs>
          <w:tab w:val="left" w:pos="480"/>
          <w:tab w:val="left" w:pos="709"/>
        </w:tabs>
        <w:ind w:firstLine="426"/>
        <w:jc w:val="both"/>
        <w:rPr>
          <w:b/>
          <w:bCs/>
          <w:color w:val="auto"/>
          <w:sz w:val="28"/>
          <w:szCs w:val="28"/>
          <w:u w:val="single"/>
          <w:lang w:val="ru-RU"/>
        </w:rPr>
      </w:pPr>
      <w:r w:rsidRPr="0047632E">
        <w:rPr>
          <w:b/>
          <w:bCs/>
          <w:color w:val="auto"/>
          <w:sz w:val="28"/>
          <w:szCs w:val="28"/>
          <w:u w:val="single"/>
          <w:lang w:val="ru-RU"/>
        </w:rPr>
        <w:t>Региональн</w:t>
      </w:r>
      <w:r>
        <w:rPr>
          <w:b/>
          <w:bCs/>
          <w:color w:val="auto"/>
          <w:sz w:val="28"/>
          <w:szCs w:val="28"/>
          <w:u w:val="single"/>
          <w:lang w:val="ru-RU"/>
        </w:rPr>
        <w:t>ый</w:t>
      </w:r>
      <w:r w:rsidRPr="0047632E">
        <w:rPr>
          <w:b/>
          <w:bCs/>
          <w:color w:val="auto"/>
          <w:sz w:val="28"/>
          <w:szCs w:val="28"/>
          <w:u w:val="single"/>
          <w:lang w:val="ru-RU"/>
        </w:rPr>
        <w:t>уров</w:t>
      </w:r>
      <w:r>
        <w:rPr>
          <w:b/>
          <w:bCs/>
          <w:color w:val="auto"/>
          <w:sz w:val="28"/>
          <w:szCs w:val="28"/>
          <w:u w:val="single"/>
          <w:lang w:val="ru-RU"/>
        </w:rPr>
        <w:t>е</w:t>
      </w:r>
      <w:r w:rsidRPr="0047632E">
        <w:rPr>
          <w:b/>
          <w:bCs/>
          <w:color w:val="auto"/>
          <w:sz w:val="28"/>
          <w:szCs w:val="28"/>
          <w:u w:val="single"/>
          <w:lang w:val="ru-RU"/>
        </w:rPr>
        <w:t>н</w:t>
      </w:r>
      <w:r>
        <w:rPr>
          <w:b/>
          <w:bCs/>
          <w:color w:val="auto"/>
          <w:sz w:val="28"/>
          <w:szCs w:val="28"/>
          <w:u w:val="single"/>
          <w:lang w:val="ru-RU"/>
        </w:rPr>
        <w:t>ь</w:t>
      </w:r>
      <w:r w:rsidR="0047632E">
        <w:rPr>
          <w:b/>
          <w:bCs/>
          <w:color w:val="auto"/>
          <w:sz w:val="28"/>
          <w:szCs w:val="28"/>
          <w:u w:val="single"/>
          <w:lang w:val="ru-RU"/>
        </w:rPr>
        <w:t>:</w:t>
      </w:r>
    </w:p>
    <w:p w:rsidR="0047632E" w:rsidRDefault="0047632E" w:rsidP="0047632E">
      <w:pPr>
        <w:pStyle w:val="2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A45C1D">
        <w:rPr>
          <w:sz w:val="28"/>
          <w:szCs w:val="28"/>
        </w:rPr>
        <w:t>Закон Белгородской области от 3 июля 2006 года №57 «Об установлении регионального компонента государственных образовательных стандартов общего образования в Белгородской области» (с внесенными изменениями от 4 июня 2009 года №282</w:t>
      </w:r>
      <w:r>
        <w:rPr>
          <w:sz w:val="28"/>
          <w:szCs w:val="28"/>
        </w:rPr>
        <w:t xml:space="preserve">, </w:t>
      </w:r>
      <w:r w:rsidRPr="00A45C1D">
        <w:rPr>
          <w:sz w:val="28"/>
          <w:szCs w:val="28"/>
        </w:rPr>
        <w:t xml:space="preserve"> от 03.05.2011 года № 34, принятыми Белгородской областной Думой 28.04.2011 года).</w:t>
      </w:r>
    </w:p>
    <w:p w:rsidR="00954071" w:rsidRPr="009C10C9" w:rsidRDefault="00954071" w:rsidP="0047632E">
      <w:pPr>
        <w:widowControl/>
        <w:numPr>
          <w:ilvl w:val="0"/>
          <w:numId w:val="10"/>
        </w:numPr>
        <w:tabs>
          <w:tab w:val="left" w:pos="426"/>
          <w:tab w:val="left" w:pos="709"/>
        </w:tabs>
        <w:ind w:left="0" w:firstLine="426"/>
        <w:jc w:val="both"/>
        <w:rPr>
          <w:color w:val="auto"/>
          <w:sz w:val="28"/>
          <w:lang w:val="ru-RU"/>
        </w:rPr>
      </w:pPr>
      <w:r w:rsidRPr="009C10C9">
        <w:rPr>
          <w:color w:val="auto"/>
          <w:sz w:val="28"/>
          <w:lang w:val="ru-RU"/>
        </w:rPr>
        <w:t>Закон Белгородской области от 04 июня 2009 года №282 «О внесении изменений в закон Белгородской области «Об установлении регионального компонента государственных образовательных стандартов общего обра</w:t>
      </w:r>
      <w:r w:rsidR="0047632E">
        <w:rPr>
          <w:color w:val="auto"/>
          <w:sz w:val="28"/>
          <w:lang w:val="ru-RU"/>
        </w:rPr>
        <w:t>зования в Белгородской области».</w:t>
      </w:r>
    </w:p>
    <w:p w:rsidR="00954071" w:rsidRPr="009C10C9" w:rsidRDefault="00954071" w:rsidP="0047632E">
      <w:pPr>
        <w:numPr>
          <w:ilvl w:val="0"/>
          <w:numId w:val="10"/>
        </w:numPr>
        <w:tabs>
          <w:tab w:val="left" w:pos="426"/>
          <w:tab w:val="left" w:pos="709"/>
        </w:tabs>
        <w:ind w:left="0" w:firstLine="426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 xml:space="preserve">Приказ управления образования и науки Белгородской области от 26 </w:t>
      </w:r>
      <w:r w:rsidRPr="009C10C9">
        <w:rPr>
          <w:color w:val="auto"/>
          <w:sz w:val="28"/>
          <w:szCs w:val="28"/>
          <w:lang w:val="ru-RU"/>
        </w:rPr>
        <w:lastRenderedPageBreak/>
        <w:t xml:space="preserve">апреля 2006 года №656  «Об утверждении базисного учебного плана и примерных учебных планов для образовательных учреждений Белгородской области, реализующих программы общего образования»; </w:t>
      </w:r>
    </w:p>
    <w:p w:rsidR="00954071" w:rsidRPr="009C10C9" w:rsidRDefault="00954071" w:rsidP="0047632E">
      <w:pPr>
        <w:numPr>
          <w:ilvl w:val="0"/>
          <w:numId w:val="10"/>
        </w:numPr>
        <w:tabs>
          <w:tab w:val="left" w:pos="426"/>
          <w:tab w:val="left" w:pos="709"/>
        </w:tabs>
        <w:ind w:left="0" w:firstLine="426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Приказ департамента образования, культуры и молодёжной политики Белгородской области от 23 августа 2011 года №2293 «Об организации образовательного процесса в соответствии с федеральным государственным образовательным стандартом</w:t>
      </w:r>
      <w:r w:rsidR="0047632E">
        <w:rPr>
          <w:color w:val="auto"/>
          <w:sz w:val="28"/>
          <w:szCs w:val="28"/>
          <w:lang w:val="ru-RU"/>
        </w:rPr>
        <w:t xml:space="preserve"> начального общего образования».</w:t>
      </w:r>
    </w:p>
    <w:p w:rsidR="00954071" w:rsidRPr="009C10C9" w:rsidRDefault="00954071" w:rsidP="0047632E">
      <w:pPr>
        <w:numPr>
          <w:ilvl w:val="0"/>
          <w:numId w:val="10"/>
        </w:numPr>
        <w:tabs>
          <w:tab w:val="left" w:pos="426"/>
          <w:tab w:val="left" w:pos="709"/>
        </w:tabs>
        <w:ind w:left="0" w:firstLine="426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Приказ департамента образования, культуры и молодёжной политики Белгородской области от 23 апреля 2012 года №1380 «Об утверждении базисного учебного плана  и примерных планов для образовательных учреждений Белгородской области, реализующих программы общего образования»</w:t>
      </w:r>
      <w:r w:rsidR="0047632E">
        <w:rPr>
          <w:color w:val="auto"/>
          <w:sz w:val="28"/>
          <w:szCs w:val="28"/>
          <w:lang w:val="ru-RU"/>
        </w:rPr>
        <w:t>.</w:t>
      </w:r>
    </w:p>
    <w:p w:rsidR="00954071" w:rsidRPr="009C10C9" w:rsidRDefault="00954071" w:rsidP="0047632E">
      <w:pPr>
        <w:numPr>
          <w:ilvl w:val="0"/>
          <w:numId w:val="10"/>
        </w:numPr>
        <w:tabs>
          <w:tab w:val="left" w:pos="426"/>
          <w:tab w:val="left" w:pos="709"/>
        </w:tabs>
        <w:ind w:left="0" w:firstLine="426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Письмо департамента образования, культуры и молодёжной политики Белгородской области от 05 апреля 2011 года №9-06/2077-ВА «О внесении изменений в письмо департамента образования, культуры и молодёжной политики Белгородской области от 05 мая 2008 года №9-06/1847-ЛИ «Об организации профессиональной подготовки в условиях реализации универс</w:t>
      </w:r>
      <w:r w:rsidR="0047632E">
        <w:rPr>
          <w:color w:val="auto"/>
          <w:sz w:val="28"/>
          <w:szCs w:val="28"/>
          <w:lang w:val="ru-RU"/>
        </w:rPr>
        <w:t>ального и профильного обучения».</w:t>
      </w:r>
    </w:p>
    <w:p w:rsidR="00954071" w:rsidRPr="000055CD" w:rsidRDefault="00954071" w:rsidP="0047632E">
      <w:pPr>
        <w:numPr>
          <w:ilvl w:val="0"/>
          <w:numId w:val="10"/>
        </w:numPr>
        <w:tabs>
          <w:tab w:val="left" w:pos="426"/>
          <w:tab w:val="left" w:pos="709"/>
        </w:tabs>
        <w:ind w:left="0" w:firstLine="426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Методические письма Бел</w:t>
      </w:r>
      <w:r w:rsidR="0047632E">
        <w:rPr>
          <w:color w:val="auto"/>
          <w:sz w:val="28"/>
          <w:szCs w:val="28"/>
          <w:lang w:val="ru-RU"/>
        </w:rPr>
        <w:t>ИРО о преподавании предметов в 2020– 2021</w:t>
      </w:r>
      <w:r w:rsidRPr="009C10C9">
        <w:rPr>
          <w:color w:val="auto"/>
          <w:sz w:val="28"/>
          <w:szCs w:val="28"/>
          <w:lang w:val="ru-RU"/>
        </w:rPr>
        <w:t xml:space="preserve"> учебном году.</w:t>
      </w:r>
    </w:p>
    <w:p w:rsidR="00684CD4" w:rsidRPr="00285C66" w:rsidRDefault="00684CD4" w:rsidP="0047632E">
      <w:pPr>
        <w:pStyle w:val="ab"/>
        <w:tabs>
          <w:tab w:val="left" w:pos="360"/>
        </w:tabs>
        <w:ind w:left="0"/>
        <w:rPr>
          <w:b/>
          <w:bCs/>
          <w:color w:val="auto"/>
          <w:sz w:val="28"/>
          <w:szCs w:val="28"/>
          <w:u w:val="single"/>
          <w:lang w:val="ru-RU"/>
        </w:rPr>
      </w:pPr>
      <w:r w:rsidRPr="00285C66">
        <w:rPr>
          <w:b/>
          <w:bCs/>
          <w:color w:val="auto"/>
          <w:sz w:val="28"/>
          <w:szCs w:val="28"/>
          <w:u w:val="single"/>
        </w:rPr>
        <w:t>Школьн</w:t>
      </w:r>
      <w:r w:rsidR="00954071">
        <w:rPr>
          <w:b/>
          <w:bCs/>
          <w:color w:val="auto"/>
          <w:sz w:val="28"/>
          <w:szCs w:val="28"/>
          <w:u w:val="single"/>
          <w:lang w:val="ru-RU"/>
        </w:rPr>
        <w:t>ый</w:t>
      </w:r>
      <w:r w:rsidR="0047632E">
        <w:rPr>
          <w:b/>
          <w:bCs/>
          <w:color w:val="auto"/>
          <w:sz w:val="28"/>
          <w:szCs w:val="28"/>
          <w:u w:val="single"/>
          <w:lang w:val="ru-RU"/>
        </w:rPr>
        <w:t xml:space="preserve"> </w:t>
      </w:r>
      <w:r w:rsidRPr="00285C66">
        <w:rPr>
          <w:b/>
          <w:bCs/>
          <w:color w:val="auto"/>
          <w:sz w:val="28"/>
          <w:szCs w:val="28"/>
          <w:u w:val="single"/>
        </w:rPr>
        <w:t>уров</w:t>
      </w:r>
      <w:r w:rsidR="00954071">
        <w:rPr>
          <w:b/>
          <w:bCs/>
          <w:color w:val="auto"/>
          <w:sz w:val="28"/>
          <w:szCs w:val="28"/>
          <w:u w:val="single"/>
          <w:lang w:val="ru-RU"/>
        </w:rPr>
        <w:t>ень</w:t>
      </w:r>
      <w:r w:rsidR="0047632E">
        <w:rPr>
          <w:b/>
          <w:bCs/>
          <w:color w:val="auto"/>
          <w:sz w:val="28"/>
          <w:szCs w:val="28"/>
          <w:u w:val="single"/>
          <w:lang w:val="ru-RU"/>
        </w:rPr>
        <w:t>:</w:t>
      </w:r>
    </w:p>
    <w:p w:rsidR="00684CD4" w:rsidRPr="009C10C9" w:rsidRDefault="00684CD4" w:rsidP="0047632E">
      <w:pPr>
        <w:numPr>
          <w:ilvl w:val="0"/>
          <w:numId w:val="6"/>
        </w:numPr>
        <w:tabs>
          <w:tab w:val="clear" w:pos="720"/>
          <w:tab w:val="left" w:pos="709"/>
          <w:tab w:val="left" w:pos="1080"/>
          <w:tab w:val="left" w:pos="2060"/>
        </w:tabs>
        <w:ind w:left="0" w:firstLine="426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 xml:space="preserve">Устав муниципального бюджетного общеобразовательного учреждения </w:t>
      </w:r>
      <w:r>
        <w:rPr>
          <w:color w:val="auto"/>
          <w:sz w:val="28"/>
          <w:szCs w:val="28"/>
          <w:lang w:val="ru-RU"/>
        </w:rPr>
        <w:t>«Наголенская средняя общеобразовательная школа   Ровеньского района Белгородской области»</w:t>
      </w:r>
      <w:r w:rsidRPr="009C10C9">
        <w:rPr>
          <w:color w:val="auto"/>
          <w:sz w:val="28"/>
          <w:szCs w:val="28"/>
          <w:lang w:val="ru-RU"/>
        </w:rPr>
        <w:t xml:space="preserve">; </w:t>
      </w:r>
    </w:p>
    <w:p w:rsidR="00684CD4" w:rsidRPr="0029032A" w:rsidRDefault="00684CD4" w:rsidP="0047632E">
      <w:pPr>
        <w:numPr>
          <w:ilvl w:val="0"/>
          <w:numId w:val="6"/>
        </w:numPr>
        <w:tabs>
          <w:tab w:val="clear" w:pos="720"/>
          <w:tab w:val="left" w:pos="709"/>
          <w:tab w:val="left" w:pos="1040"/>
          <w:tab w:val="left" w:pos="1250"/>
          <w:tab w:val="left" w:pos="2020"/>
        </w:tabs>
        <w:ind w:left="0" w:firstLine="426"/>
        <w:jc w:val="both"/>
        <w:rPr>
          <w:color w:val="auto"/>
          <w:sz w:val="28"/>
          <w:szCs w:val="28"/>
          <w:shd w:val="clear" w:color="auto" w:fill="FFFFFF"/>
          <w:lang w:val="ru-RU"/>
        </w:rPr>
      </w:pPr>
      <w:r w:rsidRPr="00130C22">
        <w:rPr>
          <w:color w:val="auto"/>
          <w:sz w:val="28"/>
          <w:szCs w:val="28"/>
          <w:lang w:val="ru-RU"/>
        </w:rPr>
        <w:t xml:space="preserve">Образовательная программа муниципального бюджетного общеобразовательного учреждения </w:t>
      </w:r>
      <w:r>
        <w:rPr>
          <w:color w:val="auto"/>
          <w:sz w:val="28"/>
          <w:szCs w:val="28"/>
          <w:lang w:val="ru-RU"/>
        </w:rPr>
        <w:t>«Наголенская средняя общеобразовательная школа   Ровеньского района Белгородской области»</w:t>
      </w:r>
    </w:p>
    <w:p w:rsidR="00684CD4" w:rsidRDefault="00684CD4" w:rsidP="0047632E">
      <w:pPr>
        <w:autoSpaceDE w:val="0"/>
        <w:autoSpaceDN w:val="0"/>
        <w:adjustRightInd w:val="0"/>
        <w:ind w:firstLine="360"/>
        <w:jc w:val="both"/>
        <w:rPr>
          <w:rFonts w:eastAsia="TimesNewRomanPS-BoldMT"/>
          <w:bCs/>
          <w:sz w:val="28"/>
          <w:szCs w:val="28"/>
          <w:lang w:val="ru-RU"/>
        </w:rPr>
      </w:pPr>
    </w:p>
    <w:p w:rsidR="00684CD4" w:rsidRDefault="00684CD4" w:rsidP="0047632E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sz w:val="28"/>
          <w:szCs w:val="28"/>
          <w:lang w:val="ru-RU"/>
        </w:rPr>
      </w:pPr>
      <w:r w:rsidRPr="00684CD4">
        <w:rPr>
          <w:rFonts w:eastAsia="TimesNewRomanPS-BoldMT"/>
          <w:bCs/>
          <w:sz w:val="28"/>
          <w:szCs w:val="28"/>
          <w:lang w:val="ru-RU"/>
        </w:rPr>
        <w:t>Среднее общее образование направлено на дальнейшее становление 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 общего образования подготовку обучающегося к жизни в обществе, самостоятельному жизненному выбору, продолжению образования и началу профессиональной деятельности</w:t>
      </w:r>
      <w:r>
        <w:rPr>
          <w:rFonts w:eastAsia="TimesNewRomanPS-BoldMT"/>
          <w:bCs/>
          <w:sz w:val="28"/>
          <w:szCs w:val="28"/>
          <w:lang w:val="ru-RU"/>
        </w:rPr>
        <w:t>.</w:t>
      </w:r>
    </w:p>
    <w:p w:rsidR="00684CD4" w:rsidRDefault="00684CD4" w:rsidP="0047632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684CD4">
        <w:rPr>
          <w:sz w:val="28"/>
          <w:szCs w:val="28"/>
          <w:lang w:val="ru-RU"/>
        </w:rPr>
        <w:t>На уровне среднего общего образования в</w:t>
      </w:r>
      <w:r w:rsidR="0047632E">
        <w:rPr>
          <w:sz w:val="28"/>
          <w:szCs w:val="28"/>
          <w:lang w:val="ru-RU"/>
        </w:rPr>
        <w:t xml:space="preserve"> </w:t>
      </w:r>
      <w:r w:rsidR="00E44885">
        <w:rPr>
          <w:sz w:val="28"/>
          <w:szCs w:val="28"/>
          <w:lang w:val="ru-RU"/>
        </w:rPr>
        <w:t>20</w:t>
      </w:r>
      <w:r w:rsidR="00A7081C">
        <w:rPr>
          <w:sz w:val="28"/>
          <w:szCs w:val="28"/>
          <w:lang w:val="ru-RU"/>
        </w:rPr>
        <w:t>20</w:t>
      </w:r>
      <w:r w:rsidR="00E44885">
        <w:rPr>
          <w:sz w:val="28"/>
          <w:szCs w:val="28"/>
          <w:lang w:val="ru-RU"/>
        </w:rPr>
        <w:t>-202</w:t>
      </w:r>
      <w:r w:rsidR="00A7081C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учебном году продолжае</w:t>
      </w:r>
      <w:r w:rsidRPr="00684CD4">
        <w:rPr>
          <w:sz w:val="28"/>
          <w:szCs w:val="28"/>
          <w:lang w:val="ru-RU"/>
        </w:rPr>
        <w:t>тся реализация федерального компонента государственного образовательного стандарта среднего общего образования</w:t>
      </w:r>
      <w:r>
        <w:rPr>
          <w:sz w:val="28"/>
          <w:szCs w:val="28"/>
          <w:lang w:val="ru-RU"/>
        </w:rPr>
        <w:t xml:space="preserve">. </w:t>
      </w:r>
    </w:p>
    <w:p w:rsidR="006671B6" w:rsidRDefault="00684CD4" w:rsidP="0047632E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sz w:val="28"/>
          <w:szCs w:val="28"/>
          <w:lang w:val="ru-RU"/>
        </w:rPr>
      </w:pPr>
      <w:r>
        <w:rPr>
          <w:rFonts w:eastAsia="TimesNewRomanPS-BoldMT"/>
          <w:bCs/>
          <w:sz w:val="28"/>
          <w:szCs w:val="28"/>
          <w:lang w:val="ru-RU"/>
        </w:rPr>
        <w:t>В учреждении сформирован</w:t>
      </w:r>
      <w:r w:rsidRPr="00684CD4">
        <w:rPr>
          <w:rFonts w:eastAsia="TimesNewRomanPS-BoldMT"/>
          <w:bCs/>
          <w:sz w:val="28"/>
          <w:szCs w:val="28"/>
          <w:lang w:val="ru-RU"/>
        </w:rPr>
        <w:t xml:space="preserve"> учебный план</w:t>
      </w:r>
      <w:r>
        <w:rPr>
          <w:rFonts w:eastAsia="TimesNewRomanPS-BoldMT"/>
          <w:bCs/>
          <w:sz w:val="28"/>
          <w:szCs w:val="28"/>
          <w:lang w:val="ru-RU"/>
        </w:rPr>
        <w:t xml:space="preserve">, который реализуется </w:t>
      </w:r>
      <w:r w:rsidRPr="00684CD4">
        <w:rPr>
          <w:rFonts w:eastAsia="TimesNewRomanPS-BoldMT"/>
          <w:bCs/>
          <w:sz w:val="28"/>
          <w:szCs w:val="28"/>
          <w:lang w:val="ru-RU"/>
        </w:rPr>
        <w:t xml:space="preserve"> в режиме пятидневной учебной недели. </w:t>
      </w:r>
    </w:p>
    <w:p w:rsidR="003852FC" w:rsidRPr="009C10C9" w:rsidRDefault="003852FC" w:rsidP="0047632E">
      <w:pPr>
        <w:widowControl/>
        <w:tabs>
          <w:tab w:val="left" w:pos="360"/>
          <w:tab w:val="left" w:pos="440"/>
        </w:tabs>
        <w:ind w:firstLine="567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Учебная нагрузка состоит из часов, отведенных на федеральный компонент, из часов регион</w:t>
      </w:r>
      <w:r w:rsidR="006671B6">
        <w:rPr>
          <w:color w:val="auto"/>
          <w:sz w:val="28"/>
          <w:szCs w:val="28"/>
          <w:lang w:val="ru-RU"/>
        </w:rPr>
        <w:t>ального и школьного компонентов</w:t>
      </w:r>
      <w:r w:rsidRPr="009C10C9">
        <w:rPr>
          <w:color w:val="auto"/>
          <w:sz w:val="28"/>
          <w:szCs w:val="28"/>
          <w:lang w:val="ru-RU"/>
        </w:rPr>
        <w:t>. В сумме она не превышает максимальный объем нагрузки, включая учебные курсы, призванные развивать творческие способности и интересы школьников.</w:t>
      </w:r>
    </w:p>
    <w:p w:rsidR="003852FC" w:rsidRPr="009C10C9" w:rsidRDefault="003852FC" w:rsidP="0047632E">
      <w:pPr>
        <w:widowControl/>
        <w:tabs>
          <w:tab w:val="left" w:pos="360"/>
          <w:tab w:val="left" w:pos="440"/>
        </w:tabs>
        <w:ind w:firstLine="567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lastRenderedPageBreak/>
        <w:t xml:space="preserve">Содержание образования в муниципальном бюджетном общеобразовательном учреждении </w:t>
      </w:r>
      <w:r>
        <w:rPr>
          <w:color w:val="auto"/>
          <w:sz w:val="28"/>
          <w:szCs w:val="28"/>
          <w:lang w:val="ru-RU"/>
        </w:rPr>
        <w:t>«Наголенская средняя общеобразовательная школа  Ровеньского района Белгородской области»</w:t>
      </w:r>
      <w:r w:rsidRPr="009C10C9">
        <w:rPr>
          <w:color w:val="auto"/>
          <w:sz w:val="28"/>
          <w:szCs w:val="28"/>
          <w:lang w:val="ru-RU"/>
        </w:rPr>
        <w:t xml:space="preserve"> определяется образовательной программой и реализуется через образовательные области, обеспечивающие целостное восприятие мира.</w:t>
      </w:r>
    </w:p>
    <w:p w:rsidR="003852FC" w:rsidRDefault="003852FC" w:rsidP="0047632E">
      <w:pPr>
        <w:pStyle w:val="a3"/>
        <w:ind w:firstLine="567"/>
        <w:jc w:val="both"/>
        <w:rPr>
          <w:b w:val="0"/>
          <w:bCs w:val="0"/>
          <w:color w:val="auto"/>
          <w:lang w:val="ru-RU"/>
        </w:rPr>
      </w:pPr>
      <w:r w:rsidRPr="009C10C9">
        <w:rPr>
          <w:b w:val="0"/>
          <w:bCs w:val="0"/>
          <w:color w:val="auto"/>
          <w:lang w:val="ru-RU"/>
        </w:rPr>
        <w:t>Обязательными базовыми общео</w:t>
      </w:r>
      <w:r w:rsidR="00994572">
        <w:rPr>
          <w:b w:val="0"/>
          <w:bCs w:val="0"/>
          <w:color w:val="auto"/>
          <w:lang w:val="ru-RU"/>
        </w:rPr>
        <w:t>бразовательными предметами в 10-11 классах</w:t>
      </w:r>
      <w:r w:rsidRPr="009C10C9">
        <w:rPr>
          <w:b w:val="0"/>
          <w:bCs w:val="0"/>
          <w:color w:val="auto"/>
          <w:lang w:val="ru-RU"/>
        </w:rPr>
        <w:t xml:space="preserve"> являются «Русский язык», «Литература», </w:t>
      </w:r>
      <w:r w:rsidR="005F526C">
        <w:rPr>
          <w:b w:val="0"/>
          <w:bCs w:val="0"/>
          <w:color w:val="auto"/>
          <w:lang w:val="ru-RU"/>
        </w:rPr>
        <w:t>«Родной язык и литература», «Иностранный язык (английский)</w:t>
      </w:r>
      <w:r w:rsidRPr="009C10C9">
        <w:rPr>
          <w:b w:val="0"/>
          <w:bCs w:val="0"/>
          <w:color w:val="auto"/>
          <w:lang w:val="ru-RU"/>
        </w:rPr>
        <w:t xml:space="preserve">», </w:t>
      </w:r>
      <w:r>
        <w:rPr>
          <w:b w:val="0"/>
          <w:bCs w:val="0"/>
          <w:color w:val="auto"/>
          <w:lang w:val="ru-RU"/>
        </w:rPr>
        <w:t>«</w:t>
      </w:r>
      <w:r w:rsidRPr="009C10C9">
        <w:rPr>
          <w:b w:val="0"/>
          <w:bCs w:val="0"/>
          <w:color w:val="auto"/>
          <w:lang w:val="ru-RU"/>
        </w:rPr>
        <w:t>История», «Обществознание</w:t>
      </w:r>
      <w:r>
        <w:rPr>
          <w:b w:val="0"/>
          <w:bCs w:val="0"/>
          <w:color w:val="auto"/>
          <w:lang w:val="ru-RU"/>
        </w:rPr>
        <w:t xml:space="preserve"> (включая экономику и право)</w:t>
      </w:r>
      <w:r w:rsidRPr="009C10C9">
        <w:rPr>
          <w:b w:val="0"/>
          <w:bCs w:val="0"/>
          <w:color w:val="auto"/>
          <w:lang w:val="ru-RU"/>
        </w:rPr>
        <w:t>», «Информатика и ИКТ», «География», «Химия», «Биология», «Физическая культура», «Основы безопасности жизнедеятельности»,</w:t>
      </w:r>
      <w:r w:rsidR="007F7289">
        <w:rPr>
          <w:b w:val="0"/>
          <w:bCs w:val="0"/>
          <w:color w:val="auto"/>
          <w:lang w:val="ru-RU"/>
        </w:rPr>
        <w:t xml:space="preserve"> «Астрономия»</w:t>
      </w:r>
      <w:r w:rsidR="00A7081C">
        <w:rPr>
          <w:b w:val="0"/>
          <w:bCs w:val="0"/>
          <w:color w:val="auto"/>
          <w:lang w:val="ru-RU"/>
        </w:rPr>
        <w:t>,</w:t>
      </w:r>
      <w:r w:rsidRPr="009C10C9">
        <w:rPr>
          <w:b w:val="0"/>
          <w:bCs w:val="0"/>
          <w:color w:val="auto"/>
          <w:lang w:val="ru-RU"/>
        </w:rPr>
        <w:t xml:space="preserve"> направленные на завершение общеобразовательной подготовки обучающихся.</w:t>
      </w:r>
    </w:p>
    <w:p w:rsidR="007F7289" w:rsidRPr="008E72A3" w:rsidRDefault="007F7289" w:rsidP="0047632E">
      <w:pPr>
        <w:ind w:firstLine="708"/>
        <w:jc w:val="both"/>
        <w:rPr>
          <w:sz w:val="28"/>
          <w:szCs w:val="28"/>
          <w:lang w:val="ru-RU"/>
        </w:rPr>
      </w:pPr>
      <w:r w:rsidRPr="008E72A3">
        <w:rPr>
          <w:sz w:val="28"/>
          <w:szCs w:val="28"/>
          <w:lang w:val="ru-RU"/>
        </w:rPr>
        <w:t>Учебный предмет «Астрономия» изучается на базовом уровне в 11 класс</w:t>
      </w:r>
      <w:r w:rsidR="00A7081C">
        <w:rPr>
          <w:sz w:val="28"/>
          <w:szCs w:val="28"/>
          <w:lang w:val="ru-RU"/>
        </w:rPr>
        <w:t>е</w:t>
      </w:r>
      <w:r w:rsidRPr="008E72A3">
        <w:rPr>
          <w:sz w:val="28"/>
          <w:szCs w:val="28"/>
          <w:lang w:val="ru-RU"/>
        </w:rPr>
        <w:t xml:space="preserve"> в объеме </w:t>
      </w:r>
      <w:r w:rsidR="00A7081C">
        <w:rPr>
          <w:sz w:val="28"/>
          <w:szCs w:val="28"/>
          <w:lang w:val="ru-RU"/>
        </w:rPr>
        <w:t>17</w:t>
      </w:r>
      <w:r w:rsidRPr="008E72A3">
        <w:rPr>
          <w:sz w:val="28"/>
          <w:szCs w:val="28"/>
          <w:lang w:val="ru-RU"/>
        </w:rPr>
        <w:t xml:space="preserve"> час</w:t>
      </w:r>
      <w:r w:rsidR="00A7081C">
        <w:rPr>
          <w:sz w:val="28"/>
          <w:szCs w:val="28"/>
          <w:lang w:val="ru-RU"/>
        </w:rPr>
        <w:t xml:space="preserve">ов </w:t>
      </w:r>
      <w:r w:rsidRPr="008E72A3">
        <w:rPr>
          <w:sz w:val="28"/>
          <w:szCs w:val="28"/>
          <w:lang w:val="ru-RU"/>
        </w:rPr>
        <w:t>в первом полугодии.</w:t>
      </w:r>
    </w:p>
    <w:p w:rsidR="005F526C" w:rsidRPr="005F526C" w:rsidRDefault="005F526C" w:rsidP="0047632E">
      <w:pPr>
        <w:widowControl/>
        <w:tabs>
          <w:tab w:val="left" w:pos="20"/>
        </w:tabs>
        <w:ind w:firstLine="567"/>
        <w:jc w:val="both"/>
        <w:rPr>
          <w:color w:val="auto"/>
          <w:sz w:val="28"/>
          <w:szCs w:val="28"/>
          <w:lang w:val="ru-RU"/>
        </w:rPr>
      </w:pPr>
      <w:r>
        <w:rPr>
          <w:rFonts w:ascii="Times New Roman Georgia" w:hAnsi="Times New Roman Georgia"/>
          <w:color w:val="auto"/>
          <w:sz w:val="28"/>
          <w:szCs w:val="28"/>
          <w:lang w:val="ru-RU"/>
        </w:rPr>
        <w:tab/>
        <w:t>Р</w:t>
      </w:r>
      <w:r w:rsidRPr="009C10C9">
        <w:rPr>
          <w:rFonts w:ascii="Times New Roman Georgia" w:hAnsi="Times New Roman Georgia" w:cs="Times New Roman Georgia"/>
          <w:color w:val="auto"/>
          <w:sz w:val="28"/>
          <w:szCs w:val="28"/>
          <w:lang w:val="ru-RU"/>
        </w:rPr>
        <w:t>егиональный компонент</w:t>
      </w:r>
      <w:r>
        <w:rPr>
          <w:rFonts w:ascii="Times New Roman Georgia" w:hAnsi="Times New Roman Georgia" w:cs="Times New Roman Georgia"/>
          <w:color w:val="auto"/>
          <w:sz w:val="28"/>
          <w:szCs w:val="28"/>
          <w:lang w:val="ru-RU"/>
        </w:rPr>
        <w:t xml:space="preserve"> представлен предметом «</w:t>
      </w:r>
      <w:r w:rsidR="007F7289">
        <w:rPr>
          <w:rFonts w:ascii="Times New Roman Georgia" w:hAnsi="Times New Roman Georgia" w:cs="Times New Roman Georgia"/>
          <w:color w:val="auto"/>
          <w:sz w:val="28"/>
          <w:szCs w:val="28"/>
          <w:lang w:val="ru-RU"/>
        </w:rPr>
        <w:t>П</w:t>
      </w:r>
      <w:r w:rsidRPr="005F526C">
        <w:rPr>
          <w:color w:val="auto"/>
          <w:sz w:val="28"/>
          <w:szCs w:val="28"/>
          <w:lang w:val="ru-RU"/>
        </w:rPr>
        <w:t>равославная</w:t>
      </w:r>
      <w:r w:rsidR="0047632E">
        <w:rPr>
          <w:color w:val="auto"/>
          <w:sz w:val="28"/>
          <w:szCs w:val="28"/>
          <w:lang w:val="ru-RU"/>
        </w:rPr>
        <w:t xml:space="preserve"> </w:t>
      </w:r>
      <w:r w:rsidRPr="005F526C">
        <w:rPr>
          <w:color w:val="auto"/>
          <w:sz w:val="28"/>
          <w:szCs w:val="28"/>
          <w:lang w:val="ru-RU"/>
        </w:rPr>
        <w:t>культура</w:t>
      </w:r>
      <w:r>
        <w:rPr>
          <w:color w:val="auto"/>
          <w:sz w:val="28"/>
          <w:szCs w:val="28"/>
          <w:lang w:val="ru-RU"/>
        </w:rPr>
        <w:t>»</w:t>
      </w:r>
      <w:r w:rsidRPr="005F526C">
        <w:rPr>
          <w:color w:val="auto"/>
          <w:sz w:val="28"/>
          <w:szCs w:val="28"/>
          <w:lang w:val="ru-RU"/>
        </w:rPr>
        <w:t xml:space="preserve"> (</w:t>
      </w:r>
      <w:r>
        <w:rPr>
          <w:color w:val="auto"/>
          <w:sz w:val="28"/>
          <w:szCs w:val="28"/>
          <w:lang w:val="ru-RU"/>
        </w:rPr>
        <w:t>1 час</w:t>
      </w:r>
      <w:r w:rsidRPr="005F526C">
        <w:rPr>
          <w:color w:val="auto"/>
          <w:sz w:val="28"/>
          <w:szCs w:val="28"/>
          <w:lang w:val="ru-RU"/>
        </w:rPr>
        <w:t>).</w:t>
      </w:r>
    </w:p>
    <w:p w:rsidR="005F526C" w:rsidRPr="009C10C9" w:rsidRDefault="005F526C" w:rsidP="0047632E">
      <w:pPr>
        <w:pStyle w:val="a3"/>
        <w:tabs>
          <w:tab w:val="left" w:pos="20"/>
        </w:tabs>
        <w:ind w:firstLine="567"/>
        <w:jc w:val="both"/>
        <w:rPr>
          <w:b w:val="0"/>
          <w:bCs w:val="0"/>
          <w:color w:val="auto"/>
          <w:lang w:val="ru-RU"/>
        </w:rPr>
      </w:pPr>
      <w:r w:rsidRPr="009C10C9">
        <w:rPr>
          <w:b w:val="0"/>
          <w:bCs w:val="0"/>
          <w:color w:val="auto"/>
          <w:lang w:val="ru-RU"/>
        </w:rPr>
        <w:t>На основании проведённого анкетир</w:t>
      </w:r>
      <w:r>
        <w:rPr>
          <w:b w:val="0"/>
          <w:bCs w:val="0"/>
          <w:color w:val="auto"/>
          <w:lang w:val="ru-RU"/>
        </w:rPr>
        <w:t xml:space="preserve">ования обучающихся школы </w:t>
      </w:r>
      <w:r w:rsidRPr="009C10C9">
        <w:rPr>
          <w:b w:val="0"/>
          <w:bCs w:val="0"/>
          <w:color w:val="auto"/>
          <w:lang w:val="ru-RU"/>
        </w:rPr>
        <w:t xml:space="preserve">и их родителей, учитывая социальный заказ, в </w:t>
      </w:r>
      <w:r w:rsidR="00E44885">
        <w:rPr>
          <w:b w:val="0"/>
          <w:bCs w:val="0"/>
          <w:color w:val="auto"/>
          <w:lang w:val="ru-RU"/>
        </w:rPr>
        <w:t>20</w:t>
      </w:r>
      <w:r w:rsidR="00A7081C">
        <w:rPr>
          <w:b w:val="0"/>
          <w:bCs w:val="0"/>
          <w:color w:val="auto"/>
          <w:lang w:val="ru-RU"/>
        </w:rPr>
        <w:t>20-2021</w:t>
      </w:r>
      <w:r w:rsidRPr="009C10C9">
        <w:rPr>
          <w:b w:val="0"/>
          <w:bCs w:val="0"/>
          <w:color w:val="auto"/>
          <w:lang w:val="ru-RU"/>
        </w:rPr>
        <w:t xml:space="preserve"> учебном году в </w:t>
      </w:r>
      <w:r>
        <w:rPr>
          <w:b w:val="0"/>
          <w:bCs w:val="0"/>
          <w:color w:val="auto"/>
          <w:lang w:val="ru-RU"/>
        </w:rPr>
        <w:t>11 класс</w:t>
      </w:r>
      <w:r w:rsidR="00A7081C">
        <w:rPr>
          <w:b w:val="0"/>
          <w:bCs w:val="0"/>
          <w:color w:val="auto"/>
          <w:lang w:val="ru-RU"/>
        </w:rPr>
        <w:t>е</w:t>
      </w:r>
      <w:r>
        <w:rPr>
          <w:b w:val="0"/>
          <w:bCs w:val="0"/>
          <w:color w:val="auto"/>
          <w:lang w:val="ru-RU"/>
        </w:rPr>
        <w:t xml:space="preserve"> реализуется физико-математический профиль обучения.</w:t>
      </w:r>
    </w:p>
    <w:p w:rsidR="005F526C" w:rsidRPr="002E16AE" w:rsidRDefault="005F526C" w:rsidP="0047632E">
      <w:pPr>
        <w:tabs>
          <w:tab w:val="left" w:pos="2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обучающихся 11 класс</w:t>
      </w:r>
      <w:r w:rsidR="00A7081C">
        <w:rPr>
          <w:sz w:val="28"/>
          <w:szCs w:val="28"/>
          <w:lang w:val="ru-RU"/>
        </w:rPr>
        <w:t>а</w:t>
      </w:r>
      <w:r w:rsidRPr="002E16AE">
        <w:rPr>
          <w:sz w:val="28"/>
          <w:szCs w:val="28"/>
          <w:lang w:val="ru-RU"/>
        </w:rPr>
        <w:t xml:space="preserve"> определены следующие профильные предметы:</w:t>
      </w:r>
    </w:p>
    <w:p w:rsidR="005F526C" w:rsidRPr="002E16AE" w:rsidRDefault="005F526C" w:rsidP="0047632E">
      <w:pPr>
        <w:tabs>
          <w:tab w:val="left" w:pos="20"/>
          <w:tab w:val="num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E16AE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Математика» - 6 часов</w:t>
      </w:r>
      <w:r w:rsidRPr="002E16AE">
        <w:rPr>
          <w:sz w:val="28"/>
          <w:szCs w:val="28"/>
          <w:lang w:val="ru-RU"/>
        </w:rPr>
        <w:t>;</w:t>
      </w:r>
    </w:p>
    <w:p w:rsidR="007F7289" w:rsidRDefault="005F526C" w:rsidP="0047632E">
      <w:pPr>
        <w:tabs>
          <w:tab w:val="left" w:pos="20"/>
          <w:tab w:val="num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E16AE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Физика</w:t>
      </w:r>
      <w:r w:rsidRPr="002E16AE">
        <w:rPr>
          <w:sz w:val="28"/>
          <w:szCs w:val="28"/>
          <w:lang w:val="ru-RU"/>
        </w:rPr>
        <w:t xml:space="preserve">» - </w:t>
      </w:r>
      <w:r>
        <w:rPr>
          <w:sz w:val="28"/>
          <w:szCs w:val="28"/>
          <w:lang w:val="ru-RU"/>
        </w:rPr>
        <w:t>5</w:t>
      </w:r>
      <w:r w:rsidRPr="002E16AE">
        <w:rPr>
          <w:sz w:val="28"/>
          <w:szCs w:val="28"/>
          <w:lang w:val="ru-RU"/>
        </w:rPr>
        <w:t xml:space="preserve"> час</w:t>
      </w:r>
      <w:r>
        <w:rPr>
          <w:sz w:val="28"/>
          <w:szCs w:val="28"/>
          <w:lang w:val="ru-RU"/>
        </w:rPr>
        <w:t>ов.</w:t>
      </w:r>
    </w:p>
    <w:p w:rsidR="007F7289" w:rsidRPr="008E72A3" w:rsidRDefault="007F7289" w:rsidP="0047632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11</w:t>
      </w:r>
      <w:r w:rsidRPr="002C108F">
        <w:rPr>
          <w:sz w:val="28"/>
          <w:szCs w:val="28"/>
          <w:lang w:val="ru-RU"/>
        </w:rPr>
        <w:t xml:space="preserve"> класс</w:t>
      </w:r>
      <w:r w:rsidR="00A7081C">
        <w:rPr>
          <w:sz w:val="28"/>
          <w:szCs w:val="28"/>
          <w:lang w:val="ru-RU"/>
        </w:rPr>
        <w:t>е</w:t>
      </w:r>
      <w:r w:rsidRPr="002C108F">
        <w:rPr>
          <w:sz w:val="28"/>
          <w:szCs w:val="28"/>
          <w:lang w:val="ru-RU"/>
        </w:rPr>
        <w:t xml:space="preserve"> учебный предмет </w:t>
      </w:r>
      <w:r w:rsidRPr="008E72A3">
        <w:rPr>
          <w:iCs/>
          <w:sz w:val="28"/>
          <w:szCs w:val="28"/>
          <w:lang w:val="ru-RU"/>
        </w:rPr>
        <w:t>«Математика»</w:t>
      </w:r>
      <w:r w:rsidRPr="002C108F">
        <w:rPr>
          <w:i/>
          <w:iCs/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6</w:t>
      </w:r>
      <w:r w:rsidRPr="002C108F">
        <w:rPr>
          <w:sz w:val="28"/>
          <w:szCs w:val="28"/>
          <w:lang w:val="ru-RU"/>
        </w:rPr>
        <w:t xml:space="preserve"> часов в неделю)</w:t>
      </w:r>
      <w:r w:rsidR="0047632E">
        <w:rPr>
          <w:sz w:val="28"/>
          <w:szCs w:val="28"/>
          <w:lang w:val="ru-RU"/>
        </w:rPr>
        <w:t xml:space="preserve"> </w:t>
      </w:r>
      <w:r w:rsidRPr="002C108F">
        <w:rPr>
          <w:sz w:val="28"/>
          <w:szCs w:val="28"/>
          <w:lang w:val="ru-RU"/>
        </w:rPr>
        <w:t>включает модули</w:t>
      </w:r>
      <w:r w:rsidR="0047632E">
        <w:rPr>
          <w:sz w:val="28"/>
          <w:szCs w:val="28"/>
          <w:lang w:val="ru-RU"/>
        </w:rPr>
        <w:t xml:space="preserve"> </w:t>
      </w:r>
      <w:r w:rsidRPr="008E72A3">
        <w:rPr>
          <w:sz w:val="28"/>
          <w:szCs w:val="28"/>
          <w:lang w:val="ru-RU"/>
        </w:rPr>
        <w:t xml:space="preserve">«алгебра и начала математического анализа» и «геометрия».  </w:t>
      </w:r>
    </w:p>
    <w:p w:rsidR="007F7289" w:rsidRPr="00CC4D6B" w:rsidRDefault="007F7289" w:rsidP="0047632E">
      <w:pPr>
        <w:ind w:firstLine="708"/>
        <w:jc w:val="both"/>
        <w:rPr>
          <w:sz w:val="28"/>
          <w:szCs w:val="28"/>
          <w:lang w:val="ru-RU"/>
        </w:rPr>
      </w:pPr>
      <w:r w:rsidRPr="00CC4D6B">
        <w:rPr>
          <w:sz w:val="28"/>
          <w:szCs w:val="28"/>
          <w:lang w:val="ru-RU"/>
        </w:rPr>
        <w:t xml:space="preserve">С целью обеспечения выполнения учебной программы в </w:t>
      </w:r>
      <w:r>
        <w:rPr>
          <w:sz w:val="28"/>
          <w:szCs w:val="28"/>
          <w:lang w:val="ru-RU"/>
        </w:rPr>
        <w:t>11</w:t>
      </w:r>
      <w:r w:rsidRPr="00CC4D6B">
        <w:rPr>
          <w:sz w:val="28"/>
          <w:szCs w:val="28"/>
          <w:lang w:val="ru-RU"/>
        </w:rPr>
        <w:t xml:space="preserve"> класс</w:t>
      </w:r>
      <w:r w:rsidR="00A7081C">
        <w:rPr>
          <w:sz w:val="28"/>
          <w:szCs w:val="28"/>
          <w:lang w:val="ru-RU"/>
        </w:rPr>
        <w:t>е</w:t>
      </w:r>
      <w:r w:rsidRPr="00CC4D6B">
        <w:rPr>
          <w:sz w:val="28"/>
          <w:szCs w:val="28"/>
          <w:lang w:val="ru-RU"/>
        </w:rPr>
        <w:t xml:space="preserve"> на предмет «Химия» отведен 1 час из федерального компонента и 1 час за счёт часов школьного компонента на основании проведённого анкетирования и с учётом пожеланий старшеклассников. </w:t>
      </w:r>
    </w:p>
    <w:p w:rsidR="003852FC" w:rsidRPr="006D39F2" w:rsidRDefault="003852FC" w:rsidP="0047632E">
      <w:pPr>
        <w:shd w:val="clear" w:color="auto" w:fill="FFFFFF"/>
        <w:tabs>
          <w:tab w:val="left" w:pos="20"/>
        </w:tabs>
        <w:ind w:firstLine="567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 xml:space="preserve">Дальнейшая специализация учащихся в рамках выбранного профиля обучения осуществляется через изучение элективных курсов. </w:t>
      </w:r>
      <w:r w:rsidRPr="006D39F2">
        <w:rPr>
          <w:color w:val="auto"/>
          <w:sz w:val="28"/>
          <w:szCs w:val="28"/>
          <w:lang w:val="ru-RU"/>
        </w:rPr>
        <w:t>Обучающимся</w:t>
      </w:r>
      <w:r w:rsidR="0047632E">
        <w:rPr>
          <w:color w:val="auto"/>
          <w:sz w:val="28"/>
          <w:szCs w:val="28"/>
          <w:lang w:val="ru-RU"/>
        </w:rPr>
        <w:t xml:space="preserve"> </w:t>
      </w:r>
      <w:r w:rsidRPr="006D39F2">
        <w:rPr>
          <w:color w:val="auto"/>
          <w:sz w:val="28"/>
          <w:szCs w:val="28"/>
          <w:lang w:val="ru-RU"/>
        </w:rPr>
        <w:t>были</w:t>
      </w:r>
      <w:r w:rsidR="0047632E">
        <w:rPr>
          <w:color w:val="auto"/>
          <w:sz w:val="28"/>
          <w:szCs w:val="28"/>
          <w:lang w:val="ru-RU"/>
        </w:rPr>
        <w:t xml:space="preserve"> </w:t>
      </w:r>
      <w:r w:rsidRPr="006D39F2">
        <w:rPr>
          <w:color w:val="auto"/>
          <w:sz w:val="28"/>
          <w:szCs w:val="28"/>
          <w:lang w:val="ru-RU"/>
        </w:rPr>
        <w:t>предложены</w:t>
      </w:r>
      <w:r w:rsidR="0047632E">
        <w:rPr>
          <w:color w:val="auto"/>
          <w:sz w:val="28"/>
          <w:szCs w:val="28"/>
          <w:lang w:val="ru-RU"/>
        </w:rPr>
        <w:t xml:space="preserve"> </w:t>
      </w:r>
      <w:r w:rsidRPr="006D39F2">
        <w:rPr>
          <w:color w:val="auto"/>
          <w:sz w:val="28"/>
          <w:szCs w:val="28"/>
          <w:lang w:val="ru-RU"/>
        </w:rPr>
        <w:t>для</w:t>
      </w:r>
      <w:r w:rsidR="0047632E">
        <w:rPr>
          <w:color w:val="auto"/>
          <w:sz w:val="28"/>
          <w:szCs w:val="28"/>
          <w:lang w:val="ru-RU"/>
        </w:rPr>
        <w:t xml:space="preserve"> </w:t>
      </w:r>
      <w:r w:rsidRPr="006D39F2">
        <w:rPr>
          <w:color w:val="auto"/>
          <w:sz w:val="28"/>
          <w:szCs w:val="28"/>
          <w:lang w:val="ru-RU"/>
        </w:rPr>
        <w:t>выбора</w:t>
      </w:r>
      <w:r w:rsidR="0047632E">
        <w:rPr>
          <w:color w:val="auto"/>
          <w:sz w:val="28"/>
          <w:szCs w:val="28"/>
          <w:lang w:val="ru-RU"/>
        </w:rPr>
        <w:t xml:space="preserve"> </w:t>
      </w:r>
      <w:r w:rsidRPr="006D39F2">
        <w:rPr>
          <w:color w:val="auto"/>
          <w:sz w:val="28"/>
          <w:szCs w:val="28"/>
          <w:lang w:val="ru-RU"/>
        </w:rPr>
        <w:t>следующие</w:t>
      </w:r>
      <w:r w:rsidR="0047632E">
        <w:rPr>
          <w:color w:val="auto"/>
          <w:sz w:val="28"/>
          <w:szCs w:val="28"/>
          <w:lang w:val="ru-RU"/>
        </w:rPr>
        <w:t xml:space="preserve"> </w:t>
      </w:r>
      <w:r w:rsidRPr="006D39F2">
        <w:rPr>
          <w:color w:val="auto"/>
          <w:sz w:val="28"/>
          <w:szCs w:val="28"/>
          <w:lang w:val="ru-RU"/>
        </w:rPr>
        <w:t>элективные</w:t>
      </w:r>
      <w:r w:rsidR="0047632E">
        <w:rPr>
          <w:color w:val="auto"/>
          <w:sz w:val="28"/>
          <w:szCs w:val="28"/>
          <w:lang w:val="ru-RU"/>
        </w:rPr>
        <w:t xml:space="preserve"> </w:t>
      </w:r>
      <w:r w:rsidRPr="006D39F2">
        <w:rPr>
          <w:color w:val="auto"/>
          <w:sz w:val="28"/>
          <w:szCs w:val="28"/>
          <w:lang w:val="ru-RU"/>
        </w:rPr>
        <w:t>курсы:</w:t>
      </w:r>
    </w:p>
    <w:p w:rsidR="003852FC" w:rsidRPr="00116BAF" w:rsidRDefault="003852FC" w:rsidP="0047632E">
      <w:pPr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116BAF">
        <w:rPr>
          <w:color w:val="auto"/>
          <w:sz w:val="28"/>
          <w:szCs w:val="28"/>
          <w:lang w:val="ru-RU"/>
        </w:rPr>
        <w:t xml:space="preserve">Алгебра плюс: элементарная алгебра с точки зрения высшей     математики; </w:t>
      </w:r>
    </w:p>
    <w:p w:rsidR="003852FC" w:rsidRPr="009C10C9" w:rsidRDefault="003852FC" w:rsidP="0047632E">
      <w:pPr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Нестандартные методы решения уравнений и задач;</w:t>
      </w:r>
    </w:p>
    <w:p w:rsidR="003852FC" w:rsidRPr="009C10C9" w:rsidRDefault="003852FC" w:rsidP="0047632E">
      <w:pPr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 xml:space="preserve">Решение математических задач повышенной трудности;    </w:t>
      </w:r>
    </w:p>
    <w:p w:rsidR="003852FC" w:rsidRPr="009C10C9" w:rsidRDefault="003852FC" w:rsidP="0047632E">
      <w:pPr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 xml:space="preserve">Эффективный курс делового письма на английском языке;  </w:t>
      </w:r>
    </w:p>
    <w:p w:rsidR="003852FC" w:rsidRPr="009C10C9" w:rsidRDefault="003852FC" w:rsidP="0047632E">
      <w:pPr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 xml:space="preserve">Социально – экономические проблемы: исследование, решение, действие; </w:t>
      </w:r>
    </w:p>
    <w:p w:rsidR="003852FC" w:rsidRPr="009C10C9" w:rsidRDefault="003852FC" w:rsidP="0047632E">
      <w:pPr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Поэзия и проза русской эмиграции;</w:t>
      </w:r>
    </w:p>
    <w:p w:rsidR="003852FC" w:rsidRDefault="003852FC" w:rsidP="0047632E">
      <w:pPr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Методы решения физических задач;</w:t>
      </w:r>
    </w:p>
    <w:p w:rsidR="003852FC" w:rsidRDefault="003852FC" w:rsidP="0047632E">
      <w:pPr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Решение математических задач повышенной трудности;</w:t>
      </w:r>
    </w:p>
    <w:p w:rsidR="003852FC" w:rsidRPr="009C10C9" w:rsidRDefault="003852FC" w:rsidP="0047632E">
      <w:pPr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Замечательные неравенства, их обоснование и применение;</w:t>
      </w:r>
    </w:p>
    <w:p w:rsidR="003852FC" w:rsidRPr="009C10C9" w:rsidRDefault="003852FC" w:rsidP="0047632E">
      <w:pPr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Русское правописание: орфография и пунктуация.</w:t>
      </w:r>
    </w:p>
    <w:p w:rsidR="003852FC" w:rsidRPr="009C10C9" w:rsidRDefault="003852FC" w:rsidP="0047632E">
      <w:pPr>
        <w:shd w:val="clear" w:color="auto" w:fill="FFFFFF"/>
        <w:tabs>
          <w:tab w:val="left" w:pos="1440"/>
        </w:tabs>
        <w:ind w:firstLine="567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lastRenderedPageBreak/>
        <w:t>В результате проведенного с обучающимися анкетирования</w:t>
      </w:r>
      <w:r>
        <w:rPr>
          <w:color w:val="auto"/>
          <w:sz w:val="28"/>
          <w:szCs w:val="28"/>
          <w:lang w:val="ru-RU"/>
        </w:rPr>
        <w:t>,</w:t>
      </w:r>
      <w:r w:rsidRPr="009C10C9">
        <w:rPr>
          <w:color w:val="auto"/>
          <w:sz w:val="28"/>
          <w:szCs w:val="28"/>
          <w:lang w:val="ru-RU"/>
        </w:rPr>
        <w:t xml:space="preserve"> в учебный план введены следующие элективные курсы:</w:t>
      </w:r>
    </w:p>
    <w:p w:rsidR="003852FC" w:rsidRPr="00F067AC" w:rsidRDefault="003852FC" w:rsidP="0047632E">
      <w:pPr>
        <w:pStyle w:val="ab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F067AC">
        <w:rPr>
          <w:color w:val="auto"/>
          <w:sz w:val="28"/>
          <w:szCs w:val="28"/>
          <w:lang w:val="ru-RU"/>
        </w:rPr>
        <w:t>Русское правопис</w:t>
      </w:r>
      <w:r w:rsidR="00A7081C">
        <w:rPr>
          <w:color w:val="auto"/>
          <w:sz w:val="28"/>
          <w:szCs w:val="28"/>
          <w:lang w:val="ru-RU"/>
        </w:rPr>
        <w:t xml:space="preserve">ание: орфография и пунктуация </w:t>
      </w:r>
      <w:r w:rsidRPr="00F067AC">
        <w:rPr>
          <w:color w:val="auto"/>
          <w:sz w:val="28"/>
          <w:szCs w:val="28"/>
          <w:lang w:val="ru-RU"/>
        </w:rPr>
        <w:t>(</w:t>
      </w:r>
      <w:r w:rsidR="00CD4025">
        <w:rPr>
          <w:color w:val="auto"/>
          <w:sz w:val="28"/>
          <w:szCs w:val="28"/>
          <w:lang w:val="ru-RU"/>
        </w:rPr>
        <w:t>1</w:t>
      </w:r>
      <w:r w:rsidR="00994572">
        <w:rPr>
          <w:color w:val="auto"/>
          <w:sz w:val="28"/>
          <w:szCs w:val="28"/>
          <w:lang w:val="ru-RU"/>
        </w:rPr>
        <w:t xml:space="preserve"> час</w:t>
      </w:r>
      <w:r w:rsidRPr="00F067AC">
        <w:rPr>
          <w:color w:val="auto"/>
          <w:sz w:val="28"/>
          <w:szCs w:val="28"/>
          <w:lang w:val="ru-RU"/>
        </w:rPr>
        <w:t xml:space="preserve">); </w:t>
      </w:r>
    </w:p>
    <w:p w:rsidR="006D39F2" w:rsidRPr="006D39F2" w:rsidRDefault="006D39F2" w:rsidP="0047632E">
      <w:pPr>
        <w:pStyle w:val="ab"/>
        <w:numPr>
          <w:ilvl w:val="0"/>
          <w:numId w:val="7"/>
        </w:numPr>
        <w:shd w:val="clear" w:color="auto" w:fill="FFFFFF"/>
        <w:tabs>
          <w:tab w:val="left" w:pos="1134"/>
          <w:tab w:val="left" w:pos="1276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6D39F2">
        <w:rPr>
          <w:color w:val="auto"/>
          <w:sz w:val="28"/>
          <w:szCs w:val="28"/>
          <w:lang w:val="ru-RU"/>
        </w:rPr>
        <w:t>Решение математических задач повышенной трудности (</w:t>
      </w:r>
      <w:r w:rsidR="00CD4025">
        <w:rPr>
          <w:color w:val="auto"/>
          <w:sz w:val="28"/>
          <w:szCs w:val="28"/>
          <w:lang w:val="ru-RU"/>
        </w:rPr>
        <w:t>0,5</w:t>
      </w:r>
      <w:r w:rsidRPr="006D39F2">
        <w:rPr>
          <w:color w:val="auto"/>
          <w:sz w:val="28"/>
          <w:szCs w:val="28"/>
          <w:lang w:val="ru-RU"/>
        </w:rPr>
        <w:t xml:space="preserve"> час</w:t>
      </w:r>
      <w:r w:rsidR="00CD4025">
        <w:rPr>
          <w:color w:val="auto"/>
          <w:sz w:val="28"/>
          <w:szCs w:val="28"/>
          <w:lang w:val="ru-RU"/>
        </w:rPr>
        <w:t>а</w:t>
      </w:r>
      <w:r w:rsidRPr="006D39F2">
        <w:rPr>
          <w:color w:val="auto"/>
          <w:sz w:val="28"/>
          <w:szCs w:val="28"/>
          <w:lang w:val="ru-RU"/>
        </w:rPr>
        <w:t>).</w:t>
      </w:r>
    </w:p>
    <w:p w:rsidR="003852FC" w:rsidRDefault="003852FC" w:rsidP="0047632E">
      <w:pPr>
        <w:shd w:val="clear" w:color="auto" w:fill="FFFFFF"/>
        <w:tabs>
          <w:tab w:val="left" w:pos="5928"/>
        </w:tabs>
        <w:ind w:firstLine="567"/>
        <w:rPr>
          <w:b/>
          <w:bCs/>
          <w:color w:val="auto"/>
          <w:sz w:val="22"/>
          <w:szCs w:val="22"/>
          <w:lang w:val="ru-RU"/>
        </w:rPr>
      </w:pPr>
    </w:p>
    <w:p w:rsidR="003852FC" w:rsidRDefault="003852FC" w:rsidP="0047632E">
      <w:pPr>
        <w:shd w:val="clear" w:color="auto" w:fill="FFFFFF"/>
        <w:tabs>
          <w:tab w:val="left" w:pos="5928"/>
        </w:tabs>
        <w:ind w:firstLine="567"/>
        <w:rPr>
          <w:b/>
          <w:bCs/>
          <w:color w:val="auto"/>
          <w:sz w:val="22"/>
          <w:szCs w:val="22"/>
          <w:lang w:val="ru-RU"/>
        </w:rPr>
      </w:pPr>
    </w:p>
    <w:p w:rsidR="003852FC" w:rsidRDefault="003852FC" w:rsidP="0047632E">
      <w:pPr>
        <w:shd w:val="clear" w:color="auto" w:fill="FFFFFF"/>
        <w:tabs>
          <w:tab w:val="left" w:pos="5928"/>
        </w:tabs>
        <w:ind w:firstLine="567"/>
        <w:rPr>
          <w:b/>
          <w:bCs/>
          <w:color w:val="auto"/>
          <w:sz w:val="22"/>
          <w:szCs w:val="22"/>
          <w:lang w:val="ru-RU"/>
        </w:rPr>
      </w:pPr>
    </w:p>
    <w:p w:rsidR="00D86AD6" w:rsidRDefault="00D86AD6" w:rsidP="0047632E">
      <w:pPr>
        <w:shd w:val="clear" w:color="auto" w:fill="FFFFFF"/>
        <w:tabs>
          <w:tab w:val="left" w:pos="5928"/>
        </w:tabs>
        <w:rPr>
          <w:b/>
          <w:bCs/>
          <w:color w:val="auto"/>
          <w:sz w:val="22"/>
          <w:szCs w:val="22"/>
          <w:lang w:val="ru-RU"/>
        </w:rPr>
      </w:pPr>
    </w:p>
    <w:p w:rsidR="00D86AD6" w:rsidRDefault="00D86AD6" w:rsidP="00A87CE4">
      <w:pPr>
        <w:shd w:val="clear" w:color="auto" w:fill="FFFFFF"/>
        <w:tabs>
          <w:tab w:val="left" w:pos="5928"/>
        </w:tabs>
        <w:rPr>
          <w:b/>
          <w:bCs/>
          <w:color w:val="auto"/>
          <w:sz w:val="22"/>
          <w:szCs w:val="22"/>
          <w:lang w:val="ru-RU"/>
        </w:rPr>
      </w:pPr>
    </w:p>
    <w:p w:rsidR="00D108DE" w:rsidRPr="0047632E" w:rsidRDefault="00D108DE" w:rsidP="0047632E">
      <w:pPr>
        <w:pStyle w:val="ab"/>
        <w:pageBreakBefore/>
        <w:numPr>
          <w:ilvl w:val="0"/>
          <w:numId w:val="29"/>
        </w:num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  <w:r w:rsidRPr="0047632E">
        <w:rPr>
          <w:b/>
          <w:bCs/>
          <w:sz w:val="28"/>
          <w:szCs w:val="28"/>
          <w:lang w:val="ru-RU"/>
        </w:rPr>
        <w:lastRenderedPageBreak/>
        <w:t>Сетка часов учебного плана</w:t>
      </w:r>
    </w:p>
    <w:p w:rsidR="00D108DE" w:rsidRPr="00D108DE" w:rsidRDefault="00D108DE" w:rsidP="004F1F5B">
      <w:pPr>
        <w:jc w:val="center"/>
        <w:rPr>
          <w:b/>
          <w:bCs/>
          <w:sz w:val="28"/>
          <w:szCs w:val="28"/>
          <w:lang w:val="ru-RU"/>
        </w:rPr>
      </w:pPr>
      <w:r w:rsidRPr="00D108DE">
        <w:rPr>
          <w:b/>
          <w:bCs/>
          <w:sz w:val="28"/>
          <w:szCs w:val="28"/>
          <w:lang w:val="ru-RU"/>
        </w:rPr>
        <w:t xml:space="preserve">муниципального бюджетного общеобразовательного учреждения </w:t>
      </w:r>
    </w:p>
    <w:p w:rsidR="00D108DE" w:rsidRPr="00D108DE" w:rsidRDefault="00D108DE" w:rsidP="0047632E">
      <w:pPr>
        <w:jc w:val="center"/>
        <w:rPr>
          <w:b/>
          <w:bCs/>
          <w:spacing w:val="-12"/>
          <w:sz w:val="28"/>
          <w:szCs w:val="28"/>
          <w:lang w:val="ru-RU"/>
        </w:rPr>
      </w:pPr>
      <w:r w:rsidRPr="00D108DE">
        <w:rPr>
          <w:b/>
          <w:bCs/>
          <w:sz w:val="28"/>
          <w:szCs w:val="28"/>
          <w:lang w:val="ru-RU"/>
        </w:rPr>
        <w:t xml:space="preserve">«Наголенская средняя общеобразовательная школа </w:t>
      </w:r>
      <w:r w:rsidR="0047632E">
        <w:rPr>
          <w:b/>
          <w:bCs/>
          <w:sz w:val="28"/>
          <w:szCs w:val="28"/>
          <w:lang w:val="ru-RU"/>
        </w:rPr>
        <w:t xml:space="preserve"> </w:t>
      </w:r>
      <w:r w:rsidRPr="00D108DE">
        <w:rPr>
          <w:b/>
          <w:bCs/>
          <w:sz w:val="28"/>
          <w:szCs w:val="28"/>
          <w:lang w:val="ru-RU"/>
        </w:rPr>
        <w:t>Ровеньского района Белгородской области»</w:t>
      </w:r>
      <w:r w:rsidR="0047632E">
        <w:rPr>
          <w:b/>
          <w:bCs/>
          <w:sz w:val="28"/>
          <w:szCs w:val="28"/>
          <w:lang w:val="ru-RU"/>
        </w:rPr>
        <w:t xml:space="preserve"> </w:t>
      </w:r>
      <w:r w:rsidRPr="00D108DE">
        <w:rPr>
          <w:b/>
          <w:bCs/>
          <w:spacing w:val="-12"/>
          <w:sz w:val="28"/>
          <w:szCs w:val="28"/>
          <w:lang w:val="ru-RU"/>
        </w:rPr>
        <w:t>при реализации ФКГОС СОО</w:t>
      </w:r>
    </w:p>
    <w:p w:rsidR="00D108DE" w:rsidRPr="00D108DE" w:rsidRDefault="00D108DE" w:rsidP="004F1F5B">
      <w:pPr>
        <w:jc w:val="center"/>
        <w:rPr>
          <w:b/>
          <w:bCs/>
          <w:sz w:val="28"/>
          <w:szCs w:val="28"/>
          <w:lang w:val="ru-RU"/>
        </w:rPr>
      </w:pPr>
      <w:r w:rsidRPr="00D108DE">
        <w:rPr>
          <w:b/>
          <w:bCs/>
          <w:sz w:val="28"/>
          <w:szCs w:val="28"/>
          <w:lang w:val="ru-RU"/>
        </w:rPr>
        <w:t xml:space="preserve">Физико - математический профиль </w:t>
      </w:r>
    </w:p>
    <w:p w:rsidR="00D108DE" w:rsidRPr="00A7081C" w:rsidRDefault="00A7081C" w:rsidP="004F1F5B">
      <w:pPr>
        <w:jc w:val="center"/>
        <w:rPr>
          <w:b/>
          <w:bCs/>
          <w:sz w:val="28"/>
          <w:szCs w:val="28"/>
          <w:lang w:val="ru-RU"/>
        </w:rPr>
      </w:pPr>
      <w:r w:rsidRPr="00A7081C">
        <w:rPr>
          <w:b/>
          <w:bCs/>
          <w:sz w:val="28"/>
          <w:szCs w:val="28"/>
          <w:lang w:val="ru-RU"/>
        </w:rPr>
        <w:t>11 класс</w:t>
      </w:r>
    </w:p>
    <w:tbl>
      <w:tblPr>
        <w:tblW w:w="8849" w:type="dxa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96"/>
        <w:gridCol w:w="1559"/>
        <w:gridCol w:w="1417"/>
        <w:gridCol w:w="1417"/>
        <w:gridCol w:w="1560"/>
      </w:tblGrid>
      <w:tr w:rsidR="00A7081C" w:rsidRPr="00136659" w:rsidTr="0047632E">
        <w:tc>
          <w:tcPr>
            <w:tcW w:w="2896" w:type="dxa"/>
            <w:vMerge w:val="restart"/>
          </w:tcPr>
          <w:p w:rsidR="00A7081C" w:rsidRPr="00136659" w:rsidRDefault="00A7081C" w:rsidP="005E0154">
            <w:pPr>
              <w:jc w:val="center"/>
              <w:rPr>
                <w:b/>
                <w:bCs/>
              </w:rPr>
            </w:pPr>
            <w:r w:rsidRPr="00136659">
              <w:rPr>
                <w:b/>
                <w:bCs/>
              </w:rPr>
              <w:t>Учебные</w:t>
            </w:r>
            <w:r w:rsidR="0047632E">
              <w:rPr>
                <w:b/>
                <w:bCs/>
                <w:lang w:val="ru-RU"/>
              </w:rPr>
              <w:t xml:space="preserve"> </w:t>
            </w:r>
            <w:r w:rsidRPr="00136659">
              <w:rPr>
                <w:b/>
                <w:bCs/>
              </w:rPr>
              <w:t>предметы</w:t>
            </w:r>
          </w:p>
        </w:tc>
        <w:tc>
          <w:tcPr>
            <w:tcW w:w="5953" w:type="dxa"/>
            <w:gridSpan w:val="4"/>
          </w:tcPr>
          <w:p w:rsidR="00A7081C" w:rsidRPr="00136659" w:rsidRDefault="00A7081C" w:rsidP="005E0154">
            <w:pPr>
              <w:jc w:val="center"/>
              <w:rPr>
                <w:b/>
                <w:bCs/>
              </w:rPr>
            </w:pPr>
            <w:r w:rsidRPr="00136659">
              <w:rPr>
                <w:b/>
                <w:bCs/>
              </w:rPr>
              <w:t>Число</w:t>
            </w:r>
            <w:r w:rsidR="0047632E">
              <w:rPr>
                <w:b/>
                <w:bCs/>
                <w:lang w:val="ru-RU"/>
              </w:rPr>
              <w:t xml:space="preserve"> </w:t>
            </w:r>
            <w:r w:rsidRPr="00136659">
              <w:rPr>
                <w:b/>
                <w:bCs/>
              </w:rPr>
              <w:t>недельных</w:t>
            </w:r>
            <w:r w:rsidR="0047632E">
              <w:rPr>
                <w:b/>
                <w:bCs/>
                <w:lang w:val="ru-RU"/>
              </w:rPr>
              <w:t xml:space="preserve"> </w:t>
            </w:r>
            <w:r w:rsidRPr="00136659">
              <w:rPr>
                <w:b/>
                <w:bCs/>
              </w:rPr>
              <w:t>учебных</w:t>
            </w:r>
            <w:r w:rsidR="0047632E">
              <w:rPr>
                <w:b/>
                <w:bCs/>
                <w:lang w:val="ru-RU"/>
              </w:rPr>
              <w:t xml:space="preserve"> </w:t>
            </w:r>
            <w:r w:rsidRPr="00136659">
              <w:rPr>
                <w:b/>
                <w:bCs/>
              </w:rPr>
              <w:t>часов</w:t>
            </w:r>
          </w:p>
        </w:tc>
      </w:tr>
      <w:tr w:rsidR="00A7081C" w:rsidRPr="00136659" w:rsidTr="0047632E">
        <w:tc>
          <w:tcPr>
            <w:tcW w:w="2896" w:type="dxa"/>
            <w:vMerge/>
          </w:tcPr>
          <w:p w:rsidR="00A7081C" w:rsidRPr="00136659" w:rsidRDefault="00A7081C" w:rsidP="005E015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A7081C" w:rsidRPr="00136659" w:rsidRDefault="00A7081C" w:rsidP="005E0154">
            <w:pPr>
              <w:jc w:val="center"/>
              <w:rPr>
                <w:b/>
                <w:bCs/>
              </w:rPr>
            </w:pPr>
            <w:r w:rsidRPr="00136659">
              <w:rPr>
                <w:b/>
                <w:bCs/>
              </w:rPr>
              <w:t>БУ</w:t>
            </w:r>
          </w:p>
        </w:tc>
        <w:tc>
          <w:tcPr>
            <w:tcW w:w="1417" w:type="dxa"/>
          </w:tcPr>
          <w:p w:rsidR="00A7081C" w:rsidRPr="00136659" w:rsidRDefault="00A7081C" w:rsidP="005E0154">
            <w:pPr>
              <w:jc w:val="center"/>
              <w:rPr>
                <w:b/>
                <w:bCs/>
              </w:rPr>
            </w:pPr>
            <w:r w:rsidRPr="00136659">
              <w:rPr>
                <w:b/>
                <w:bCs/>
              </w:rPr>
              <w:t>ПУ</w:t>
            </w:r>
          </w:p>
        </w:tc>
        <w:tc>
          <w:tcPr>
            <w:tcW w:w="1417" w:type="dxa"/>
          </w:tcPr>
          <w:p w:rsidR="00A7081C" w:rsidRPr="00136659" w:rsidRDefault="00A7081C" w:rsidP="005E0154">
            <w:pPr>
              <w:jc w:val="center"/>
              <w:rPr>
                <w:b/>
                <w:bCs/>
              </w:rPr>
            </w:pPr>
            <w:r w:rsidRPr="00136659">
              <w:rPr>
                <w:b/>
                <w:bCs/>
              </w:rPr>
              <w:t>РК</w:t>
            </w:r>
          </w:p>
          <w:p w:rsidR="00A7081C" w:rsidRPr="00136659" w:rsidRDefault="00A7081C" w:rsidP="005E015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7081C" w:rsidRPr="00136659" w:rsidRDefault="00A7081C" w:rsidP="005E0154">
            <w:pPr>
              <w:jc w:val="center"/>
              <w:rPr>
                <w:b/>
                <w:bCs/>
              </w:rPr>
            </w:pPr>
            <w:r w:rsidRPr="00136659">
              <w:rPr>
                <w:b/>
                <w:bCs/>
              </w:rPr>
              <w:t>ШК</w:t>
            </w:r>
          </w:p>
        </w:tc>
      </w:tr>
      <w:tr w:rsidR="00A7081C" w:rsidRPr="00136659" w:rsidTr="0047632E">
        <w:tc>
          <w:tcPr>
            <w:tcW w:w="2896" w:type="dxa"/>
            <w:vMerge/>
          </w:tcPr>
          <w:p w:rsidR="00A7081C" w:rsidRPr="00136659" w:rsidRDefault="00A7081C" w:rsidP="005E0154">
            <w:pPr>
              <w:jc w:val="center"/>
              <w:rPr>
                <w:b/>
                <w:bCs/>
              </w:rPr>
            </w:pPr>
          </w:p>
        </w:tc>
        <w:tc>
          <w:tcPr>
            <w:tcW w:w="4393" w:type="dxa"/>
            <w:gridSpan w:val="3"/>
          </w:tcPr>
          <w:p w:rsidR="00A7081C" w:rsidRPr="00136659" w:rsidRDefault="00A7081C" w:rsidP="005E0154">
            <w:pPr>
              <w:jc w:val="center"/>
              <w:rPr>
                <w:b/>
                <w:bCs/>
              </w:rPr>
            </w:pPr>
            <w:r w:rsidRPr="00136659">
              <w:rPr>
                <w:b/>
                <w:bCs/>
              </w:rPr>
              <w:t>11 класс</w:t>
            </w:r>
          </w:p>
          <w:p w:rsidR="00A7081C" w:rsidRPr="00136659" w:rsidRDefault="00A7081C" w:rsidP="005E015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7081C" w:rsidRPr="00136659" w:rsidRDefault="00A7081C" w:rsidP="005E0154">
            <w:pPr>
              <w:jc w:val="center"/>
              <w:rPr>
                <w:b/>
                <w:bCs/>
              </w:rPr>
            </w:pPr>
          </w:p>
        </w:tc>
      </w:tr>
      <w:tr w:rsidR="00A7081C" w:rsidRPr="00136659" w:rsidTr="0047632E">
        <w:tc>
          <w:tcPr>
            <w:tcW w:w="2896" w:type="dxa"/>
          </w:tcPr>
          <w:p w:rsidR="00A7081C" w:rsidRPr="0047632E" w:rsidRDefault="00A7081C" w:rsidP="005E0154">
            <w:pPr>
              <w:tabs>
                <w:tab w:val="left" w:leader="underscore" w:pos="5784"/>
                <w:tab w:val="left" w:pos="8112"/>
              </w:tabs>
              <w:snapToGrid w:val="0"/>
              <w:rPr>
                <w:b/>
              </w:rPr>
            </w:pPr>
            <w:r w:rsidRPr="0047632E">
              <w:rPr>
                <w:b/>
              </w:rPr>
              <w:t>Русский</w:t>
            </w:r>
            <w:r w:rsidR="0047632E" w:rsidRPr="0047632E">
              <w:rPr>
                <w:b/>
                <w:lang w:val="ru-RU"/>
              </w:rPr>
              <w:t xml:space="preserve"> </w:t>
            </w:r>
            <w:r w:rsidRPr="0047632E">
              <w:rPr>
                <w:b/>
              </w:rPr>
              <w:t>язык</w:t>
            </w:r>
          </w:p>
        </w:tc>
        <w:tc>
          <w:tcPr>
            <w:tcW w:w="1559" w:type="dxa"/>
            <w:vAlign w:val="center"/>
          </w:tcPr>
          <w:p w:rsidR="00A7081C" w:rsidRPr="00136659" w:rsidRDefault="00A7081C" w:rsidP="005E0154">
            <w:pPr>
              <w:snapToGrid w:val="0"/>
              <w:jc w:val="center"/>
              <w:rPr>
                <w:highlight w:val="yellow"/>
              </w:rPr>
            </w:pPr>
            <w:r w:rsidRPr="00136659">
              <w:t>1</w:t>
            </w:r>
          </w:p>
        </w:tc>
        <w:tc>
          <w:tcPr>
            <w:tcW w:w="1417" w:type="dxa"/>
          </w:tcPr>
          <w:p w:rsidR="00A7081C" w:rsidRPr="00136659" w:rsidRDefault="00A7081C" w:rsidP="005E01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A7081C" w:rsidRPr="00136659" w:rsidRDefault="00A7081C" w:rsidP="005E01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7081C" w:rsidRPr="00136659" w:rsidRDefault="00A7081C" w:rsidP="005E015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A7081C" w:rsidRPr="00136659" w:rsidTr="0047632E">
        <w:trPr>
          <w:trHeight w:val="397"/>
        </w:trPr>
        <w:tc>
          <w:tcPr>
            <w:tcW w:w="2896" w:type="dxa"/>
          </w:tcPr>
          <w:p w:rsidR="00A7081C" w:rsidRPr="0047632E" w:rsidRDefault="00A7081C" w:rsidP="005E0154">
            <w:pPr>
              <w:tabs>
                <w:tab w:val="left" w:leader="underscore" w:pos="5784"/>
                <w:tab w:val="left" w:pos="8112"/>
              </w:tabs>
              <w:snapToGrid w:val="0"/>
              <w:rPr>
                <w:b/>
              </w:rPr>
            </w:pPr>
            <w:r w:rsidRPr="0047632E">
              <w:rPr>
                <w:b/>
              </w:rPr>
              <w:t>Литература</w:t>
            </w:r>
          </w:p>
        </w:tc>
        <w:tc>
          <w:tcPr>
            <w:tcW w:w="1559" w:type="dxa"/>
            <w:vAlign w:val="center"/>
          </w:tcPr>
          <w:p w:rsidR="00A7081C" w:rsidRPr="00136659" w:rsidRDefault="00A7081C" w:rsidP="005E0154">
            <w:pPr>
              <w:snapToGrid w:val="0"/>
              <w:jc w:val="center"/>
            </w:pPr>
            <w:r w:rsidRPr="00136659">
              <w:t>3</w:t>
            </w:r>
          </w:p>
        </w:tc>
        <w:tc>
          <w:tcPr>
            <w:tcW w:w="1417" w:type="dxa"/>
          </w:tcPr>
          <w:p w:rsidR="00A7081C" w:rsidRPr="00136659" w:rsidRDefault="00A7081C" w:rsidP="005E01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A7081C" w:rsidRPr="00136659" w:rsidRDefault="00A7081C" w:rsidP="005E01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7081C" w:rsidRPr="00136659" w:rsidRDefault="00A7081C" w:rsidP="005E015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A7081C" w:rsidRPr="00136659" w:rsidTr="0047632E">
        <w:trPr>
          <w:trHeight w:val="397"/>
        </w:trPr>
        <w:tc>
          <w:tcPr>
            <w:tcW w:w="2896" w:type="dxa"/>
          </w:tcPr>
          <w:p w:rsidR="00A7081C" w:rsidRPr="0047632E" w:rsidRDefault="00A7081C" w:rsidP="005E0154">
            <w:pPr>
              <w:tabs>
                <w:tab w:val="left" w:leader="underscore" w:pos="5784"/>
                <w:tab w:val="left" w:pos="8112"/>
              </w:tabs>
              <w:snapToGrid w:val="0"/>
              <w:rPr>
                <w:b/>
              </w:rPr>
            </w:pPr>
            <w:r w:rsidRPr="0047632E">
              <w:rPr>
                <w:b/>
              </w:rPr>
              <w:t>Родной</w:t>
            </w:r>
            <w:r w:rsidR="0047632E" w:rsidRPr="0047632E">
              <w:rPr>
                <w:b/>
                <w:lang w:val="ru-RU"/>
              </w:rPr>
              <w:t xml:space="preserve"> </w:t>
            </w:r>
            <w:r w:rsidRPr="0047632E">
              <w:rPr>
                <w:b/>
              </w:rPr>
              <w:t>язык и литература</w:t>
            </w:r>
          </w:p>
        </w:tc>
        <w:tc>
          <w:tcPr>
            <w:tcW w:w="1559" w:type="dxa"/>
            <w:vAlign w:val="center"/>
          </w:tcPr>
          <w:p w:rsidR="00A7081C" w:rsidRPr="00136659" w:rsidRDefault="00A7081C" w:rsidP="005E0154">
            <w:pPr>
              <w:snapToGrid w:val="0"/>
              <w:jc w:val="center"/>
            </w:pPr>
          </w:p>
        </w:tc>
        <w:tc>
          <w:tcPr>
            <w:tcW w:w="1417" w:type="dxa"/>
          </w:tcPr>
          <w:p w:rsidR="00A7081C" w:rsidRPr="00136659" w:rsidRDefault="00A7081C" w:rsidP="005E01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A7081C" w:rsidRPr="00136659" w:rsidRDefault="00A7081C" w:rsidP="005E01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A7081C" w:rsidRPr="00136659" w:rsidRDefault="00A7081C" w:rsidP="005E0154">
            <w:pPr>
              <w:snapToGrid w:val="0"/>
              <w:jc w:val="center"/>
              <w:rPr>
                <w:bCs/>
              </w:rPr>
            </w:pPr>
            <w:r w:rsidRPr="00136659">
              <w:rPr>
                <w:bCs/>
              </w:rPr>
              <w:t>0</w:t>
            </w:r>
          </w:p>
        </w:tc>
      </w:tr>
      <w:tr w:rsidR="00A7081C" w:rsidRPr="00136659" w:rsidTr="0047632E">
        <w:tc>
          <w:tcPr>
            <w:tcW w:w="2896" w:type="dxa"/>
          </w:tcPr>
          <w:p w:rsidR="00A7081C" w:rsidRPr="0047632E" w:rsidRDefault="00A7081C" w:rsidP="005E0154">
            <w:pPr>
              <w:tabs>
                <w:tab w:val="left" w:leader="underscore" w:pos="5784"/>
                <w:tab w:val="left" w:pos="8112"/>
              </w:tabs>
              <w:snapToGrid w:val="0"/>
              <w:rPr>
                <w:b/>
              </w:rPr>
            </w:pPr>
            <w:r w:rsidRPr="0047632E">
              <w:rPr>
                <w:b/>
              </w:rPr>
              <w:t>Иностранный</w:t>
            </w:r>
            <w:r w:rsidR="0047632E" w:rsidRPr="0047632E">
              <w:rPr>
                <w:b/>
                <w:lang w:val="ru-RU"/>
              </w:rPr>
              <w:t xml:space="preserve"> </w:t>
            </w:r>
            <w:r w:rsidRPr="0047632E">
              <w:rPr>
                <w:b/>
              </w:rPr>
              <w:t>язык (английский)</w:t>
            </w:r>
          </w:p>
        </w:tc>
        <w:tc>
          <w:tcPr>
            <w:tcW w:w="1559" w:type="dxa"/>
            <w:vAlign w:val="center"/>
          </w:tcPr>
          <w:p w:rsidR="00A7081C" w:rsidRPr="00136659" w:rsidRDefault="00A7081C" w:rsidP="005E0154">
            <w:pPr>
              <w:snapToGrid w:val="0"/>
              <w:jc w:val="center"/>
            </w:pPr>
            <w:r w:rsidRPr="00136659">
              <w:t>3</w:t>
            </w:r>
          </w:p>
        </w:tc>
        <w:tc>
          <w:tcPr>
            <w:tcW w:w="1417" w:type="dxa"/>
          </w:tcPr>
          <w:p w:rsidR="00A7081C" w:rsidRPr="00136659" w:rsidRDefault="00A7081C" w:rsidP="005E01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A7081C" w:rsidRPr="00136659" w:rsidRDefault="00A7081C" w:rsidP="005E01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A7081C" w:rsidRPr="00136659" w:rsidRDefault="00A7081C" w:rsidP="005E0154">
            <w:pPr>
              <w:snapToGrid w:val="0"/>
              <w:jc w:val="center"/>
              <w:rPr>
                <w:bCs/>
              </w:rPr>
            </w:pPr>
          </w:p>
        </w:tc>
      </w:tr>
      <w:tr w:rsidR="00A7081C" w:rsidRPr="00136659" w:rsidTr="0047632E">
        <w:tc>
          <w:tcPr>
            <w:tcW w:w="2896" w:type="dxa"/>
          </w:tcPr>
          <w:p w:rsidR="00A7081C" w:rsidRPr="0047632E" w:rsidRDefault="00A7081C" w:rsidP="005E0154">
            <w:pPr>
              <w:tabs>
                <w:tab w:val="left" w:leader="underscore" w:pos="5784"/>
                <w:tab w:val="left" w:pos="8112"/>
              </w:tabs>
              <w:snapToGrid w:val="0"/>
              <w:rPr>
                <w:b/>
              </w:rPr>
            </w:pPr>
            <w:r w:rsidRPr="0047632E">
              <w:rPr>
                <w:b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A7081C" w:rsidRPr="00136659" w:rsidRDefault="00A7081C" w:rsidP="005E0154">
            <w:pPr>
              <w:snapToGrid w:val="0"/>
              <w:jc w:val="center"/>
            </w:pPr>
          </w:p>
        </w:tc>
        <w:tc>
          <w:tcPr>
            <w:tcW w:w="1417" w:type="dxa"/>
            <w:vAlign w:val="center"/>
          </w:tcPr>
          <w:p w:rsidR="00A7081C" w:rsidRPr="00136659" w:rsidRDefault="00A7081C" w:rsidP="005E0154">
            <w:pPr>
              <w:snapToGrid w:val="0"/>
              <w:jc w:val="center"/>
            </w:pPr>
            <w:r w:rsidRPr="00136659">
              <w:t>6</w:t>
            </w:r>
          </w:p>
        </w:tc>
        <w:tc>
          <w:tcPr>
            <w:tcW w:w="1417" w:type="dxa"/>
          </w:tcPr>
          <w:p w:rsidR="00A7081C" w:rsidRPr="00136659" w:rsidRDefault="00A7081C" w:rsidP="005E01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A7081C" w:rsidRPr="00136659" w:rsidRDefault="00A7081C" w:rsidP="005E0154">
            <w:pPr>
              <w:snapToGrid w:val="0"/>
              <w:jc w:val="center"/>
              <w:rPr>
                <w:bCs/>
              </w:rPr>
            </w:pPr>
          </w:p>
        </w:tc>
      </w:tr>
      <w:tr w:rsidR="00A7081C" w:rsidRPr="00136659" w:rsidTr="0047632E">
        <w:tc>
          <w:tcPr>
            <w:tcW w:w="2896" w:type="dxa"/>
          </w:tcPr>
          <w:p w:rsidR="00A7081C" w:rsidRPr="0047632E" w:rsidRDefault="00A7081C" w:rsidP="005E0154">
            <w:pPr>
              <w:tabs>
                <w:tab w:val="left" w:leader="underscore" w:pos="5784"/>
                <w:tab w:val="left" w:pos="8112"/>
              </w:tabs>
              <w:snapToGrid w:val="0"/>
              <w:rPr>
                <w:b/>
              </w:rPr>
            </w:pPr>
            <w:r w:rsidRPr="0047632E">
              <w:rPr>
                <w:b/>
              </w:rPr>
              <w:t>Информатика и ИКТ</w:t>
            </w:r>
          </w:p>
        </w:tc>
        <w:tc>
          <w:tcPr>
            <w:tcW w:w="1559" w:type="dxa"/>
            <w:vAlign w:val="center"/>
          </w:tcPr>
          <w:p w:rsidR="00A7081C" w:rsidRPr="00136659" w:rsidRDefault="00A7081C" w:rsidP="005E0154">
            <w:pPr>
              <w:snapToGrid w:val="0"/>
              <w:jc w:val="center"/>
            </w:pPr>
            <w:r w:rsidRPr="00136659">
              <w:t>1</w:t>
            </w:r>
          </w:p>
        </w:tc>
        <w:tc>
          <w:tcPr>
            <w:tcW w:w="1417" w:type="dxa"/>
            <w:vAlign w:val="center"/>
          </w:tcPr>
          <w:p w:rsidR="00A7081C" w:rsidRPr="00136659" w:rsidRDefault="00A7081C" w:rsidP="005E0154">
            <w:pPr>
              <w:snapToGrid w:val="0"/>
              <w:jc w:val="center"/>
            </w:pPr>
          </w:p>
        </w:tc>
        <w:tc>
          <w:tcPr>
            <w:tcW w:w="1417" w:type="dxa"/>
          </w:tcPr>
          <w:p w:rsidR="00A7081C" w:rsidRPr="00136659" w:rsidRDefault="00A7081C" w:rsidP="005E01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A7081C" w:rsidRPr="00136659" w:rsidRDefault="00A7081C" w:rsidP="005E0154">
            <w:pPr>
              <w:snapToGrid w:val="0"/>
              <w:jc w:val="center"/>
              <w:rPr>
                <w:bCs/>
              </w:rPr>
            </w:pPr>
          </w:p>
        </w:tc>
      </w:tr>
      <w:tr w:rsidR="00A7081C" w:rsidRPr="00136659" w:rsidTr="0047632E">
        <w:tc>
          <w:tcPr>
            <w:tcW w:w="2896" w:type="dxa"/>
          </w:tcPr>
          <w:p w:rsidR="00A7081C" w:rsidRPr="0047632E" w:rsidRDefault="00A7081C" w:rsidP="005E0154">
            <w:pPr>
              <w:tabs>
                <w:tab w:val="left" w:leader="underscore" w:pos="5784"/>
                <w:tab w:val="left" w:pos="8112"/>
              </w:tabs>
              <w:snapToGrid w:val="0"/>
              <w:rPr>
                <w:b/>
              </w:rPr>
            </w:pPr>
            <w:r w:rsidRPr="0047632E">
              <w:rPr>
                <w:b/>
              </w:rPr>
              <w:t>История</w:t>
            </w:r>
          </w:p>
        </w:tc>
        <w:tc>
          <w:tcPr>
            <w:tcW w:w="1559" w:type="dxa"/>
            <w:vAlign w:val="center"/>
          </w:tcPr>
          <w:p w:rsidR="00A7081C" w:rsidRPr="00136659" w:rsidRDefault="00A7081C" w:rsidP="005E0154">
            <w:pPr>
              <w:snapToGrid w:val="0"/>
              <w:jc w:val="center"/>
            </w:pPr>
            <w:r w:rsidRPr="00136659">
              <w:t>2</w:t>
            </w:r>
          </w:p>
        </w:tc>
        <w:tc>
          <w:tcPr>
            <w:tcW w:w="1417" w:type="dxa"/>
            <w:vAlign w:val="center"/>
          </w:tcPr>
          <w:p w:rsidR="00A7081C" w:rsidRPr="00136659" w:rsidRDefault="00A7081C" w:rsidP="005E0154">
            <w:pPr>
              <w:snapToGrid w:val="0"/>
              <w:jc w:val="center"/>
            </w:pPr>
          </w:p>
        </w:tc>
        <w:tc>
          <w:tcPr>
            <w:tcW w:w="1417" w:type="dxa"/>
          </w:tcPr>
          <w:p w:rsidR="00A7081C" w:rsidRPr="00136659" w:rsidRDefault="00A7081C" w:rsidP="005E01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A7081C" w:rsidRPr="00136659" w:rsidRDefault="00A7081C" w:rsidP="005E0154">
            <w:pPr>
              <w:snapToGrid w:val="0"/>
              <w:jc w:val="center"/>
              <w:rPr>
                <w:bCs/>
              </w:rPr>
            </w:pPr>
          </w:p>
        </w:tc>
      </w:tr>
      <w:tr w:rsidR="00A7081C" w:rsidRPr="00136659" w:rsidTr="0047632E">
        <w:tc>
          <w:tcPr>
            <w:tcW w:w="2896" w:type="dxa"/>
          </w:tcPr>
          <w:p w:rsidR="00A7081C" w:rsidRPr="0047632E" w:rsidRDefault="00A7081C" w:rsidP="005E0154">
            <w:pPr>
              <w:tabs>
                <w:tab w:val="left" w:leader="underscore" w:pos="5784"/>
                <w:tab w:val="left" w:pos="8112"/>
              </w:tabs>
              <w:snapToGrid w:val="0"/>
              <w:rPr>
                <w:b/>
                <w:lang w:val="ru-RU"/>
              </w:rPr>
            </w:pPr>
            <w:r w:rsidRPr="0047632E">
              <w:rPr>
                <w:b/>
                <w:lang w:val="ru-RU"/>
              </w:rPr>
              <w:t>Обществознание (включая  экономику и право)</w:t>
            </w:r>
          </w:p>
        </w:tc>
        <w:tc>
          <w:tcPr>
            <w:tcW w:w="1559" w:type="dxa"/>
            <w:vAlign w:val="center"/>
          </w:tcPr>
          <w:p w:rsidR="00A7081C" w:rsidRPr="00136659" w:rsidRDefault="00A7081C" w:rsidP="005E0154">
            <w:pPr>
              <w:snapToGrid w:val="0"/>
              <w:jc w:val="center"/>
            </w:pPr>
            <w:r w:rsidRPr="00136659">
              <w:t>2</w:t>
            </w:r>
          </w:p>
        </w:tc>
        <w:tc>
          <w:tcPr>
            <w:tcW w:w="1417" w:type="dxa"/>
            <w:vAlign w:val="center"/>
          </w:tcPr>
          <w:p w:rsidR="00A7081C" w:rsidRPr="00136659" w:rsidRDefault="00A7081C" w:rsidP="005E0154">
            <w:pPr>
              <w:snapToGrid w:val="0"/>
              <w:jc w:val="center"/>
            </w:pPr>
          </w:p>
        </w:tc>
        <w:tc>
          <w:tcPr>
            <w:tcW w:w="1417" w:type="dxa"/>
          </w:tcPr>
          <w:p w:rsidR="00A7081C" w:rsidRPr="00136659" w:rsidRDefault="00A7081C" w:rsidP="005E01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A7081C" w:rsidRPr="00136659" w:rsidRDefault="00A7081C" w:rsidP="005E0154">
            <w:pPr>
              <w:snapToGrid w:val="0"/>
              <w:jc w:val="center"/>
              <w:rPr>
                <w:bCs/>
              </w:rPr>
            </w:pPr>
          </w:p>
        </w:tc>
      </w:tr>
      <w:tr w:rsidR="00A7081C" w:rsidRPr="00136659" w:rsidTr="0047632E">
        <w:tc>
          <w:tcPr>
            <w:tcW w:w="2896" w:type="dxa"/>
          </w:tcPr>
          <w:p w:rsidR="00A7081C" w:rsidRPr="0047632E" w:rsidRDefault="00A7081C" w:rsidP="005E0154">
            <w:pPr>
              <w:tabs>
                <w:tab w:val="left" w:leader="underscore" w:pos="5784"/>
                <w:tab w:val="left" w:pos="8112"/>
              </w:tabs>
              <w:snapToGrid w:val="0"/>
              <w:rPr>
                <w:b/>
              </w:rPr>
            </w:pPr>
            <w:r w:rsidRPr="0047632E">
              <w:rPr>
                <w:b/>
              </w:rPr>
              <w:t>Православная</w:t>
            </w:r>
            <w:r w:rsidR="0047632E" w:rsidRPr="0047632E">
              <w:rPr>
                <w:b/>
                <w:lang w:val="ru-RU"/>
              </w:rPr>
              <w:t xml:space="preserve"> </w:t>
            </w:r>
            <w:r w:rsidRPr="0047632E">
              <w:rPr>
                <w:b/>
              </w:rPr>
              <w:t>культура</w:t>
            </w:r>
          </w:p>
        </w:tc>
        <w:tc>
          <w:tcPr>
            <w:tcW w:w="1559" w:type="dxa"/>
            <w:vAlign w:val="center"/>
          </w:tcPr>
          <w:p w:rsidR="00A7081C" w:rsidRPr="00136659" w:rsidRDefault="00A7081C" w:rsidP="005E0154">
            <w:pPr>
              <w:snapToGrid w:val="0"/>
              <w:jc w:val="center"/>
            </w:pPr>
          </w:p>
        </w:tc>
        <w:tc>
          <w:tcPr>
            <w:tcW w:w="1417" w:type="dxa"/>
            <w:vAlign w:val="center"/>
          </w:tcPr>
          <w:p w:rsidR="00A7081C" w:rsidRPr="00136659" w:rsidRDefault="00A7081C" w:rsidP="005E0154">
            <w:pPr>
              <w:snapToGrid w:val="0"/>
              <w:jc w:val="center"/>
            </w:pPr>
          </w:p>
        </w:tc>
        <w:tc>
          <w:tcPr>
            <w:tcW w:w="1417" w:type="dxa"/>
          </w:tcPr>
          <w:p w:rsidR="00A7081C" w:rsidRPr="00136659" w:rsidRDefault="00A7081C" w:rsidP="005E0154">
            <w:pPr>
              <w:snapToGrid w:val="0"/>
              <w:jc w:val="center"/>
              <w:rPr>
                <w:bCs/>
              </w:rPr>
            </w:pPr>
            <w:r w:rsidRPr="00136659">
              <w:rPr>
                <w:bCs/>
              </w:rPr>
              <w:t>1</w:t>
            </w:r>
          </w:p>
        </w:tc>
        <w:tc>
          <w:tcPr>
            <w:tcW w:w="1560" w:type="dxa"/>
          </w:tcPr>
          <w:p w:rsidR="00A7081C" w:rsidRPr="00136659" w:rsidRDefault="00A7081C" w:rsidP="005E0154">
            <w:pPr>
              <w:snapToGrid w:val="0"/>
              <w:jc w:val="center"/>
              <w:rPr>
                <w:bCs/>
              </w:rPr>
            </w:pPr>
          </w:p>
        </w:tc>
      </w:tr>
      <w:tr w:rsidR="00A7081C" w:rsidRPr="00136659" w:rsidTr="0047632E">
        <w:tc>
          <w:tcPr>
            <w:tcW w:w="2896" w:type="dxa"/>
          </w:tcPr>
          <w:p w:rsidR="00A7081C" w:rsidRPr="0047632E" w:rsidRDefault="00A7081C" w:rsidP="005E0154">
            <w:pPr>
              <w:tabs>
                <w:tab w:val="left" w:leader="underscore" w:pos="5784"/>
                <w:tab w:val="left" w:pos="8112"/>
              </w:tabs>
              <w:snapToGrid w:val="0"/>
              <w:rPr>
                <w:b/>
              </w:rPr>
            </w:pPr>
            <w:r w:rsidRPr="0047632E">
              <w:rPr>
                <w:b/>
              </w:rPr>
              <w:t>Химия</w:t>
            </w:r>
          </w:p>
        </w:tc>
        <w:tc>
          <w:tcPr>
            <w:tcW w:w="1559" w:type="dxa"/>
            <w:vAlign w:val="center"/>
          </w:tcPr>
          <w:p w:rsidR="00A7081C" w:rsidRPr="00136659" w:rsidRDefault="00A7081C" w:rsidP="005E0154">
            <w:pPr>
              <w:snapToGrid w:val="0"/>
              <w:jc w:val="center"/>
            </w:pPr>
            <w:r w:rsidRPr="00136659">
              <w:t>1</w:t>
            </w:r>
          </w:p>
        </w:tc>
        <w:tc>
          <w:tcPr>
            <w:tcW w:w="1417" w:type="dxa"/>
            <w:vAlign w:val="center"/>
          </w:tcPr>
          <w:p w:rsidR="00A7081C" w:rsidRPr="00136659" w:rsidRDefault="00A7081C" w:rsidP="005E0154">
            <w:pPr>
              <w:snapToGrid w:val="0"/>
              <w:jc w:val="center"/>
            </w:pPr>
          </w:p>
        </w:tc>
        <w:tc>
          <w:tcPr>
            <w:tcW w:w="1417" w:type="dxa"/>
          </w:tcPr>
          <w:p w:rsidR="00A7081C" w:rsidRPr="00136659" w:rsidRDefault="00A7081C" w:rsidP="005E0154">
            <w:pPr>
              <w:snapToGrid w:val="0"/>
              <w:jc w:val="center"/>
            </w:pPr>
          </w:p>
        </w:tc>
        <w:tc>
          <w:tcPr>
            <w:tcW w:w="1560" w:type="dxa"/>
          </w:tcPr>
          <w:p w:rsidR="00A7081C" w:rsidRPr="00136659" w:rsidRDefault="00A7081C" w:rsidP="005E0154">
            <w:pPr>
              <w:snapToGrid w:val="0"/>
              <w:jc w:val="center"/>
            </w:pPr>
            <w:r w:rsidRPr="00136659">
              <w:t>1</w:t>
            </w:r>
          </w:p>
        </w:tc>
      </w:tr>
      <w:tr w:rsidR="00A7081C" w:rsidRPr="00136659" w:rsidTr="0047632E">
        <w:tc>
          <w:tcPr>
            <w:tcW w:w="2896" w:type="dxa"/>
          </w:tcPr>
          <w:p w:rsidR="00A7081C" w:rsidRPr="0047632E" w:rsidRDefault="00A7081C" w:rsidP="005E0154">
            <w:pPr>
              <w:tabs>
                <w:tab w:val="left" w:leader="underscore" w:pos="5784"/>
                <w:tab w:val="left" w:pos="8112"/>
              </w:tabs>
              <w:snapToGrid w:val="0"/>
              <w:rPr>
                <w:b/>
              </w:rPr>
            </w:pPr>
            <w:r w:rsidRPr="0047632E">
              <w:rPr>
                <w:b/>
              </w:rPr>
              <w:t>Биология</w:t>
            </w:r>
          </w:p>
        </w:tc>
        <w:tc>
          <w:tcPr>
            <w:tcW w:w="1559" w:type="dxa"/>
            <w:vAlign w:val="center"/>
          </w:tcPr>
          <w:p w:rsidR="00A7081C" w:rsidRPr="00136659" w:rsidRDefault="00A7081C" w:rsidP="005E0154">
            <w:pPr>
              <w:snapToGrid w:val="0"/>
              <w:jc w:val="center"/>
            </w:pPr>
            <w:r w:rsidRPr="00136659">
              <w:t>1</w:t>
            </w:r>
          </w:p>
        </w:tc>
        <w:tc>
          <w:tcPr>
            <w:tcW w:w="1417" w:type="dxa"/>
            <w:vAlign w:val="center"/>
          </w:tcPr>
          <w:p w:rsidR="00A7081C" w:rsidRPr="00136659" w:rsidRDefault="00A7081C" w:rsidP="005E0154">
            <w:pPr>
              <w:snapToGrid w:val="0"/>
              <w:jc w:val="center"/>
            </w:pPr>
          </w:p>
        </w:tc>
        <w:tc>
          <w:tcPr>
            <w:tcW w:w="1417" w:type="dxa"/>
          </w:tcPr>
          <w:p w:rsidR="00A7081C" w:rsidRPr="00136659" w:rsidRDefault="00A7081C" w:rsidP="005E01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A7081C" w:rsidRPr="00136659" w:rsidRDefault="00A7081C" w:rsidP="005E0154">
            <w:pPr>
              <w:snapToGrid w:val="0"/>
              <w:jc w:val="center"/>
              <w:rPr>
                <w:bCs/>
              </w:rPr>
            </w:pPr>
          </w:p>
        </w:tc>
      </w:tr>
      <w:tr w:rsidR="00A7081C" w:rsidRPr="00136659" w:rsidTr="0047632E">
        <w:tc>
          <w:tcPr>
            <w:tcW w:w="2896" w:type="dxa"/>
          </w:tcPr>
          <w:p w:rsidR="00A7081C" w:rsidRPr="0047632E" w:rsidRDefault="00A7081C" w:rsidP="005E0154">
            <w:pPr>
              <w:tabs>
                <w:tab w:val="left" w:leader="underscore" w:pos="5784"/>
                <w:tab w:val="left" w:pos="8112"/>
              </w:tabs>
              <w:snapToGrid w:val="0"/>
              <w:rPr>
                <w:b/>
              </w:rPr>
            </w:pPr>
            <w:r w:rsidRPr="0047632E">
              <w:rPr>
                <w:b/>
              </w:rPr>
              <w:t>Физика</w:t>
            </w:r>
          </w:p>
        </w:tc>
        <w:tc>
          <w:tcPr>
            <w:tcW w:w="1559" w:type="dxa"/>
            <w:vAlign w:val="center"/>
          </w:tcPr>
          <w:p w:rsidR="00A7081C" w:rsidRPr="00136659" w:rsidRDefault="00A7081C" w:rsidP="005E0154">
            <w:pPr>
              <w:snapToGrid w:val="0"/>
              <w:jc w:val="center"/>
            </w:pPr>
          </w:p>
        </w:tc>
        <w:tc>
          <w:tcPr>
            <w:tcW w:w="1417" w:type="dxa"/>
            <w:vAlign w:val="center"/>
          </w:tcPr>
          <w:p w:rsidR="00A7081C" w:rsidRPr="00136659" w:rsidRDefault="00A7081C" w:rsidP="005E0154">
            <w:pPr>
              <w:snapToGrid w:val="0"/>
              <w:jc w:val="center"/>
            </w:pPr>
            <w:r w:rsidRPr="00136659">
              <w:t>5</w:t>
            </w:r>
          </w:p>
        </w:tc>
        <w:tc>
          <w:tcPr>
            <w:tcW w:w="1417" w:type="dxa"/>
          </w:tcPr>
          <w:p w:rsidR="00A7081C" w:rsidRPr="00136659" w:rsidRDefault="00A7081C" w:rsidP="005E01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A7081C" w:rsidRPr="00136659" w:rsidRDefault="00A7081C" w:rsidP="005E0154">
            <w:pPr>
              <w:snapToGrid w:val="0"/>
              <w:jc w:val="center"/>
              <w:rPr>
                <w:bCs/>
              </w:rPr>
            </w:pPr>
          </w:p>
        </w:tc>
      </w:tr>
      <w:tr w:rsidR="00A7081C" w:rsidRPr="00136659" w:rsidTr="0047632E">
        <w:tc>
          <w:tcPr>
            <w:tcW w:w="2896" w:type="dxa"/>
          </w:tcPr>
          <w:p w:rsidR="00A7081C" w:rsidRPr="0047632E" w:rsidRDefault="00A7081C" w:rsidP="005E0154">
            <w:pPr>
              <w:tabs>
                <w:tab w:val="left" w:leader="underscore" w:pos="5784"/>
                <w:tab w:val="left" w:pos="8112"/>
              </w:tabs>
              <w:snapToGrid w:val="0"/>
              <w:rPr>
                <w:b/>
              </w:rPr>
            </w:pPr>
            <w:r w:rsidRPr="0047632E">
              <w:rPr>
                <w:b/>
              </w:rPr>
              <w:t>Астрономия</w:t>
            </w:r>
          </w:p>
        </w:tc>
        <w:tc>
          <w:tcPr>
            <w:tcW w:w="1559" w:type="dxa"/>
            <w:vAlign w:val="center"/>
          </w:tcPr>
          <w:p w:rsidR="00A7081C" w:rsidRPr="00136659" w:rsidRDefault="00A7081C" w:rsidP="005E0154">
            <w:pPr>
              <w:snapToGrid w:val="0"/>
              <w:jc w:val="center"/>
            </w:pPr>
            <w:r w:rsidRPr="00136659">
              <w:t>0,5</w:t>
            </w:r>
          </w:p>
        </w:tc>
        <w:tc>
          <w:tcPr>
            <w:tcW w:w="1417" w:type="dxa"/>
            <w:vAlign w:val="center"/>
          </w:tcPr>
          <w:p w:rsidR="00A7081C" w:rsidRPr="00136659" w:rsidRDefault="00A7081C" w:rsidP="005E0154">
            <w:pPr>
              <w:snapToGrid w:val="0"/>
              <w:jc w:val="center"/>
            </w:pPr>
          </w:p>
        </w:tc>
        <w:tc>
          <w:tcPr>
            <w:tcW w:w="1417" w:type="dxa"/>
          </w:tcPr>
          <w:p w:rsidR="00A7081C" w:rsidRPr="00136659" w:rsidRDefault="00A7081C" w:rsidP="005E01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A7081C" w:rsidRPr="00136659" w:rsidRDefault="00A7081C" w:rsidP="005E0154">
            <w:pPr>
              <w:snapToGrid w:val="0"/>
              <w:jc w:val="center"/>
              <w:rPr>
                <w:bCs/>
              </w:rPr>
            </w:pPr>
          </w:p>
        </w:tc>
      </w:tr>
      <w:tr w:rsidR="00A7081C" w:rsidRPr="00136659" w:rsidTr="0047632E">
        <w:tc>
          <w:tcPr>
            <w:tcW w:w="2896" w:type="dxa"/>
          </w:tcPr>
          <w:p w:rsidR="00A7081C" w:rsidRPr="0047632E" w:rsidRDefault="00A7081C" w:rsidP="005E0154">
            <w:pPr>
              <w:tabs>
                <w:tab w:val="left" w:leader="underscore" w:pos="5784"/>
                <w:tab w:val="left" w:pos="8112"/>
              </w:tabs>
              <w:snapToGrid w:val="0"/>
              <w:rPr>
                <w:b/>
              </w:rPr>
            </w:pPr>
            <w:r w:rsidRPr="0047632E">
              <w:rPr>
                <w:b/>
              </w:rPr>
              <w:t>География</w:t>
            </w:r>
          </w:p>
        </w:tc>
        <w:tc>
          <w:tcPr>
            <w:tcW w:w="1559" w:type="dxa"/>
            <w:vAlign w:val="center"/>
          </w:tcPr>
          <w:p w:rsidR="00A7081C" w:rsidRPr="00136659" w:rsidRDefault="00A7081C" w:rsidP="005E0154">
            <w:pPr>
              <w:snapToGrid w:val="0"/>
              <w:jc w:val="center"/>
            </w:pPr>
            <w:r w:rsidRPr="00136659">
              <w:t>1</w:t>
            </w:r>
          </w:p>
        </w:tc>
        <w:tc>
          <w:tcPr>
            <w:tcW w:w="1417" w:type="dxa"/>
          </w:tcPr>
          <w:p w:rsidR="00A7081C" w:rsidRPr="00136659" w:rsidRDefault="00A7081C" w:rsidP="005E01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A7081C" w:rsidRPr="00136659" w:rsidRDefault="00A7081C" w:rsidP="005E01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A7081C" w:rsidRPr="00136659" w:rsidRDefault="00A7081C" w:rsidP="005E0154">
            <w:pPr>
              <w:snapToGrid w:val="0"/>
              <w:jc w:val="center"/>
              <w:rPr>
                <w:bCs/>
              </w:rPr>
            </w:pPr>
          </w:p>
        </w:tc>
      </w:tr>
      <w:tr w:rsidR="00A7081C" w:rsidRPr="00136659" w:rsidTr="0047632E">
        <w:tc>
          <w:tcPr>
            <w:tcW w:w="2896" w:type="dxa"/>
          </w:tcPr>
          <w:p w:rsidR="00A7081C" w:rsidRPr="0047632E" w:rsidRDefault="00A7081C" w:rsidP="005E0154">
            <w:pPr>
              <w:tabs>
                <w:tab w:val="left" w:leader="underscore" w:pos="5784"/>
                <w:tab w:val="left" w:pos="8112"/>
              </w:tabs>
              <w:snapToGrid w:val="0"/>
              <w:rPr>
                <w:b/>
              </w:rPr>
            </w:pPr>
            <w:r w:rsidRPr="0047632E">
              <w:rPr>
                <w:b/>
              </w:rPr>
              <w:t>Физическая</w:t>
            </w:r>
            <w:r w:rsidR="0047632E" w:rsidRPr="0047632E">
              <w:rPr>
                <w:b/>
                <w:lang w:val="ru-RU"/>
              </w:rPr>
              <w:t xml:space="preserve">  </w:t>
            </w:r>
            <w:r w:rsidRPr="0047632E">
              <w:rPr>
                <w:b/>
              </w:rPr>
              <w:t>культура</w:t>
            </w:r>
          </w:p>
        </w:tc>
        <w:tc>
          <w:tcPr>
            <w:tcW w:w="1559" w:type="dxa"/>
            <w:vAlign w:val="center"/>
          </w:tcPr>
          <w:p w:rsidR="00A7081C" w:rsidRPr="00136659" w:rsidRDefault="00A7081C" w:rsidP="005E0154">
            <w:pPr>
              <w:snapToGrid w:val="0"/>
              <w:jc w:val="center"/>
            </w:pPr>
            <w:r w:rsidRPr="00136659">
              <w:t>3</w:t>
            </w:r>
          </w:p>
        </w:tc>
        <w:tc>
          <w:tcPr>
            <w:tcW w:w="1417" w:type="dxa"/>
          </w:tcPr>
          <w:p w:rsidR="00A7081C" w:rsidRPr="00136659" w:rsidRDefault="00A7081C" w:rsidP="005E01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A7081C" w:rsidRPr="00136659" w:rsidRDefault="00A7081C" w:rsidP="005E01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A7081C" w:rsidRPr="00136659" w:rsidRDefault="00A7081C" w:rsidP="005E0154">
            <w:pPr>
              <w:snapToGrid w:val="0"/>
              <w:jc w:val="center"/>
              <w:rPr>
                <w:bCs/>
              </w:rPr>
            </w:pPr>
          </w:p>
        </w:tc>
      </w:tr>
      <w:tr w:rsidR="00A7081C" w:rsidRPr="00136659" w:rsidTr="0047632E">
        <w:tc>
          <w:tcPr>
            <w:tcW w:w="2896" w:type="dxa"/>
          </w:tcPr>
          <w:p w:rsidR="00A7081C" w:rsidRPr="0047632E" w:rsidRDefault="00A7081C" w:rsidP="005E0154">
            <w:pPr>
              <w:tabs>
                <w:tab w:val="left" w:leader="underscore" w:pos="5784"/>
                <w:tab w:val="left" w:pos="8112"/>
              </w:tabs>
              <w:snapToGrid w:val="0"/>
              <w:rPr>
                <w:b/>
              </w:rPr>
            </w:pPr>
            <w:r w:rsidRPr="0047632E">
              <w:rPr>
                <w:b/>
              </w:rPr>
              <w:t>Основы</w:t>
            </w:r>
            <w:r w:rsidR="0047632E" w:rsidRPr="0047632E">
              <w:rPr>
                <w:b/>
                <w:lang w:val="ru-RU"/>
              </w:rPr>
              <w:t xml:space="preserve"> </w:t>
            </w:r>
            <w:r w:rsidRPr="0047632E">
              <w:rPr>
                <w:b/>
              </w:rPr>
              <w:t>безопасности</w:t>
            </w:r>
            <w:r w:rsidR="0047632E" w:rsidRPr="0047632E">
              <w:rPr>
                <w:b/>
                <w:lang w:val="ru-RU"/>
              </w:rPr>
              <w:t xml:space="preserve"> </w:t>
            </w:r>
            <w:r w:rsidRPr="0047632E">
              <w:rPr>
                <w:b/>
              </w:rPr>
              <w:t>жизнедеятельности</w:t>
            </w:r>
          </w:p>
        </w:tc>
        <w:tc>
          <w:tcPr>
            <w:tcW w:w="1559" w:type="dxa"/>
            <w:vAlign w:val="center"/>
          </w:tcPr>
          <w:p w:rsidR="00A7081C" w:rsidRPr="00136659" w:rsidRDefault="00A7081C" w:rsidP="005E0154">
            <w:pPr>
              <w:snapToGrid w:val="0"/>
              <w:jc w:val="center"/>
            </w:pPr>
            <w:r w:rsidRPr="00136659">
              <w:t>1</w:t>
            </w:r>
          </w:p>
        </w:tc>
        <w:tc>
          <w:tcPr>
            <w:tcW w:w="1417" w:type="dxa"/>
          </w:tcPr>
          <w:p w:rsidR="00A7081C" w:rsidRPr="00136659" w:rsidRDefault="00A7081C" w:rsidP="005E01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A7081C" w:rsidRPr="00136659" w:rsidRDefault="00A7081C" w:rsidP="005E01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A7081C" w:rsidRPr="00136659" w:rsidRDefault="00A7081C" w:rsidP="005E0154">
            <w:pPr>
              <w:snapToGrid w:val="0"/>
              <w:jc w:val="center"/>
              <w:rPr>
                <w:bCs/>
              </w:rPr>
            </w:pPr>
          </w:p>
        </w:tc>
      </w:tr>
      <w:tr w:rsidR="00A7081C" w:rsidRPr="00136659" w:rsidTr="0047632E">
        <w:tc>
          <w:tcPr>
            <w:tcW w:w="2896" w:type="dxa"/>
          </w:tcPr>
          <w:p w:rsidR="00A7081C" w:rsidRPr="0047632E" w:rsidRDefault="00A7081C" w:rsidP="005E0154">
            <w:pPr>
              <w:tabs>
                <w:tab w:val="left" w:leader="underscore" w:pos="5784"/>
                <w:tab w:val="left" w:pos="8112"/>
              </w:tabs>
              <w:snapToGrid w:val="0"/>
              <w:rPr>
                <w:b/>
                <w:lang w:val="ru-RU"/>
              </w:rPr>
            </w:pPr>
            <w:r w:rsidRPr="0047632E">
              <w:rPr>
                <w:b/>
                <w:lang w:val="ru-RU"/>
              </w:rPr>
              <w:t>Русское правописание: орфография и пунктуация</w:t>
            </w:r>
          </w:p>
        </w:tc>
        <w:tc>
          <w:tcPr>
            <w:tcW w:w="1559" w:type="dxa"/>
            <w:vAlign w:val="center"/>
          </w:tcPr>
          <w:p w:rsidR="00A7081C" w:rsidRPr="00A7081C" w:rsidRDefault="00A7081C" w:rsidP="005E015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A7081C" w:rsidRPr="00A7081C" w:rsidRDefault="00A7081C" w:rsidP="005E0154">
            <w:pPr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</w:tcPr>
          <w:p w:rsidR="00A7081C" w:rsidRPr="00A7081C" w:rsidRDefault="00A7081C" w:rsidP="005E0154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A7081C" w:rsidRPr="00136659" w:rsidRDefault="00A7081C" w:rsidP="005E0154">
            <w:pPr>
              <w:snapToGrid w:val="0"/>
              <w:jc w:val="center"/>
              <w:rPr>
                <w:bCs/>
              </w:rPr>
            </w:pPr>
            <w:r w:rsidRPr="00136659">
              <w:rPr>
                <w:bCs/>
              </w:rPr>
              <w:t>1</w:t>
            </w:r>
          </w:p>
        </w:tc>
      </w:tr>
      <w:tr w:rsidR="00A7081C" w:rsidRPr="00136659" w:rsidTr="0047632E">
        <w:tc>
          <w:tcPr>
            <w:tcW w:w="2896" w:type="dxa"/>
          </w:tcPr>
          <w:p w:rsidR="00A7081C" w:rsidRPr="0047632E" w:rsidRDefault="00A7081C" w:rsidP="005E0154">
            <w:pPr>
              <w:tabs>
                <w:tab w:val="left" w:leader="underscore" w:pos="5784"/>
                <w:tab w:val="left" w:pos="8112"/>
              </w:tabs>
              <w:snapToGrid w:val="0"/>
              <w:rPr>
                <w:b/>
                <w:lang w:val="ru-RU"/>
              </w:rPr>
            </w:pPr>
            <w:r w:rsidRPr="0047632E">
              <w:rPr>
                <w:b/>
                <w:lang w:val="ru-RU"/>
              </w:rPr>
              <w:t>Решение математических задач повышенной трудности</w:t>
            </w:r>
          </w:p>
        </w:tc>
        <w:tc>
          <w:tcPr>
            <w:tcW w:w="1559" w:type="dxa"/>
            <w:vAlign w:val="center"/>
          </w:tcPr>
          <w:p w:rsidR="00A7081C" w:rsidRPr="00A7081C" w:rsidRDefault="00A7081C" w:rsidP="005E015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A7081C" w:rsidRPr="00A7081C" w:rsidRDefault="00A7081C" w:rsidP="005E0154">
            <w:pPr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</w:tcPr>
          <w:p w:rsidR="00A7081C" w:rsidRPr="00A7081C" w:rsidRDefault="00A7081C" w:rsidP="005E0154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A7081C" w:rsidRPr="00136659" w:rsidRDefault="00A7081C" w:rsidP="005E0154">
            <w:pPr>
              <w:snapToGrid w:val="0"/>
              <w:jc w:val="center"/>
              <w:rPr>
                <w:bCs/>
              </w:rPr>
            </w:pPr>
            <w:r w:rsidRPr="00136659">
              <w:rPr>
                <w:bCs/>
              </w:rPr>
              <w:t>0,5</w:t>
            </w:r>
          </w:p>
        </w:tc>
      </w:tr>
      <w:tr w:rsidR="00A7081C" w:rsidRPr="00136659" w:rsidTr="0047632E">
        <w:tc>
          <w:tcPr>
            <w:tcW w:w="2896" w:type="dxa"/>
            <w:vMerge w:val="restart"/>
          </w:tcPr>
          <w:p w:rsidR="00A7081C" w:rsidRPr="0047632E" w:rsidRDefault="00A7081C" w:rsidP="005E015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Style w:val="FontStyle64"/>
                <w:b/>
                <w:sz w:val="24"/>
                <w:szCs w:val="24"/>
                <w:lang w:val="ru-RU"/>
              </w:rPr>
            </w:pPr>
            <w:r w:rsidRPr="0047632E">
              <w:rPr>
                <w:rStyle w:val="FontStyle64"/>
                <w:b/>
                <w:sz w:val="24"/>
                <w:szCs w:val="24"/>
                <w:lang w:val="ru-RU"/>
              </w:rPr>
              <w:t>Максимально допустимая недельная нагрузка при</w:t>
            </w:r>
          </w:p>
          <w:p w:rsidR="00A7081C" w:rsidRPr="00A7081C" w:rsidRDefault="00A7081C" w:rsidP="005E0154">
            <w:pPr>
              <w:tabs>
                <w:tab w:val="left" w:leader="underscore" w:pos="5784"/>
                <w:tab w:val="left" w:pos="8112"/>
              </w:tabs>
              <w:snapToGrid w:val="0"/>
              <w:jc w:val="both"/>
              <w:rPr>
                <w:b/>
                <w:lang w:val="ru-RU"/>
              </w:rPr>
            </w:pPr>
            <w:r w:rsidRPr="0047632E">
              <w:rPr>
                <w:rStyle w:val="FontStyle64"/>
                <w:b/>
                <w:sz w:val="24"/>
                <w:szCs w:val="24"/>
                <w:lang w:val="ru-RU"/>
              </w:rPr>
              <w:t>5-ти дневной неделе</w:t>
            </w:r>
          </w:p>
        </w:tc>
        <w:tc>
          <w:tcPr>
            <w:tcW w:w="1559" w:type="dxa"/>
            <w:vAlign w:val="center"/>
          </w:tcPr>
          <w:p w:rsidR="00A7081C" w:rsidRPr="00136659" w:rsidRDefault="00A7081C" w:rsidP="005E0154">
            <w:pPr>
              <w:snapToGrid w:val="0"/>
              <w:jc w:val="center"/>
              <w:rPr>
                <w:b/>
                <w:bCs/>
              </w:rPr>
            </w:pPr>
            <w:r w:rsidRPr="00136659">
              <w:rPr>
                <w:b/>
                <w:bCs/>
              </w:rPr>
              <w:t>19,5</w:t>
            </w:r>
          </w:p>
        </w:tc>
        <w:tc>
          <w:tcPr>
            <w:tcW w:w="1417" w:type="dxa"/>
            <w:vAlign w:val="center"/>
          </w:tcPr>
          <w:p w:rsidR="00A7081C" w:rsidRPr="00136659" w:rsidRDefault="00A7081C" w:rsidP="005E0154">
            <w:pPr>
              <w:snapToGrid w:val="0"/>
              <w:jc w:val="center"/>
              <w:rPr>
                <w:b/>
                <w:bCs/>
              </w:rPr>
            </w:pPr>
            <w:r w:rsidRPr="00136659">
              <w:rPr>
                <w:b/>
                <w:bCs/>
              </w:rPr>
              <w:t>11</w:t>
            </w:r>
          </w:p>
        </w:tc>
        <w:tc>
          <w:tcPr>
            <w:tcW w:w="1417" w:type="dxa"/>
            <w:vAlign w:val="center"/>
          </w:tcPr>
          <w:p w:rsidR="00A7081C" w:rsidRPr="00136659" w:rsidRDefault="00A7081C" w:rsidP="005E0154">
            <w:pPr>
              <w:snapToGrid w:val="0"/>
              <w:jc w:val="center"/>
              <w:rPr>
                <w:b/>
                <w:bCs/>
              </w:rPr>
            </w:pPr>
            <w:r w:rsidRPr="00136659">
              <w:rPr>
                <w:b/>
                <w:bCs/>
              </w:rPr>
              <w:t>1</w:t>
            </w:r>
          </w:p>
        </w:tc>
        <w:tc>
          <w:tcPr>
            <w:tcW w:w="1560" w:type="dxa"/>
          </w:tcPr>
          <w:p w:rsidR="00A7081C" w:rsidRPr="00136659" w:rsidRDefault="00A7081C" w:rsidP="005E0154">
            <w:pPr>
              <w:snapToGrid w:val="0"/>
              <w:jc w:val="center"/>
              <w:rPr>
                <w:b/>
                <w:bCs/>
              </w:rPr>
            </w:pPr>
            <w:r w:rsidRPr="00136659">
              <w:rPr>
                <w:b/>
                <w:bCs/>
              </w:rPr>
              <w:t>2,5</w:t>
            </w:r>
          </w:p>
        </w:tc>
      </w:tr>
      <w:tr w:rsidR="00A7081C" w:rsidRPr="00136659" w:rsidTr="0047632E">
        <w:tc>
          <w:tcPr>
            <w:tcW w:w="2896" w:type="dxa"/>
            <w:vMerge/>
          </w:tcPr>
          <w:p w:rsidR="00A7081C" w:rsidRPr="00136659" w:rsidRDefault="00A7081C" w:rsidP="005E0154">
            <w:pPr>
              <w:tabs>
                <w:tab w:val="left" w:leader="underscore" w:pos="5784"/>
                <w:tab w:val="left" w:pos="8112"/>
              </w:tabs>
              <w:snapToGrid w:val="0"/>
            </w:pPr>
          </w:p>
        </w:tc>
        <w:tc>
          <w:tcPr>
            <w:tcW w:w="5953" w:type="dxa"/>
            <w:gridSpan w:val="4"/>
            <w:vAlign w:val="center"/>
          </w:tcPr>
          <w:p w:rsidR="00A7081C" w:rsidRPr="00136659" w:rsidRDefault="00A7081C" w:rsidP="005E0154">
            <w:pPr>
              <w:snapToGrid w:val="0"/>
              <w:jc w:val="center"/>
              <w:rPr>
                <w:b/>
                <w:bCs/>
              </w:rPr>
            </w:pPr>
            <w:r w:rsidRPr="00136659">
              <w:rPr>
                <w:b/>
                <w:bCs/>
              </w:rPr>
              <w:t>34</w:t>
            </w:r>
          </w:p>
        </w:tc>
      </w:tr>
    </w:tbl>
    <w:p w:rsidR="00A7081C" w:rsidRDefault="00A7081C" w:rsidP="004F1F5B">
      <w:pPr>
        <w:jc w:val="center"/>
        <w:rPr>
          <w:b/>
          <w:bCs/>
          <w:sz w:val="28"/>
          <w:szCs w:val="28"/>
          <w:lang w:val="ru-RU"/>
        </w:rPr>
      </w:pPr>
    </w:p>
    <w:p w:rsidR="001908F1" w:rsidRPr="001908F1" w:rsidRDefault="001908F1" w:rsidP="004F1F5B">
      <w:pPr>
        <w:jc w:val="center"/>
        <w:rPr>
          <w:b/>
          <w:bCs/>
          <w:sz w:val="28"/>
          <w:szCs w:val="28"/>
          <w:lang w:val="ru-RU"/>
        </w:rPr>
      </w:pPr>
    </w:p>
    <w:p w:rsidR="00D21E17" w:rsidRDefault="00D21E17">
      <w:pPr>
        <w:widowControl/>
        <w:suppressAutoHyphens w:val="0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br w:type="page"/>
      </w:r>
    </w:p>
    <w:p w:rsidR="000A3880" w:rsidRDefault="000A3880" w:rsidP="000A3880">
      <w:pPr>
        <w:pStyle w:val="ab"/>
        <w:widowControl/>
        <w:suppressAutoHyphens w:val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3. </w:t>
      </w:r>
      <w:r w:rsidRPr="000A3880">
        <w:rPr>
          <w:b/>
          <w:sz w:val="28"/>
          <w:lang w:val="ru-RU"/>
        </w:rPr>
        <w:t>Годовой учебный план среднего общего образования (Ф</w:t>
      </w:r>
      <w:r>
        <w:rPr>
          <w:b/>
          <w:sz w:val="28"/>
          <w:lang w:val="ru-RU"/>
        </w:rPr>
        <w:t>К</w:t>
      </w:r>
      <w:r w:rsidRPr="000A3880">
        <w:rPr>
          <w:b/>
          <w:sz w:val="28"/>
          <w:lang w:val="ru-RU"/>
        </w:rPr>
        <w:t>ГОС)</w:t>
      </w:r>
    </w:p>
    <w:p w:rsidR="000A3880" w:rsidRDefault="000A3880" w:rsidP="000A3880">
      <w:pPr>
        <w:pStyle w:val="ab"/>
        <w:widowControl/>
        <w:suppressAutoHyphens w:val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(11</w:t>
      </w:r>
      <w:r w:rsidRPr="000A3880">
        <w:rPr>
          <w:b/>
          <w:sz w:val="28"/>
          <w:lang w:val="ru-RU"/>
        </w:rPr>
        <w:t xml:space="preserve"> класс) </w:t>
      </w:r>
      <w:r w:rsidRPr="000A3880">
        <w:rPr>
          <w:b/>
          <w:sz w:val="28"/>
          <w:szCs w:val="28"/>
          <w:lang w:val="ru-RU"/>
        </w:rPr>
        <w:t>муниципального бюджетного общеобразовательного учреждения «Наголенская средняя общеобразовательная школа  Ровеньского района Белгородской области»</w:t>
      </w:r>
    </w:p>
    <w:p w:rsidR="00A7081C" w:rsidRPr="000A3880" w:rsidRDefault="000A3880" w:rsidP="000A3880">
      <w:pPr>
        <w:pStyle w:val="ab"/>
        <w:widowControl/>
        <w:suppressAutoHyphens w:val="0"/>
        <w:jc w:val="center"/>
        <w:rPr>
          <w:b/>
          <w:sz w:val="28"/>
          <w:lang w:val="ru-RU"/>
        </w:rPr>
      </w:pPr>
      <w:r w:rsidRPr="000A3880">
        <w:rPr>
          <w:b/>
          <w:sz w:val="28"/>
          <w:lang w:val="ru-RU"/>
        </w:rPr>
        <w:t>на 2020-2021 учебный год</w:t>
      </w:r>
    </w:p>
    <w:p w:rsidR="000A3880" w:rsidRPr="000A3880" w:rsidRDefault="000A3880" w:rsidP="00E20253">
      <w:pPr>
        <w:widowControl/>
        <w:suppressAutoHyphens w:val="0"/>
        <w:ind w:firstLine="709"/>
        <w:jc w:val="center"/>
        <w:rPr>
          <w:rFonts w:eastAsia="Times New Roman"/>
          <w:b/>
          <w:bCs/>
          <w:i/>
          <w:color w:val="auto"/>
          <w:lang w:val="ru-RU" w:eastAsia="ru-RU"/>
        </w:rPr>
      </w:pPr>
    </w:p>
    <w:tbl>
      <w:tblPr>
        <w:tblW w:w="8170" w:type="dxa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50"/>
        <w:gridCol w:w="2410"/>
        <w:gridCol w:w="2410"/>
      </w:tblGrid>
      <w:tr w:rsidR="000D6D29" w:rsidRPr="00136659" w:rsidTr="000D6D29">
        <w:tc>
          <w:tcPr>
            <w:tcW w:w="3350" w:type="dxa"/>
          </w:tcPr>
          <w:p w:rsidR="000D6D29" w:rsidRPr="00136659" w:rsidRDefault="000D6D29" w:rsidP="000D6D29">
            <w:pPr>
              <w:tabs>
                <w:tab w:val="left" w:leader="underscore" w:pos="5784"/>
                <w:tab w:val="left" w:pos="8112"/>
              </w:tabs>
              <w:snapToGrid w:val="0"/>
            </w:pPr>
            <w:r w:rsidRPr="00D86AD6">
              <w:rPr>
                <w:b/>
                <w:bCs/>
                <w:color w:val="auto"/>
              </w:rPr>
              <w:t>Учебные</w:t>
            </w:r>
            <w:r w:rsidR="00D21E17">
              <w:rPr>
                <w:b/>
                <w:bCs/>
                <w:color w:val="auto"/>
                <w:lang w:val="ru-RU"/>
              </w:rPr>
              <w:t xml:space="preserve">  </w:t>
            </w:r>
            <w:r w:rsidRPr="00D86AD6">
              <w:rPr>
                <w:b/>
                <w:bCs/>
                <w:color w:val="auto"/>
              </w:rPr>
              <w:t>предметы</w:t>
            </w:r>
          </w:p>
        </w:tc>
        <w:tc>
          <w:tcPr>
            <w:tcW w:w="2410" w:type="dxa"/>
            <w:vAlign w:val="center"/>
          </w:tcPr>
          <w:p w:rsidR="000D6D29" w:rsidRPr="00136659" w:rsidRDefault="000D6D29" w:rsidP="000D6D29">
            <w:pPr>
              <w:snapToGrid w:val="0"/>
              <w:jc w:val="center"/>
            </w:pPr>
            <w:r>
              <w:rPr>
                <w:b/>
                <w:bCs/>
                <w:color w:val="auto"/>
                <w:lang w:val="ru-RU"/>
              </w:rPr>
              <w:t>Количество часов в год</w:t>
            </w:r>
          </w:p>
        </w:tc>
        <w:tc>
          <w:tcPr>
            <w:tcW w:w="2410" w:type="dxa"/>
          </w:tcPr>
          <w:p w:rsidR="000D6D29" w:rsidRPr="00136659" w:rsidRDefault="000D6D29" w:rsidP="000D6D2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auto"/>
                <w:lang w:val="ru-RU"/>
              </w:rPr>
              <w:t>Всего</w:t>
            </w:r>
          </w:p>
        </w:tc>
      </w:tr>
      <w:tr w:rsidR="000D6D29" w:rsidRPr="00136659" w:rsidTr="001011D3">
        <w:tc>
          <w:tcPr>
            <w:tcW w:w="8170" w:type="dxa"/>
            <w:gridSpan w:val="3"/>
          </w:tcPr>
          <w:p w:rsidR="000D6D29" w:rsidRPr="00136659" w:rsidRDefault="000D6D29" w:rsidP="000D6D29">
            <w:pPr>
              <w:snapToGrid w:val="0"/>
              <w:jc w:val="center"/>
              <w:rPr>
                <w:b/>
                <w:bCs/>
              </w:rPr>
            </w:pPr>
            <w:r w:rsidRPr="00D86AD6">
              <w:rPr>
                <w:b/>
                <w:bCs/>
                <w:color w:val="auto"/>
              </w:rPr>
              <w:t>I. Федеральный</w:t>
            </w:r>
            <w:r w:rsidR="00D21E17">
              <w:rPr>
                <w:b/>
                <w:bCs/>
                <w:color w:val="auto"/>
                <w:lang w:val="ru-RU"/>
              </w:rPr>
              <w:t xml:space="preserve">  </w:t>
            </w:r>
            <w:r w:rsidRPr="00D86AD6">
              <w:rPr>
                <w:b/>
                <w:bCs/>
                <w:color w:val="auto"/>
              </w:rPr>
              <w:t>компонент</w:t>
            </w:r>
          </w:p>
        </w:tc>
      </w:tr>
      <w:tr w:rsidR="000D6D29" w:rsidRPr="00136659" w:rsidTr="00965133">
        <w:tc>
          <w:tcPr>
            <w:tcW w:w="8170" w:type="dxa"/>
            <w:gridSpan w:val="3"/>
          </w:tcPr>
          <w:p w:rsidR="00D21E17" w:rsidRDefault="00D21E17" w:rsidP="000D6D29">
            <w:pPr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  <w:p w:rsidR="000D6D29" w:rsidRPr="00D21E17" w:rsidRDefault="000D6D29" w:rsidP="000D6D29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D86AD6">
              <w:rPr>
                <w:b/>
                <w:bCs/>
                <w:color w:val="auto"/>
              </w:rPr>
              <w:t>Базовые</w:t>
            </w:r>
            <w:r w:rsidR="00D21E17">
              <w:rPr>
                <w:b/>
                <w:bCs/>
                <w:color w:val="auto"/>
                <w:lang w:val="ru-RU"/>
              </w:rPr>
              <w:t xml:space="preserve">  </w:t>
            </w:r>
            <w:r w:rsidRPr="00D86AD6">
              <w:rPr>
                <w:b/>
                <w:bCs/>
                <w:color w:val="auto"/>
              </w:rPr>
              <w:t>учебные</w:t>
            </w:r>
            <w:r w:rsidR="00D21E17">
              <w:rPr>
                <w:b/>
                <w:bCs/>
                <w:color w:val="auto"/>
                <w:lang w:val="ru-RU"/>
              </w:rPr>
              <w:t xml:space="preserve">  </w:t>
            </w:r>
            <w:r w:rsidRPr="00D86AD6">
              <w:rPr>
                <w:b/>
                <w:bCs/>
                <w:color w:val="auto"/>
              </w:rPr>
              <w:t>предметы</w:t>
            </w:r>
          </w:p>
        </w:tc>
      </w:tr>
      <w:tr w:rsidR="00FE6A84" w:rsidRPr="00136659" w:rsidTr="000D6D29">
        <w:tc>
          <w:tcPr>
            <w:tcW w:w="3350" w:type="dxa"/>
          </w:tcPr>
          <w:p w:rsidR="00FE6A84" w:rsidRPr="00D21E17" w:rsidRDefault="00FE6A84" w:rsidP="00FE6A84">
            <w:pPr>
              <w:tabs>
                <w:tab w:val="left" w:leader="underscore" w:pos="5784"/>
                <w:tab w:val="left" w:pos="8112"/>
              </w:tabs>
              <w:snapToGrid w:val="0"/>
              <w:rPr>
                <w:b/>
              </w:rPr>
            </w:pPr>
            <w:r w:rsidRPr="00D21E17">
              <w:rPr>
                <w:b/>
              </w:rPr>
              <w:t>Русский</w:t>
            </w:r>
            <w:r w:rsidR="00D21E17" w:rsidRPr="00D21E17">
              <w:rPr>
                <w:b/>
                <w:lang w:val="ru-RU"/>
              </w:rPr>
              <w:t xml:space="preserve">  </w:t>
            </w:r>
            <w:r w:rsidRPr="00D21E17">
              <w:rPr>
                <w:b/>
              </w:rPr>
              <w:t>язык</w:t>
            </w:r>
          </w:p>
        </w:tc>
        <w:tc>
          <w:tcPr>
            <w:tcW w:w="2410" w:type="dxa"/>
          </w:tcPr>
          <w:p w:rsidR="00FE6A84" w:rsidRDefault="00FE6A84" w:rsidP="00FE6A84">
            <w:pPr>
              <w:snapToGrid w:val="0"/>
              <w:ind w:left="-1242" w:firstLine="284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34</w:t>
            </w:r>
          </w:p>
        </w:tc>
        <w:tc>
          <w:tcPr>
            <w:tcW w:w="2410" w:type="dxa"/>
          </w:tcPr>
          <w:p w:rsidR="00FE6A84" w:rsidRDefault="00FE6A84" w:rsidP="00FE6A84">
            <w:pPr>
              <w:snapToGrid w:val="0"/>
              <w:ind w:left="-1242" w:firstLine="284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34</w:t>
            </w:r>
          </w:p>
        </w:tc>
      </w:tr>
      <w:tr w:rsidR="00FE6A84" w:rsidRPr="00136659" w:rsidTr="000D6D29">
        <w:trPr>
          <w:trHeight w:val="397"/>
        </w:trPr>
        <w:tc>
          <w:tcPr>
            <w:tcW w:w="3350" w:type="dxa"/>
          </w:tcPr>
          <w:p w:rsidR="00FE6A84" w:rsidRPr="00D21E17" w:rsidRDefault="00FE6A84" w:rsidP="00FE6A84">
            <w:pPr>
              <w:tabs>
                <w:tab w:val="left" w:leader="underscore" w:pos="5784"/>
                <w:tab w:val="left" w:pos="8112"/>
              </w:tabs>
              <w:snapToGrid w:val="0"/>
              <w:rPr>
                <w:b/>
              </w:rPr>
            </w:pPr>
            <w:r w:rsidRPr="00D21E17">
              <w:rPr>
                <w:b/>
              </w:rPr>
              <w:t>Литература</w:t>
            </w:r>
          </w:p>
        </w:tc>
        <w:tc>
          <w:tcPr>
            <w:tcW w:w="2410" w:type="dxa"/>
          </w:tcPr>
          <w:p w:rsidR="00FE6A84" w:rsidRPr="00FF0E1B" w:rsidRDefault="00FE6A84" w:rsidP="00FE6A84">
            <w:pPr>
              <w:snapToGrid w:val="0"/>
              <w:ind w:left="-1242" w:firstLine="284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102</w:t>
            </w:r>
          </w:p>
        </w:tc>
        <w:tc>
          <w:tcPr>
            <w:tcW w:w="2410" w:type="dxa"/>
          </w:tcPr>
          <w:p w:rsidR="00FE6A84" w:rsidRPr="00FF0E1B" w:rsidRDefault="00FE6A84" w:rsidP="00FE6A84">
            <w:pPr>
              <w:snapToGrid w:val="0"/>
              <w:ind w:left="-1242" w:firstLine="284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102</w:t>
            </w:r>
          </w:p>
        </w:tc>
      </w:tr>
      <w:tr w:rsidR="00FE6A84" w:rsidRPr="00136659" w:rsidTr="000D6D29">
        <w:trPr>
          <w:trHeight w:val="397"/>
        </w:trPr>
        <w:tc>
          <w:tcPr>
            <w:tcW w:w="3350" w:type="dxa"/>
          </w:tcPr>
          <w:p w:rsidR="00FE6A84" w:rsidRPr="00D21E17" w:rsidRDefault="00FE6A84" w:rsidP="00FE6A84">
            <w:pPr>
              <w:tabs>
                <w:tab w:val="left" w:leader="underscore" w:pos="5784"/>
                <w:tab w:val="left" w:pos="8112"/>
              </w:tabs>
              <w:snapToGrid w:val="0"/>
              <w:rPr>
                <w:b/>
              </w:rPr>
            </w:pPr>
            <w:r w:rsidRPr="00D21E17">
              <w:rPr>
                <w:b/>
              </w:rPr>
              <w:t>Родной</w:t>
            </w:r>
            <w:r w:rsidR="00D21E17" w:rsidRPr="00D21E17">
              <w:rPr>
                <w:b/>
                <w:lang w:val="ru-RU"/>
              </w:rPr>
              <w:t xml:space="preserve">  </w:t>
            </w:r>
            <w:r w:rsidRPr="00D21E17">
              <w:rPr>
                <w:b/>
              </w:rPr>
              <w:t>язык и литература</w:t>
            </w:r>
          </w:p>
        </w:tc>
        <w:tc>
          <w:tcPr>
            <w:tcW w:w="2410" w:type="dxa"/>
          </w:tcPr>
          <w:p w:rsidR="00FE6A84" w:rsidRDefault="00FE6A84" w:rsidP="00FE6A84">
            <w:pPr>
              <w:snapToGrid w:val="0"/>
              <w:ind w:left="-1242" w:firstLine="284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0</w:t>
            </w:r>
          </w:p>
        </w:tc>
        <w:tc>
          <w:tcPr>
            <w:tcW w:w="2410" w:type="dxa"/>
          </w:tcPr>
          <w:p w:rsidR="00FE6A84" w:rsidRDefault="00FE6A84" w:rsidP="00FE6A84">
            <w:pPr>
              <w:snapToGrid w:val="0"/>
              <w:ind w:left="-1242" w:firstLine="284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0</w:t>
            </w:r>
          </w:p>
        </w:tc>
      </w:tr>
      <w:tr w:rsidR="00FE6A84" w:rsidRPr="00136659" w:rsidTr="000D6D29">
        <w:tc>
          <w:tcPr>
            <w:tcW w:w="3350" w:type="dxa"/>
          </w:tcPr>
          <w:p w:rsidR="00FE6A84" w:rsidRPr="00D21E17" w:rsidRDefault="00FE6A84" w:rsidP="00FE6A84">
            <w:pPr>
              <w:tabs>
                <w:tab w:val="left" w:leader="underscore" w:pos="5784"/>
                <w:tab w:val="left" w:pos="8112"/>
              </w:tabs>
              <w:snapToGrid w:val="0"/>
              <w:rPr>
                <w:b/>
              </w:rPr>
            </w:pPr>
            <w:r w:rsidRPr="00D21E17">
              <w:rPr>
                <w:b/>
              </w:rPr>
              <w:t>Иностранный</w:t>
            </w:r>
            <w:r w:rsidR="00D21E17" w:rsidRPr="00D21E17">
              <w:rPr>
                <w:b/>
                <w:lang w:val="ru-RU"/>
              </w:rPr>
              <w:t xml:space="preserve">  </w:t>
            </w:r>
            <w:r w:rsidRPr="00D21E17">
              <w:rPr>
                <w:b/>
              </w:rPr>
              <w:t>язык (английский)</w:t>
            </w:r>
          </w:p>
        </w:tc>
        <w:tc>
          <w:tcPr>
            <w:tcW w:w="2410" w:type="dxa"/>
          </w:tcPr>
          <w:p w:rsidR="00FE6A84" w:rsidRPr="00FF0E1B" w:rsidRDefault="00FE6A84" w:rsidP="00FE6A84">
            <w:pPr>
              <w:snapToGrid w:val="0"/>
              <w:ind w:left="-1242" w:firstLine="284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102</w:t>
            </w:r>
          </w:p>
        </w:tc>
        <w:tc>
          <w:tcPr>
            <w:tcW w:w="2410" w:type="dxa"/>
          </w:tcPr>
          <w:p w:rsidR="00FE6A84" w:rsidRPr="00FF0E1B" w:rsidRDefault="00FE6A84" w:rsidP="00FE6A84">
            <w:pPr>
              <w:snapToGrid w:val="0"/>
              <w:ind w:left="-1242" w:firstLine="284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102</w:t>
            </w:r>
          </w:p>
        </w:tc>
      </w:tr>
      <w:tr w:rsidR="00FE6A84" w:rsidRPr="00136659" w:rsidTr="00247390">
        <w:tc>
          <w:tcPr>
            <w:tcW w:w="3350" w:type="dxa"/>
          </w:tcPr>
          <w:p w:rsidR="00FE6A84" w:rsidRPr="00D21E17" w:rsidRDefault="00FE6A84" w:rsidP="00FE6A84">
            <w:pPr>
              <w:tabs>
                <w:tab w:val="left" w:leader="underscore" w:pos="5784"/>
                <w:tab w:val="left" w:pos="8112"/>
              </w:tabs>
              <w:snapToGrid w:val="0"/>
              <w:rPr>
                <w:b/>
              </w:rPr>
            </w:pPr>
            <w:r w:rsidRPr="00D21E17">
              <w:rPr>
                <w:b/>
              </w:rPr>
              <w:t>Информатика и ИКТ</w:t>
            </w:r>
          </w:p>
        </w:tc>
        <w:tc>
          <w:tcPr>
            <w:tcW w:w="2410" w:type="dxa"/>
          </w:tcPr>
          <w:p w:rsidR="00FE6A84" w:rsidRPr="00FF0E1B" w:rsidRDefault="00FE6A84" w:rsidP="00FE6A84">
            <w:pPr>
              <w:snapToGrid w:val="0"/>
              <w:ind w:left="-1242" w:firstLine="284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34</w:t>
            </w:r>
          </w:p>
        </w:tc>
        <w:tc>
          <w:tcPr>
            <w:tcW w:w="2410" w:type="dxa"/>
          </w:tcPr>
          <w:p w:rsidR="00FE6A84" w:rsidRPr="00FF0E1B" w:rsidRDefault="00FE6A84" w:rsidP="00FE6A84">
            <w:pPr>
              <w:snapToGrid w:val="0"/>
              <w:ind w:left="-1242" w:firstLine="284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34</w:t>
            </w:r>
          </w:p>
        </w:tc>
      </w:tr>
      <w:tr w:rsidR="00FE6A84" w:rsidRPr="00136659" w:rsidTr="00247390">
        <w:tc>
          <w:tcPr>
            <w:tcW w:w="3350" w:type="dxa"/>
          </w:tcPr>
          <w:p w:rsidR="00FE6A84" w:rsidRPr="00D21E17" w:rsidRDefault="00FE6A84" w:rsidP="00FE6A84">
            <w:pPr>
              <w:tabs>
                <w:tab w:val="left" w:leader="underscore" w:pos="5784"/>
                <w:tab w:val="left" w:pos="8112"/>
              </w:tabs>
              <w:snapToGrid w:val="0"/>
              <w:rPr>
                <w:b/>
              </w:rPr>
            </w:pPr>
            <w:r w:rsidRPr="00D21E17">
              <w:rPr>
                <w:b/>
              </w:rPr>
              <w:t>История</w:t>
            </w:r>
          </w:p>
        </w:tc>
        <w:tc>
          <w:tcPr>
            <w:tcW w:w="2410" w:type="dxa"/>
          </w:tcPr>
          <w:p w:rsidR="00FE6A84" w:rsidRPr="00D86AD6" w:rsidRDefault="00FE6A84" w:rsidP="00FE6A84">
            <w:pPr>
              <w:snapToGrid w:val="0"/>
              <w:jc w:val="center"/>
              <w:rPr>
                <w:bCs/>
                <w:color w:val="auto"/>
              </w:rPr>
            </w:pPr>
            <w:r w:rsidRPr="00D86AD6">
              <w:rPr>
                <w:bCs/>
                <w:color w:val="auto"/>
              </w:rPr>
              <w:t>68</w:t>
            </w:r>
          </w:p>
        </w:tc>
        <w:tc>
          <w:tcPr>
            <w:tcW w:w="2410" w:type="dxa"/>
          </w:tcPr>
          <w:p w:rsidR="00FE6A84" w:rsidRPr="00D86AD6" w:rsidRDefault="00FE6A84" w:rsidP="00FE6A84">
            <w:pPr>
              <w:snapToGrid w:val="0"/>
              <w:jc w:val="center"/>
              <w:rPr>
                <w:bCs/>
                <w:color w:val="auto"/>
              </w:rPr>
            </w:pPr>
            <w:r w:rsidRPr="00D86AD6">
              <w:rPr>
                <w:bCs/>
                <w:color w:val="auto"/>
              </w:rPr>
              <w:t>68</w:t>
            </w:r>
          </w:p>
        </w:tc>
      </w:tr>
      <w:tr w:rsidR="00FE6A84" w:rsidRPr="00136659" w:rsidTr="00247390">
        <w:tc>
          <w:tcPr>
            <w:tcW w:w="3350" w:type="dxa"/>
          </w:tcPr>
          <w:p w:rsidR="00FE6A84" w:rsidRPr="00D21E17" w:rsidRDefault="00FE6A84" w:rsidP="00FE6A84">
            <w:pPr>
              <w:tabs>
                <w:tab w:val="left" w:leader="underscore" w:pos="5784"/>
                <w:tab w:val="left" w:pos="8112"/>
              </w:tabs>
              <w:snapToGrid w:val="0"/>
              <w:rPr>
                <w:b/>
                <w:lang w:val="ru-RU"/>
              </w:rPr>
            </w:pPr>
            <w:r w:rsidRPr="00D21E17">
              <w:rPr>
                <w:b/>
                <w:lang w:val="ru-RU"/>
              </w:rPr>
              <w:t>Обществознание (включая  экономику и право)</w:t>
            </w:r>
          </w:p>
        </w:tc>
        <w:tc>
          <w:tcPr>
            <w:tcW w:w="2410" w:type="dxa"/>
          </w:tcPr>
          <w:p w:rsidR="00FE6A84" w:rsidRPr="00D86AD6" w:rsidRDefault="00FE6A84" w:rsidP="00FE6A84">
            <w:pPr>
              <w:snapToGrid w:val="0"/>
              <w:jc w:val="center"/>
              <w:rPr>
                <w:bCs/>
                <w:color w:val="auto"/>
              </w:rPr>
            </w:pPr>
            <w:r w:rsidRPr="00D86AD6">
              <w:rPr>
                <w:bCs/>
                <w:color w:val="auto"/>
              </w:rPr>
              <w:t>68</w:t>
            </w:r>
          </w:p>
        </w:tc>
        <w:tc>
          <w:tcPr>
            <w:tcW w:w="2410" w:type="dxa"/>
          </w:tcPr>
          <w:p w:rsidR="00FE6A84" w:rsidRPr="00D86AD6" w:rsidRDefault="00FE6A84" w:rsidP="00FE6A84">
            <w:pPr>
              <w:snapToGrid w:val="0"/>
              <w:jc w:val="center"/>
              <w:rPr>
                <w:bCs/>
                <w:color w:val="auto"/>
              </w:rPr>
            </w:pPr>
            <w:r w:rsidRPr="00D86AD6">
              <w:rPr>
                <w:bCs/>
                <w:color w:val="auto"/>
              </w:rPr>
              <w:t>68</w:t>
            </w:r>
          </w:p>
        </w:tc>
      </w:tr>
      <w:tr w:rsidR="00FE6A84" w:rsidRPr="00136659" w:rsidTr="00247390">
        <w:tc>
          <w:tcPr>
            <w:tcW w:w="3350" w:type="dxa"/>
          </w:tcPr>
          <w:p w:rsidR="00FE6A84" w:rsidRPr="00D21E17" w:rsidRDefault="00FE6A84" w:rsidP="00FE6A84">
            <w:pPr>
              <w:tabs>
                <w:tab w:val="left" w:leader="underscore" w:pos="5784"/>
                <w:tab w:val="left" w:pos="8112"/>
              </w:tabs>
              <w:snapToGrid w:val="0"/>
              <w:rPr>
                <w:b/>
              </w:rPr>
            </w:pPr>
            <w:r w:rsidRPr="00D21E17">
              <w:rPr>
                <w:b/>
              </w:rPr>
              <w:t>Химия</w:t>
            </w:r>
          </w:p>
        </w:tc>
        <w:tc>
          <w:tcPr>
            <w:tcW w:w="2410" w:type="dxa"/>
          </w:tcPr>
          <w:p w:rsidR="00FE6A84" w:rsidRPr="0024768E" w:rsidRDefault="00FE6A84" w:rsidP="00FE6A84">
            <w:pPr>
              <w:snapToGrid w:val="0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34</w:t>
            </w:r>
          </w:p>
        </w:tc>
        <w:tc>
          <w:tcPr>
            <w:tcW w:w="2410" w:type="dxa"/>
          </w:tcPr>
          <w:p w:rsidR="00FE6A84" w:rsidRPr="0024768E" w:rsidRDefault="00FE6A84" w:rsidP="00FE6A84">
            <w:pPr>
              <w:snapToGrid w:val="0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34</w:t>
            </w:r>
          </w:p>
        </w:tc>
      </w:tr>
      <w:tr w:rsidR="00FE6A84" w:rsidRPr="00136659" w:rsidTr="00247390">
        <w:tc>
          <w:tcPr>
            <w:tcW w:w="3350" w:type="dxa"/>
          </w:tcPr>
          <w:p w:rsidR="00FE6A84" w:rsidRPr="00D21E17" w:rsidRDefault="00FE6A84" w:rsidP="00FE6A84">
            <w:pPr>
              <w:tabs>
                <w:tab w:val="left" w:leader="underscore" w:pos="5784"/>
                <w:tab w:val="left" w:pos="8112"/>
              </w:tabs>
              <w:snapToGrid w:val="0"/>
              <w:rPr>
                <w:b/>
              </w:rPr>
            </w:pPr>
            <w:r w:rsidRPr="00D21E17">
              <w:rPr>
                <w:b/>
              </w:rPr>
              <w:t>Биология</w:t>
            </w:r>
          </w:p>
        </w:tc>
        <w:tc>
          <w:tcPr>
            <w:tcW w:w="2410" w:type="dxa"/>
          </w:tcPr>
          <w:p w:rsidR="00FE6A84" w:rsidRPr="00D86AD6" w:rsidRDefault="00FE6A84" w:rsidP="00FE6A84">
            <w:pPr>
              <w:snapToGrid w:val="0"/>
              <w:jc w:val="center"/>
              <w:rPr>
                <w:bCs/>
                <w:color w:val="auto"/>
              </w:rPr>
            </w:pPr>
            <w:r w:rsidRPr="00D86AD6">
              <w:rPr>
                <w:bCs/>
                <w:color w:val="auto"/>
              </w:rPr>
              <w:t>34</w:t>
            </w:r>
          </w:p>
        </w:tc>
        <w:tc>
          <w:tcPr>
            <w:tcW w:w="2410" w:type="dxa"/>
          </w:tcPr>
          <w:p w:rsidR="00FE6A84" w:rsidRPr="00D86AD6" w:rsidRDefault="00FE6A84" w:rsidP="00FE6A84">
            <w:pPr>
              <w:snapToGrid w:val="0"/>
              <w:jc w:val="center"/>
              <w:rPr>
                <w:bCs/>
                <w:color w:val="auto"/>
              </w:rPr>
            </w:pPr>
            <w:r w:rsidRPr="00D86AD6">
              <w:rPr>
                <w:bCs/>
                <w:color w:val="auto"/>
              </w:rPr>
              <w:t>34</w:t>
            </w:r>
          </w:p>
        </w:tc>
      </w:tr>
      <w:tr w:rsidR="00FE6A84" w:rsidRPr="00136659" w:rsidTr="00247390">
        <w:tc>
          <w:tcPr>
            <w:tcW w:w="3350" w:type="dxa"/>
          </w:tcPr>
          <w:p w:rsidR="00FE6A84" w:rsidRPr="00D21E17" w:rsidRDefault="00FE6A84" w:rsidP="00FE6A84">
            <w:pPr>
              <w:tabs>
                <w:tab w:val="left" w:leader="underscore" w:pos="5784"/>
                <w:tab w:val="left" w:pos="8112"/>
              </w:tabs>
              <w:snapToGrid w:val="0"/>
              <w:rPr>
                <w:b/>
              </w:rPr>
            </w:pPr>
            <w:r w:rsidRPr="00D21E17">
              <w:rPr>
                <w:b/>
              </w:rPr>
              <w:t>География</w:t>
            </w:r>
          </w:p>
        </w:tc>
        <w:tc>
          <w:tcPr>
            <w:tcW w:w="2410" w:type="dxa"/>
          </w:tcPr>
          <w:p w:rsidR="00FE6A84" w:rsidRPr="00D86AD6" w:rsidRDefault="00FE6A84" w:rsidP="00FE6A84">
            <w:pPr>
              <w:snapToGrid w:val="0"/>
              <w:jc w:val="center"/>
              <w:rPr>
                <w:bCs/>
                <w:color w:val="auto"/>
              </w:rPr>
            </w:pPr>
            <w:r w:rsidRPr="00D86AD6">
              <w:rPr>
                <w:bCs/>
                <w:color w:val="auto"/>
              </w:rPr>
              <w:t>34</w:t>
            </w:r>
          </w:p>
        </w:tc>
        <w:tc>
          <w:tcPr>
            <w:tcW w:w="2410" w:type="dxa"/>
          </w:tcPr>
          <w:p w:rsidR="00FE6A84" w:rsidRPr="00D86AD6" w:rsidRDefault="00FE6A84" w:rsidP="00FE6A84">
            <w:pPr>
              <w:snapToGrid w:val="0"/>
              <w:jc w:val="center"/>
              <w:rPr>
                <w:bCs/>
                <w:color w:val="auto"/>
              </w:rPr>
            </w:pPr>
            <w:r w:rsidRPr="00D86AD6">
              <w:rPr>
                <w:bCs/>
                <w:color w:val="auto"/>
              </w:rPr>
              <w:t>34</w:t>
            </w:r>
          </w:p>
        </w:tc>
      </w:tr>
      <w:tr w:rsidR="00FE6A84" w:rsidRPr="00136659" w:rsidTr="00247390">
        <w:tc>
          <w:tcPr>
            <w:tcW w:w="3350" w:type="dxa"/>
          </w:tcPr>
          <w:p w:rsidR="00FE6A84" w:rsidRPr="00D21E17" w:rsidRDefault="00FE6A84" w:rsidP="00FE6A84">
            <w:pPr>
              <w:tabs>
                <w:tab w:val="left" w:leader="underscore" w:pos="5784"/>
                <w:tab w:val="left" w:pos="8112"/>
              </w:tabs>
              <w:snapToGrid w:val="0"/>
              <w:rPr>
                <w:b/>
              </w:rPr>
            </w:pPr>
            <w:r w:rsidRPr="00D21E17">
              <w:rPr>
                <w:b/>
              </w:rPr>
              <w:t>Астрономия</w:t>
            </w:r>
          </w:p>
        </w:tc>
        <w:tc>
          <w:tcPr>
            <w:tcW w:w="2410" w:type="dxa"/>
          </w:tcPr>
          <w:p w:rsidR="00FE6A84" w:rsidRPr="005500B0" w:rsidRDefault="00FE6A84" w:rsidP="00FE6A84">
            <w:pPr>
              <w:snapToGrid w:val="0"/>
              <w:jc w:val="center"/>
              <w:rPr>
                <w:bCs/>
                <w:color w:val="auto"/>
                <w:lang w:val="ru-RU"/>
              </w:rPr>
            </w:pPr>
            <w:r w:rsidRPr="005500B0">
              <w:rPr>
                <w:bCs/>
                <w:color w:val="auto"/>
                <w:lang w:val="ru-RU"/>
              </w:rPr>
              <w:t>17</w:t>
            </w:r>
          </w:p>
        </w:tc>
        <w:tc>
          <w:tcPr>
            <w:tcW w:w="2410" w:type="dxa"/>
          </w:tcPr>
          <w:p w:rsidR="00FE6A84" w:rsidRPr="005500B0" w:rsidRDefault="00FE6A84" w:rsidP="00FE6A84">
            <w:pPr>
              <w:snapToGrid w:val="0"/>
              <w:jc w:val="center"/>
              <w:rPr>
                <w:bCs/>
                <w:color w:val="auto"/>
                <w:lang w:val="ru-RU"/>
              </w:rPr>
            </w:pPr>
            <w:r w:rsidRPr="005500B0">
              <w:rPr>
                <w:bCs/>
                <w:color w:val="auto"/>
                <w:lang w:val="ru-RU"/>
              </w:rPr>
              <w:t>17</w:t>
            </w:r>
          </w:p>
        </w:tc>
      </w:tr>
      <w:tr w:rsidR="00FE6A84" w:rsidRPr="00136659" w:rsidTr="000D6D29">
        <w:tc>
          <w:tcPr>
            <w:tcW w:w="3350" w:type="dxa"/>
          </w:tcPr>
          <w:p w:rsidR="00FE6A84" w:rsidRPr="00D21E17" w:rsidRDefault="00FE6A84" w:rsidP="00FE6A84">
            <w:pPr>
              <w:tabs>
                <w:tab w:val="left" w:leader="underscore" w:pos="5784"/>
                <w:tab w:val="left" w:pos="8112"/>
              </w:tabs>
              <w:snapToGrid w:val="0"/>
              <w:rPr>
                <w:b/>
              </w:rPr>
            </w:pPr>
            <w:r w:rsidRPr="00D21E17">
              <w:rPr>
                <w:b/>
              </w:rPr>
              <w:t>Физическая</w:t>
            </w:r>
            <w:r w:rsidR="00D21E17" w:rsidRPr="00D21E17">
              <w:rPr>
                <w:b/>
                <w:lang w:val="ru-RU"/>
              </w:rPr>
              <w:t xml:space="preserve">  </w:t>
            </w:r>
            <w:r w:rsidRPr="00D21E17">
              <w:rPr>
                <w:b/>
              </w:rPr>
              <w:t>культура</w:t>
            </w:r>
          </w:p>
        </w:tc>
        <w:tc>
          <w:tcPr>
            <w:tcW w:w="2410" w:type="dxa"/>
          </w:tcPr>
          <w:p w:rsidR="00FE6A84" w:rsidRPr="00D86AD6" w:rsidRDefault="00FE6A84" w:rsidP="00FE6A84">
            <w:pPr>
              <w:snapToGrid w:val="0"/>
              <w:jc w:val="center"/>
              <w:rPr>
                <w:bCs/>
                <w:color w:val="auto"/>
              </w:rPr>
            </w:pPr>
            <w:r w:rsidRPr="00D86AD6">
              <w:rPr>
                <w:bCs/>
                <w:color w:val="auto"/>
              </w:rPr>
              <w:t>102</w:t>
            </w:r>
          </w:p>
        </w:tc>
        <w:tc>
          <w:tcPr>
            <w:tcW w:w="2410" w:type="dxa"/>
          </w:tcPr>
          <w:p w:rsidR="00FE6A84" w:rsidRPr="00D86AD6" w:rsidRDefault="00FE6A84" w:rsidP="00FE6A84">
            <w:pPr>
              <w:snapToGrid w:val="0"/>
              <w:jc w:val="center"/>
              <w:rPr>
                <w:bCs/>
                <w:color w:val="auto"/>
              </w:rPr>
            </w:pPr>
            <w:r w:rsidRPr="00D86AD6">
              <w:rPr>
                <w:bCs/>
                <w:color w:val="auto"/>
              </w:rPr>
              <w:t>102</w:t>
            </w:r>
          </w:p>
        </w:tc>
      </w:tr>
      <w:tr w:rsidR="00FE6A84" w:rsidRPr="00136659" w:rsidTr="000D6D29">
        <w:tc>
          <w:tcPr>
            <w:tcW w:w="3350" w:type="dxa"/>
          </w:tcPr>
          <w:p w:rsidR="00FE6A84" w:rsidRPr="00D21E17" w:rsidRDefault="00FE6A84" w:rsidP="00FE6A84">
            <w:pPr>
              <w:tabs>
                <w:tab w:val="left" w:leader="underscore" w:pos="5784"/>
                <w:tab w:val="left" w:pos="8112"/>
              </w:tabs>
              <w:snapToGrid w:val="0"/>
              <w:rPr>
                <w:b/>
              </w:rPr>
            </w:pPr>
            <w:r w:rsidRPr="00D21E17">
              <w:rPr>
                <w:b/>
              </w:rPr>
              <w:t>Основы</w:t>
            </w:r>
            <w:r w:rsidR="00D21E17" w:rsidRPr="00D21E17">
              <w:rPr>
                <w:b/>
                <w:lang w:val="ru-RU"/>
              </w:rPr>
              <w:t xml:space="preserve">  </w:t>
            </w:r>
            <w:r w:rsidRPr="00D21E17">
              <w:rPr>
                <w:b/>
              </w:rPr>
              <w:t>безопасности</w:t>
            </w:r>
            <w:r w:rsidR="00D21E17" w:rsidRPr="00D21E17">
              <w:rPr>
                <w:b/>
                <w:lang w:val="ru-RU"/>
              </w:rPr>
              <w:t xml:space="preserve"> </w:t>
            </w:r>
            <w:r w:rsidRPr="00D21E17">
              <w:rPr>
                <w:b/>
              </w:rPr>
              <w:t>жизнедеятельности</w:t>
            </w:r>
          </w:p>
        </w:tc>
        <w:tc>
          <w:tcPr>
            <w:tcW w:w="2410" w:type="dxa"/>
          </w:tcPr>
          <w:p w:rsidR="00FE6A84" w:rsidRPr="00D86AD6" w:rsidRDefault="00FE6A84" w:rsidP="00FE6A84">
            <w:pPr>
              <w:snapToGrid w:val="0"/>
              <w:jc w:val="center"/>
              <w:rPr>
                <w:bCs/>
                <w:color w:val="auto"/>
              </w:rPr>
            </w:pPr>
            <w:r w:rsidRPr="00D86AD6">
              <w:rPr>
                <w:bCs/>
                <w:color w:val="auto"/>
              </w:rPr>
              <w:t>34</w:t>
            </w:r>
          </w:p>
        </w:tc>
        <w:tc>
          <w:tcPr>
            <w:tcW w:w="2410" w:type="dxa"/>
          </w:tcPr>
          <w:p w:rsidR="00FE6A84" w:rsidRPr="00D86AD6" w:rsidRDefault="00FE6A84" w:rsidP="00FE6A84">
            <w:pPr>
              <w:snapToGrid w:val="0"/>
              <w:jc w:val="center"/>
              <w:rPr>
                <w:bCs/>
                <w:color w:val="auto"/>
              </w:rPr>
            </w:pPr>
            <w:r w:rsidRPr="00D86AD6">
              <w:rPr>
                <w:bCs/>
                <w:color w:val="auto"/>
              </w:rPr>
              <w:t>34</w:t>
            </w:r>
          </w:p>
        </w:tc>
      </w:tr>
      <w:tr w:rsidR="00FE6A84" w:rsidRPr="00136659" w:rsidTr="00526500">
        <w:tc>
          <w:tcPr>
            <w:tcW w:w="8170" w:type="dxa"/>
            <w:gridSpan w:val="3"/>
          </w:tcPr>
          <w:p w:rsidR="00D21E17" w:rsidRDefault="00D21E17" w:rsidP="00FE6A84">
            <w:pPr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  <w:p w:rsidR="00D21E17" w:rsidRDefault="00D21E17" w:rsidP="00FE6A84">
            <w:pPr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  <w:p w:rsidR="00FE6A84" w:rsidRPr="00136659" w:rsidRDefault="00FE6A84" w:rsidP="00FE6A84">
            <w:pPr>
              <w:snapToGrid w:val="0"/>
              <w:jc w:val="center"/>
              <w:rPr>
                <w:b/>
                <w:bCs/>
              </w:rPr>
            </w:pPr>
            <w:r w:rsidRPr="0024768E">
              <w:rPr>
                <w:b/>
                <w:bCs/>
                <w:color w:val="auto"/>
              </w:rPr>
              <w:t>Профильные</w:t>
            </w:r>
            <w:r w:rsidR="00D21E17">
              <w:rPr>
                <w:b/>
                <w:bCs/>
                <w:color w:val="auto"/>
                <w:lang w:val="ru-RU"/>
              </w:rPr>
              <w:t xml:space="preserve">  </w:t>
            </w:r>
            <w:r w:rsidRPr="0024768E">
              <w:rPr>
                <w:b/>
                <w:bCs/>
                <w:color w:val="auto"/>
              </w:rPr>
              <w:t>общеобразовательные</w:t>
            </w:r>
            <w:r w:rsidR="00D21E17">
              <w:rPr>
                <w:b/>
                <w:bCs/>
                <w:color w:val="auto"/>
                <w:lang w:val="ru-RU"/>
              </w:rPr>
              <w:t xml:space="preserve">  </w:t>
            </w:r>
            <w:r w:rsidRPr="0024768E">
              <w:rPr>
                <w:b/>
                <w:bCs/>
                <w:color w:val="auto"/>
              </w:rPr>
              <w:t>предметы</w:t>
            </w:r>
          </w:p>
        </w:tc>
      </w:tr>
      <w:tr w:rsidR="00FE6A84" w:rsidRPr="00136659" w:rsidTr="000D6D29">
        <w:tc>
          <w:tcPr>
            <w:tcW w:w="3350" w:type="dxa"/>
          </w:tcPr>
          <w:p w:rsidR="00FE6A84" w:rsidRPr="00D21E17" w:rsidRDefault="00FE6A84" w:rsidP="00FE6A84">
            <w:pPr>
              <w:tabs>
                <w:tab w:val="left" w:leader="underscore" w:pos="5784"/>
                <w:tab w:val="left" w:pos="8112"/>
              </w:tabs>
              <w:snapToGrid w:val="0"/>
              <w:rPr>
                <w:b/>
              </w:rPr>
            </w:pPr>
            <w:r w:rsidRPr="00D21E17">
              <w:rPr>
                <w:b/>
              </w:rPr>
              <w:t>Математика</w:t>
            </w:r>
          </w:p>
        </w:tc>
        <w:tc>
          <w:tcPr>
            <w:tcW w:w="2410" w:type="dxa"/>
          </w:tcPr>
          <w:p w:rsidR="00FE6A84" w:rsidRPr="0024768E" w:rsidRDefault="00FE6A84" w:rsidP="00FE6A84">
            <w:pPr>
              <w:snapToGrid w:val="0"/>
              <w:jc w:val="center"/>
              <w:rPr>
                <w:bCs/>
                <w:color w:val="auto"/>
              </w:rPr>
            </w:pPr>
            <w:r w:rsidRPr="0024768E">
              <w:rPr>
                <w:bCs/>
                <w:color w:val="auto"/>
              </w:rPr>
              <w:t>204</w:t>
            </w:r>
          </w:p>
        </w:tc>
        <w:tc>
          <w:tcPr>
            <w:tcW w:w="2410" w:type="dxa"/>
          </w:tcPr>
          <w:p w:rsidR="00FE6A84" w:rsidRPr="0024768E" w:rsidRDefault="00FE6A84" w:rsidP="00FE6A84">
            <w:pPr>
              <w:snapToGrid w:val="0"/>
              <w:jc w:val="center"/>
              <w:rPr>
                <w:bCs/>
                <w:color w:val="auto"/>
              </w:rPr>
            </w:pPr>
            <w:r w:rsidRPr="0024768E">
              <w:rPr>
                <w:bCs/>
                <w:color w:val="auto"/>
              </w:rPr>
              <w:t>204</w:t>
            </w:r>
          </w:p>
        </w:tc>
      </w:tr>
      <w:tr w:rsidR="00FE6A84" w:rsidRPr="00136659" w:rsidTr="000D6D29">
        <w:tc>
          <w:tcPr>
            <w:tcW w:w="3350" w:type="dxa"/>
          </w:tcPr>
          <w:p w:rsidR="00FE6A84" w:rsidRPr="00D21E17" w:rsidRDefault="00FE6A84" w:rsidP="00FE6A84">
            <w:pPr>
              <w:tabs>
                <w:tab w:val="left" w:leader="underscore" w:pos="5784"/>
                <w:tab w:val="left" w:pos="8112"/>
              </w:tabs>
              <w:snapToGrid w:val="0"/>
              <w:rPr>
                <w:b/>
              </w:rPr>
            </w:pPr>
            <w:r w:rsidRPr="00D21E17">
              <w:rPr>
                <w:b/>
              </w:rPr>
              <w:t>Физика</w:t>
            </w:r>
          </w:p>
        </w:tc>
        <w:tc>
          <w:tcPr>
            <w:tcW w:w="2410" w:type="dxa"/>
          </w:tcPr>
          <w:p w:rsidR="00FE6A84" w:rsidRPr="0024768E" w:rsidRDefault="00FE6A84" w:rsidP="00FE6A84">
            <w:pPr>
              <w:snapToGrid w:val="0"/>
              <w:jc w:val="center"/>
              <w:rPr>
                <w:bCs/>
                <w:color w:val="auto"/>
              </w:rPr>
            </w:pPr>
            <w:r w:rsidRPr="0024768E">
              <w:rPr>
                <w:bCs/>
                <w:color w:val="auto"/>
              </w:rPr>
              <w:t>170</w:t>
            </w:r>
          </w:p>
        </w:tc>
        <w:tc>
          <w:tcPr>
            <w:tcW w:w="2410" w:type="dxa"/>
          </w:tcPr>
          <w:p w:rsidR="00FE6A84" w:rsidRPr="0024768E" w:rsidRDefault="00FE6A84" w:rsidP="00FE6A84">
            <w:pPr>
              <w:snapToGrid w:val="0"/>
              <w:jc w:val="center"/>
              <w:rPr>
                <w:bCs/>
                <w:color w:val="auto"/>
              </w:rPr>
            </w:pPr>
            <w:r w:rsidRPr="0024768E">
              <w:rPr>
                <w:bCs/>
                <w:color w:val="auto"/>
              </w:rPr>
              <w:t>170</w:t>
            </w:r>
          </w:p>
        </w:tc>
      </w:tr>
      <w:tr w:rsidR="00FE6A84" w:rsidRPr="00136659" w:rsidTr="0070229B">
        <w:tc>
          <w:tcPr>
            <w:tcW w:w="8170" w:type="dxa"/>
            <w:gridSpan w:val="3"/>
          </w:tcPr>
          <w:p w:rsidR="00FE6A84" w:rsidRPr="00136659" w:rsidRDefault="00FE6A84" w:rsidP="00FE6A84">
            <w:pPr>
              <w:snapToGrid w:val="0"/>
              <w:jc w:val="center"/>
              <w:rPr>
                <w:b/>
                <w:bCs/>
              </w:rPr>
            </w:pPr>
            <w:r w:rsidRPr="0024768E">
              <w:rPr>
                <w:b/>
                <w:bCs/>
                <w:color w:val="auto"/>
              </w:rPr>
              <w:t>II. Региональный</w:t>
            </w:r>
            <w:r w:rsidR="00D21E17">
              <w:rPr>
                <w:b/>
                <w:bCs/>
                <w:color w:val="auto"/>
                <w:lang w:val="ru-RU"/>
              </w:rPr>
              <w:t xml:space="preserve">  </w:t>
            </w:r>
            <w:r w:rsidRPr="0024768E">
              <w:rPr>
                <w:b/>
                <w:bCs/>
                <w:color w:val="auto"/>
              </w:rPr>
              <w:t>компонент</w:t>
            </w:r>
          </w:p>
        </w:tc>
      </w:tr>
      <w:tr w:rsidR="00FE6A84" w:rsidRPr="00136659" w:rsidTr="000D6D29">
        <w:tc>
          <w:tcPr>
            <w:tcW w:w="3350" w:type="dxa"/>
          </w:tcPr>
          <w:p w:rsidR="00FE6A84" w:rsidRPr="00D21E17" w:rsidRDefault="00FE6A84" w:rsidP="00FE6A84">
            <w:pPr>
              <w:tabs>
                <w:tab w:val="left" w:leader="underscore" w:pos="5784"/>
                <w:tab w:val="left" w:pos="8112"/>
              </w:tabs>
              <w:snapToGrid w:val="0"/>
              <w:rPr>
                <w:b/>
              </w:rPr>
            </w:pPr>
            <w:r w:rsidRPr="00D21E17">
              <w:rPr>
                <w:b/>
              </w:rPr>
              <w:t>Православнаякультура</w:t>
            </w:r>
          </w:p>
        </w:tc>
        <w:tc>
          <w:tcPr>
            <w:tcW w:w="2410" w:type="dxa"/>
            <w:vAlign w:val="center"/>
          </w:tcPr>
          <w:p w:rsidR="00FE6A84" w:rsidRPr="00A7081C" w:rsidRDefault="00FE6A84" w:rsidP="00FE6A8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410" w:type="dxa"/>
          </w:tcPr>
          <w:p w:rsidR="00FE6A84" w:rsidRPr="00FE6A84" w:rsidRDefault="00FE6A84" w:rsidP="00FE6A84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</w:t>
            </w:r>
          </w:p>
        </w:tc>
      </w:tr>
      <w:tr w:rsidR="00FE6A84" w:rsidRPr="00136659" w:rsidTr="00154613">
        <w:tc>
          <w:tcPr>
            <w:tcW w:w="8170" w:type="dxa"/>
            <w:gridSpan w:val="3"/>
          </w:tcPr>
          <w:p w:rsidR="00D21E17" w:rsidRDefault="00D21E17" w:rsidP="00FE6A84">
            <w:pPr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  <w:p w:rsidR="00FE6A84" w:rsidRPr="00136659" w:rsidRDefault="00FE6A84" w:rsidP="00FE6A84">
            <w:pPr>
              <w:snapToGrid w:val="0"/>
              <w:jc w:val="center"/>
              <w:rPr>
                <w:b/>
                <w:bCs/>
              </w:rPr>
            </w:pPr>
            <w:r w:rsidRPr="0024768E">
              <w:rPr>
                <w:b/>
                <w:bCs/>
                <w:color w:val="auto"/>
              </w:rPr>
              <w:t>III. Компонент</w:t>
            </w:r>
            <w:r w:rsidR="00D21E17">
              <w:rPr>
                <w:b/>
                <w:bCs/>
                <w:color w:val="auto"/>
                <w:lang w:val="ru-RU"/>
              </w:rPr>
              <w:t xml:space="preserve"> </w:t>
            </w:r>
            <w:r w:rsidRPr="0024768E">
              <w:rPr>
                <w:b/>
                <w:bCs/>
                <w:color w:val="auto"/>
              </w:rPr>
              <w:t>образовательного</w:t>
            </w:r>
            <w:r w:rsidR="00D21E17">
              <w:rPr>
                <w:b/>
                <w:bCs/>
                <w:color w:val="auto"/>
                <w:lang w:val="ru-RU"/>
              </w:rPr>
              <w:t xml:space="preserve">  </w:t>
            </w:r>
            <w:r w:rsidRPr="0024768E">
              <w:rPr>
                <w:b/>
                <w:bCs/>
                <w:color w:val="auto"/>
              </w:rPr>
              <w:t>учреждения</w:t>
            </w:r>
          </w:p>
        </w:tc>
      </w:tr>
      <w:tr w:rsidR="00FE6A84" w:rsidRPr="00136659" w:rsidTr="000D6D29">
        <w:tc>
          <w:tcPr>
            <w:tcW w:w="3350" w:type="dxa"/>
          </w:tcPr>
          <w:p w:rsidR="00FE6A84" w:rsidRPr="00D21E17" w:rsidRDefault="00FE6A84" w:rsidP="00FE6A84">
            <w:pPr>
              <w:tabs>
                <w:tab w:val="left" w:leader="underscore" w:pos="5784"/>
                <w:tab w:val="left" w:pos="8112"/>
              </w:tabs>
              <w:snapToGrid w:val="0"/>
              <w:rPr>
                <w:b/>
              </w:rPr>
            </w:pPr>
            <w:r w:rsidRPr="00D21E17">
              <w:rPr>
                <w:b/>
              </w:rPr>
              <w:t>Химия</w:t>
            </w:r>
          </w:p>
        </w:tc>
        <w:tc>
          <w:tcPr>
            <w:tcW w:w="2410" w:type="dxa"/>
            <w:vAlign w:val="center"/>
          </w:tcPr>
          <w:p w:rsidR="00FE6A84" w:rsidRPr="00A7081C" w:rsidRDefault="00FE6A84" w:rsidP="00FE6A8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410" w:type="dxa"/>
          </w:tcPr>
          <w:p w:rsidR="00FE6A84" w:rsidRPr="00FE6A84" w:rsidRDefault="00FE6A84" w:rsidP="00FE6A84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</w:t>
            </w:r>
          </w:p>
        </w:tc>
      </w:tr>
      <w:tr w:rsidR="00FE6A84" w:rsidRPr="00136659" w:rsidTr="000D6D29">
        <w:tc>
          <w:tcPr>
            <w:tcW w:w="3350" w:type="dxa"/>
          </w:tcPr>
          <w:p w:rsidR="00FE6A84" w:rsidRPr="00A7081C" w:rsidRDefault="00FE6A84" w:rsidP="00FE6A84">
            <w:pPr>
              <w:tabs>
                <w:tab w:val="left" w:leader="underscore" w:pos="5784"/>
                <w:tab w:val="left" w:pos="8112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br/>
            </w:r>
            <w:r w:rsidRPr="00A7081C">
              <w:rPr>
                <w:lang w:val="ru-RU"/>
              </w:rPr>
              <w:t>Русское правописание: орфография и пунктуация</w:t>
            </w:r>
          </w:p>
        </w:tc>
        <w:tc>
          <w:tcPr>
            <w:tcW w:w="2410" w:type="dxa"/>
            <w:vAlign w:val="center"/>
          </w:tcPr>
          <w:p w:rsidR="00FE6A84" w:rsidRPr="00A7081C" w:rsidRDefault="00FE6A84" w:rsidP="00FE6A8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410" w:type="dxa"/>
          </w:tcPr>
          <w:p w:rsidR="00FE6A84" w:rsidRPr="00A7081C" w:rsidRDefault="00FE6A84" w:rsidP="00FE6A84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</w:t>
            </w:r>
          </w:p>
        </w:tc>
      </w:tr>
      <w:tr w:rsidR="00FE6A84" w:rsidRPr="00136659" w:rsidTr="000D6D29">
        <w:tc>
          <w:tcPr>
            <w:tcW w:w="3350" w:type="dxa"/>
          </w:tcPr>
          <w:p w:rsidR="00FE6A84" w:rsidRPr="00A7081C" w:rsidRDefault="00FE6A84" w:rsidP="00FE6A84">
            <w:pPr>
              <w:tabs>
                <w:tab w:val="left" w:leader="underscore" w:pos="5784"/>
                <w:tab w:val="left" w:pos="8112"/>
              </w:tabs>
              <w:snapToGrid w:val="0"/>
              <w:rPr>
                <w:lang w:val="ru-RU"/>
              </w:rPr>
            </w:pPr>
            <w:r w:rsidRPr="00A7081C">
              <w:rPr>
                <w:lang w:val="ru-RU"/>
              </w:rPr>
              <w:t>Решение математических задач повышенной трудности</w:t>
            </w:r>
          </w:p>
        </w:tc>
        <w:tc>
          <w:tcPr>
            <w:tcW w:w="2410" w:type="dxa"/>
            <w:vAlign w:val="center"/>
          </w:tcPr>
          <w:p w:rsidR="00FE6A84" w:rsidRPr="00A7081C" w:rsidRDefault="00FE6A84" w:rsidP="00FE6A8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410" w:type="dxa"/>
          </w:tcPr>
          <w:p w:rsidR="00FE6A84" w:rsidRPr="00A7081C" w:rsidRDefault="00FE6A84" w:rsidP="00FE6A84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</w:t>
            </w:r>
          </w:p>
        </w:tc>
      </w:tr>
      <w:tr w:rsidR="00FE6A84" w:rsidRPr="000D6D29" w:rsidTr="000D6D29">
        <w:tc>
          <w:tcPr>
            <w:tcW w:w="3350" w:type="dxa"/>
          </w:tcPr>
          <w:p w:rsidR="00FE6A84" w:rsidRPr="00A7081C" w:rsidRDefault="00FE6A84" w:rsidP="00FE6A84">
            <w:pPr>
              <w:tabs>
                <w:tab w:val="left" w:leader="underscore" w:pos="5784"/>
                <w:tab w:val="left" w:pos="8112"/>
              </w:tabs>
              <w:snapToGrid w:val="0"/>
              <w:rPr>
                <w:lang w:val="ru-RU"/>
              </w:rPr>
            </w:pPr>
            <w:r w:rsidRPr="0024768E">
              <w:rPr>
                <w:b/>
                <w:i/>
                <w:color w:val="auto"/>
                <w:lang w:val="ru-RU"/>
              </w:rPr>
              <w:t xml:space="preserve">Предельно допустимая аудиторная учебная нагрузка при 5-дневной учебной неделе  </w:t>
            </w:r>
          </w:p>
        </w:tc>
        <w:tc>
          <w:tcPr>
            <w:tcW w:w="2410" w:type="dxa"/>
            <w:vAlign w:val="center"/>
          </w:tcPr>
          <w:p w:rsidR="00FE6A84" w:rsidRDefault="00FE6A84" w:rsidP="00FE6A84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1156</w:t>
            </w:r>
          </w:p>
        </w:tc>
        <w:tc>
          <w:tcPr>
            <w:tcW w:w="2410" w:type="dxa"/>
          </w:tcPr>
          <w:p w:rsidR="00FE6A84" w:rsidRPr="00A7081C" w:rsidRDefault="00FE6A84" w:rsidP="00FE6A84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1156</w:t>
            </w:r>
          </w:p>
        </w:tc>
      </w:tr>
    </w:tbl>
    <w:p w:rsidR="00A7081C" w:rsidRDefault="00A7081C" w:rsidP="00E20253">
      <w:pPr>
        <w:widowControl/>
        <w:suppressAutoHyphens w:val="0"/>
        <w:ind w:firstLine="709"/>
        <w:jc w:val="center"/>
        <w:rPr>
          <w:rFonts w:eastAsia="Times New Roman"/>
          <w:b/>
          <w:bCs/>
          <w:i/>
          <w:color w:val="auto"/>
          <w:lang w:val="ru-RU" w:eastAsia="ru-RU"/>
        </w:rPr>
      </w:pPr>
    </w:p>
    <w:p w:rsidR="00CD4025" w:rsidRDefault="00CD4025">
      <w:pPr>
        <w:jc w:val="center"/>
        <w:rPr>
          <w:b/>
          <w:bCs/>
          <w:color w:val="auto"/>
          <w:lang w:val="ru-RU"/>
        </w:rPr>
      </w:pPr>
    </w:p>
    <w:sectPr w:rsidR="00CD4025" w:rsidSect="004538F5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521" w:rsidRDefault="004E3521" w:rsidP="00754478">
      <w:r>
        <w:separator/>
      </w:r>
    </w:p>
  </w:endnote>
  <w:endnote w:type="continuationSeparator" w:id="1">
    <w:p w:rsidR="004E3521" w:rsidRDefault="004E3521" w:rsidP="00754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Georgia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570016"/>
      <w:docPartObj>
        <w:docPartGallery w:val="Page Numbers (Bottom of Page)"/>
        <w:docPartUnique/>
      </w:docPartObj>
    </w:sdtPr>
    <w:sdtContent>
      <w:p w:rsidR="000A3880" w:rsidRDefault="00304E9E">
        <w:pPr>
          <w:pStyle w:val="a9"/>
          <w:jc w:val="right"/>
        </w:pPr>
        <w:r>
          <w:fldChar w:fldCharType="begin"/>
        </w:r>
        <w:r w:rsidR="000A3880">
          <w:instrText>PAGE   \* MERGEFORMAT</w:instrText>
        </w:r>
        <w:r>
          <w:fldChar w:fldCharType="separate"/>
        </w:r>
        <w:r w:rsidR="00D21E17" w:rsidRPr="00D21E17">
          <w:rPr>
            <w:noProof/>
            <w:lang w:val="ru-RU"/>
          </w:rPr>
          <w:t>2</w:t>
        </w:r>
        <w:r>
          <w:fldChar w:fldCharType="end"/>
        </w:r>
      </w:p>
    </w:sdtContent>
  </w:sdt>
  <w:p w:rsidR="000A3880" w:rsidRDefault="000A38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521" w:rsidRDefault="004E3521" w:rsidP="00754478">
      <w:r>
        <w:separator/>
      </w:r>
    </w:p>
  </w:footnote>
  <w:footnote w:type="continuationSeparator" w:id="1">
    <w:p w:rsidR="004E3521" w:rsidRDefault="004E3521" w:rsidP="007544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838C07C"/>
    <w:lvl w:ilvl="0">
      <w:start w:val="1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"/>
      <w:numFmt w:val="none"/>
      <w:suff w:val="nothing"/>
      <w:lvlText w:val=""/>
      <w:lvlJc w:val="left"/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3"/>
      <w:numFmt w:val="upperRoman"/>
      <w:lvlText w:val="%7."/>
      <w:lvlJc w:val="right"/>
      <w:pPr>
        <w:tabs>
          <w:tab w:val="num" w:pos="0"/>
        </w:tabs>
      </w:pPr>
      <w:rPr>
        <w:rFonts w:hint="default"/>
        <w:caps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"/>
      <w:lvlJc w:val="left"/>
      <w:pPr>
        <w:tabs>
          <w:tab w:val="num" w:pos="1814"/>
        </w:tabs>
        <w:ind w:left="1814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/>
      </w:r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cs="Symbol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cs="Symbol"/>
      </w:rPr>
    </w:lvl>
  </w:abstractNum>
  <w:abstractNum w:abstractNumId="7">
    <w:nsid w:val="04E50774"/>
    <w:multiLevelType w:val="hybridMultilevel"/>
    <w:tmpl w:val="4D04253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05D6120A"/>
    <w:multiLevelType w:val="hybridMultilevel"/>
    <w:tmpl w:val="FB326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F66CA4"/>
    <w:multiLevelType w:val="hybridMultilevel"/>
    <w:tmpl w:val="AC2468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>
    <w:nsid w:val="0D4E13EB"/>
    <w:multiLevelType w:val="multilevel"/>
    <w:tmpl w:val="AB880F22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520" w:hanging="2160"/>
      </w:pPr>
      <w:rPr>
        <w:rFonts w:hint="default"/>
      </w:rPr>
    </w:lvl>
  </w:abstractNum>
  <w:abstractNum w:abstractNumId="11">
    <w:nsid w:val="0E6A331B"/>
    <w:multiLevelType w:val="hybridMultilevel"/>
    <w:tmpl w:val="AE2E938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F3402AB"/>
    <w:multiLevelType w:val="hybridMultilevel"/>
    <w:tmpl w:val="3BD00C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3">
    <w:nsid w:val="13944E44"/>
    <w:multiLevelType w:val="hybridMultilevel"/>
    <w:tmpl w:val="FB0E0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5546AB"/>
    <w:multiLevelType w:val="hybridMultilevel"/>
    <w:tmpl w:val="C9C64F9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15">
    <w:nsid w:val="1CBE686D"/>
    <w:multiLevelType w:val="hybridMultilevel"/>
    <w:tmpl w:val="E68ABAA2"/>
    <w:lvl w:ilvl="0" w:tplc="041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02583B"/>
    <w:multiLevelType w:val="hybridMultilevel"/>
    <w:tmpl w:val="31BC737C"/>
    <w:lvl w:ilvl="0" w:tplc="12FE02D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16E08"/>
    <w:multiLevelType w:val="hybridMultilevel"/>
    <w:tmpl w:val="0FF6B68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1F71AFE"/>
    <w:multiLevelType w:val="hybridMultilevel"/>
    <w:tmpl w:val="6D1AE274"/>
    <w:lvl w:ilvl="0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82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9720" w:hanging="360"/>
      </w:pPr>
      <w:rPr>
        <w:rFonts w:ascii="Wingdings" w:hAnsi="Wingdings" w:cs="Wingdings" w:hint="default"/>
      </w:rPr>
    </w:lvl>
  </w:abstractNum>
  <w:abstractNum w:abstractNumId="19">
    <w:nsid w:val="36ED542A"/>
    <w:multiLevelType w:val="hybridMultilevel"/>
    <w:tmpl w:val="12CED0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9F05DAD"/>
    <w:multiLevelType w:val="hybridMultilevel"/>
    <w:tmpl w:val="6D1646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1">
    <w:nsid w:val="3F21136C"/>
    <w:multiLevelType w:val="hybridMultilevel"/>
    <w:tmpl w:val="443A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1BA00CA"/>
    <w:multiLevelType w:val="hybridMultilevel"/>
    <w:tmpl w:val="BA6E8812"/>
    <w:lvl w:ilvl="0" w:tplc="7AF489AA">
      <w:start w:val="10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80" w:hanging="360"/>
      </w:pPr>
    </w:lvl>
    <w:lvl w:ilvl="2" w:tplc="0419001B">
      <w:start w:val="1"/>
      <w:numFmt w:val="lowerRoman"/>
      <w:lvlText w:val="%3."/>
      <w:lvlJc w:val="right"/>
      <w:pPr>
        <w:ind w:left="3200" w:hanging="180"/>
      </w:pPr>
    </w:lvl>
    <w:lvl w:ilvl="3" w:tplc="0419000F">
      <w:start w:val="1"/>
      <w:numFmt w:val="decimal"/>
      <w:lvlText w:val="%4."/>
      <w:lvlJc w:val="left"/>
      <w:pPr>
        <w:ind w:left="3920" w:hanging="360"/>
      </w:pPr>
    </w:lvl>
    <w:lvl w:ilvl="4" w:tplc="04190019">
      <w:start w:val="1"/>
      <w:numFmt w:val="lowerLetter"/>
      <w:lvlText w:val="%5."/>
      <w:lvlJc w:val="left"/>
      <w:pPr>
        <w:ind w:left="4640" w:hanging="360"/>
      </w:pPr>
    </w:lvl>
    <w:lvl w:ilvl="5" w:tplc="0419001B">
      <w:start w:val="1"/>
      <w:numFmt w:val="lowerRoman"/>
      <w:lvlText w:val="%6."/>
      <w:lvlJc w:val="right"/>
      <w:pPr>
        <w:ind w:left="5360" w:hanging="180"/>
      </w:pPr>
    </w:lvl>
    <w:lvl w:ilvl="6" w:tplc="0419000F">
      <w:start w:val="1"/>
      <w:numFmt w:val="decimal"/>
      <w:lvlText w:val="%7."/>
      <w:lvlJc w:val="left"/>
      <w:pPr>
        <w:ind w:left="6080" w:hanging="360"/>
      </w:pPr>
    </w:lvl>
    <w:lvl w:ilvl="7" w:tplc="04190019">
      <w:start w:val="1"/>
      <w:numFmt w:val="lowerLetter"/>
      <w:lvlText w:val="%8."/>
      <w:lvlJc w:val="left"/>
      <w:pPr>
        <w:ind w:left="6800" w:hanging="360"/>
      </w:pPr>
    </w:lvl>
    <w:lvl w:ilvl="8" w:tplc="0419001B">
      <w:start w:val="1"/>
      <w:numFmt w:val="lowerRoman"/>
      <w:lvlText w:val="%9."/>
      <w:lvlJc w:val="right"/>
      <w:pPr>
        <w:ind w:left="7520" w:hanging="180"/>
      </w:pPr>
    </w:lvl>
  </w:abstractNum>
  <w:abstractNum w:abstractNumId="23">
    <w:nsid w:val="54656032"/>
    <w:multiLevelType w:val="hybridMultilevel"/>
    <w:tmpl w:val="6A76C15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5527035D"/>
    <w:multiLevelType w:val="hybridMultilevel"/>
    <w:tmpl w:val="A5182B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5CCE1255"/>
    <w:multiLevelType w:val="hybridMultilevel"/>
    <w:tmpl w:val="C44AC61E"/>
    <w:lvl w:ilvl="0" w:tplc="FF5ADA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D7C8C"/>
    <w:multiLevelType w:val="hybridMultilevel"/>
    <w:tmpl w:val="F36642A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27">
    <w:nsid w:val="707C1937"/>
    <w:multiLevelType w:val="hybridMultilevel"/>
    <w:tmpl w:val="10FA9D16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28">
    <w:nsid w:val="71EE03D2"/>
    <w:multiLevelType w:val="multilevel"/>
    <w:tmpl w:val="9374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29">
    <w:nsid w:val="74681CF9"/>
    <w:multiLevelType w:val="hybridMultilevel"/>
    <w:tmpl w:val="F510F15C"/>
    <w:lvl w:ilvl="0" w:tplc="7AF489AA">
      <w:start w:val="10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80" w:hanging="360"/>
      </w:pPr>
    </w:lvl>
    <w:lvl w:ilvl="2" w:tplc="0419001B">
      <w:start w:val="1"/>
      <w:numFmt w:val="lowerRoman"/>
      <w:lvlText w:val="%3."/>
      <w:lvlJc w:val="right"/>
      <w:pPr>
        <w:ind w:left="3200" w:hanging="180"/>
      </w:pPr>
    </w:lvl>
    <w:lvl w:ilvl="3" w:tplc="0419000F">
      <w:start w:val="1"/>
      <w:numFmt w:val="decimal"/>
      <w:lvlText w:val="%4."/>
      <w:lvlJc w:val="left"/>
      <w:pPr>
        <w:ind w:left="3920" w:hanging="360"/>
      </w:pPr>
    </w:lvl>
    <w:lvl w:ilvl="4" w:tplc="04190019">
      <w:start w:val="1"/>
      <w:numFmt w:val="lowerLetter"/>
      <w:lvlText w:val="%5."/>
      <w:lvlJc w:val="left"/>
      <w:pPr>
        <w:ind w:left="4640" w:hanging="360"/>
      </w:pPr>
    </w:lvl>
    <w:lvl w:ilvl="5" w:tplc="0419001B">
      <w:start w:val="1"/>
      <w:numFmt w:val="lowerRoman"/>
      <w:lvlText w:val="%6."/>
      <w:lvlJc w:val="right"/>
      <w:pPr>
        <w:ind w:left="5360" w:hanging="180"/>
      </w:pPr>
    </w:lvl>
    <w:lvl w:ilvl="6" w:tplc="0419000F">
      <w:start w:val="1"/>
      <w:numFmt w:val="decimal"/>
      <w:lvlText w:val="%7."/>
      <w:lvlJc w:val="left"/>
      <w:pPr>
        <w:ind w:left="6080" w:hanging="360"/>
      </w:pPr>
    </w:lvl>
    <w:lvl w:ilvl="7" w:tplc="04190019">
      <w:start w:val="1"/>
      <w:numFmt w:val="lowerLetter"/>
      <w:lvlText w:val="%8."/>
      <w:lvlJc w:val="left"/>
      <w:pPr>
        <w:ind w:left="6800" w:hanging="360"/>
      </w:pPr>
    </w:lvl>
    <w:lvl w:ilvl="8" w:tplc="0419001B">
      <w:start w:val="1"/>
      <w:numFmt w:val="lowerRoman"/>
      <w:lvlText w:val="%9."/>
      <w:lvlJc w:val="right"/>
      <w:pPr>
        <w:ind w:left="75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8"/>
  </w:num>
  <w:num w:numId="6">
    <w:abstractNumId w:val="28"/>
  </w:num>
  <w:num w:numId="7">
    <w:abstractNumId w:val="26"/>
  </w:num>
  <w:num w:numId="8">
    <w:abstractNumId w:val="11"/>
  </w:num>
  <w:num w:numId="9">
    <w:abstractNumId w:val="20"/>
  </w:num>
  <w:num w:numId="10">
    <w:abstractNumId w:val="9"/>
  </w:num>
  <w:num w:numId="11">
    <w:abstractNumId w:val="8"/>
  </w:num>
  <w:num w:numId="12">
    <w:abstractNumId w:val="1"/>
  </w:num>
  <w:num w:numId="13">
    <w:abstractNumId w:val="29"/>
  </w:num>
  <w:num w:numId="14">
    <w:abstractNumId w:val="21"/>
  </w:num>
  <w:num w:numId="15">
    <w:abstractNumId w:val="22"/>
  </w:num>
  <w:num w:numId="16">
    <w:abstractNumId w:val="14"/>
  </w:num>
  <w:num w:numId="17">
    <w:abstractNumId w:val="2"/>
  </w:num>
  <w:num w:numId="18">
    <w:abstractNumId w:val="3"/>
  </w:num>
  <w:num w:numId="19">
    <w:abstractNumId w:val="15"/>
  </w:num>
  <w:num w:numId="20">
    <w:abstractNumId w:val="19"/>
  </w:num>
  <w:num w:numId="21">
    <w:abstractNumId w:val="17"/>
  </w:num>
  <w:num w:numId="22">
    <w:abstractNumId w:val="10"/>
  </w:num>
  <w:num w:numId="23">
    <w:abstractNumId w:val="7"/>
  </w:num>
  <w:num w:numId="24">
    <w:abstractNumId w:val="27"/>
  </w:num>
  <w:num w:numId="25">
    <w:abstractNumId w:val="24"/>
  </w:num>
  <w:num w:numId="26">
    <w:abstractNumId w:val="12"/>
  </w:num>
  <w:num w:numId="27">
    <w:abstractNumId w:val="23"/>
  </w:num>
  <w:num w:numId="28">
    <w:abstractNumId w:val="25"/>
  </w:num>
  <w:num w:numId="29">
    <w:abstractNumId w:val="13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87CE4"/>
    <w:rsid w:val="00000FC3"/>
    <w:rsid w:val="000014B5"/>
    <w:rsid w:val="00002131"/>
    <w:rsid w:val="000022EF"/>
    <w:rsid w:val="00003FF8"/>
    <w:rsid w:val="00004339"/>
    <w:rsid w:val="000055CD"/>
    <w:rsid w:val="000059A1"/>
    <w:rsid w:val="000072FF"/>
    <w:rsid w:val="00007516"/>
    <w:rsid w:val="00007F5E"/>
    <w:rsid w:val="000102F3"/>
    <w:rsid w:val="000133EF"/>
    <w:rsid w:val="00013531"/>
    <w:rsid w:val="0001589F"/>
    <w:rsid w:val="00015C59"/>
    <w:rsid w:val="0002267A"/>
    <w:rsid w:val="00026765"/>
    <w:rsid w:val="00031B09"/>
    <w:rsid w:val="00035397"/>
    <w:rsid w:val="0003560B"/>
    <w:rsid w:val="0003682F"/>
    <w:rsid w:val="000377DC"/>
    <w:rsid w:val="00040A67"/>
    <w:rsid w:val="00041ACE"/>
    <w:rsid w:val="00042A5C"/>
    <w:rsid w:val="000465E8"/>
    <w:rsid w:val="0004689D"/>
    <w:rsid w:val="00047447"/>
    <w:rsid w:val="00051174"/>
    <w:rsid w:val="00053BD0"/>
    <w:rsid w:val="00053E28"/>
    <w:rsid w:val="000541C4"/>
    <w:rsid w:val="000546A6"/>
    <w:rsid w:val="000651B1"/>
    <w:rsid w:val="00073F1F"/>
    <w:rsid w:val="00075534"/>
    <w:rsid w:val="00077E0F"/>
    <w:rsid w:val="00080BBE"/>
    <w:rsid w:val="00081859"/>
    <w:rsid w:val="00083F77"/>
    <w:rsid w:val="00084881"/>
    <w:rsid w:val="000855FB"/>
    <w:rsid w:val="000862AA"/>
    <w:rsid w:val="00086E5D"/>
    <w:rsid w:val="000916F3"/>
    <w:rsid w:val="00095C0D"/>
    <w:rsid w:val="00096295"/>
    <w:rsid w:val="00096724"/>
    <w:rsid w:val="00096A3E"/>
    <w:rsid w:val="000A3880"/>
    <w:rsid w:val="000A4936"/>
    <w:rsid w:val="000B22BC"/>
    <w:rsid w:val="000B25A3"/>
    <w:rsid w:val="000B2F27"/>
    <w:rsid w:val="000B48B3"/>
    <w:rsid w:val="000B50C0"/>
    <w:rsid w:val="000B630B"/>
    <w:rsid w:val="000B6C93"/>
    <w:rsid w:val="000B6E1C"/>
    <w:rsid w:val="000B751B"/>
    <w:rsid w:val="000C0C92"/>
    <w:rsid w:val="000C27FD"/>
    <w:rsid w:val="000C43E7"/>
    <w:rsid w:val="000C7A6A"/>
    <w:rsid w:val="000D0173"/>
    <w:rsid w:val="000D124E"/>
    <w:rsid w:val="000D1549"/>
    <w:rsid w:val="000D1718"/>
    <w:rsid w:val="000D54FD"/>
    <w:rsid w:val="000D6D29"/>
    <w:rsid w:val="000E06BC"/>
    <w:rsid w:val="000E36B9"/>
    <w:rsid w:val="000E4708"/>
    <w:rsid w:val="000E5414"/>
    <w:rsid w:val="000E70B1"/>
    <w:rsid w:val="000F21BC"/>
    <w:rsid w:val="000F2FD8"/>
    <w:rsid w:val="000F2FEE"/>
    <w:rsid w:val="000F3794"/>
    <w:rsid w:val="000F6736"/>
    <w:rsid w:val="00100ABB"/>
    <w:rsid w:val="001017EE"/>
    <w:rsid w:val="00105039"/>
    <w:rsid w:val="00115618"/>
    <w:rsid w:val="00116BAF"/>
    <w:rsid w:val="0011758C"/>
    <w:rsid w:val="00122F25"/>
    <w:rsid w:val="001264C1"/>
    <w:rsid w:val="00127DF4"/>
    <w:rsid w:val="00130894"/>
    <w:rsid w:val="00130C22"/>
    <w:rsid w:val="00131023"/>
    <w:rsid w:val="0013399B"/>
    <w:rsid w:val="00136F14"/>
    <w:rsid w:val="00137801"/>
    <w:rsid w:val="00141D2B"/>
    <w:rsid w:val="0014216E"/>
    <w:rsid w:val="00143BA8"/>
    <w:rsid w:val="00151507"/>
    <w:rsid w:val="0015341E"/>
    <w:rsid w:val="00153B0E"/>
    <w:rsid w:val="00157C27"/>
    <w:rsid w:val="001600C0"/>
    <w:rsid w:val="0016085E"/>
    <w:rsid w:val="0016357F"/>
    <w:rsid w:val="00163E71"/>
    <w:rsid w:val="00164C67"/>
    <w:rsid w:val="0016531C"/>
    <w:rsid w:val="001702C3"/>
    <w:rsid w:val="0017057C"/>
    <w:rsid w:val="00171381"/>
    <w:rsid w:val="00172BB2"/>
    <w:rsid w:val="00176173"/>
    <w:rsid w:val="001763FD"/>
    <w:rsid w:val="00183F16"/>
    <w:rsid w:val="00187BDD"/>
    <w:rsid w:val="001908F1"/>
    <w:rsid w:val="00191F63"/>
    <w:rsid w:val="001948B9"/>
    <w:rsid w:val="001A3432"/>
    <w:rsid w:val="001A401F"/>
    <w:rsid w:val="001A55BE"/>
    <w:rsid w:val="001A572E"/>
    <w:rsid w:val="001B0B2B"/>
    <w:rsid w:val="001B3954"/>
    <w:rsid w:val="001B3D24"/>
    <w:rsid w:val="001B48D6"/>
    <w:rsid w:val="001B598C"/>
    <w:rsid w:val="001B666F"/>
    <w:rsid w:val="001B7F8E"/>
    <w:rsid w:val="001C3EB1"/>
    <w:rsid w:val="001C5D2F"/>
    <w:rsid w:val="001C6735"/>
    <w:rsid w:val="001D3E46"/>
    <w:rsid w:val="001D4732"/>
    <w:rsid w:val="001D4AF4"/>
    <w:rsid w:val="001E066C"/>
    <w:rsid w:val="001E0FD3"/>
    <w:rsid w:val="001E25C2"/>
    <w:rsid w:val="001E3EAA"/>
    <w:rsid w:val="001E72C7"/>
    <w:rsid w:val="001E7D57"/>
    <w:rsid w:val="001F0DCD"/>
    <w:rsid w:val="001F50C1"/>
    <w:rsid w:val="00205180"/>
    <w:rsid w:val="00206966"/>
    <w:rsid w:val="00212053"/>
    <w:rsid w:val="002121E5"/>
    <w:rsid w:val="002127AA"/>
    <w:rsid w:val="002159B5"/>
    <w:rsid w:val="00216488"/>
    <w:rsid w:val="00217D97"/>
    <w:rsid w:val="00222251"/>
    <w:rsid w:val="002237AB"/>
    <w:rsid w:val="002303AD"/>
    <w:rsid w:val="00231D74"/>
    <w:rsid w:val="002346F3"/>
    <w:rsid w:val="00234ABF"/>
    <w:rsid w:val="0023572E"/>
    <w:rsid w:val="00240AAB"/>
    <w:rsid w:val="002448BB"/>
    <w:rsid w:val="00246C1C"/>
    <w:rsid w:val="00246D40"/>
    <w:rsid w:val="0024768E"/>
    <w:rsid w:val="00247F5B"/>
    <w:rsid w:val="002516AE"/>
    <w:rsid w:val="002521AA"/>
    <w:rsid w:val="00256BE1"/>
    <w:rsid w:val="00257640"/>
    <w:rsid w:val="00262415"/>
    <w:rsid w:val="00263738"/>
    <w:rsid w:val="002646CD"/>
    <w:rsid w:val="00271683"/>
    <w:rsid w:val="002741C5"/>
    <w:rsid w:val="00274EAA"/>
    <w:rsid w:val="0028047D"/>
    <w:rsid w:val="00284EA3"/>
    <w:rsid w:val="0029032A"/>
    <w:rsid w:val="0029328B"/>
    <w:rsid w:val="00293F35"/>
    <w:rsid w:val="002942C8"/>
    <w:rsid w:val="0029501B"/>
    <w:rsid w:val="00297A73"/>
    <w:rsid w:val="00297ED9"/>
    <w:rsid w:val="002A2913"/>
    <w:rsid w:val="002A36A9"/>
    <w:rsid w:val="002B1008"/>
    <w:rsid w:val="002B2109"/>
    <w:rsid w:val="002B28EB"/>
    <w:rsid w:val="002B5B33"/>
    <w:rsid w:val="002B70B0"/>
    <w:rsid w:val="002C417C"/>
    <w:rsid w:val="002D2198"/>
    <w:rsid w:val="002D50B8"/>
    <w:rsid w:val="002D5959"/>
    <w:rsid w:val="002D6661"/>
    <w:rsid w:val="002D6803"/>
    <w:rsid w:val="002D684A"/>
    <w:rsid w:val="002D799E"/>
    <w:rsid w:val="002E0707"/>
    <w:rsid w:val="002E11B7"/>
    <w:rsid w:val="002E16AE"/>
    <w:rsid w:val="002E18C1"/>
    <w:rsid w:val="002E6FF6"/>
    <w:rsid w:val="002E7FE5"/>
    <w:rsid w:val="002F0036"/>
    <w:rsid w:val="002F2EB2"/>
    <w:rsid w:val="002F2F8C"/>
    <w:rsid w:val="002F3579"/>
    <w:rsid w:val="002F3FE8"/>
    <w:rsid w:val="002F4A1A"/>
    <w:rsid w:val="002F616A"/>
    <w:rsid w:val="002F77ED"/>
    <w:rsid w:val="0030059D"/>
    <w:rsid w:val="00303F87"/>
    <w:rsid w:val="00304E9E"/>
    <w:rsid w:val="00305A34"/>
    <w:rsid w:val="00307489"/>
    <w:rsid w:val="0031014A"/>
    <w:rsid w:val="003127BB"/>
    <w:rsid w:val="003129FC"/>
    <w:rsid w:val="00314B14"/>
    <w:rsid w:val="00321E9C"/>
    <w:rsid w:val="003241D8"/>
    <w:rsid w:val="003269C3"/>
    <w:rsid w:val="00331CCD"/>
    <w:rsid w:val="00331F92"/>
    <w:rsid w:val="003347A3"/>
    <w:rsid w:val="00335A90"/>
    <w:rsid w:val="00340E72"/>
    <w:rsid w:val="0034138B"/>
    <w:rsid w:val="003417AA"/>
    <w:rsid w:val="00344C17"/>
    <w:rsid w:val="0035259C"/>
    <w:rsid w:val="00352D4A"/>
    <w:rsid w:val="00353990"/>
    <w:rsid w:val="00353AB3"/>
    <w:rsid w:val="00354582"/>
    <w:rsid w:val="00354F57"/>
    <w:rsid w:val="00357A8E"/>
    <w:rsid w:val="003637CE"/>
    <w:rsid w:val="003662DE"/>
    <w:rsid w:val="00371582"/>
    <w:rsid w:val="003725CA"/>
    <w:rsid w:val="0037384F"/>
    <w:rsid w:val="003755D1"/>
    <w:rsid w:val="00376396"/>
    <w:rsid w:val="00381EB1"/>
    <w:rsid w:val="003852FC"/>
    <w:rsid w:val="00386C83"/>
    <w:rsid w:val="003875F8"/>
    <w:rsid w:val="00391536"/>
    <w:rsid w:val="00391E71"/>
    <w:rsid w:val="00393CEE"/>
    <w:rsid w:val="00397704"/>
    <w:rsid w:val="003A33A0"/>
    <w:rsid w:val="003A6714"/>
    <w:rsid w:val="003B1828"/>
    <w:rsid w:val="003B263E"/>
    <w:rsid w:val="003B5B07"/>
    <w:rsid w:val="003B7CB3"/>
    <w:rsid w:val="003B7D80"/>
    <w:rsid w:val="003C32CF"/>
    <w:rsid w:val="003C3318"/>
    <w:rsid w:val="003C5A28"/>
    <w:rsid w:val="003C65CC"/>
    <w:rsid w:val="003C6814"/>
    <w:rsid w:val="003D0343"/>
    <w:rsid w:val="003D049F"/>
    <w:rsid w:val="003D07D9"/>
    <w:rsid w:val="003D2BC9"/>
    <w:rsid w:val="003D3B43"/>
    <w:rsid w:val="003D43D4"/>
    <w:rsid w:val="003E092B"/>
    <w:rsid w:val="003E14EB"/>
    <w:rsid w:val="003E6CD2"/>
    <w:rsid w:val="003F0F3F"/>
    <w:rsid w:val="003F47C5"/>
    <w:rsid w:val="003F4E2E"/>
    <w:rsid w:val="003F745B"/>
    <w:rsid w:val="00405882"/>
    <w:rsid w:val="0040796B"/>
    <w:rsid w:val="0041053E"/>
    <w:rsid w:val="0041053F"/>
    <w:rsid w:val="004106CD"/>
    <w:rsid w:val="00414617"/>
    <w:rsid w:val="00414791"/>
    <w:rsid w:val="00416A9A"/>
    <w:rsid w:val="00420444"/>
    <w:rsid w:val="00421D12"/>
    <w:rsid w:val="004232B9"/>
    <w:rsid w:val="00423EEA"/>
    <w:rsid w:val="004243E2"/>
    <w:rsid w:val="00424A06"/>
    <w:rsid w:val="00430290"/>
    <w:rsid w:val="0043124E"/>
    <w:rsid w:val="00432D71"/>
    <w:rsid w:val="0043490C"/>
    <w:rsid w:val="00436F99"/>
    <w:rsid w:val="00437A33"/>
    <w:rsid w:val="004421C8"/>
    <w:rsid w:val="00446248"/>
    <w:rsid w:val="004538F5"/>
    <w:rsid w:val="004547DA"/>
    <w:rsid w:val="004557F3"/>
    <w:rsid w:val="0045649F"/>
    <w:rsid w:val="00462242"/>
    <w:rsid w:val="004672F4"/>
    <w:rsid w:val="00467C38"/>
    <w:rsid w:val="00472E58"/>
    <w:rsid w:val="0047632E"/>
    <w:rsid w:val="004763B4"/>
    <w:rsid w:val="00477348"/>
    <w:rsid w:val="004837FB"/>
    <w:rsid w:val="00483D20"/>
    <w:rsid w:val="00484601"/>
    <w:rsid w:val="0048541E"/>
    <w:rsid w:val="00486C22"/>
    <w:rsid w:val="00491D23"/>
    <w:rsid w:val="00494139"/>
    <w:rsid w:val="00496D88"/>
    <w:rsid w:val="004A0BB5"/>
    <w:rsid w:val="004A4526"/>
    <w:rsid w:val="004A5995"/>
    <w:rsid w:val="004B0E67"/>
    <w:rsid w:val="004B214D"/>
    <w:rsid w:val="004B6786"/>
    <w:rsid w:val="004B7417"/>
    <w:rsid w:val="004C004E"/>
    <w:rsid w:val="004C1F66"/>
    <w:rsid w:val="004C2A17"/>
    <w:rsid w:val="004C434C"/>
    <w:rsid w:val="004C56E5"/>
    <w:rsid w:val="004C5803"/>
    <w:rsid w:val="004C5F50"/>
    <w:rsid w:val="004D3FAC"/>
    <w:rsid w:val="004D5F61"/>
    <w:rsid w:val="004D6D1A"/>
    <w:rsid w:val="004E01CE"/>
    <w:rsid w:val="004E042E"/>
    <w:rsid w:val="004E04ED"/>
    <w:rsid w:val="004E3521"/>
    <w:rsid w:val="004E46AF"/>
    <w:rsid w:val="004E73B9"/>
    <w:rsid w:val="004F0F6D"/>
    <w:rsid w:val="004F1F5B"/>
    <w:rsid w:val="004F2B43"/>
    <w:rsid w:val="004F3373"/>
    <w:rsid w:val="004F3B2E"/>
    <w:rsid w:val="004F5BB5"/>
    <w:rsid w:val="004F6EFF"/>
    <w:rsid w:val="004F71C1"/>
    <w:rsid w:val="0050377A"/>
    <w:rsid w:val="00504A5A"/>
    <w:rsid w:val="00506CAC"/>
    <w:rsid w:val="00511625"/>
    <w:rsid w:val="005128E2"/>
    <w:rsid w:val="0051711D"/>
    <w:rsid w:val="005179EA"/>
    <w:rsid w:val="005179F3"/>
    <w:rsid w:val="00520B40"/>
    <w:rsid w:val="00521B79"/>
    <w:rsid w:val="00522EA8"/>
    <w:rsid w:val="0052458E"/>
    <w:rsid w:val="005245A4"/>
    <w:rsid w:val="005255D3"/>
    <w:rsid w:val="005270B3"/>
    <w:rsid w:val="005275A0"/>
    <w:rsid w:val="00527E2C"/>
    <w:rsid w:val="0053067E"/>
    <w:rsid w:val="00530A8C"/>
    <w:rsid w:val="0053396C"/>
    <w:rsid w:val="00534CFD"/>
    <w:rsid w:val="00534DA5"/>
    <w:rsid w:val="00536F72"/>
    <w:rsid w:val="00541901"/>
    <w:rsid w:val="00542963"/>
    <w:rsid w:val="005429CF"/>
    <w:rsid w:val="00543F05"/>
    <w:rsid w:val="005466CB"/>
    <w:rsid w:val="005500B0"/>
    <w:rsid w:val="0056032B"/>
    <w:rsid w:val="00562B13"/>
    <w:rsid w:val="00563CEC"/>
    <w:rsid w:val="0057018E"/>
    <w:rsid w:val="005762FE"/>
    <w:rsid w:val="0058330E"/>
    <w:rsid w:val="00592F0F"/>
    <w:rsid w:val="005937B9"/>
    <w:rsid w:val="00593C8F"/>
    <w:rsid w:val="0059698C"/>
    <w:rsid w:val="00597783"/>
    <w:rsid w:val="00597B61"/>
    <w:rsid w:val="005A1B6B"/>
    <w:rsid w:val="005A238B"/>
    <w:rsid w:val="005A3D69"/>
    <w:rsid w:val="005A63E5"/>
    <w:rsid w:val="005A7D35"/>
    <w:rsid w:val="005B0029"/>
    <w:rsid w:val="005B2098"/>
    <w:rsid w:val="005B59C1"/>
    <w:rsid w:val="005C1B70"/>
    <w:rsid w:val="005C2910"/>
    <w:rsid w:val="005C3405"/>
    <w:rsid w:val="005C5AB7"/>
    <w:rsid w:val="005C6D5A"/>
    <w:rsid w:val="005C74C0"/>
    <w:rsid w:val="005D071D"/>
    <w:rsid w:val="005D5462"/>
    <w:rsid w:val="005D72D3"/>
    <w:rsid w:val="005E19B3"/>
    <w:rsid w:val="005E335D"/>
    <w:rsid w:val="005E6B4D"/>
    <w:rsid w:val="005F141D"/>
    <w:rsid w:val="005F4C4A"/>
    <w:rsid w:val="005F526C"/>
    <w:rsid w:val="005F7A8A"/>
    <w:rsid w:val="006030BA"/>
    <w:rsid w:val="0060630C"/>
    <w:rsid w:val="006068CC"/>
    <w:rsid w:val="0061480F"/>
    <w:rsid w:val="00617676"/>
    <w:rsid w:val="00620449"/>
    <w:rsid w:val="006237AF"/>
    <w:rsid w:val="00625281"/>
    <w:rsid w:val="00625761"/>
    <w:rsid w:val="0062699A"/>
    <w:rsid w:val="00627E2A"/>
    <w:rsid w:val="00630C7A"/>
    <w:rsid w:val="00632804"/>
    <w:rsid w:val="0063286A"/>
    <w:rsid w:val="00633F3D"/>
    <w:rsid w:val="006340B7"/>
    <w:rsid w:val="00635C60"/>
    <w:rsid w:val="00637C42"/>
    <w:rsid w:val="00642460"/>
    <w:rsid w:val="0064424E"/>
    <w:rsid w:val="0064494B"/>
    <w:rsid w:val="00644F81"/>
    <w:rsid w:val="00645148"/>
    <w:rsid w:val="006520C7"/>
    <w:rsid w:val="0065231C"/>
    <w:rsid w:val="00652867"/>
    <w:rsid w:val="00655119"/>
    <w:rsid w:val="0066256B"/>
    <w:rsid w:val="006629AA"/>
    <w:rsid w:val="00665811"/>
    <w:rsid w:val="006671B6"/>
    <w:rsid w:val="00673DDF"/>
    <w:rsid w:val="0067500A"/>
    <w:rsid w:val="00675DAF"/>
    <w:rsid w:val="00675FBA"/>
    <w:rsid w:val="00677DC6"/>
    <w:rsid w:val="00677F09"/>
    <w:rsid w:val="0068035D"/>
    <w:rsid w:val="006844E6"/>
    <w:rsid w:val="00684A03"/>
    <w:rsid w:val="00684CD4"/>
    <w:rsid w:val="006868A1"/>
    <w:rsid w:val="00694947"/>
    <w:rsid w:val="00694E4F"/>
    <w:rsid w:val="006979FF"/>
    <w:rsid w:val="00697C19"/>
    <w:rsid w:val="006A0D9F"/>
    <w:rsid w:val="006A55C3"/>
    <w:rsid w:val="006A5DFD"/>
    <w:rsid w:val="006B38B8"/>
    <w:rsid w:val="006B6A91"/>
    <w:rsid w:val="006C0797"/>
    <w:rsid w:val="006C2342"/>
    <w:rsid w:val="006C4F3C"/>
    <w:rsid w:val="006C6C5A"/>
    <w:rsid w:val="006D382F"/>
    <w:rsid w:val="006D39F2"/>
    <w:rsid w:val="006D7E5B"/>
    <w:rsid w:val="006E2707"/>
    <w:rsid w:val="006E2C91"/>
    <w:rsid w:val="006E58E6"/>
    <w:rsid w:val="006E6552"/>
    <w:rsid w:val="006E6CA0"/>
    <w:rsid w:val="006E76D4"/>
    <w:rsid w:val="006F3297"/>
    <w:rsid w:val="006F3B8D"/>
    <w:rsid w:val="00701017"/>
    <w:rsid w:val="00701E27"/>
    <w:rsid w:val="0070217B"/>
    <w:rsid w:val="00702211"/>
    <w:rsid w:val="00702442"/>
    <w:rsid w:val="00702571"/>
    <w:rsid w:val="00704FA4"/>
    <w:rsid w:val="00706E36"/>
    <w:rsid w:val="00707517"/>
    <w:rsid w:val="007101C8"/>
    <w:rsid w:val="00710484"/>
    <w:rsid w:val="00710A3C"/>
    <w:rsid w:val="00711DA4"/>
    <w:rsid w:val="00712BEC"/>
    <w:rsid w:val="00714286"/>
    <w:rsid w:val="00714FD0"/>
    <w:rsid w:val="00716261"/>
    <w:rsid w:val="00723056"/>
    <w:rsid w:val="007235BE"/>
    <w:rsid w:val="00724F36"/>
    <w:rsid w:val="00724FD2"/>
    <w:rsid w:val="00725B7D"/>
    <w:rsid w:val="00732B56"/>
    <w:rsid w:val="00740DDE"/>
    <w:rsid w:val="00743327"/>
    <w:rsid w:val="00750849"/>
    <w:rsid w:val="00750D19"/>
    <w:rsid w:val="00752894"/>
    <w:rsid w:val="00754478"/>
    <w:rsid w:val="00764128"/>
    <w:rsid w:val="00764E00"/>
    <w:rsid w:val="0076618D"/>
    <w:rsid w:val="00770624"/>
    <w:rsid w:val="0077120B"/>
    <w:rsid w:val="00771429"/>
    <w:rsid w:val="007717D6"/>
    <w:rsid w:val="00774D28"/>
    <w:rsid w:val="00774E9A"/>
    <w:rsid w:val="007764EE"/>
    <w:rsid w:val="00776616"/>
    <w:rsid w:val="00776FAB"/>
    <w:rsid w:val="00780C68"/>
    <w:rsid w:val="00784374"/>
    <w:rsid w:val="00784C79"/>
    <w:rsid w:val="007867F9"/>
    <w:rsid w:val="00790578"/>
    <w:rsid w:val="0079060F"/>
    <w:rsid w:val="00795FF4"/>
    <w:rsid w:val="00796CE8"/>
    <w:rsid w:val="007A281E"/>
    <w:rsid w:val="007A468D"/>
    <w:rsid w:val="007A56FB"/>
    <w:rsid w:val="007B0C6B"/>
    <w:rsid w:val="007B29C6"/>
    <w:rsid w:val="007B3129"/>
    <w:rsid w:val="007B6E1F"/>
    <w:rsid w:val="007C048D"/>
    <w:rsid w:val="007C1062"/>
    <w:rsid w:val="007C2690"/>
    <w:rsid w:val="007C56FB"/>
    <w:rsid w:val="007D13ED"/>
    <w:rsid w:val="007D159E"/>
    <w:rsid w:val="007D3152"/>
    <w:rsid w:val="007D3D85"/>
    <w:rsid w:val="007E13C7"/>
    <w:rsid w:val="007E6AFF"/>
    <w:rsid w:val="007F027A"/>
    <w:rsid w:val="007F04E1"/>
    <w:rsid w:val="007F0B95"/>
    <w:rsid w:val="007F7289"/>
    <w:rsid w:val="00801F2C"/>
    <w:rsid w:val="008029D6"/>
    <w:rsid w:val="00802DBD"/>
    <w:rsid w:val="00803CDC"/>
    <w:rsid w:val="00804503"/>
    <w:rsid w:val="00804F46"/>
    <w:rsid w:val="0080511B"/>
    <w:rsid w:val="0081039A"/>
    <w:rsid w:val="008108AC"/>
    <w:rsid w:val="00815605"/>
    <w:rsid w:val="008225A6"/>
    <w:rsid w:val="00822B33"/>
    <w:rsid w:val="0082438D"/>
    <w:rsid w:val="00824C3A"/>
    <w:rsid w:val="00824E30"/>
    <w:rsid w:val="0082578A"/>
    <w:rsid w:val="00825BF5"/>
    <w:rsid w:val="00826C6E"/>
    <w:rsid w:val="0082734C"/>
    <w:rsid w:val="00827444"/>
    <w:rsid w:val="00830312"/>
    <w:rsid w:val="00835E60"/>
    <w:rsid w:val="0083683E"/>
    <w:rsid w:val="008404E3"/>
    <w:rsid w:val="008406AE"/>
    <w:rsid w:val="008417BF"/>
    <w:rsid w:val="00841973"/>
    <w:rsid w:val="00843757"/>
    <w:rsid w:val="00843896"/>
    <w:rsid w:val="00843DA1"/>
    <w:rsid w:val="0084535B"/>
    <w:rsid w:val="008467DA"/>
    <w:rsid w:val="00846B49"/>
    <w:rsid w:val="008513D6"/>
    <w:rsid w:val="00852611"/>
    <w:rsid w:val="0086026A"/>
    <w:rsid w:val="00860FF7"/>
    <w:rsid w:val="00862A0B"/>
    <w:rsid w:val="008632E8"/>
    <w:rsid w:val="0086656C"/>
    <w:rsid w:val="00866A32"/>
    <w:rsid w:val="00866DC4"/>
    <w:rsid w:val="00867287"/>
    <w:rsid w:val="00867C09"/>
    <w:rsid w:val="0087039D"/>
    <w:rsid w:val="0087211E"/>
    <w:rsid w:val="00875B77"/>
    <w:rsid w:val="00876C19"/>
    <w:rsid w:val="008775B6"/>
    <w:rsid w:val="00880944"/>
    <w:rsid w:val="00881396"/>
    <w:rsid w:val="008815A0"/>
    <w:rsid w:val="008815D6"/>
    <w:rsid w:val="008819C4"/>
    <w:rsid w:val="00885897"/>
    <w:rsid w:val="008879FC"/>
    <w:rsid w:val="00890C2A"/>
    <w:rsid w:val="008921BF"/>
    <w:rsid w:val="0089332F"/>
    <w:rsid w:val="0089372F"/>
    <w:rsid w:val="0089597F"/>
    <w:rsid w:val="00895F68"/>
    <w:rsid w:val="00896229"/>
    <w:rsid w:val="00896B33"/>
    <w:rsid w:val="00896CE2"/>
    <w:rsid w:val="008A030E"/>
    <w:rsid w:val="008A20BB"/>
    <w:rsid w:val="008A3702"/>
    <w:rsid w:val="008B128D"/>
    <w:rsid w:val="008B1388"/>
    <w:rsid w:val="008B259B"/>
    <w:rsid w:val="008B304F"/>
    <w:rsid w:val="008B3ED5"/>
    <w:rsid w:val="008B4BA4"/>
    <w:rsid w:val="008D2A1A"/>
    <w:rsid w:val="008D2BED"/>
    <w:rsid w:val="008D6875"/>
    <w:rsid w:val="008D752B"/>
    <w:rsid w:val="008E03D3"/>
    <w:rsid w:val="008E2462"/>
    <w:rsid w:val="008E24AC"/>
    <w:rsid w:val="008E4314"/>
    <w:rsid w:val="008E68D5"/>
    <w:rsid w:val="008E72A3"/>
    <w:rsid w:val="008F1D7C"/>
    <w:rsid w:val="008F3FCB"/>
    <w:rsid w:val="008F4251"/>
    <w:rsid w:val="008F5778"/>
    <w:rsid w:val="008F60CE"/>
    <w:rsid w:val="008F7285"/>
    <w:rsid w:val="00900622"/>
    <w:rsid w:val="00903A8F"/>
    <w:rsid w:val="00910194"/>
    <w:rsid w:val="00911493"/>
    <w:rsid w:val="00917677"/>
    <w:rsid w:val="00926DA5"/>
    <w:rsid w:val="00927D5E"/>
    <w:rsid w:val="00931956"/>
    <w:rsid w:val="00932222"/>
    <w:rsid w:val="00932402"/>
    <w:rsid w:val="009325E6"/>
    <w:rsid w:val="00935833"/>
    <w:rsid w:val="00942CEA"/>
    <w:rsid w:val="009431FB"/>
    <w:rsid w:val="0094353A"/>
    <w:rsid w:val="009505AE"/>
    <w:rsid w:val="00950FC8"/>
    <w:rsid w:val="00951436"/>
    <w:rsid w:val="00952D51"/>
    <w:rsid w:val="00954071"/>
    <w:rsid w:val="0095452C"/>
    <w:rsid w:val="00954E65"/>
    <w:rsid w:val="0095586C"/>
    <w:rsid w:val="00956287"/>
    <w:rsid w:val="0096458E"/>
    <w:rsid w:val="009654BD"/>
    <w:rsid w:val="00965851"/>
    <w:rsid w:val="00966722"/>
    <w:rsid w:val="00966D76"/>
    <w:rsid w:val="009762FF"/>
    <w:rsid w:val="009763C2"/>
    <w:rsid w:val="0097728B"/>
    <w:rsid w:val="009826DE"/>
    <w:rsid w:val="00983150"/>
    <w:rsid w:val="0098441A"/>
    <w:rsid w:val="009850B8"/>
    <w:rsid w:val="00990E1D"/>
    <w:rsid w:val="00991D2D"/>
    <w:rsid w:val="009938D3"/>
    <w:rsid w:val="00994572"/>
    <w:rsid w:val="00996076"/>
    <w:rsid w:val="00997438"/>
    <w:rsid w:val="0099784D"/>
    <w:rsid w:val="009A0BF9"/>
    <w:rsid w:val="009A32CF"/>
    <w:rsid w:val="009A3CC9"/>
    <w:rsid w:val="009B73FE"/>
    <w:rsid w:val="009C01D1"/>
    <w:rsid w:val="009C10C9"/>
    <w:rsid w:val="009C31A6"/>
    <w:rsid w:val="009C3A4B"/>
    <w:rsid w:val="009C51D4"/>
    <w:rsid w:val="009C5759"/>
    <w:rsid w:val="009C5DA4"/>
    <w:rsid w:val="009C6765"/>
    <w:rsid w:val="009D19E3"/>
    <w:rsid w:val="009D1DEE"/>
    <w:rsid w:val="009D3DE1"/>
    <w:rsid w:val="009D5000"/>
    <w:rsid w:val="009E26A5"/>
    <w:rsid w:val="009E2B59"/>
    <w:rsid w:val="009E3F86"/>
    <w:rsid w:val="009E7D30"/>
    <w:rsid w:val="009F05D6"/>
    <w:rsid w:val="009F30DB"/>
    <w:rsid w:val="00A0002B"/>
    <w:rsid w:val="00A0247C"/>
    <w:rsid w:val="00A039D0"/>
    <w:rsid w:val="00A03D9B"/>
    <w:rsid w:val="00A050FB"/>
    <w:rsid w:val="00A05F7C"/>
    <w:rsid w:val="00A104B6"/>
    <w:rsid w:val="00A10C63"/>
    <w:rsid w:val="00A17AAA"/>
    <w:rsid w:val="00A21AB8"/>
    <w:rsid w:val="00A24452"/>
    <w:rsid w:val="00A25214"/>
    <w:rsid w:val="00A33573"/>
    <w:rsid w:val="00A33B77"/>
    <w:rsid w:val="00A34717"/>
    <w:rsid w:val="00A368CD"/>
    <w:rsid w:val="00A40981"/>
    <w:rsid w:val="00A43049"/>
    <w:rsid w:val="00A44FC1"/>
    <w:rsid w:val="00A45C1D"/>
    <w:rsid w:val="00A54718"/>
    <w:rsid w:val="00A54A21"/>
    <w:rsid w:val="00A561B3"/>
    <w:rsid w:val="00A606CD"/>
    <w:rsid w:val="00A630D1"/>
    <w:rsid w:val="00A6445D"/>
    <w:rsid w:val="00A7081C"/>
    <w:rsid w:val="00A70A72"/>
    <w:rsid w:val="00A71833"/>
    <w:rsid w:val="00A72485"/>
    <w:rsid w:val="00A777EF"/>
    <w:rsid w:val="00A77C7C"/>
    <w:rsid w:val="00A80E5B"/>
    <w:rsid w:val="00A82F4F"/>
    <w:rsid w:val="00A835C6"/>
    <w:rsid w:val="00A85651"/>
    <w:rsid w:val="00A85C87"/>
    <w:rsid w:val="00A86167"/>
    <w:rsid w:val="00A87274"/>
    <w:rsid w:val="00A873E1"/>
    <w:rsid w:val="00A87CE4"/>
    <w:rsid w:val="00A9072E"/>
    <w:rsid w:val="00A92385"/>
    <w:rsid w:val="00A94633"/>
    <w:rsid w:val="00A9479F"/>
    <w:rsid w:val="00A94DC0"/>
    <w:rsid w:val="00A97F6F"/>
    <w:rsid w:val="00AA0C0E"/>
    <w:rsid w:val="00AA505D"/>
    <w:rsid w:val="00AB0660"/>
    <w:rsid w:val="00AB1115"/>
    <w:rsid w:val="00AB1699"/>
    <w:rsid w:val="00AB4A36"/>
    <w:rsid w:val="00AC1F01"/>
    <w:rsid w:val="00AC27E5"/>
    <w:rsid w:val="00AC45E5"/>
    <w:rsid w:val="00AC45F9"/>
    <w:rsid w:val="00AC5AD9"/>
    <w:rsid w:val="00AC7789"/>
    <w:rsid w:val="00AC7A73"/>
    <w:rsid w:val="00AD0C0D"/>
    <w:rsid w:val="00AD0E40"/>
    <w:rsid w:val="00AD0EA9"/>
    <w:rsid w:val="00AD411F"/>
    <w:rsid w:val="00AD7809"/>
    <w:rsid w:val="00AE020E"/>
    <w:rsid w:val="00AE1B32"/>
    <w:rsid w:val="00AE3B00"/>
    <w:rsid w:val="00AE5D36"/>
    <w:rsid w:val="00AF127E"/>
    <w:rsid w:val="00AF3E53"/>
    <w:rsid w:val="00AF6490"/>
    <w:rsid w:val="00AF64DA"/>
    <w:rsid w:val="00AF6C15"/>
    <w:rsid w:val="00AF73DE"/>
    <w:rsid w:val="00B00433"/>
    <w:rsid w:val="00B07CF6"/>
    <w:rsid w:val="00B1150F"/>
    <w:rsid w:val="00B11A50"/>
    <w:rsid w:val="00B11F60"/>
    <w:rsid w:val="00B17197"/>
    <w:rsid w:val="00B24A4E"/>
    <w:rsid w:val="00B269B6"/>
    <w:rsid w:val="00B309CE"/>
    <w:rsid w:val="00B31874"/>
    <w:rsid w:val="00B31C72"/>
    <w:rsid w:val="00B3201C"/>
    <w:rsid w:val="00B32464"/>
    <w:rsid w:val="00B33536"/>
    <w:rsid w:val="00B37DB9"/>
    <w:rsid w:val="00B40006"/>
    <w:rsid w:val="00B42BBC"/>
    <w:rsid w:val="00B438AD"/>
    <w:rsid w:val="00B44FC6"/>
    <w:rsid w:val="00B451CD"/>
    <w:rsid w:val="00B50E7B"/>
    <w:rsid w:val="00B516D8"/>
    <w:rsid w:val="00B55659"/>
    <w:rsid w:val="00B6196B"/>
    <w:rsid w:val="00B650C1"/>
    <w:rsid w:val="00B663D1"/>
    <w:rsid w:val="00B67166"/>
    <w:rsid w:val="00B6773C"/>
    <w:rsid w:val="00B703D1"/>
    <w:rsid w:val="00B715A2"/>
    <w:rsid w:val="00B72D82"/>
    <w:rsid w:val="00B73FE2"/>
    <w:rsid w:val="00B75723"/>
    <w:rsid w:val="00B807A5"/>
    <w:rsid w:val="00B808F7"/>
    <w:rsid w:val="00B827EF"/>
    <w:rsid w:val="00B83976"/>
    <w:rsid w:val="00B8493E"/>
    <w:rsid w:val="00B85101"/>
    <w:rsid w:val="00B8721D"/>
    <w:rsid w:val="00B93FC2"/>
    <w:rsid w:val="00B9455A"/>
    <w:rsid w:val="00B95786"/>
    <w:rsid w:val="00B9732F"/>
    <w:rsid w:val="00B97E01"/>
    <w:rsid w:val="00BA023D"/>
    <w:rsid w:val="00BA197D"/>
    <w:rsid w:val="00BA26FC"/>
    <w:rsid w:val="00BA3CAC"/>
    <w:rsid w:val="00BA653E"/>
    <w:rsid w:val="00BA7A75"/>
    <w:rsid w:val="00BB05FE"/>
    <w:rsid w:val="00BB5462"/>
    <w:rsid w:val="00BB68C7"/>
    <w:rsid w:val="00BC0D1A"/>
    <w:rsid w:val="00BC17D0"/>
    <w:rsid w:val="00BC1D71"/>
    <w:rsid w:val="00BC5A4C"/>
    <w:rsid w:val="00BC707C"/>
    <w:rsid w:val="00BD0BF5"/>
    <w:rsid w:val="00BD136B"/>
    <w:rsid w:val="00BD1F09"/>
    <w:rsid w:val="00BD4E9D"/>
    <w:rsid w:val="00BE1756"/>
    <w:rsid w:val="00BE1DBD"/>
    <w:rsid w:val="00BE4821"/>
    <w:rsid w:val="00BE4E77"/>
    <w:rsid w:val="00BE5D64"/>
    <w:rsid w:val="00BE647B"/>
    <w:rsid w:val="00BF03DD"/>
    <w:rsid w:val="00BF1F2D"/>
    <w:rsid w:val="00BF4121"/>
    <w:rsid w:val="00BF5DA1"/>
    <w:rsid w:val="00C02A8A"/>
    <w:rsid w:val="00C07D41"/>
    <w:rsid w:val="00C146DF"/>
    <w:rsid w:val="00C14B7F"/>
    <w:rsid w:val="00C230FF"/>
    <w:rsid w:val="00C26360"/>
    <w:rsid w:val="00C3104D"/>
    <w:rsid w:val="00C33C1E"/>
    <w:rsid w:val="00C33D30"/>
    <w:rsid w:val="00C37457"/>
    <w:rsid w:val="00C42D85"/>
    <w:rsid w:val="00C43729"/>
    <w:rsid w:val="00C503DB"/>
    <w:rsid w:val="00C50C6E"/>
    <w:rsid w:val="00C533B5"/>
    <w:rsid w:val="00C5393B"/>
    <w:rsid w:val="00C54BBA"/>
    <w:rsid w:val="00C56275"/>
    <w:rsid w:val="00C564BB"/>
    <w:rsid w:val="00C56F77"/>
    <w:rsid w:val="00C60A58"/>
    <w:rsid w:val="00C60BC6"/>
    <w:rsid w:val="00C62180"/>
    <w:rsid w:val="00C634F5"/>
    <w:rsid w:val="00C63B33"/>
    <w:rsid w:val="00C64052"/>
    <w:rsid w:val="00C65C98"/>
    <w:rsid w:val="00C661B9"/>
    <w:rsid w:val="00C66A0B"/>
    <w:rsid w:val="00C70470"/>
    <w:rsid w:val="00C73490"/>
    <w:rsid w:val="00C73D23"/>
    <w:rsid w:val="00C740E4"/>
    <w:rsid w:val="00C76852"/>
    <w:rsid w:val="00C80746"/>
    <w:rsid w:val="00C81B05"/>
    <w:rsid w:val="00C821DB"/>
    <w:rsid w:val="00CA380E"/>
    <w:rsid w:val="00CA4D8A"/>
    <w:rsid w:val="00CA5180"/>
    <w:rsid w:val="00CB714B"/>
    <w:rsid w:val="00CC2FBB"/>
    <w:rsid w:val="00CC3D2A"/>
    <w:rsid w:val="00CC4667"/>
    <w:rsid w:val="00CD180B"/>
    <w:rsid w:val="00CD3559"/>
    <w:rsid w:val="00CD4025"/>
    <w:rsid w:val="00CE3CBC"/>
    <w:rsid w:val="00CE487A"/>
    <w:rsid w:val="00CE490C"/>
    <w:rsid w:val="00CE597E"/>
    <w:rsid w:val="00CF0058"/>
    <w:rsid w:val="00CF24E1"/>
    <w:rsid w:val="00CF28B7"/>
    <w:rsid w:val="00CF565F"/>
    <w:rsid w:val="00D00B4A"/>
    <w:rsid w:val="00D00C6D"/>
    <w:rsid w:val="00D06697"/>
    <w:rsid w:val="00D06BB2"/>
    <w:rsid w:val="00D108DE"/>
    <w:rsid w:val="00D21E17"/>
    <w:rsid w:val="00D225AC"/>
    <w:rsid w:val="00D24352"/>
    <w:rsid w:val="00D27233"/>
    <w:rsid w:val="00D33485"/>
    <w:rsid w:val="00D36353"/>
    <w:rsid w:val="00D40B09"/>
    <w:rsid w:val="00D4650D"/>
    <w:rsid w:val="00D5496C"/>
    <w:rsid w:val="00D5547A"/>
    <w:rsid w:val="00D57E77"/>
    <w:rsid w:val="00D60AF7"/>
    <w:rsid w:val="00D640FB"/>
    <w:rsid w:val="00D64401"/>
    <w:rsid w:val="00D653B1"/>
    <w:rsid w:val="00D658CB"/>
    <w:rsid w:val="00D7274C"/>
    <w:rsid w:val="00D72998"/>
    <w:rsid w:val="00D75408"/>
    <w:rsid w:val="00D75D6B"/>
    <w:rsid w:val="00D7609E"/>
    <w:rsid w:val="00D76E33"/>
    <w:rsid w:val="00D806DE"/>
    <w:rsid w:val="00D82D74"/>
    <w:rsid w:val="00D86AD6"/>
    <w:rsid w:val="00D90FA6"/>
    <w:rsid w:val="00D964D0"/>
    <w:rsid w:val="00D97501"/>
    <w:rsid w:val="00DA0FBA"/>
    <w:rsid w:val="00DA1867"/>
    <w:rsid w:val="00DA25D7"/>
    <w:rsid w:val="00DA2E76"/>
    <w:rsid w:val="00DA4458"/>
    <w:rsid w:val="00DA4826"/>
    <w:rsid w:val="00DA572C"/>
    <w:rsid w:val="00DA60BE"/>
    <w:rsid w:val="00DA6E6A"/>
    <w:rsid w:val="00DA6F1D"/>
    <w:rsid w:val="00DB0BE0"/>
    <w:rsid w:val="00DB113E"/>
    <w:rsid w:val="00DB430B"/>
    <w:rsid w:val="00DB4321"/>
    <w:rsid w:val="00DB4BB9"/>
    <w:rsid w:val="00DC0874"/>
    <w:rsid w:val="00DC0CF2"/>
    <w:rsid w:val="00DC39AF"/>
    <w:rsid w:val="00DC4BB9"/>
    <w:rsid w:val="00DC6AE0"/>
    <w:rsid w:val="00DC73D5"/>
    <w:rsid w:val="00DD02FE"/>
    <w:rsid w:val="00DD076F"/>
    <w:rsid w:val="00DD1526"/>
    <w:rsid w:val="00DD1556"/>
    <w:rsid w:val="00DD2BC6"/>
    <w:rsid w:val="00DD2C39"/>
    <w:rsid w:val="00DD37D0"/>
    <w:rsid w:val="00DD55B0"/>
    <w:rsid w:val="00DD61D6"/>
    <w:rsid w:val="00DE24B5"/>
    <w:rsid w:val="00DE2F05"/>
    <w:rsid w:val="00DE3296"/>
    <w:rsid w:val="00DE3702"/>
    <w:rsid w:val="00DE4E38"/>
    <w:rsid w:val="00DE57AE"/>
    <w:rsid w:val="00DE6303"/>
    <w:rsid w:val="00DE7847"/>
    <w:rsid w:val="00DF074D"/>
    <w:rsid w:val="00DF1385"/>
    <w:rsid w:val="00DF3BF2"/>
    <w:rsid w:val="00DF5499"/>
    <w:rsid w:val="00DF7C39"/>
    <w:rsid w:val="00E00284"/>
    <w:rsid w:val="00E0030C"/>
    <w:rsid w:val="00E01B44"/>
    <w:rsid w:val="00E034D5"/>
    <w:rsid w:val="00E0730B"/>
    <w:rsid w:val="00E119FA"/>
    <w:rsid w:val="00E14594"/>
    <w:rsid w:val="00E1636B"/>
    <w:rsid w:val="00E17937"/>
    <w:rsid w:val="00E20253"/>
    <w:rsid w:val="00E20BB4"/>
    <w:rsid w:val="00E22C28"/>
    <w:rsid w:val="00E2449C"/>
    <w:rsid w:val="00E353F0"/>
    <w:rsid w:val="00E35B73"/>
    <w:rsid w:val="00E367CE"/>
    <w:rsid w:val="00E40DE2"/>
    <w:rsid w:val="00E44885"/>
    <w:rsid w:val="00E47A68"/>
    <w:rsid w:val="00E52E21"/>
    <w:rsid w:val="00E5352B"/>
    <w:rsid w:val="00E548C3"/>
    <w:rsid w:val="00E55B66"/>
    <w:rsid w:val="00E55D65"/>
    <w:rsid w:val="00E60637"/>
    <w:rsid w:val="00E61144"/>
    <w:rsid w:val="00E62319"/>
    <w:rsid w:val="00E63098"/>
    <w:rsid w:val="00E63E20"/>
    <w:rsid w:val="00E67682"/>
    <w:rsid w:val="00E751AC"/>
    <w:rsid w:val="00E763F5"/>
    <w:rsid w:val="00E81467"/>
    <w:rsid w:val="00E831C9"/>
    <w:rsid w:val="00E83CE6"/>
    <w:rsid w:val="00E83D38"/>
    <w:rsid w:val="00E84AE4"/>
    <w:rsid w:val="00E84E4B"/>
    <w:rsid w:val="00E85801"/>
    <w:rsid w:val="00E925EC"/>
    <w:rsid w:val="00E95513"/>
    <w:rsid w:val="00EA158B"/>
    <w:rsid w:val="00EA2BED"/>
    <w:rsid w:val="00EA46A6"/>
    <w:rsid w:val="00EA6E14"/>
    <w:rsid w:val="00EB0F80"/>
    <w:rsid w:val="00EB128A"/>
    <w:rsid w:val="00EB17A4"/>
    <w:rsid w:val="00EB21D1"/>
    <w:rsid w:val="00EB28B2"/>
    <w:rsid w:val="00EB2D7D"/>
    <w:rsid w:val="00EB4405"/>
    <w:rsid w:val="00EB4DE1"/>
    <w:rsid w:val="00EB6BA1"/>
    <w:rsid w:val="00EB6FE8"/>
    <w:rsid w:val="00EB71D3"/>
    <w:rsid w:val="00EC1F65"/>
    <w:rsid w:val="00EC33EC"/>
    <w:rsid w:val="00EC3613"/>
    <w:rsid w:val="00EC4369"/>
    <w:rsid w:val="00EC4426"/>
    <w:rsid w:val="00EC7329"/>
    <w:rsid w:val="00EC7825"/>
    <w:rsid w:val="00ED4D4D"/>
    <w:rsid w:val="00ED72D3"/>
    <w:rsid w:val="00EE374A"/>
    <w:rsid w:val="00EE417F"/>
    <w:rsid w:val="00EE7F9C"/>
    <w:rsid w:val="00EF1097"/>
    <w:rsid w:val="00EF5345"/>
    <w:rsid w:val="00EF76E1"/>
    <w:rsid w:val="00F00B0B"/>
    <w:rsid w:val="00F04033"/>
    <w:rsid w:val="00F04318"/>
    <w:rsid w:val="00F059BB"/>
    <w:rsid w:val="00F0664A"/>
    <w:rsid w:val="00F067AC"/>
    <w:rsid w:val="00F07299"/>
    <w:rsid w:val="00F10F5A"/>
    <w:rsid w:val="00F13C64"/>
    <w:rsid w:val="00F15A3B"/>
    <w:rsid w:val="00F15F49"/>
    <w:rsid w:val="00F2324C"/>
    <w:rsid w:val="00F242C7"/>
    <w:rsid w:val="00F25324"/>
    <w:rsid w:val="00F276D7"/>
    <w:rsid w:val="00F30AA1"/>
    <w:rsid w:val="00F31316"/>
    <w:rsid w:val="00F3318D"/>
    <w:rsid w:val="00F33E96"/>
    <w:rsid w:val="00F34208"/>
    <w:rsid w:val="00F36918"/>
    <w:rsid w:val="00F4352E"/>
    <w:rsid w:val="00F44815"/>
    <w:rsid w:val="00F44C04"/>
    <w:rsid w:val="00F460EC"/>
    <w:rsid w:val="00F4722B"/>
    <w:rsid w:val="00F4787F"/>
    <w:rsid w:val="00F47CDF"/>
    <w:rsid w:val="00F52C49"/>
    <w:rsid w:val="00F53E57"/>
    <w:rsid w:val="00F5538A"/>
    <w:rsid w:val="00F62FD3"/>
    <w:rsid w:val="00F63F54"/>
    <w:rsid w:val="00F75597"/>
    <w:rsid w:val="00F83930"/>
    <w:rsid w:val="00F84AE4"/>
    <w:rsid w:val="00F90268"/>
    <w:rsid w:val="00F97396"/>
    <w:rsid w:val="00FA2950"/>
    <w:rsid w:val="00FA3D5D"/>
    <w:rsid w:val="00FA4DBF"/>
    <w:rsid w:val="00FA5715"/>
    <w:rsid w:val="00FA6958"/>
    <w:rsid w:val="00FA7D03"/>
    <w:rsid w:val="00FB1565"/>
    <w:rsid w:val="00FB1F08"/>
    <w:rsid w:val="00FB21CF"/>
    <w:rsid w:val="00FB2208"/>
    <w:rsid w:val="00FB25A6"/>
    <w:rsid w:val="00FB3D46"/>
    <w:rsid w:val="00FC1C7D"/>
    <w:rsid w:val="00FC3876"/>
    <w:rsid w:val="00FC5368"/>
    <w:rsid w:val="00FC5474"/>
    <w:rsid w:val="00FC5919"/>
    <w:rsid w:val="00FD63CF"/>
    <w:rsid w:val="00FD6671"/>
    <w:rsid w:val="00FD72F5"/>
    <w:rsid w:val="00FE0C0C"/>
    <w:rsid w:val="00FE183B"/>
    <w:rsid w:val="00FE1ADF"/>
    <w:rsid w:val="00FE6A84"/>
    <w:rsid w:val="00FF0E1B"/>
    <w:rsid w:val="00FF70DC"/>
    <w:rsid w:val="00FF7503"/>
    <w:rsid w:val="00FF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E4"/>
    <w:pPr>
      <w:widowControl w:val="0"/>
      <w:suppressAutoHyphens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CD4"/>
    <w:pPr>
      <w:keepNext/>
      <w:jc w:val="center"/>
      <w:outlineLvl w:val="0"/>
    </w:pPr>
    <w:rPr>
      <w:rFonts w:eastAsia="Arial Unicode MS" w:cs="Tahoma"/>
      <w:b/>
      <w:bCs/>
      <w:i/>
      <w:iCs/>
      <w:sz w:val="28"/>
      <w:lang w:bidi="en-US"/>
    </w:rPr>
  </w:style>
  <w:style w:type="paragraph" w:styleId="5">
    <w:name w:val="heading 5"/>
    <w:basedOn w:val="a"/>
    <w:next w:val="a"/>
    <w:link w:val="50"/>
    <w:uiPriority w:val="99"/>
    <w:qFormat/>
    <w:rsid w:val="00A87CE4"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87CE4"/>
    <w:rPr>
      <w:rFonts w:ascii="Times New Roman" w:eastAsia="Arial Unicode MS" w:hAnsi="Times New Roman" w:cs="Times New Roman"/>
      <w:b/>
      <w:bCs/>
      <w:i/>
      <w:iCs/>
      <w:color w:val="000000"/>
      <w:sz w:val="28"/>
      <w:szCs w:val="28"/>
      <w:u w:val="single"/>
      <w:lang w:val="en-US"/>
    </w:rPr>
  </w:style>
  <w:style w:type="paragraph" w:styleId="a3">
    <w:name w:val="Body Text"/>
    <w:basedOn w:val="a"/>
    <w:link w:val="a4"/>
    <w:uiPriority w:val="99"/>
    <w:rsid w:val="00A87CE4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A87CE4"/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styleId="a5">
    <w:name w:val="Normal (Web)"/>
    <w:basedOn w:val="a"/>
    <w:uiPriority w:val="99"/>
    <w:rsid w:val="00A87CE4"/>
    <w:pPr>
      <w:widowControl/>
      <w:spacing w:after="210"/>
      <w:ind w:firstLine="284"/>
      <w:jc w:val="both"/>
    </w:pPr>
  </w:style>
  <w:style w:type="paragraph" w:styleId="2">
    <w:name w:val="Body Text 2"/>
    <w:basedOn w:val="a"/>
    <w:link w:val="20"/>
    <w:rsid w:val="00A87CE4"/>
    <w:pPr>
      <w:widowControl/>
      <w:suppressAutoHyphens w:val="0"/>
      <w:spacing w:after="120" w:line="480" w:lineRule="auto"/>
      <w:jc w:val="center"/>
    </w:pPr>
    <w:rPr>
      <w:rFonts w:eastAsia="Times New Roman"/>
      <w:color w:val="auto"/>
      <w:lang w:val="ru-RU" w:eastAsia="ru-RU"/>
    </w:rPr>
  </w:style>
  <w:style w:type="character" w:customStyle="1" w:styleId="20">
    <w:name w:val="Основной текст 2 Знак"/>
    <w:basedOn w:val="a0"/>
    <w:link w:val="2"/>
    <w:locked/>
    <w:rsid w:val="00A87CE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A87CE4"/>
    <w:pPr>
      <w:widowControl/>
      <w:suppressLineNumbers/>
    </w:pPr>
    <w:rPr>
      <w:color w:val="auto"/>
      <w:lang w:val="ru-RU" w:eastAsia="ar-SA"/>
    </w:rPr>
  </w:style>
  <w:style w:type="character" w:customStyle="1" w:styleId="9">
    <w:name w:val="Основной текст (9)"/>
    <w:basedOn w:val="a0"/>
    <w:link w:val="91"/>
    <w:uiPriority w:val="99"/>
    <w:locked/>
    <w:rsid w:val="00BC707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BC707C"/>
    <w:pPr>
      <w:widowControl/>
      <w:shd w:val="clear" w:color="auto" w:fill="FFFFFF"/>
      <w:suppressAutoHyphens w:val="0"/>
      <w:spacing w:line="322" w:lineRule="exact"/>
    </w:pPr>
    <w:rPr>
      <w:color w:val="auto"/>
      <w:sz w:val="28"/>
      <w:szCs w:val="28"/>
      <w:lang w:val="ru-RU"/>
    </w:rPr>
  </w:style>
  <w:style w:type="character" w:customStyle="1" w:styleId="100">
    <w:name w:val="Основной текст (10)"/>
    <w:basedOn w:val="a0"/>
    <w:link w:val="101"/>
    <w:uiPriority w:val="99"/>
    <w:locked/>
    <w:rsid w:val="00BC707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BC707C"/>
    <w:pPr>
      <w:widowControl/>
      <w:shd w:val="clear" w:color="auto" w:fill="FFFFFF"/>
      <w:suppressAutoHyphens w:val="0"/>
      <w:spacing w:line="312" w:lineRule="exact"/>
      <w:jc w:val="both"/>
    </w:pPr>
    <w:rPr>
      <w:color w:val="auto"/>
      <w:sz w:val="28"/>
      <w:szCs w:val="28"/>
      <w:lang w:val="ru-RU"/>
    </w:rPr>
  </w:style>
  <w:style w:type="character" w:customStyle="1" w:styleId="12">
    <w:name w:val="Основной текст (12)"/>
    <w:basedOn w:val="a0"/>
    <w:link w:val="121"/>
    <w:uiPriority w:val="99"/>
    <w:locked/>
    <w:rsid w:val="00BC707C"/>
    <w:rPr>
      <w:rFonts w:ascii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BC707C"/>
    <w:pPr>
      <w:widowControl/>
      <w:shd w:val="clear" w:color="auto" w:fill="FFFFFF"/>
      <w:suppressAutoHyphens w:val="0"/>
      <w:spacing w:line="322" w:lineRule="exact"/>
    </w:pPr>
    <w:rPr>
      <w:b/>
      <w:bCs/>
      <w:i/>
      <w:iCs/>
      <w:color w:val="auto"/>
      <w:sz w:val="30"/>
      <w:szCs w:val="30"/>
      <w:lang w:val="ru-RU"/>
    </w:rPr>
  </w:style>
  <w:style w:type="character" w:customStyle="1" w:styleId="13">
    <w:name w:val="Основной текст (13)"/>
    <w:basedOn w:val="a0"/>
    <w:link w:val="131"/>
    <w:uiPriority w:val="99"/>
    <w:locked/>
    <w:rsid w:val="00BC707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BC707C"/>
    <w:pPr>
      <w:widowControl/>
      <w:shd w:val="clear" w:color="auto" w:fill="FFFFFF"/>
      <w:suppressAutoHyphens w:val="0"/>
      <w:spacing w:line="322" w:lineRule="exact"/>
      <w:ind w:firstLine="1380"/>
      <w:jc w:val="both"/>
    </w:pPr>
    <w:rPr>
      <w:color w:val="auto"/>
      <w:sz w:val="28"/>
      <w:szCs w:val="28"/>
      <w:lang w:val="ru-RU"/>
    </w:rPr>
  </w:style>
  <w:style w:type="character" w:customStyle="1" w:styleId="14">
    <w:name w:val="Основной текст (14)"/>
    <w:basedOn w:val="a0"/>
    <w:link w:val="141"/>
    <w:uiPriority w:val="99"/>
    <w:locked/>
    <w:rsid w:val="00BC707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BC707C"/>
    <w:pPr>
      <w:widowControl/>
      <w:shd w:val="clear" w:color="auto" w:fill="FFFFFF"/>
      <w:suppressAutoHyphens w:val="0"/>
      <w:spacing w:line="322" w:lineRule="exact"/>
      <w:jc w:val="center"/>
    </w:pPr>
    <w:rPr>
      <w:color w:val="auto"/>
      <w:sz w:val="28"/>
      <w:szCs w:val="28"/>
      <w:lang w:val="ru-RU"/>
    </w:rPr>
  </w:style>
  <w:style w:type="character" w:customStyle="1" w:styleId="1315pt">
    <w:name w:val="Основной текст (13) + 15 pt"/>
    <w:aliases w:val="Полужирный,Курсив"/>
    <w:basedOn w:val="13"/>
    <w:uiPriority w:val="99"/>
    <w:rsid w:val="00BC707C"/>
    <w:rPr>
      <w:rFonts w:ascii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paragraph" w:styleId="a7">
    <w:name w:val="header"/>
    <w:basedOn w:val="a"/>
    <w:link w:val="a8"/>
    <w:uiPriority w:val="99"/>
    <w:rsid w:val="007544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54478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9">
    <w:name w:val="footer"/>
    <w:basedOn w:val="a"/>
    <w:link w:val="aa"/>
    <w:uiPriority w:val="99"/>
    <w:rsid w:val="007544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54478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b">
    <w:name w:val="List Paragraph"/>
    <w:basedOn w:val="a"/>
    <w:link w:val="ac"/>
    <w:uiPriority w:val="34"/>
    <w:qFormat/>
    <w:rsid w:val="00F067AC"/>
    <w:pPr>
      <w:ind w:left="720"/>
    </w:pPr>
  </w:style>
  <w:style w:type="table" w:styleId="ad">
    <w:name w:val="Table Grid"/>
    <w:basedOn w:val="a1"/>
    <w:uiPriority w:val="99"/>
    <w:rsid w:val="005179E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8E24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E2462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customStyle="1" w:styleId="s1">
    <w:name w:val="s1"/>
    <w:basedOn w:val="a0"/>
    <w:uiPriority w:val="99"/>
    <w:rsid w:val="00E35B73"/>
  </w:style>
  <w:style w:type="paragraph" w:customStyle="1" w:styleId="p7">
    <w:name w:val="p7"/>
    <w:basedOn w:val="a"/>
    <w:uiPriority w:val="99"/>
    <w:rsid w:val="00E35B73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val="ru-RU" w:eastAsia="ru-RU"/>
    </w:rPr>
  </w:style>
  <w:style w:type="character" w:customStyle="1" w:styleId="FontStyle64">
    <w:name w:val="Font Style64"/>
    <w:uiPriority w:val="99"/>
    <w:rsid w:val="00E35B73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84CD4"/>
    <w:rPr>
      <w:rFonts w:ascii="Times New Roman" w:eastAsia="Arial Unicode MS" w:hAnsi="Times New Roman" w:cs="Tahoma"/>
      <w:b/>
      <w:bCs/>
      <w:i/>
      <w:iCs/>
      <w:color w:val="000000"/>
      <w:sz w:val="28"/>
      <w:szCs w:val="24"/>
      <w:lang w:val="en-US" w:eastAsia="en-US" w:bidi="en-US"/>
    </w:rPr>
  </w:style>
  <w:style w:type="character" w:customStyle="1" w:styleId="51">
    <w:name w:val="Основной текст (5)"/>
    <w:basedOn w:val="a0"/>
    <w:link w:val="510"/>
    <w:uiPriority w:val="99"/>
    <w:locked/>
    <w:rsid w:val="00684CD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684CD4"/>
    <w:pPr>
      <w:widowControl/>
      <w:shd w:val="clear" w:color="auto" w:fill="FFFFFF"/>
      <w:suppressAutoHyphens w:val="0"/>
      <w:spacing w:line="298" w:lineRule="exact"/>
    </w:pPr>
    <w:rPr>
      <w:color w:val="auto"/>
      <w:sz w:val="28"/>
      <w:szCs w:val="28"/>
      <w:lang w:val="ru-RU" w:eastAsia="ru-RU"/>
    </w:rPr>
  </w:style>
  <w:style w:type="character" w:customStyle="1" w:styleId="3">
    <w:name w:val="Заголовок №3"/>
    <w:basedOn w:val="a0"/>
    <w:link w:val="31"/>
    <w:uiPriority w:val="99"/>
    <w:locked/>
    <w:rsid w:val="00684CD4"/>
    <w:rPr>
      <w:rFonts w:ascii="Times New Roman" w:hAnsi="Times New Roman"/>
      <w:b/>
      <w:bCs/>
      <w:i/>
      <w:iCs/>
      <w:sz w:val="30"/>
      <w:szCs w:val="30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684CD4"/>
    <w:pPr>
      <w:widowControl/>
      <w:shd w:val="clear" w:color="auto" w:fill="FFFFFF"/>
      <w:suppressAutoHyphens w:val="0"/>
      <w:spacing w:before="180" w:line="322" w:lineRule="exact"/>
      <w:ind w:firstLine="320"/>
      <w:jc w:val="both"/>
      <w:outlineLvl w:val="2"/>
    </w:pPr>
    <w:rPr>
      <w:b/>
      <w:bCs/>
      <w:i/>
      <w:iCs/>
      <w:color w:val="auto"/>
      <w:sz w:val="30"/>
      <w:szCs w:val="30"/>
      <w:lang w:val="ru-RU" w:eastAsia="ru-RU"/>
    </w:rPr>
  </w:style>
  <w:style w:type="paragraph" w:customStyle="1" w:styleId="p1">
    <w:name w:val="p1"/>
    <w:basedOn w:val="a"/>
    <w:uiPriority w:val="99"/>
    <w:rsid w:val="00684CD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val="ru-RU" w:eastAsia="ru-RU"/>
    </w:rPr>
  </w:style>
  <w:style w:type="character" w:customStyle="1" w:styleId="apple-converted-space">
    <w:name w:val="apple-converted-space"/>
    <w:basedOn w:val="a0"/>
    <w:rsid w:val="00684CD4"/>
  </w:style>
  <w:style w:type="character" w:styleId="af0">
    <w:name w:val="Hyperlink"/>
    <w:basedOn w:val="a0"/>
    <w:uiPriority w:val="99"/>
    <w:unhideWhenUsed/>
    <w:rsid w:val="00684CD4"/>
    <w:rPr>
      <w:color w:val="0000FF"/>
      <w:u w:val="single"/>
    </w:rPr>
  </w:style>
  <w:style w:type="character" w:customStyle="1" w:styleId="ac">
    <w:name w:val="Абзац списка Знак"/>
    <w:link w:val="ab"/>
    <w:uiPriority w:val="34"/>
    <w:locked/>
    <w:rsid w:val="00684CD4"/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11">
    <w:name w:val="Абзац списка1"/>
    <w:basedOn w:val="a"/>
    <w:rsid w:val="00684CD4"/>
    <w:pPr>
      <w:suppressAutoHyphens w:val="0"/>
      <w:autoSpaceDE w:val="0"/>
      <w:autoSpaceDN w:val="0"/>
      <w:adjustRightInd w:val="0"/>
      <w:ind w:left="708"/>
    </w:pPr>
    <w:rPr>
      <w:color w:val="auto"/>
      <w:sz w:val="20"/>
      <w:szCs w:val="20"/>
      <w:lang w:val="ru-RU" w:eastAsia="ru-RU"/>
    </w:rPr>
  </w:style>
  <w:style w:type="paragraph" w:customStyle="1" w:styleId="formattext">
    <w:name w:val="formattext"/>
    <w:basedOn w:val="a"/>
    <w:rsid w:val="00684CD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val="ru-RU" w:eastAsia="ru-RU"/>
    </w:rPr>
  </w:style>
  <w:style w:type="character" w:customStyle="1" w:styleId="blk">
    <w:name w:val="blk"/>
    <w:basedOn w:val="a0"/>
    <w:rsid w:val="00684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3A0D59C524A6037A957F7D85923E0530F996881A68756CB3ECEC2A2F5523F9A43E8A919E86969p4X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44FE0D49D2D642FD38F74869A67F10DA5790441771120D4510BB6841CA26CA71C1477B006E1729PBY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AE2EB-896E-45DF-87D6-0A25A99B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2122</Words>
  <Characters>12057</Characters>
  <Application>Microsoft Office Word</Application>
  <DocSecurity>0</DocSecurity>
  <Lines>3014</Lines>
  <Paragraphs>1417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direktor</cp:lastModifiedBy>
  <cp:revision>5</cp:revision>
  <cp:lastPrinted>2018-10-09T16:52:00Z</cp:lastPrinted>
  <dcterms:created xsi:type="dcterms:W3CDTF">2020-09-07T18:23:00Z</dcterms:created>
  <dcterms:modified xsi:type="dcterms:W3CDTF">2020-10-18T20:36:00Z</dcterms:modified>
</cp:coreProperties>
</file>