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5209"/>
      </w:tblGrid>
      <w:tr w:rsidR="008A7C82" w:rsidRPr="00F32634">
        <w:tc>
          <w:tcPr>
            <w:tcW w:w="4644" w:type="dxa"/>
          </w:tcPr>
          <w:p w:rsidR="008A7C82" w:rsidRPr="00F32634" w:rsidRDefault="008A7C82" w:rsidP="002C05AE">
            <w:pPr>
              <w:pStyle w:val="a6"/>
              <w:snapToGrid w:val="0"/>
              <w:jc w:val="both"/>
            </w:pPr>
            <w:r w:rsidRPr="00F32634">
              <w:rPr>
                <w:b/>
                <w:bCs/>
              </w:rPr>
              <w:t>Рассмотрен</w:t>
            </w:r>
            <w:r w:rsidRPr="00F32634">
              <w:t xml:space="preserve"> на заседании педагогического совета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</w:t>
            </w:r>
          </w:p>
          <w:p w:rsidR="008A7C82" w:rsidRPr="00F32634" w:rsidRDefault="008A7C82" w:rsidP="004825EF">
            <w:pPr>
              <w:pStyle w:val="a6"/>
              <w:snapToGrid w:val="0"/>
              <w:jc w:val="both"/>
              <w:rPr>
                <w:b/>
                <w:bCs/>
              </w:rPr>
            </w:pPr>
            <w:r w:rsidRPr="00F32634">
              <w:t>протокол</w:t>
            </w:r>
            <w:r w:rsidR="001E4BAA" w:rsidRPr="00F32634">
              <w:t xml:space="preserve"> от </w:t>
            </w:r>
            <w:r w:rsidR="009E26B5">
              <w:t>29.08.2019</w:t>
            </w:r>
            <w:r w:rsidRPr="00F32634">
              <w:t xml:space="preserve"> года №</w:t>
            </w:r>
            <w:r w:rsidR="004825EF">
              <w:t>1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8A7C82" w:rsidRPr="00F32634" w:rsidRDefault="008A7C82" w:rsidP="002C05AE">
            <w:pPr>
              <w:pStyle w:val="a6"/>
              <w:snapToGrid w:val="0"/>
              <w:jc w:val="both"/>
            </w:pPr>
            <w:r w:rsidRPr="00F32634">
              <w:rPr>
                <w:b/>
                <w:bCs/>
              </w:rPr>
              <w:t>Утверждён</w:t>
            </w:r>
            <w:r w:rsidRPr="00F32634">
              <w:t xml:space="preserve"> приказом по муниципальному</w:t>
            </w:r>
          </w:p>
          <w:p w:rsidR="008A7C82" w:rsidRPr="00F32634" w:rsidRDefault="008A7C82" w:rsidP="002C05AE">
            <w:pPr>
              <w:pStyle w:val="a6"/>
              <w:snapToGrid w:val="0"/>
              <w:jc w:val="both"/>
            </w:pPr>
            <w:r w:rsidRPr="00F32634">
              <w:t xml:space="preserve"> бюджетному общеобразовательному</w:t>
            </w:r>
          </w:p>
          <w:p w:rsidR="008A7C82" w:rsidRPr="00F32634" w:rsidRDefault="008A7C82" w:rsidP="002C05AE">
            <w:pPr>
              <w:pStyle w:val="a6"/>
              <w:snapToGrid w:val="0"/>
              <w:jc w:val="both"/>
            </w:pPr>
            <w:r w:rsidRPr="00F32634">
              <w:t xml:space="preserve"> учреждению «Наголенская средняя общеобразовательная школа Ровеньского района Белгородской области»</w:t>
            </w:r>
          </w:p>
          <w:p w:rsidR="008A7C82" w:rsidRPr="00F32634" w:rsidRDefault="008A7C82" w:rsidP="002C05AE">
            <w:pPr>
              <w:pStyle w:val="a6"/>
              <w:jc w:val="both"/>
            </w:pPr>
          </w:p>
          <w:p w:rsidR="008A7C82" w:rsidRPr="00F32634" w:rsidRDefault="000C124C" w:rsidP="004825EF">
            <w:pPr>
              <w:pStyle w:val="a6"/>
              <w:jc w:val="both"/>
            </w:pPr>
            <w:r w:rsidRPr="00F32634">
              <w:t xml:space="preserve">от </w:t>
            </w:r>
            <w:r w:rsidR="004825EF">
              <w:t>29.08.</w:t>
            </w:r>
            <w:r w:rsidR="009E26B5">
              <w:t>2019</w:t>
            </w:r>
            <w:r w:rsidRPr="00F32634">
              <w:t>года  №</w:t>
            </w:r>
            <w:r w:rsidR="009E26B5">
              <w:t>368</w:t>
            </w:r>
          </w:p>
        </w:tc>
      </w:tr>
    </w:tbl>
    <w:p w:rsidR="008A7C82" w:rsidRPr="002C05AE" w:rsidRDefault="008A7C82" w:rsidP="002C05AE">
      <w:pPr>
        <w:jc w:val="both"/>
        <w:rPr>
          <w:b/>
          <w:bCs/>
          <w:sz w:val="28"/>
          <w:szCs w:val="28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</w:rPr>
      </w:pPr>
    </w:p>
    <w:p w:rsidR="008A7C82" w:rsidRDefault="008A7C82" w:rsidP="002C05AE">
      <w:pPr>
        <w:jc w:val="both"/>
        <w:rPr>
          <w:b/>
          <w:bCs/>
          <w:sz w:val="28"/>
          <w:szCs w:val="28"/>
        </w:rPr>
      </w:pPr>
    </w:p>
    <w:p w:rsidR="00F32634" w:rsidRDefault="00F32634" w:rsidP="002C05AE">
      <w:pPr>
        <w:jc w:val="both"/>
        <w:rPr>
          <w:b/>
          <w:bCs/>
          <w:sz w:val="28"/>
          <w:szCs w:val="28"/>
        </w:rPr>
      </w:pPr>
    </w:p>
    <w:p w:rsidR="00F32634" w:rsidRDefault="00F32634" w:rsidP="002C05AE">
      <w:pPr>
        <w:jc w:val="both"/>
        <w:rPr>
          <w:b/>
          <w:bCs/>
          <w:sz w:val="28"/>
          <w:szCs w:val="28"/>
        </w:rPr>
      </w:pPr>
    </w:p>
    <w:p w:rsidR="00F32634" w:rsidRDefault="00F32634" w:rsidP="002C05AE">
      <w:pPr>
        <w:jc w:val="both"/>
        <w:rPr>
          <w:b/>
          <w:bCs/>
          <w:sz w:val="28"/>
          <w:szCs w:val="28"/>
        </w:rPr>
      </w:pPr>
    </w:p>
    <w:p w:rsidR="00F32634" w:rsidRDefault="003C0525" w:rsidP="003C0525">
      <w:pPr>
        <w:tabs>
          <w:tab w:val="left" w:pos="81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32634" w:rsidRPr="002C05AE" w:rsidRDefault="00F32634" w:rsidP="002C05AE">
      <w:pPr>
        <w:jc w:val="both"/>
        <w:rPr>
          <w:b/>
          <w:bCs/>
          <w:sz w:val="28"/>
          <w:szCs w:val="28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</w:rPr>
      </w:pPr>
    </w:p>
    <w:p w:rsidR="008A7C82" w:rsidRPr="00B2630F" w:rsidRDefault="008A7C82" w:rsidP="002C05AE">
      <w:pPr>
        <w:jc w:val="center"/>
        <w:rPr>
          <w:b/>
          <w:bCs/>
          <w:sz w:val="32"/>
          <w:szCs w:val="32"/>
          <w:lang w:val="ru-RU"/>
        </w:rPr>
      </w:pPr>
      <w:r w:rsidRPr="00B2630F">
        <w:rPr>
          <w:b/>
          <w:bCs/>
          <w:sz w:val="32"/>
          <w:szCs w:val="32"/>
          <w:lang w:val="ru-RU"/>
        </w:rPr>
        <w:t>Учебный план</w:t>
      </w:r>
    </w:p>
    <w:p w:rsidR="008A7C82" w:rsidRPr="00B2630F" w:rsidRDefault="008A7C82" w:rsidP="002C05AE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>муниципального бюджетного общеобразовательного учреждения</w:t>
      </w:r>
    </w:p>
    <w:p w:rsidR="008A7C82" w:rsidRPr="00B2630F" w:rsidRDefault="008A7C82" w:rsidP="002C05AE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>«Наголенская средняя общеобразовательная школа</w:t>
      </w:r>
    </w:p>
    <w:p w:rsidR="008A7C82" w:rsidRPr="00B2630F" w:rsidRDefault="008A7C82" w:rsidP="002C05AE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>Ровеньского района Белгородской области» при реализации</w:t>
      </w:r>
    </w:p>
    <w:p w:rsidR="008A7C82" w:rsidRPr="00B2630F" w:rsidRDefault="008A7C82" w:rsidP="002C05AE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>ФГОС основного общего образования</w:t>
      </w:r>
    </w:p>
    <w:p w:rsidR="008A7C82" w:rsidRPr="00B2630F" w:rsidRDefault="008A7C82" w:rsidP="002C05AE">
      <w:pPr>
        <w:jc w:val="center"/>
        <w:rPr>
          <w:sz w:val="32"/>
          <w:szCs w:val="32"/>
          <w:lang w:val="ru-RU"/>
        </w:rPr>
      </w:pPr>
      <w:r w:rsidRPr="00B2630F">
        <w:rPr>
          <w:sz w:val="32"/>
          <w:szCs w:val="32"/>
          <w:lang w:val="ru-RU"/>
        </w:rPr>
        <w:t xml:space="preserve">на </w:t>
      </w:r>
      <w:r w:rsidR="00127F58" w:rsidRPr="00B2630F">
        <w:rPr>
          <w:sz w:val="32"/>
          <w:szCs w:val="32"/>
          <w:lang w:val="ru-RU"/>
        </w:rPr>
        <w:t>201</w:t>
      </w:r>
      <w:r w:rsidR="009E26B5">
        <w:rPr>
          <w:sz w:val="32"/>
          <w:szCs w:val="32"/>
          <w:lang w:val="ru-RU"/>
        </w:rPr>
        <w:t>9</w:t>
      </w:r>
      <w:r w:rsidR="00127F58" w:rsidRPr="00B2630F">
        <w:rPr>
          <w:sz w:val="32"/>
          <w:szCs w:val="32"/>
          <w:lang w:val="ru-RU"/>
        </w:rPr>
        <w:t>-20</w:t>
      </w:r>
      <w:r w:rsidR="009E26B5">
        <w:rPr>
          <w:sz w:val="32"/>
          <w:szCs w:val="32"/>
          <w:lang w:val="ru-RU"/>
        </w:rPr>
        <w:t>20</w:t>
      </w:r>
      <w:r w:rsidRPr="00B2630F">
        <w:rPr>
          <w:sz w:val="32"/>
          <w:szCs w:val="32"/>
          <w:lang w:val="ru-RU"/>
        </w:rPr>
        <w:t>учебный год</w:t>
      </w:r>
    </w:p>
    <w:p w:rsidR="008A7C82" w:rsidRPr="002C05AE" w:rsidRDefault="008A7C82" w:rsidP="002C05AE">
      <w:pPr>
        <w:tabs>
          <w:tab w:val="center" w:pos="2380"/>
        </w:tabs>
        <w:jc w:val="center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tabs>
          <w:tab w:val="center" w:pos="2380"/>
        </w:tabs>
        <w:jc w:val="center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tabs>
          <w:tab w:val="center" w:pos="2380"/>
        </w:tabs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  <w:lang w:val="ru-RU"/>
        </w:rPr>
      </w:pPr>
    </w:p>
    <w:p w:rsidR="008A7C82" w:rsidRDefault="008A7C82" w:rsidP="002C05AE">
      <w:pPr>
        <w:jc w:val="both"/>
        <w:rPr>
          <w:sz w:val="28"/>
          <w:szCs w:val="28"/>
          <w:lang w:val="ru-RU"/>
        </w:rPr>
      </w:pPr>
    </w:p>
    <w:p w:rsidR="002C05AE" w:rsidRDefault="002C05AE" w:rsidP="002C05AE">
      <w:pPr>
        <w:jc w:val="both"/>
        <w:rPr>
          <w:sz w:val="28"/>
          <w:szCs w:val="28"/>
          <w:lang w:val="ru-RU"/>
        </w:rPr>
      </w:pPr>
    </w:p>
    <w:p w:rsidR="002C05AE" w:rsidRDefault="002C05AE" w:rsidP="002C05AE">
      <w:pPr>
        <w:jc w:val="both"/>
        <w:rPr>
          <w:sz w:val="28"/>
          <w:szCs w:val="28"/>
          <w:lang w:val="ru-RU"/>
        </w:rPr>
      </w:pPr>
    </w:p>
    <w:p w:rsidR="002C05AE" w:rsidRDefault="002C05AE" w:rsidP="002C05AE">
      <w:pPr>
        <w:jc w:val="both"/>
        <w:rPr>
          <w:sz w:val="28"/>
          <w:szCs w:val="28"/>
          <w:lang w:val="ru-RU"/>
        </w:rPr>
      </w:pPr>
    </w:p>
    <w:p w:rsidR="002C05AE" w:rsidRDefault="002C05AE" w:rsidP="002C05AE">
      <w:pPr>
        <w:jc w:val="both"/>
        <w:rPr>
          <w:sz w:val="28"/>
          <w:szCs w:val="28"/>
          <w:lang w:val="ru-RU"/>
        </w:rPr>
      </w:pPr>
    </w:p>
    <w:p w:rsidR="002C05AE" w:rsidRDefault="002C05AE" w:rsidP="002C05AE">
      <w:pPr>
        <w:jc w:val="both"/>
        <w:rPr>
          <w:sz w:val="28"/>
          <w:szCs w:val="28"/>
          <w:lang w:val="ru-RU"/>
        </w:rPr>
      </w:pPr>
    </w:p>
    <w:p w:rsidR="002C05AE" w:rsidRPr="002C05AE" w:rsidRDefault="002C05AE" w:rsidP="002C05AE">
      <w:pPr>
        <w:jc w:val="both"/>
        <w:rPr>
          <w:sz w:val="28"/>
          <w:szCs w:val="28"/>
          <w:lang w:val="ru-RU"/>
        </w:rPr>
      </w:pPr>
    </w:p>
    <w:p w:rsidR="008A7C82" w:rsidRPr="002C05AE" w:rsidRDefault="008A7C82" w:rsidP="002C05AE">
      <w:pPr>
        <w:jc w:val="both"/>
        <w:rPr>
          <w:sz w:val="28"/>
          <w:szCs w:val="28"/>
          <w:lang w:val="ru-RU"/>
        </w:rPr>
      </w:pPr>
    </w:p>
    <w:p w:rsidR="008A7C82" w:rsidRPr="002C05AE" w:rsidRDefault="008A7C82" w:rsidP="002C05AE">
      <w:pPr>
        <w:jc w:val="center"/>
        <w:rPr>
          <w:b/>
          <w:bCs/>
          <w:sz w:val="28"/>
          <w:szCs w:val="28"/>
          <w:lang w:val="ru-RU"/>
        </w:rPr>
      </w:pPr>
      <w:r w:rsidRPr="002C05AE">
        <w:rPr>
          <w:b/>
          <w:bCs/>
          <w:sz w:val="28"/>
          <w:szCs w:val="28"/>
          <w:lang w:val="ru-RU"/>
        </w:rPr>
        <w:lastRenderedPageBreak/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8244"/>
        <w:gridCol w:w="799"/>
      </w:tblGrid>
      <w:tr w:rsidR="00AC772E" w:rsidRPr="002C05AE" w:rsidTr="00AC772E">
        <w:tc>
          <w:tcPr>
            <w:tcW w:w="534" w:type="dxa"/>
          </w:tcPr>
          <w:p w:rsidR="00AC772E" w:rsidRPr="002C05AE" w:rsidRDefault="00AC772E" w:rsidP="002C05A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C05AE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8221" w:type="dxa"/>
          </w:tcPr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  <w:r w:rsidRPr="002C05AE">
              <w:rPr>
                <w:sz w:val="28"/>
                <w:szCs w:val="28"/>
                <w:lang w:val="ru-RU"/>
              </w:rPr>
              <w:t xml:space="preserve">Пояснительная записка к учебному плану муниципального бюджетного общеобразовательного учреждения «Наголенскаясредняя общеобразовательная школа Ровеньского района Белгородской области» при  реализации ФГОС ООО на </w:t>
            </w:r>
            <w:r w:rsidR="009E26B5">
              <w:rPr>
                <w:sz w:val="28"/>
                <w:szCs w:val="28"/>
                <w:lang w:val="ru-RU"/>
              </w:rPr>
              <w:t>2019-2020</w:t>
            </w:r>
            <w:r w:rsidRPr="002C05AE">
              <w:rPr>
                <w:sz w:val="28"/>
                <w:szCs w:val="28"/>
                <w:lang w:val="ru-RU"/>
              </w:rPr>
              <w:t>учебный год………………………………………………..</w:t>
            </w:r>
          </w:p>
        </w:tc>
        <w:tc>
          <w:tcPr>
            <w:tcW w:w="816" w:type="dxa"/>
          </w:tcPr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3746A" w:rsidP="002C05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3-10</w:t>
            </w: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C772E" w:rsidRPr="002C05AE" w:rsidTr="00AC772E">
        <w:tc>
          <w:tcPr>
            <w:tcW w:w="534" w:type="dxa"/>
          </w:tcPr>
          <w:p w:rsidR="00AC772E" w:rsidRPr="002C05AE" w:rsidRDefault="00AC772E" w:rsidP="002C05A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C05AE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8221" w:type="dxa"/>
          </w:tcPr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  <w:r w:rsidRPr="002C05AE">
              <w:rPr>
                <w:sz w:val="28"/>
                <w:szCs w:val="28"/>
                <w:lang w:val="ru-RU"/>
              </w:rPr>
              <w:t xml:space="preserve">Сетка часов учебного плана муниципального бюджетного общеобразовательного учреждения ««Наголенская средняя общеобразовательная школа Ровеньского района Белгородской области» при  реализации ФГОС ООО на </w:t>
            </w:r>
            <w:r w:rsidR="009E26B5">
              <w:rPr>
                <w:sz w:val="28"/>
                <w:szCs w:val="28"/>
                <w:lang w:val="ru-RU"/>
              </w:rPr>
              <w:t>2019-2020</w:t>
            </w:r>
            <w:r w:rsidRPr="002C05AE">
              <w:rPr>
                <w:sz w:val="28"/>
                <w:szCs w:val="28"/>
                <w:lang w:val="ru-RU"/>
              </w:rPr>
              <w:t>учебный год……………………………………………………………………….</w:t>
            </w:r>
          </w:p>
        </w:tc>
        <w:tc>
          <w:tcPr>
            <w:tcW w:w="816" w:type="dxa"/>
          </w:tcPr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9E26B5" w:rsidP="002C05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12</w:t>
            </w: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C772E" w:rsidRPr="002C05AE" w:rsidTr="00AC772E">
        <w:tc>
          <w:tcPr>
            <w:tcW w:w="534" w:type="dxa"/>
          </w:tcPr>
          <w:p w:rsidR="00AC772E" w:rsidRPr="002C05AE" w:rsidRDefault="00AC772E" w:rsidP="002C05AE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C05AE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8221" w:type="dxa"/>
          </w:tcPr>
          <w:p w:rsidR="00AC772E" w:rsidRPr="002C05AE" w:rsidRDefault="00AC772E" w:rsidP="002C05AE">
            <w:pPr>
              <w:widowControl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2C05AE">
              <w:rPr>
                <w:sz w:val="28"/>
                <w:szCs w:val="28"/>
                <w:lang w:val="ru-RU"/>
              </w:rPr>
              <w:t xml:space="preserve">Сетка часов учебного плана муниципального бюджетного общеобразовательного учреждения ««Наголенская средняя общеобразовательная школа Ровеньского района Белгородской области» (годовая) при  реализации ФГОС  ООО на </w:t>
            </w:r>
            <w:r w:rsidR="009E26B5">
              <w:rPr>
                <w:sz w:val="28"/>
                <w:szCs w:val="28"/>
                <w:lang w:val="ru-RU"/>
              </w:rPr>
              <w:t>2019-2020</w:t>
            </w:r>
            <w:r w:rsidRPr="002C05AE">
              <w:rPr>
                <w:sz w:val="28"/>
                <w:szCs w:val="28"/>
                <w:lang w:val="ru-RU"/>
              </w:rPr>
              <w:t>учебный год……………………………………………………………</w:t>
            </w: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16" w:type="dxa"/>
          </w:tcPr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AC772E" w:rsidP="002C05A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772E" w:rsidRPr="002C05AE" w:rsidRDefault="009E26B5" w:rsidP="002C05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bookmarkStart w:id="0" w:name="_GoBack"/>
            <w:bookmarkEnd w:id="0"/>
          </w:p>
        </w:tc>
      </w:tr>
    </w:tbl>
    <w:p w:rsidR="00AC772E" w:rsidRPr="002C05AE" w:rsidRDefault="00AC772E" w:rsidP="002C05AE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jc w:val="both"/>
        <w:rPr>
          <w:b/>
          <w:bCs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Default="008A7C82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7B15B9" w:rsidRDefault="007B15B9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7B15B9" w:rsidRDefault="007B15B9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7B15B9" w:rsidRPr="002C05AE" w:rsidRDefault="007B15B9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AC772E" w:rsidRPr="002C05AE" w:rsidRDefault="00AC772E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AC772E" w:rsidRPr="002C05AE" w:rsidRDefault="00AC772E" w:rsidP="002C05AE">
      <w:pPr>
        <w:shd w:val="clear" w:color="auto" w:fill="FFFFFF"/>
        <w:jc w:val="both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  <w:r w:rsidRPr="002C05AE">
        <w:rPr>
          <w:b/>
          <w:bCs/>
          <w:color w:val="auto"/>
          <w:sz w:val="28"/>
          <w:szCs w:val="28"/>
          <w:lang w:val="ru-RU"/>
        </w:rPr>
        <w:t>Пояснительная записка к учебному плану</w:t>
      </w:r>
    </w:p>
    <w:p w:rsidR="008A7C82" w:rsidRPr="002C05AE" w:rsidRDefault="008A7C82" w:rsidP="002C05AE">
      <w:pPr>
        <w:shd w:val="clear" w:color="auto" w:fill="FFFFFF"/>
        <w:jc w:val="center"/>
        <w:rPr>
          <w:b/>
          <w:bCs/>
          <w:color w:val="auto"/>
          <w:sz w:val="28"/>
          <w:szCs w:val="28"/>
          <w:lang w:val="ru-RU"/>
        </w:rPr>
      </w:pPr>
      <w:r w:rsidRPr="002C05AE">
        <w:rPr>
          <w:b/>
          <w:bCs/>
          <w:color w:val="auto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8A7C82" w:rsidRPr="002C05AE" w:rsidRDefault="008A7C82" w:rsidP="002C05AE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2C05AE">
        <w:rPr>
          <w:b/>
          <w:bCs/>
          <w:color w:val="auto"/>
          <w:sz w:val="28"/>
          <w:szCs w:val="28"/>
          <w:lang w:val="ru-RU"/>
        </w:rPr>
        <w:t>«Наголенская средняя общеобразовательная школа</w:t>
      </w:r>
    </w:p>
    <w:p w:rsidR="008A7C82" w:rsidRPr="002C05AE" w:rsidRDefault="008A7C82" w:rsidP="002C05AE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2C05AE">
        <w:rPr>
          <w:b/>
          <w:bCs/>
          <w:color w:val="auto"/>
          <w:sz w:val="28"/>
          <w:szCs w:val="28"/>
          <w:lang w:val="ru-RU"/>
        </w:rPr>
        <w:t>Ровеньского района Белгородской области»,</w:t>
      </w:r>
    </w:p>
    <w:p w:rsidR="008A7C82" w:rsidRPr="002C05AE" w:rsidRDefault="008A7C82" w:rsidP="002C05AE">
      <w:pPr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2C05AE">
        <w:rPr>
          <w:b/>
          <w:bCs/>
          <w:color w:val="auto"/>
          <w:sz w:val="28"/>
          <w:szCs w:val="28"/>
          <w:lang w:val="ru-RU"/>
        </w:rPr>
        <w:t>реализующему ФГОС основного общего образования</w:t>
      </w:r>
    </w:p>
    <w:p w:rsidR="008A7C82" w:rsidRDefault="008A7C82" w:rsidP="002C05AE">
      <w:pPr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2C05AE">
        <w:rPr>
          <w:b/>
          <w:bCs/>
          <w:color w:val="auto"/>
          <w:sz w:val="28"/>
          <w:szCs w:val="28"/>
          <w:lang w:val="ru-RU"/>
        </w:rPr>
        <w:t xml:space="preserve">в </w:t>
      </w:r>
      <w:r w:rsidR="009E26B5">
        <w:rPr>
          <w:b/>
          <w:bCs/>
          <w:color w:val="auto"/>
          <w:sz w:val="28"/>
          <w:szCs w:val="28"/>
          <w:lang w:val="ru-RU"/>
        </w:rPr>
        <w:t>2019-2020</w:t>
      </w:r>
      <w:r w:rsidRPr="002C05AE">
        <w:rPr>
          <w:b/>
          <w:bCs/>
          <w:color w:val="auto"/>
          <w:sz w:val="28"/>
          <w:szCs w:val="28"/>
          <w:lang w:val="ru-RU"/>
        </w:rPr>
        <w:t>учебном году</w:t>
      </w:r>
    </w:p>
    <w:p w:rsidR="00B2630F" w:rsidRPr="002C05AE" w:rsidRDefault="00B2630F" w:rsidP="002C05AE">
      <w:pPr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</w:p>
    <w:p w:rsidR="008A7C82" w:rsidRPr="002C05AE" w:rsidRDefault="008A7C82" w:rsidP="002C05AE">
      <w:pPr>
        <w:widowControl/>
        <w:suppressAutoHyphens w:val="0"/>
        <w:jc w:val="both"/>
        <w:rPr>
          <w:b/>
          <w:bCs/>
          <w:i/>
          <w:iCs/>
          <w:color w:val="auto"/>
          <w:sz w:val="28"/>
          <w:szCs w:val="28"/>
          <w:lang w:val="ru-RU" w:eastAsia="ru-RU"/>
        </w:rPr>
      </w:pPr>
      <w:r w:rsidRPr="002C05AE">
        <w:rPr>
          <w:b/>
          <w:bCs/>
          <w:i/>
          <w:iCs/>
          <w:color w:val="auto"/>
          <w:sz w:val="28"/>
          <w:szCs w:val="28"/>
          <w:lang w:val="ru-RU" w:eastAsia="ru-RU"/>
        </w:rPr>
        <w:t>Нормативно-правовая база, используемая при разработке учебного плана:</w:t>
      </w:r>
    </w:p>
    <w:p w:rsidR="00D62919" w:rsidRPr="002C05AE" w:rsidRDefault="00D62919" w:rsidP="00B2630F">
      <w:pPr>
        <w:pStyle w:val="a9"/>
        <w:widowControl/>
        <w:numPr>
          <w:ilvl w:val="3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spacing w:val="6"/>
          <w:sz w:val="28"/>
          <w:szCs w:val="28"/>
          <w:lang w:val="ru-RU" w:eastAsia="ru-RU"/>
        </w:rPr>
        <w:t>Конституция Российской Федерации.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ФЗ РФ от 29 декабря 2012 года Закон РФ "Об образовании в Российской Федерации".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Национальная доктрина образования Российской Федерации до 2021 года.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 года  № 1662-р.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Национальная образовательная инициатива «Наша новая школа», утвержденная Президентом Российской Федерации 04 февраля 2010 года  Пр-271.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План действий по модернизации общего образования на 2011-2015 годы, утвержденный распоряжением Правительства Российской Федерации от 07 сентября 2010 года № 1507-р.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Распоряжение Правительства РФ от 7 февраля 2011 года №163-р «О Концепции Федеральной целевой программы развития образования на 2011 -2015 годы».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 октября 2010 года  № 986, зарегистрированы в Минюсте России 3 февраля 2011 года, регистрационный номер 19682).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 xml:space="preserve">Санитарно-эпидемиологические правила и нормативы    СанПиН        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</w:t>
      </w:r>
      <w:r w:rsidRPr="002C05AE">
        <w:rPr>
          <w:rFonts w:eastAsia="Times New Roman"/>
          <w:bCs/>
          <w:color w:val="auto"/>
          <w:sz w:val="28"/>
          <w:szCs w:val="28"/>
          <w:lang w:val="ru-RU" w:eastAsia="ru-RU"/>
        </w:rPr>
        <w:t>03 марта 2011 года)</w:t>
      </w: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 xml:space="preserve">Приказ Министерства образования и науки РФ от 06 октября 2009 года № 373 «Об утверждении и введении в действие федерального </w:t>
      </w:r>
      <w:r w:rsidRPr="002C05AE"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>государственного стандарта начального общего образования», (зарегистрирован в Минюсте 22 декабря 2009 года, рег. №17785).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iCs/>
          <w:color w:val="auto"/>
          <w:sz w:val="28"/>
          <w:szCs w:val="28"/>
          <w:lang w:val="ru-RU" w:eastAsia="ru-RU"/>
        </w:rPr>
        <w:t>Приказ 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 (</w:t>
      </w: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зарегистрирован в Минюсте РФ 04 февраля 2011 года № 19707).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iCs/>
          <w:color w:val="auto"/>
          <w:sz w:val="28"/>
          <w:szCs w:val="28"/>
          <w:lang w:val="ru-RU" w:eastAsia="ru-RU"/>
        </w:rPr>
        <w:t>Приказ  Минобрнауки РФ от   22 сентября 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iCs/>
          <w:color w:val="auto"/>
          <w:sz w:val="28"/>
          <w:szCs w:val="28"/>
          <w:lang w:val="ru-RU" w:eastAsia="ru-RU"/>
        </w:rPr>
        <w:t>Приказ  Минобрнауки РФ от   18 декабря  2012 года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bCs/>
          <w:spacing w:val="32"/>
          <w:sz w:val="28"/>
          <w:szCs w:val="28"/>
          <w:lang w:val="ru-RU" w:eastAsia="ru-RU"/>
        </w:rPr>
      </w:pPr>
      <w:r w:rsidRPr="002C05AE">
        <w:rPr>
          <w:rFonts w:eastAsia="Times New Roman"/>
          <w:iCs/>
          <w:color w:val="auto"/>
          <w:sz w:val="28"/>
          <w:szCs w:val="28"/>
          <w:lang w:val="ru-RU" w:eastAsia="ru-RU"/>
        </w:rPr>
        <w:t>Приказ  Минобрнауки РФ от 17 декабря 2010года №1897                       «Об утверждении федерального государственного образовательного стандарта основного общего образования» (</w:t>
      </w: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зарегистрирован в Минюсте РФ 01 февраля 2011 года № 19644).</w:t>
      </w:r>
    </w:p>
    <w:p w:rsidR="00D62919" w:rsidRPr="002C05AE" w:rsidRDefault="00D62919" w:rsidP="00B2630F">
      <w:pPr>
        <w:pStyle w:val="a9"/>
        <w:widowControl/>
        <w:numPr>
          <w:ilvl w:val="0"/>
          <w:numId w:val="17"/>
        </w:numPr>
        <w:tabs>
          <w:tab w:val="left" w:pos="0"/>
          <w:tab w:val="left" w:pos="284"/>
        </w:tabs>
        <w:suppressAutoHyphens w:val="0"/>
        <w:ind w:left="0" w:firstLine="0"/>
        <w:contextualSpacing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2C05AE">
        <w:rPr>
          <w:rFonts w:eastAsia="Times New Roman"/>
          <w:color w:val="333333"/>
          <w:sz w:val="28"/>
          <w:szCs w:val="28"/>
          <w:lang w:val="ru-RU" w:eastAsia="ru-RU"/>
        </w:rPr>
        <w:t xml:space="preserve">Приказ  </w:t>
      </w: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Министерства образования и науки Российской Федерации,   от                 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D62919" w:rsidRPr="002C05AE" w:rsidRDefault="00D62919" w:rsidP="002C05AE">
      <w:pPr>
        <w:suppressAutoHyphens w:val="0"/>
        <w:jc w:val="both"/>
        <w:rPr>
          <w:rFonts w:eastAsia="+mj-ea"/>
          <w:b/>
          <w:bCs/>
          <w:color w:val="auto"/>
          <w:sz w:val="28"/>
          <w:szCs w:val="28"/>
          <w:u w:val="single"/>
          <w:lang w:val="ru-RU" w:eastAsia="ru-RU"/>
        </w:rPr>
      </w:pPr>
      <w:r w:rsidRPr="002C05AE">
        <w:rPr>
          <w:rFonts w:eastAsia="+mj-ea"/>
          <w:b/>
          <w:bCs/>
          <w:color w:val="auto"/>
          <w:sz w:val="28"/>
          <w:szCs w:val="28"/>
          <w:u w:val="single"/>
          <w:lang w:val="ru-RU" w:eastAsia="ru-RU"/>
        </w:rPr>
        <w:t>Письма Минобрнауки РФ</w:t>
      </w:r>
    </w:p>
    <w:p w:rsidR="00D62919" w:rsidRPr="002C05AE" w:rsidRDefault="00D62919" w:rsidP="002C05AE">
      <w:pPr>
        <w:pStyle w:val="a9"/>
        <w:widowControl/>
        <w:numPr>
          <w:ilvl w:val="0"/>
          <w:numId w:val="18"/>
        </w:numPr>
        <w:suppressAutoHyphens w:val="0"/>
        <w:ind w:left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2C05AE">
        <w:rPr>
          <w:rFonts w:eastAsia="+mj-ea"/>
          <w:bCs/>
          <w:color w:val="auto"/>
          <w:sz w:val="28"/>
          <w:szCs w:val="28"/>
          <w:lang w:val="ru-RU" w:eastAsia="ru-RU"/>
        </w:rPr>
        <w:t>«О введении федерального государственного образовательного стандарта общего образования» от 19 апреля 2011 года  № 03-255.</w:t>
      </w:r>
    </w:p>
    <w:p w:rsidR="00D62919" w:rsidRPr="002C05AE" w:rsidRDefault="00D62919" w:rsidP="002C05AE">
      <w:pPr>
        <w:pStyle w:val="a9"/>
        <w:widowControl/>
        <w:numPr>
          <w:ilvl w:val="0"/>
          <w:numId w:val="18"/>
        </w:numPr>
        <w:suppressAutoHyphens w:val="0"/>
        <w:ind w:left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2C05AE">
        <w:rPr>
          <w:rFonts w:eastAsia="+mj-ea"/>
          <w:bCs/>
          <w:color w:val="auto"/>
          <w:sz w:val="28"/>
          <w:szCs w:val="28"/>
          <w:lang w:val="ru-RU" w:eastAsia="ru-RU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№03-296.</w:t>
      </w:r>
    </w:p>
    <w:p w:rsidR="00D62919" w:rsidRPr="002C05AE" w:rsidRDefault="00D62919" w:rsidP="002C05AE">
      <w:pPr>
        <w:pStyle w:val="a9"/>
        <w:widowControl/>
        <w:numPr>
          <w:ilvl w:val="0"/>
          <w:numId w:val="18"/>
        </w:numPr>
        <w:suppressAutoHyphens w:val="0"/>
        <w:ind w:left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2C05AE">
        <w:rPr>
          <w:rFonts w:eastAsia="+mj-ea"/>
          <w:bCs/>
          <w:color w:val="auto"/>
          <w:sz w:val="28"/>
          <w:szCs w:val="28"/>
          <w:lang w:val="ru-RU" w:eastAsia="ru-RU"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D62919" w:rsidRPr="002C05AE" w:rsidRDefault="00D62919" w:rsidP="002C05AE">
      <w:pPr>
        <w:pStyle w:val="a9"/>
        <w:widowControl/>
        <w:numPr>
          <w:ilvl w:val="0"/>
          <w:numId w:val="18"/>
        </w:numPr>
        <w:suppressAutoHyphens w:val="0"/>
        <w:ind w:left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 xml:space="preserve">«Об использовании учебников с электронными приложениями» от   25 июня 2010 года № ИК-1090/03. </w:t>
      </w:r>
    </w:p>
    <w:p w:rsidR="00D62919" w:rsidRPr="002C05AE" w:rsidRDefault="00D62919" w:rsidP="002C05AE">
      <w:pPr>
        <w:pStyle w:val="a9"/>
        <w:widowControl/>
        <w:numPr>
          <w:ilvl w:val="0"/>
          <w:numId w:val="18"/>
        </w:numPr>
        <w:suppressAutoHyphens w:val="0"/>
        <w:ind w:left="0"/>
        <w:contextualSpacing/>
        <w:jc w:val="both"/>
        <w:rPr>
          <w:rFonts w:eastAsia="+mj-ea"/>
          <w:bCs/>
          <w:color w:val="auto"/>
          <w:sz w:val="28"/>
          <w:szCs w:val="28"/>
          <w:lang w:val="ru-RU" w:eastAsia="ru-RU"/>
        </w:rPr>
      </w:pPr>
      <w:r w:rsidRPr="002C05AE">
        <w:rPr>
          <w:rFonts w:eastAsia="+mj-ea"/>
          <w:bCs/>
          <w:color w:val="auto"/>
          <w:sz w:val="28"/>
          <w:szCs w:val="28"/>
          <w:lang w:val="ru-RU" w:eastAsia="ru-RU"/>
        </w:rPr>
        <w:t>- Письмо Минобрнауки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62919" w:rsidRPr="002C05AE" w:rsidRDefault="00D62919" w:rsidP="002C05AE">
      <w:pPr>
        <w:pStyle w:val="a9"/>
        <w:widowControl/>
        <w:numPr>
          <w:ilvl w:val="0"/>
          <w:numId w:val="18"/>
        </w:numPr>
        <w:suppressAutoHyphens w:val="0"/>
        <w:ind w:left="0"/>
        <w:contextualSpacing/>
        <w:jc w:val="both"/>
        <w:rPr>
          <w:rFonts w:eastAsia="+mj-ea"/>
          <w:bCs/>
          <w:color w:val="FF0000"/>
          <w:sz w:val="28"/>
          <w:szCs w:val="28"/>
          <w:lang w:val="ru-RU" w:eastAsia="ru-RU"/>
        </w:rPr>
      </w:pPr>
      <w:r w:rsidRPr="002C05AE">
        <w:rPr>
          <w:rFonts w:eastAsia="Times New Roman"/>
          <w:color w:val="auto"/>
          <w:sz w:val="28"/>
          <w:szCs w:val="28"/>
          <w:lang w:val="ru-RU" w:eastAsia="ru-RU"/>
        </w:rPr>
        <w:t>Письмо Департамента общего образования Минобрнауки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C05AE" w:rsidRDefault="002C05AE" w:rsidP="002C05AE">
      <w:pPr>
        <w:widowControl/>
        <w:suppressAutoHyphens w:val="0"/>
        <w:jc w:val="both"/>
        <w:rPr>
          <w:rFonts w:eastAsia="Times New Roman"/>
          <w:b/>
          <w:color w:val="auto"/>
          <w:sz w:val="28"/>
          <w:szCs w:val="28"/>
          <w:u w:val="single"/>
          <w:lang w:val="ru-RU" w:eastAsia="ru-RU"/>
        </w:rPr>
      </w:pPr>
    </w:p>
    <w:p w:rsidR="002C05AE" w:rsidRDefault="002C05AE" w:rsidP="002C05AE">
      <w:pPr>
        <w:widowControl/>
        <w:suppressAutoHyphens w:val="0"/>
        <w:jc w:val="both"/>
        <w:rPr>
          <w:rFonts w:eastAsia="Times New Roman"/>
          <w:b/>
          <w:color w:val="auto"/>
          <w:sz w:val="28"/>
          <w:szCs w:val="28"/>
          <w:u w:val="single"/>
          <w:lang w:val="ru-RU" w:eastAsia="ru-RU"/>
        </w:rPr>
      </w:pPr>
    </w:p>
    <w:p w:rsidR="00D62919" w:rsidRPr="002C05AE" w:rsidRDefault="00D62919" w:rsidP="002C05AE">
      <w:pPr>
        <w:widowControl/>
        <w:suppressAutoHyphens w:val="0"/>
        <w:jc w:val="both"/>
        <w:rPr>
          <w:rFonts w:eastAsia="+mj-ea"/>
          <w:b/>
          <w:bCs/>
          <w:color w:val="auto"/>
          <w:sz w:val="28"/>
          <w:szCs w:val="28"/>
          <w:u w:val="single"/>
          <w:lang w:val="ru-RU" w:eastAsia="ru-RU"/>
        </w:rPr>
      </w:pPr>
      <w:r w:rsidRPr="002C05AE">
        <w:rPr>
          <w:rFonts w:eastAsia="Times New Roman"/>
          <w:b/>
          <w:color w:val="auto"/>
          <w:sz w:val="28"/>
          <w:szCs w:val="28"/>
          <w:u w:val="single"/>
          <w:lang w:val="ru-RU" w:eastAsia="ru-RU"/>
        </w:rPr>
        <w:lastRenderedPageBreak/>
        <w:t>Региональный уровень</w:t>
      </w:r>
    </w:p>
    <w:p w:rsidR="00D62919" w:rsidRPr="002C05AE" w:rsidRDefault="00D62919" w:rsidP="002C05AE">
      <w:pPr>
        <w:widowControl/>
        <w:numPr>
          <w:ilvl w:val="0"/>
          <w:numId w:val="10"/>
        </w:numPr>
        <w:tabs>
          <w:tab w:val="left" w:pos="426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внесёнными изменениями от 03 мая 2011 года №34, принятыми Белгородской облас</w:t>
      </w:r>
      <w:r w:rsidR="00E87671">
        <w:rPr>
          <w:color w:val="auto"/>
          <w:sz w:val="28"/>
          <w:szCs w:val="28"/>
          <w:lang w:val="ru-RU"/>
        </w:rPr>
        <w:t>тной Думой 28 апреля 2011 года).</w:t>
      </w:r>
    </w:p>
    <w:p w:rsidR="00D62919" w:rsidRPr="002C05AE" w:rsidRDefault="00D62919" w:rsidP="002C05AE">
      <w:pPr>
        <w:widowControl/>
        <w:numPr>
          <w:ilvl w:val="0"/>
          <w:numId w:val="10"/>
        </w:numPr>
        <w:tabs>
          <w:tab w:val="left" w:pos="426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</w:t>
      </w:r>
      <w:r w:rsidR="00E87671">
        <w:rPr>
          <w:color w:val="auto"/>
          <w:sz w:val="28"/>
          <w:szCs w:val="28"/>
          <w:lang w:val="ru-RU"/>
        </w:rPr>
        <w:t>зования в Белгородской области».</w:t>
      </w:r>
    </w:p>
    <w:p w:rsidR="00D62919" w:rsidRPr="002C05AE" w:rsidRDefault="00D62919" w:rsidP="002C05AE">
      <w:pPr>
        <w:widowControl/>
        <w:numPr>
          <w:ilvl w:val="0"/>
          <w:numId w:val="10"/>
        </w:numPr>
        <w:tabs>
          <w:tab w:val="left" w:pos="426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</w:t>
      </w:r>
      <w:r w:rsidR="00E87671">
        <w:rPr>
          <w:color w:val="auto"/>
          <w:sz w:val="28"/>
          <w:szCs w:val="28"/>
          <w:lang w:val="ru-RU"/>
        </w:rPr>
        <w:t>.</w:t>
      </w:r>
    </w:p>
    <w:p w:rsidR="00D62919" w:rsidRPr="002C05AE" w:rsidRDefault="00D62919" w:rsidP="002C05AE">
      <w:pPr>
        <w:numPr>
          <w:ilvl w:val="0"/>
          <w:numId w:val="10"/>
        </w:numPr>
        <w:tabs>
          <w:tab w:val="left" w:pos="426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Приказ управления образования и науки Белгородской области от 26 апреля 2006 года №656  «Об утверждении базисного учебного плана и примерных учебных планов для образовательных учреждений Белгородской области, реализующи</w:t>
      </w:r>
      <w:r w:rsidR="00E87671">
        <w:rPr>
          <w:color w:val="auto"/>
          <w:sz w:val="28"/>
          <w:szCs w:val="28"/>
          <w:lang w:val="ru-RU"/>
        </w:rPr>
        <w:t>х программы общего образования».</w:t>
      </w:r>
    </w:p>
    <w:p w:rsidR="00D62919" w:rsidRPr="002C05AE" w:rsidRDefault="00D62919" w:rsidP="002C05AE">
      <w:pPr>
        <w:numPr>
          <w:ilvl w:val="0"/>
          <w:numId w:val="10"/>
        </w:numPr>
        <w:tabs>
          <w:tab w:val="left" w:pos="426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августа 2011 года №2293 «Об организации образовательного процесса в соответствии с федеральным государственным образовательным стандартом</w:t>
      </w:r>
      <w:r w:rsidR="00E87671">
        <w:rPr>
          <w:color w:val="auto"/>
          <w:sz w:val="28"/>
          <w:szCs w:val="28"/>
          <w:lang w:val="ru-RU"/>
        </w:rPr>
        <w:t xml:space="preserve"> начального общего образования».</w:t>
      </w:r>
    </w:p>
    <w:p w:rsidR="00D62919" w:rsidRPr="002C05AE" w:rsidRDefault="00D62919" w:rsidP="002C05AE">
      <w:pPr>
        <w:numPr>
          <w:ilvl w:val="0"/>
          <w:numId w:val="10"/>
        </w:numPr>
        <w:tabs>
          <w:tab w:val="left" w:pos="426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Приказ департамента образования, культуры и молодёжной политики Белгородской области от 23 апреля 2012 года №1380 «Об утверждении базисного учебного плана  и примерных планов для образовательных учреждений Белгородской области, реализующих программы общего образования»</w:t>
      </w:r>
      <w:r w:rsidR="00E87671">
        <w:rPr>
          <w:color w:val="auto"/>
          <w:sz w:val="28"/>
          <w:szCs w:val="28"/>
          <w:lang w:val="ru-RU"/>
        </w:rPr>
        <w:t>.</w:t>
      </w:r>
    </w:p>
    <w:p w:rsidR="00D62919" w:rsidRDefault="00D62919" w:rsidP="002C05AE">
      <w:pPr>
        <w:numPr>
          <w:ilvl w:val="0"/>
          <w:numId w:val="10"/>
        </w:numPr>
        <w:tabs>
          <w:tab w:val="left" w:pos="426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Письмо департамента образования, культуры и молодёжной политики Белгородской области от 05 апреля 2011 года №9-06/2077-ВА «О внесении изменений в письмо департамента образования, культуры и молодёжной политики Белгородской области от 05 мая 2008 года №9-06/1847-ЛИ «Об организации профессиональной подготовки в условиях реализации универс</w:t>
      </w:r>
      <w:r w:rsidR="00E87671">
        <w:rPr>
          <w:color w:val="auto"/>
          <w:sz w:val="28"/>
          <w:szCs w:val="28"/>
          <w:lang w:val="ru-RU"/>
        </w:rPr>
        <w:t>ального и профильного обучения».</w:t>
      </w:r>
    </w:p>
    <w:p w:rsidR="00E87671" w:rsidRPr="00E87671" w:rsidRDefault="00E87671" w:rsidP="00E87671">
      <w:pPr>
        <w:pStyle w:val="a9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ind w:left="0" w:hanging="426"/>
        <w:jc w:val="both"/>
        <w:rPr>
          <w:sz w:val="28"/>
          <w:szCs w:val="28"/>
          <w:lang w:val="ru-RU"/>
        </w:rPr>
      </w:pPr>
      <w:r w:rsidRPr="00E87671">
        <w:rPr>
          <w:sz w:val="28"/>
          <w:szCs w:val="28"/>
          <w:lang w:val="ru-RU"/>
        </w:rPr>
        <w:t>Письмо департамента образования Белгородской области от 09.07.2019 г. № 9-09/14/ 3672 «О реализации предметных областей «Родной язык и литературное чтение на родном языке и «Родной язык и родная литература» в 2019-2020 учебном году»</w:t>
      </w:r>
      <w:r>
        <w:rPr>
          <w:sz w:val="28"/>
          <w:szCs w:val="28"/>
          <w:lang w:val="ru-RU"/>
        </w:rPr>
        <w:t>.</w:t>
      </w:r>
    </w:p>
    <w:p w:rsidR="00E87671" w:rsidRPr="002C05AE" w:rsidRDefault="00E87671" w:rsidP="00E87671">
      <w:pPr>
        <w:numPr>
          <w:ilvl w:val="0"/>
          <w:numId w:val="10"/>
        </w:numPr>
        <w:tabs>
          <w:tab w:val="left" w:pos="426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>Письмо департамента образования Белгородской области от 24.06.2016 г. № 9-06/14/ 4001 «О направлении инструктивно-методического письма».</w:t>
      </w:r>
    </w:p>
    <w:p w:rsidR="00D62919" w:rsidRPr="002C05AE" w:rsidRDefault="00D62919" w:rsidP="002C05AE">
      <w:pPr>
        <w:numPr>
          <w:ilvl w:val="0"/>
          <w:numId w:val="10"/>
        </w:numPr>
        <w:tabs>
          <w:tab w:val="left" w:pos="426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Методические письма БелИРО о преподавании предметов в 201</w:t>
      </w:r>
      <w:r w:rsidR="00E87671">
        <w:rPr>
          <w:color w:val="auto"/>
          <w:sz w:val="28"/>
          <w:szCs w:val="28"/>
          <w:lang w:val="ru-RU"/>
        </w:rPr>
        <w:t>9 – 2020</w:t>
      </w:r>
      <w:r w:rsidRPr="002C05AE">
        <w:rPr>
          <w:color w:val="auto"/>
          <w:sz w:val="28"/>
          <w:szCs w:val="28"/>
          <w:lang w:val="ru-RU"/>
        </w:rPr>
        <w:t xml:space="preserve">  учебном году.</w:t>
      </w:r>
    </w:p>
    <w:p w:rsidR="008A7C82" w:rsidRPr="002C05AE" w:rsidRDefault="008A7C82" w:rsidP="002C05AE">
      <w:pPr>
        <w:tabs>
          <w:tab w:val="left" w:pos="360"/>
        </w:tabs>
        <w:ind w:firstLine="360"/>
        <w:jc w:val="both"/>
        <w:rPr>
          <w:b/>
          <w:bCs/>
          <w:color w:val="auto"/>
          <w:sz w:val="28"/>
          <w:szCs w:val="28"/>
          <w:u w:val="single"/>
          <w:lang w:val="ru-RU"/>
        </w:rPr>
      </w:pPr>
      <w:r w:rsidRPr="002C05AE">
        <w:rPr>
          <w:b/>
          <w:bCs/>
          <w:color w:val="auto"/>
          <w:sz w:val="28"/>
          <w:szCs w:val="28"/>
          <w:u w:val="single"/>
        </w:rPr>
        <w:t>Школьн</w:t>
      </w:r>
      <w:r w:rsidR="002C05AE">
        <w:rPr>
          <w:b/>
          <w:bCs/>
          <w:color w:val="auto"/>
          <w:sz w:val="28"/>
          <w:szCs w:val="28"/>
          <w:u w:val="single"/>
          <w:lang w:val="ru-RU"/>
        </w:rPr>
        <w:t>ый</w:t>
      </w:r>
      <w:r w:rsidRPr="002C05AE">
        <w:rPr>
          <w:b/>
          <w:bCs/>
          <w:color w:val="auto"/>
          <w:sz w:val="28"/>
          <w:szCs w:val="28"/>
          <w:u w:val="single"/>
        </w:rPr>
        <w:t>уров</w:t>
      </w:r>
      <w:r w:rsidR="002C05AE">
        <w:rPr>
          <w:b/>
          <w:bCs/>
          <w:color w:val="auto"/>
          <w:sz w:val="28"/>
          <w:szCs w:val="28"/>
          <w:u w:val="single"/>
          <w:lang w:val="ru-RU"/>
        </w:rPr>
        <w:t>ень</w:t>
      </w:r>
    </w:p>
    <w:p w:rsidR="008A7C82" w:rsidRPr="002C05AE" w:rsidRDefault="008A7C82" w:rsidP="002C05AE">
      <w:pPr>
        <w:numPr>
          <w:ilvl w:val="0"/>
          <w:numId w:val="4"/>
        </w:numPr>
        <w:tabs>
          <w:tab w:val="left" w:pos="1080"/>
          <w:tab w:val="left" w:pos="2060"/>
        </w:tabs>
        <w:ind w:left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Устав муниципального бюджетного общеобразовательного учреждения «Наголенская средняя общеобразовательная школа Ровеньског</w:t>
      </w:r>
      <w:r w:rsidR="00E87671">
        <w:rPr>
          <w:color w:val="auto"/>
          <w:sz w:val="28"/>
          <w:szCs w:val="28"/>
          <w:lang w:val="ru-RU"/>
        </w:rPr>
        <w:t>о района Белгородской области».</w:t>
      </w:r>
    </w:p>
    <w:p w:rsidR="008A7C82" w:rsidRPr="002C05AE" w:rsidRDefault="008A7C82" w:rsidP="002C05AE">
      <w:pPr>
        <w:numPr>
          <w:ilvl w:val="0"/>
          <w:numId w:val="4"/>
        </w:numPr>
        <w:tabs>
          <w:tab w:val="left" w:pos="1040"/>
          <w:tab w:val="left" w:pos="1250"/>
          <w:tab w:val="left" w:pos="2020"/>
        </w:tabs>
        <w:ind w:left="0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2C05AE">
        <w:rPr>
          <w:color w:val="auto"/>
          <w:sz w:val="28"/>
          <w:szCs w:val="28"/>
          <w:lang w:val="ru-RU"/>
        </w:rPr>
        <w:lastRenderedPageBreak/>
        <w:t>Образовательная программа основного общего образования муниципального бюджетного общеобразовательного учреждения «Наголенская средняя общеобразовательная школа Ровеньского района Белгородской области».</w:t>
      </w:r>
    </w:p>
    <w:p w:rsidR="008A7C82" w:rsidRPr="002C05AE" w:rsidRDefault="008A7C82" w:rsidP="002C05AE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color w:val="auto"/>
          <w:sz w:val="28"/>
          <w:szCs w:val="28"/>
          <w:lang w:val="ru-RU" w:eastAsia="ru-RU"/>
        </w:rPr>
        <w:t>Учебный план общеобразовательного учреждения, реализующий основную образовательную программу основного общего образования (далее - учебный план) в соответствии с требованиями ФГОС, является организационным механизмом реализации ООП ООО и достижения планируемых образовательных результатов, определяет состав и структуру обязательных предметных областей, максимальный объём аудиторной нагрузки обучающихся.</w:t>
      </w:r>
    </w:p>
    <w:p w:rsidR="008A7C82" w:rsidRPr="002C05AE" w:rsidRDefault="008A7C82" w:rsidP="002C05AE">
      <w:pPr>
        <w:widowControl/>
        <w:suppressAutoHyphens w:val="0"/>
        <w:ind w:firstLine="708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color w:val="auto"/>
          <w:sz w:val="28"/>
          <w:szCs w:val="28"/>
          <w:lang w:val="ru-RU" w:eastAsia="ru-RU"/>
        </w:rPr>
        <w:t xml:space="preserve">Учебный план </w:t>
      </w:r>
      <w:r w:rsidRPr="002C05AE">
        <w:rPr>
          <w:b/>
          <w:bCs/>
          <w:i/>
          <w:iCs/>
          <w:color w:val="auto"/>
          <w:sz w:val="28"/>
          <w:szCs w:val="28"/>
          <w:lang w:val="ru-RU" w:eastAsia="ru-RU"/>
        </w:rPr>
        <w:t xml:space="preserve">на </w:t>
      </w:r>
      <w:r w:rsidR="00127F58" w:rsidRPr="002C05AE">
        <w:rPr>
          <w:b/>
          <w:bCs/>
          <w:i/>
          <w:iCs/>
          <w:color w:val="auto"/>
          <w:sz w:val="28"/>
          <w:szCs w:val="28"/>
          <w:lang w:val="ru-RU" w:eastAsia="ru-RU"/>
        </w:rPr>
        <w:t>201</w:t>
      </w:r>
      <w:r w:rsidR="00E87671">
        <w:rPr>
          <w:b/>
          <w:bCs/>
          <w:i/>
          <w:iCs/>
          <w:color w:val="auto"/>
          <w:sz w:val="28"/>
          <w:szCs w:val="28"/>
          <w:lang w:val="ru-RU" w:eastAsia="ru-RU"/>
        </w:rPr>
        <w:t xml:space="preserve">9-2020 </w:t>
      </w:r>
      <w:r w:rsidRPr="002C05AE">
        <w:rPr>
          <w:b/>
          <w:bCs/>
          <w:i/>
          <w:iCs/>
          <w:color w:val="auto"/>
          <w:sz w:val="28"/>
          <w:szCs w:val="28"/>
          <w:lang w:val="ru-RU" w:eastAsia="ru-RU"/>
        </w:rPr>
        <w:t>учебный год</w:t>
      </w:r>
      <w:r w:rsidRPr="002C05AE">
        <w:rPr>
          <w:color w:val="auto"/>
          <w:sz w:val="28"/>
          <w:szCs w:val="28"/>
          <w:lang w:val="ru-RU" w:eastAsia="ru-RU"/>
        </w:rPr>
        <w:t>разработан</w:t>
      </w:r>
      <w:r w:rsidRPr="002C05AE">
        <w:rPr>
          <w:b/>
          <w:bCs/>
          <w:i/>
          <w:iCs/>
          <w:color w:val="auto"/>
          <w:sz w:val="28"/>
          <w:szCs w:val="28"/>
          <w:lang w:val="ru-RU" w:eastAsia="ru-RU"/>
        </w:rPr>
        <w:t>на основе учебного плана</w:t>
      </w:r>
      <w:r w:rsidRPr="002C05AE">
        <w:rPr>
          <w:color w:val="auto"/>
          <w:sz w:val="28"/>
          <w:szCs w:val="28"/>
          <w:lang w:val="ru-RU" w:eastAsia="ru-RU"/>
        </w:rPr>
        <w:t xml:space="preserve"> (</w:t>
      </w:r>
      <w:r w:rsidRPr="002C05AE">
        <w:rPr>
          <w:b/>
          <w:bCs/>
          <w:i/>
          <w:iCs/>
          <w:color w:val="auto"/>
          <w:sz w:val="28"/>
          <w:szCs w:val="28"/>
          <w:lang w:val="ru-RU" w:eastAsia="ru-RU"/>
        </w:rPr>
        <w:t>перспективного)</w:t>
      </w:r>
      <w:r w:rsidRPr="002C05AE">
        <w:rPr>
          <w:color w:val="auto"/>
          <w:sz w:val="28"/>
          <w:szCs w:val="28"/>
          <w:lang w:val="ru-RU" w:eastAsia="ru-RU"/>
        </w:rPr>
        <w:t xml:space="preserve"> основной образовательной программы, локального акта ОУ «Положение о порядке разработки и  утверждения учебного плана ОУ с учетом механизма формирования части, формируемой участниками образовательного процесса».</w:t>
      </w:r>
    </w:p>
    <w:p w:rsidR="008A7C82" w:rsidRPr="002C05AE" w:rsidRDefault="008A7C82" w:rsidP="002C05AE">
      <w:pPr>
        <w:widowControl/>
        <w:suppressAutoHyphens w:val="0"/>
        <w:ind w:firstLine="708"/>
        <w:jc w:val="both"/>
        <w:rPr>
          <w:kern w:val="24"/>
          <w:sz w:val="28"/>
          <w:szCs w:val="28"/>
          <w:lang w:val="ru-RU" w:eastAsia="ru-RU"/>
        </w:rPr>
      </w:pPr>
      <w:r w:rsidRPr="002C05AE">
        <w:rPr>
          <w:kern w:val="24"/>
          <w:sz w:val="28"/>
          <w:szCs w:val="28"/>
          <w:lang w:val="ru-RU" w:eastAsia="ru-RU"/>
        </w:rPr>
        <w:t>УМК,  обеспечивающий  реализацию учебного плана</w:t>
      </w:r>
      <w:r w:rsidR="002C05AE" w:rsidRPr="002C05AE">
        <w:rPr>
          <w:kern w:val="24"/>
          <w:sz w:val="28"/>
          <w:szCs w:val="28"/>
          <w:lang w:val="ru-RU" w:eastAsia="ru-RU"/>
        </w:rPr>
        <w:t>,</w:t>
      </w:r>
      <w:r w:rsidRPr="002C05AE">
        <w:rPr>
          <w:kern w:val="24"/>
          <w:sz w:val="28"/>
          <w:szCs w:val="28"/>
          <w:lang w:val="ru-RU" w:eastAsia="ru-RU"/>
        </w:rPr>
        <w:t xml:space="preserve">  является приложением к нему.  </w:t>
      </w:r>
    </w:p>
    <w:p w:rsidR="008A7C82" w:rsidRPr="002C05AE" w:rsidRDefault="008A7C82" w:rsidP="002C05AE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b/>
          <w:bCs/>
          <w:color w:val="auto"/>
          <w:sz w:val="28"/>
          <w:szCs w:val="28"/>
          <w:lang w:val="ru-RU" w:eastAsia="ru-RU"/>
        </w:rPr>
        <w:t xml:space="preserve">Учебный план основного общего образования </w:t>
      </w:r>
      <w:r w:rsidRPr="002C05AE">
        <w:rPr>
          <w:color w:val="auto"/>
          <w:sz w:val="28"/>
          <w:szCs w:val="28"/>
          <w:lang w:val="ru-RU" w:eastAsia="ru-RU"/>
        </w:rPr>
        <w:t xml:space="preserve"> обеспечивает введение в действие и реализацию требований Стандарта.  В учебный план входят следующие обязательные предметные области и учебные предметы:</w:t>
      </w:r>
    </w:p>
    <w:p w:rsidR="008A7C82" w:rsidRPr="002C05AE" w:rsidRDefault="00F51985" w:rsidP="002C05AE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b/>
          <w:bCs/>
          <w:color w:val="auto"/>
          <w:sz w:val="28"/>
          <w:szCs w:val="28"/>
          <w:lang w:val="ru-RU" w:eastAsia="ru-RU"/>
        </w:rPr>
        <w:t xml:space="preserve">Русский язык и литература </w:t>
      </w:r>
      <w:r w:rsidR="008A7C82" w:rsidRPr="002C05AE">
        <w:rPr>
          <w:color w:val="auto"/>
          <w:sz w:val="28"/>
          <w:szCs w:val="28"/>
          <w:lang w:val="ru-RU" w:eastAsia="ru-RU"/>
        </w:rPr>
        <w:t>(</w:t>
      </w:r>
      <w:r w:rsidR="008A7C82" w:rsidRPr="002C05AE">
        <w:rPr>
          <w:i/>
          <w:iCs/>
          <w:color w:val="auto"/>
          <w:sz w:val="28"/>
          <w:szCs w:val="28"/>
          <w:lang w:val="ru-RU" w:eastAsia="ru-RU"/>
        </w:rPr>
        <w:t>русский язык, литература</w:t>
      </w:r>
      <w:r w:rsidR="008A7C82" w:rsidRPr="002C05AE">
        <w:rPr>
          <w:color w:val="auto"/>
          <w:sz w:val="28"/>
          <w:szCs w:val="28"/>
          <w:lang w:val="ru-RU" w:eastAsia="ru-RU"/>
        </w:rPr>
        <w:t>),</w:t>
      </w:r>
    </w:p>
    <w:p w:rsidR="004A367C" w:rsidRPr="002C05AE" w:rsidRDefault="004A367C" w:rsidP="002C05AE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b/>
          <w:color w:val="auto"/>
          <w:sz w:val="28"/>
          <w:szCs w:val="28"/>
          <w:lang w:val="ru-RU" w:eastAsia="ru-RU"/>
        </w:rPr>
        <w:t>Родной язык и литература</w:t>
      </w:r>
      <w:r w:rsidRPr="002C05AE">
        <w:rPr>
          <w:color w:val="auto"/>
          <w:sz w:val="28"/>
          <w:szCs w:val="28"/>
          <w:lang w:val="ru-RU" w:eastAsia="ru-RU"/>
        </w:rPr>
        <w:t xml:space="preserve"> (</w:t>
      </w:r>
      <w:r w:rsidRPr="002C05AE">
        <w:rPr>
          <w:i/>
          <w:color w:val="auto"/>
          <w:sz w:val="28"/>
          <w:szCs w:val="28"/>
          <w:lang w:val="ru-RU" w:eastAsia="ru-RU"/>
        </w:rPr>
        <w:t>родной язык</w:t>
      </w:r>
      <w:r w:rsidR="002F6946" w:rsidRPr="002C05AE">
        <w:rPr>
          <w:i/>
          <w:color w:val="auto"/>
          <w:sz w:val="28"/>
          <w:szCs w:val="28"/>
          <w:lang w:val="ru-RU" w:eastAsia="ru-RU"/>
        </w:rPr>
        <w:t xml:space="preserve"> (русский)</w:t>
      </w:r>
      <w:r w:rsidRPr="002C05AE">
        <w:rPr>
          <w:i/>
          <w:color w:val="auto"/>
          <w:sz w:val="28"/>
          <w:szCs w:val="28"/>
          <w:lang w:val="ru-RU" w:eastAsia="ru-RU"/>
        </w:rPr>
        <w:t>, родная литература),</w:t>
      </w:r>
    </w:p>
    <w:p w:rsidR="00F51985" w:rsidRPr="00DF5DEB" w:rsidRDefault="004A367C" w:rsidP="002C05AE">
      <w:pPr>
        <w:widowControl/>
        <w:suppressAutoHyphens w:val="0"/>
        <w:ind w:firstLine="697"/>
        <w:jc w:val="both"/>
        <w:rPr>
          <w:i/>
          <w:color w:val="auto"/>
          <w:sz w:val="28"/>
          <w:szCs w:val="28"/>
          <w:lang w:val="ru-RU" w:eastAsia="ru-RU"/>
        </w:rPr>
      </w:pPr>
      <w:r w:rsidRPr="002C05AE">
        <w:rPr>
          <w:b/>
          <w:color w:val="auto"/>
          <w:sz w:val="28"/>
          <w:szCs w:val="28"/>
          <w:lang w:val="ru-RU" w:eastAsia="ru-RU"/>
        </w:rPr>
        <w:t>Иностранный язык</w:t>
      </w:r>
      <w:r w:rsidRPr="002C05AE">
        <w:rPr>
          <w:color w:val="auto"/>
          <w:sz w:val="28"/>
          <w:szCs w:val="28"/>
          <w:lang w:val="ru-RU" w:eastAsia="ru-RU"/>
        </w:rPr>
        <w:t xml:space="preserve"> (</w:t>
      </w:r>
      <w:r w:rsidRPr="002C05AE">
        <w:rPr>
          <w:i/>
          <w:color w:val="auto"/>
          <w:sz w:val="28"/>
          <w:szCs w:val="28"/>
          <w:lang w:val="ru-RU" w:eastAsia="ru-RU"/>
        </w:rPr>
        <w:t>иностранный язык (английский</w:t>
      </w:r>
      <w:r w:rsidR="00F51985" w:rsidRPr="002C05AE">
        <w:rPr>
          <w:color w:val="auto"/>
          <w:sz w:val="28"/>
          <w:szCs w:val="28"/>
          <w:lang w:val="ru-RU" w:eastAsia="ru-RU"/>
        </w:rPr>
        <w:t>),</w:t>
      </w:r>
      <w:r w:rsidR="00DF5DEB" w:rsidRPr="00DF5DEB">
        <w:rPr>
          <w:i/>
          <w:color w:val="auto"/>
          <w:sz w:val="28"/>
          <w:szCs w:val="28"/>
          <w:lang w:val="ru-RU" w:eastAsia="ru-RU"/>
        </w:rPr>
        <w:t>второй иностранный язык (немецкий)</w:t>
      </w:r>
      <w:r w:rsidR="00DF5DEB">
        <w:rPr>
          <w:i/>
          <w:color w:val="auto"/>
          <w:sz w:val="28"/>
          <w:szCs w:val="28"/>
          <w:lang w:val="ru-RU" w:eastAsia="ru-RU"/>
        </w:rPr>
        <w:t>,</w:t>
      </w:r>
    </w:p>
    <w:p w:rsidR="008A7C82" w:rsidRPr="002C05AE" w:rsidRDefault="008A7C82" w:rsidP="002C05AE">
      <w:pPr>
        <w:widowControl/>
        <w:suppressAutoHyphens w:val="0"/>
        <w:ind w:firstLine="697"/>
        <w:jc w:val="both"/>
        <w:rPr>
          <w:i/>
          <w:iCs/>
          <w:color w:val="auto"/>
          <w:sz w:val="28"/>
          <w:szCs w:val="28"/>
          <w:lang w:val="ru-RU" w:eastAsia="ru-RU"/>
        </w:rPr>
      </w:pPr>
      <w:r w:rsidRPr="002C05AE">
        <w:rPr>
          <w:b/>
          <w:bCs/>
          <w:color w:val="auto"/>
          <w:sz w:val="28"/>
          <w:szCs w:val="28"/>
          <w:lang w:val="ru-RU" w:eastAsia="ru-RU"/>
        </w:rPr>
        <w:t xml:space="preserve">Математика и информатика </w:t>
      </w:r>
      <w:r w:rsidRPr="002C05AE">
        <w:rPr>
          <w:b/>
          <w:bCs/>
          <w:i/>
          <w:iCs/>
          <w:color w:val="auto"/>
          <w:sz w:val="28"/>
          <w:szCs w:val="28"/>
          <w:lang w:val="ru-RU" w:eastAsia="ru-RU"/>
        </w:rPr>
        <w:t>(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>математика</w:t>
      </w:r>
      <w:r w:rsidR="003C0525">
        <w:rPr>
          <w:i/>
          <w:iCs/>
          <w:color w:val="auto"/>
          <w:sz w:val="28"/>
          <w:szCs w:val="28"/>
          <w:lang w:val="ru-RU" w:eastAsia="ru-RU"/>
        </w:rPr>
        <w:t>, информатика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 xml:space="preserve">), </w:t>
      </w:r>
    </w:p>
    <w:p w:rsidR="008A7C82" w:rsidRPr="002C05AE" w:rsidRDefault="008A7C82" w:rsidP="002C05AE">
      <w:pPr>
        <w:widowControl/>
        <w:suppressAutoHyphens w:val="0"/>
        <w:ind w:firstLine="697"/>
        <w:jc w:val="both"/>
        <w:rPr>
          <w:i/>
          <w:iCs/>
          <w:color w:val="auto"/>
          <w:sz w:val="28"/>
          <w:szCs w:val="28"/>
          <w:lang w:val="ru-RU" w:eastAsia="ru-RU"/>
        </w:rPr>
      </w:pPr>
      <w:r w:rsidRPr="002C05AE">
        <w:rPr>
          <w:b/>
          <w:bCs/>
          <w:color w:val="auto"/>
          <w:sz w:val="28"/>
          <w:szCs w:val="28"/>
          <w:lang w:val="ru-RU" w:eastAsia="ru-RU"/>
        </w:rPr>
        <w:t xml:space="preserve">Общественно-научные предметы 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>(</w:t>
      </w:r>
      <w:r w:rsidR="003C0525">
        <w:rPr>
          <w:i/>
          <w:iCs/>
          <w:color w:val="auto"/>
          <w:sz w:val="28"/>
          <w:szCs w:val="28"/>
          <w:lang w:val="ru-RU" w:eastAsia="ru-RU"/>
        </w:rPr>
        <w:t>И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>стория</w:t>
      </w:r>
      <w:r w:rsidR="003C0525">
        <w:rPr>
          <w:i/>
          <w:iCs/>
          <w:color w:val="auto"/>
          <w:sz w:val="28"/>
          <w:szCs w:val="28"/>
          <w:lang w:val="ru-RU" w:eastAsia="ru-RU"/>
        </w:rPr>
        <w:t xml:space="preserve"> России. Всеобщая история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>,</w:t>
      </w:r>
      <w:r w:rsidR="003C0525">
        <w:rPr>
          <w:i/>
          <w:iCs/>
          <w:color w:val="auto"/>
          <w:sz w:val="28"/>
          <w:szCs w:val="28"/>
          <w:lang w:val="ru-RU" w:eastAsia="ru-RU"/>
        </w:rPr>
        <w:t xml:space="preserve"> обществознание, 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>география),</w:t>
      </w:r>
    </w:p>
    <w:p w:rsidR="00F51985" w:rsidRPr="002C05AE" w:rsidRDefault="00F51985" w:rsidP="002C05AE">
      <w:pPr>
        <w:widowControl/>
        <w:suppressAutoHyphens w:val="0"/>
        <w:ind w:firstLine="697"/>
        <w:jc w:val="both"/>
        <w:rPr>
          <w:b/>
          <w:color w:val="auto"/>
          <w:sz w:val="28"/>
          <w:szCs w:val="28"/>
          <w:lang w:val="ru-RU" w:eastAsia="ru-RU"/>
        </w:rPr>
      </w:pPr>
      <w:r w:rsidRPr="002C05AE">
        <w:rPr>
          <w:b/>
          <w:iCs/>
          <w:color w:val="auto"/>
          <w:sz w:val="28"/>
          <w:szCs w:val="28"/>
          <w:lang w:val="ru-RU" w:eastAsia="ru-RU"/>
        </w:rPr>
        <w:t>Основы духовно-нравственной культуры народов России</w:t>
      </w:r>
    </w:p>
    <w:p w:rsidR="008A7C82" w:rsidRPr="002C05AE" w:rsidRDefault="00DF5DEB" w:rsidP="002C05AE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>
        <w:rPr>
          <w:b/>
          <w:bCs/>
          <w:color w:val="auto"/>
          <w:sz w:val="28"/>
          <w:szCs w:val="28"/>
          <w:lang w:val="ru-RU" w:eastAsia="ru-RU"/>
        </w:rPr>
        <w:t>Естественно</w:t>
      </w:r>
      <w:r w:rsidR="008A7C82" w:rsidRPr="002C05AE">
        <w:rPr>
          <w:b/>
          <w:bCs/>
          <w:color w:val="auto"/>
          <w:sz w:val="28"/>
          <w:szCs w:val="28"/>
          <w:lang w:val="ru-RU" w:eastAsia="ru-RU"/>
        </w:rPr>
        <w:t xml:space="preserve">научные предметы </w:t>
      </w:r>
      <w:r w:rsidR="008A7C82" w:rsidRPr="002C05AE">
        <w:rPr>
          <w:i/>
          <w:iCs/>
          <w:color w:val="auto"/>
          <w:sz w:val="28"/>
          <w:szCs w:val="28"/>
          <w:lang w:val="ru-RU" w:eastAsia="ru-RU"/>
        </w:rPr>
        <w:t>(</w:t>
      </w:r>
      <w:r>
        <w:rPr>
          <w:i/>
          <w:iCs/>
          <w:color w:val="auto"/>
          <w:sz w:val="28"/>
          <w:szCs w:val="28"/>
          <w:lang w:val="ru-RU" w:eastAsia="ru-RU"/>
        </w:rPr>
        <w:t xml:space="preserve">физика, химия, </w:t>
      </w:r>
      <w:r w:rsidR="008A7C82" w:rsidRPr="002C05AE">
        <w:rPr>
          <w:i/>
          <w:iCs/>
          <w:color w:val="auto"/>
          <w:sz w:val="28"/>
          <w:szCs w:val="28"/>
          <w:lang w:val="ru-RU" w:eastAsia="ru-RU"/>
        </w:rPr>
        <w:t>биология),</w:t>
      </w:r>
    </w:p>
    <w:p w:rsidR="008A7C82" w:rsidRPr="002C05AE" w:rsidRDefault="008A7C82" w:rsidP="002C05AE">
      <w:pPr>
        <w:widowControl/>
        <w:suppressAutoHyphens w:val="0"/>
        <w:ind w:firstLine="697"/>
        <w:jc w:val="both"/>
        <w:rPr>
          <w:i/>
          <w:iCs/>
          <w:color w:val="auto"/>
          <w:sz w:val="28"/>
          <w:szCs w:val="28"/>
          <w:lang w:val="ru-RU" w:eastAsia="ru-RU"/>
        </w:rPr>
      </w:pPr>
      <w:r w:rsidRPr="002C05AE">
        <w:rPr>
          <w:b/>
          <w:bCs/>
          <w:color w:val="auto"/>
          <w:sz w:val="28"/>
          <w:szCs w:val="28"/>
          <w:lang w:val="ru-RU" w:eastAsia="ru-RU"/>
        </w:rPr>
        <w:t xml:space="preserve">Искусство 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>(изобразительное искусство, музыка),</w:t>
      </w:r>
    </w:p>
    <w:p w:rsidR="008A7C82" w:rsidRPr="002C05AE" w:rsidRDefault="008A7C82" w:rsidP="002C05AE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b/>
          <w:bCs/>
          <w:color w:val="auto"/>
          <w:sz w:val="28"/>
          <w:szCs w:val="28"/>
          <w:lang w:val="ru-RU" w:eastAsia="ru-RU"/>
        </w:rPr>
        <w:t xml:space="preserve">Технология 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>(технология),</w:t>
      </w:r>
    </w:p>
    <w:p w:rsidR="008A7C82" w:rsidRPr="002C05AE" w:rsidRDefault="008A7C82" w:rsidP="002C05AE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b/>
          <w:bCs/>
          <w:color w:val="auto"/>
          <w:sz w:val="28"/>
          <w:szCs w:val="28"/>
          <w:lang w:val="ru-RU" w:eastAsia="ru-RU"/>
        </w:rPr>
        <w:t>Физическая культура и основы безопасности жизнедеятельности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>(физическая культура</w:t>
      </w:r>
      <w:r w:rsidR="00DF5DEB">
        <w:rPr>
          <w:i/>
          <w:iCs/>
          <w:color w:val="auto"/>
          <w:sz w:val="28"/>
          <w:szCs w:val="28"/>
          <w:lang w:val="ru-RU" w:eastAsia="ru-RU"/>
        </w:rPr>
        <w:t>, основы безопасности жизнедеятельности</w:t>
      </w:r>
      <w:r w:rsidRPr="002C05AE">
        <w:rPr>
          <w:i/>
          <w:iCs/>
          <w:color w:val="auto"/>
          <w:sz w:val="28"/>
          <w:szCs w:val="28"/>
          <w:lang w:val="ru-RU" w:eastAsia="ru-RU"/>
        </w:rPr>
        <w:t>).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Для обучающихся 5  класса предметные области и учебные предметы представлены в следующем порядке.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«Русский язык и литература»</w:t>
      </w:r>
      <w:r w:rsidRPr="002C05AE">
        <w:rPr>
          <w:sz w:val="28"/>
          <w:szCs w:val="28"/>
          <w:lang w:val="ru-RU"/>
        </w:rPr>
        <w:t xml:space="preserve"> представлена предметами «Русский язык» (5 часов в неделю), «Литература» (3 часа в неделю).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«Родной язык и родная литература»</w:t>
      </w:r>
      <w:r w:rsidRPr="002C05AE">
        <w:rPr>
          <w:sz w:val="28"/>
          <w:szCs w:val="28"/>
          <w:lang w:val="ru-RU"/>
        </w:rPr>
        <w:t xml:space="preserve"> представлена предметами «Родной язык (русский)»</w:t>
      </w:r>
      <w:r w:rsidR="00DF5DEB"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>, «Родная литература»</w:t>
      </w:r>
      <w:r w:rsidR="00DF5DEB"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 xml:space="preserve">. </w:t>
      </w:r>
    </w:p>
    <w:p w:rsidR="00DF5DEB" w:rsidRPr="00DF5DEB" w:rsidRDefault="002C05AE" w:rsidP="00DF5DEB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sz w:val="28"/>
          <w:szCs w:val="28"/>
          <w:lang w:val="ru-RU"/>
        </w:rPr>
        <w:lastRenderedPageBreak/>
        <w:t xml:space="preserve">Предметная область </w:t>
      </w:r>
      <w:r w:rsidRPr="002C05AE">
        <w:rPr>
          <w:b/>
          <w:sz w:val="28"/>
          <w:szCs w:val="28"/>
          <w:lang w:val="ru-RU"/>
        </w:rPr>
        <w:t>«Иностранные языки»</w:t>
      </w:r>
      <w:r w:rsidRPr="002C05AE">
        <w:rPr>
          <w:sz w:val="28"/>
          <w:szCs w:val="28"/>
          <w:lang w:val="ru-RU"/>
        </w:rPr>
        <w:t xml:space="preserve"> представлена предметом «Иностранный язык </w:t>
      </w:r>
      <w:r w:rsidR="00DF5DEB">
        <w:rPr>
          <w:sz w:val="28"/>
          <w:szCs w:val="28"/>
          <w:lang w:val="ru-RU"/>
        </w:rPr>
        <w:t xml:space="preserve">(английский)» (3 часа в неделю), </w:t>
      </w:r>
      <w:r w:rsidR="00DF5DEB" w:rsidRPr="00DF5DEB">
        <w:rPr>
          <w:color w:val="auto"/>
          <w:sz w:val="28"/>
          <w:szCs w:val="28"/>
          <w:lang w:val="ru-RU" w:eastAsia="ru-RU"/>
        </w:rPr>
        <w:t>второй иностранный язык (немецкий)</w:t>
      </w:r>
      <w:r w:rsidR="00DF5DEB">
        <w:rPr>
          <w:sz w:val="28"/>
          <w:szCs w:val="28"/>
          <w:lang w:val="ru-RU"/>
        </w:rPr>
        <w:t>(1 час в неделю)</w:t>
      </w:r>
      <w:r w:rsidR="00DF5DEB" w:rsidRPr="002C05AE">
        <w:rPr>
          <w:sz w:val="28"/>
          <w:szCs w:val="28"/>
          <w:lang w:val="ru-RU"/>
        </w:rPr>
        <w:t>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«Математика и информатика»</w:t>
      </w:r>
      <w:r w:rsidR="00DF5DEB">
        <w:rPr>
          <w:sz w:val="28"/>
          <w:szCs w:val="28"/>
          <w:lang w:val="ru-RU"/>
        </w:rPr>
        <w:t xml:space="preserve"> представлена учебным предметом</w:t>
      </w:r>
      <w:r w:rsidRPr="002C05AE">
        <w:rPr>
          <w:sz w:val="28"/>
          <w:szCs w:val="28"/>
          <w:lang w:val="ru-RU"/>
        </w:rPr>
        <w:t xml:space="preserve"> «Математика» (5 часов в неделю).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="00DF5DEB">
        <w:rPr>
          <w:b/>
          <w:bCs/>
          <w:sz w:val="28"/>
          <w:szCs w:val="28"/>
          <w:lang w:val="ru-RU"/>
        </w:rPr>
        <w:t>«Общественно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представлена предметами «История</w:t>
      </w:r>
      <w:r w:rsidR="003C0525">
        <w:rPr>
          <w:sz w:val="28"/>
          <w:szCs w:val="28"/>
          <w:lang w:val="ru-RU"/>
        </w:rPr>
        <w:t xml:space="preserve"> России. Всеобщая история</w:t>
      </w:r>
      <w:r w:rsidRPr="002C05AE">
        <w:rPr>
          <w:sz w:val="28"/>
          <w:szCs w:val="28"/>
          <w:lang w:val="ru-RU"/>
        </w:rPr>
        <w:t>» (2 часа в неделю),  предмет  «География» (1 час в неделю).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="00DF5DEB">
        <w:rPr>
          <w:b/>
          <w:bCs/>
          <w:sz w:val="28"/>
          <w:szCs w:val="28"/>
          <w:lang w:val="ru-RU"/>
        </w:rPr>
        <w:t>«Естественно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представлена предметом «Биология» (1 час в неделю). </w:t>
      </w:r>
    </w:p>
    <w:p w:rsidR="002C05AE" w:rsidRPr="002C05AE" w:rsidRDefault="002C05AE" w:rsidP="002C05AE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«Искусство»</w:t>
      </w:r>
      <w:r w:rsidRPr="002C05AE">
        <w:rPr>
          <w:sz w:val="28"/>
          <w:szCs w:val="28"/>
          <w:lang w:val="ru-RU"/>
        </w:rPr>
        <w:t xml:space="preserve"> представлена учебными предметами «Изобразительное искусство» и «Музыка» (по 1 часу в неделю).</w:t>
      </w:r>
    </w:p>
    <w:p w:rsidR="002C05AE" w:rsidRPr="002C05AE" w:rsidRDefault="002C05AE" w:rsidP="002C05AE">
      <w:pPr>
        <w:pStyle w:val="Style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C05AE">
        <w:rPr>
          <w:rStyle w:val="FontStyle64"/>
          <w:sz w:val="28"/>
          <w:szCs w:val="28"/>
        </w:rPr>
        <w:t xml:space="preserve">Предметная область </w:t>
      </w:r>
      <w:r w:rsidRPr="002C05AE">
        <w:rPr>
          <w:rStyle w:val="FontStyle64"/>
          <w:b/>
          <w:bCs/>
          <w:sz w:val="28"/>
          <w:szCs w:val="28"/>
        </w:rPr>
        <w:t>«Технология»</w:t>
      </w:r>
      <w:r w:rsidRPr="002C05AE">
        <w:rPr>
          <w:rStyle w:val="FontStyle64"/>
          <w:sz w:val="28"/>
          <w:szCs w:val="28"/>
        </w:rPr>
        <w:t xml:space="preserve"> представлена предметом           «Технология» (2 часа в неделю</w:t>
      </w:r>
      <w:r w:rsidRPr="002C05AE">
        <w:rPr>
          <w:rFonts w:ascii="Times New Roman" w:hAnsi="Times New Roman"/>
          <w:sz w:val="28"/>
          <w:szCs w:val="28"/>
        </w:rPr>
        <w:t>).</w:t>
      </w:r>
    </w:p>
    <w:p w:rsidR="002C05AE" w:rsidRPr="002C05AE" w:rsidRDefault="002C05AE" w:rsidP="002C05AE">
      <w:pPr>
        <w:pStyle w:val="a7"/>
        <w:spacing w:after="0"/>
        <w:ind w:firstLine="567"/>
        <w:jc w:val="both"/>
        <w:rPr>
          <w:rStyle w:val="FontStyle64"/>
          <w:sz w:val="28"/>
          <w:szCs w:val="28"/>
          <w:lang w:val="ru-RU"/>
        </w:rPr>
      </w:pPr>
      <w:r w:rsidRPr="002C05AE">
        <w:rPr>
          <w:rStyle w:val="FontStyle64"/>
          <w:sz w:val="28"/>
          <w:szCs w:val="28"/>
          <w:lang w:val="ru-RU"/>
        </w:rPr>
        <w:t xml:space="preserve">Предметная область </w:t>
      </w:r>
      <w:r w:rsidRPr="002C05AE">
        <w:rPr>
          <w:rStyle w:val="FontStyle64"/>
          <w:b/>
          <w:bCs/>
          <w:sz w:val="28"/>
          <w:szCs w:val="28"/>
          <w:lang w:val="ru-RU"/>
        </w:rPr>
        <w:t>«Физическая культура и Основы безопасности жизнедеятельности»</w:t>
      </w:r>
      <w:r w:rsidRPr="002C05AE">
        <w:rPr>
          <w:rStyle w:val="FontStyle64"/>
          <w:sz w:val="28"/>
          <w:szCs w:val="28"/>
          <w:lang w:val="ru-RU"/>
        </w:rPr>
        <w:t xml:space="preserve"> представлена учебным предметом «Физическая культура» (2 часа в неделю). </w:t>
      </w:r>
    </w:p>
    <w:p w:rsidR="002C05AE" w:rsidRPr="002C05AE" w:rsidRDefault="002C05AE" w:rsidP="002C05AE">
      <w:pPr>
        <w:pStyle w:val="a7"/>
        <w:spacing w:after="0"/>
        <w:ind w:firstLine="567"/>
        <w:jc w:val="both"/>
        <w:rPr>
          <w:rStyle w:val="FontStyle64"/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>По итогам анкетирования родителей (законных представителей) обучающихся, в целях удовлетворения познавательных интересов обучающихся, ч</w:t>
      </w:r>
      <w:r w:rsidRPr="002C05AE">
        <w:rPr>
          <w:rStyle w:val="FontStyle64"/>
          <w:sz w:val="28"/>
          <w:szCs w:val="28"/>
          <w:lang w:val="ru-RU"/>
        </w:rPr>
        <w:t xml:space="preserve">асы </w:t>
      </w:r>
      <w:r w:rsidRPr="002C05AE">
        <w:rPr>
          <w:spacing w:val="1"/>
          <w:sz w:val="28"/>
          <w:szCs w:val="28"/>
          <w:lang w:val="ru-RU"/>
        </w:rPr>
        <w:t>части учебного плана, формируемой участниками образовательного процесса</w:t>
      </w:r>
      <w:r w:rsidRPr="002C05AE">
        <w:rPr>
          <w:rStyle w:val="FontStyle64"/>
          <w:sz w:val="28"/>
          <w:szCs w:val="28"/>
          <w:lang w:val="ru-RU"/>
        </w:rPr>
        <w:t xml:space="preserve"> вариативной части учебного плана  для обучающихся 5 класса используются для изучения предметов: </w:t>
      </w:r>
      <w:r w:rsidRPr="002C05AE">
        <w:rPr>
          <w:rStyle w:val="FontStyle64"/>
          <w:b/>
          <w:sz w:val="28"/>
          <w:szCs w:val="28"/>
          <w:lang w:val="ru-RU"/>
        </w:rPr>
        <w:t>«Основы духовно-нравственной культуры народов России»</w:t>
      </w:r>
      <w:r w:rsidRPr="002C05AE">
        <w:rPr>
          <w:rStyle w:val="FontStyle64"/>
          <w:sz w:val="28"/>
          <w:szCs w:val="28"/>
          <w:lang w:val="ru-RU"/>
        </w:rPr>
        <w:t xml:space="preserve"> (1 час), </w:t>
      </w:r>
      <w:r w:rsidRPr="002C05AE">
        <w:rPr>
          <w:rStyle w:val="FontStyle64"/>
          <w:b/>
          <w:sz w:val="28"/>
          <w:szCs w:val="28"/>
          <w:lang w:val="ru-RU"/>
        </w:rPr>
        <w:t>«Обществознание»</w:t>
      </w:r>
      <w:r w:rsidR="00DF5DEB">
        <w:rPr>
          <w:rStyle w:val="FontStyle64"/>
          <w:sz w:val="28"/>
          <w:szCs w:val="28"/>
          <w:lang w:val="ru-RU"/>
        </w:rPr>
        <w:t xml:space="preserve"> (1 час).</w:t>
      </w:r>
    </w:p>
    <w:p w:rsidR="002C05AE" w:rsidRPr="002C05AE" w:rsidRDefault="002C05AE" w:rsidP="002C05AE">
      <w:pPr>
        <w:pStyle w:val="dash041e005f0431005f044b005f0447005f043d005f044b005f0439"/>
        <w:ind w:firstLine="697"/>
        <w:jc w:val="both"/>
        <w:rPr>
          <w:rStyle w:val="FontStyle64"/>
          <w:sz w:val="28"/>
          <w:szCs w:val="28"/>
        </w:rPr>
      </w:pPr>
      <w:r w:rsidRPr="002C05AE">
        <w:rPr>
          <w:rStyle w:val="FontStyle64"/>
          <w:sz w:val="28"/>
          <w:szCs w:val="28"/>
        </w:rPr>
        <w:t xml:space="preserve">Таким образом, общая нагрузка на учащихся выдерживается в соответствии с базисным учебным планом и требованиями СанПина: для учащихся 5 класса при 5-ти дневной рабочей неделе обучения максимальный объём учебной нагрузки составил: </w:t>
      </w:r>
      <w:r w:rsidRPr="002C05AE">
        <w:rPr>
          <w:rStyle w:val="FontStyle64"/>
          <w:b/>
          <w:sz w:val="28"/>
          <w:szCs w:val="28"/>
        </w:rPr>
        <w:t>29 часов</w:t>
      </w:r>
      <w:r w:rsidRPr="002C05AE">
        <w:rPr>
          <w:rStyle w:val="FontStyle64"/>
          <w:sz w:val="28"/>
          <w:szCs w:val="28"/>
        </w:rPr>
        <w:t>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Для обучающихся 6  класса предметные области и учебные предметы представлены в следующем порядке.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«Русский язык и литература»</w:t>
      </w:r>
      <w:r w:rsidRPr="002C05AE">
        <w:rPr>
          <w:sz w:val="28"/>
          <w:szCs w:val="28"/>
          <w:lang w:val="ru-RU"/>
        </w:rPr>
        <w:t xml:space="preserve"> представлена предметами «Русский язык» (6 часов в неделю), «Литература» (3 часа в неделю). </w:t>
      </w:r>
    </w:p>
    <w:p w:rsidR="00DF5DEB" w:rsidRPr="002C05AE" w:rsidRDefault="00DF5DEB" w:rsidP="00DF5DEB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«Родной язык и родная литература»</w:t>
      </w:r>
      <w:r w:rsidRPr="002C05AE">
        <w:rPr>
          <w:sz w:val="28"/>
          <w:szCs w:val="28"/>
          <w:lang w:val="ru-RU"/>
        </w:rPr>
        <w:t xml:space="preserve"> представлена предметами «Родной язык (русский)»</w:t>
      </w:r>
      <w:r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>, «Родная литература»</w:t>
      </w:r>
      <w:r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 xml:space="preserve">. </w:t>
      </w:r>
    </w:p>
    <w:p w:rsidR="002C05AE" w:rsidRPr="002C05AE" w:rsidRDefault="00CE7EB9" w:rsidP="002C05A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C05AE" w:rsidRPr="002C05AE">
        <w:rPr>
          <w:sz w:val="28"/>
          <w:szCs w:val="28"/>
          <w:lang w:val="ru-RU"/>
        </w:rPr>
        <w:t>редметная область  «</w:t>
      </w:r>
      <w:r w:rsidR="002C05AE" w:rsidRPr="002C05AE">
        <w:rPr>
          <w:b/>
          <w:sz w:val="28"/>
          <w:szCs w:val="28"/>
          <w:lang w:val="ru-RU"/>
        </w:rPr>
        <w:t>Иностранные языки»</w:t>
      </w:r>
      <w:r w:rsidR="002C05AE" w:rsidRPr="002C05AE">
        <w:rPr>
          <w:sz w:val="28"/>
          <w:szCs w:val="28"/>
          <w:lang w:val="ru-RU"/>
        </w:rPr>
        <w:t xml:space="preserve"> представлена предметом «И</w:t>
      </w:r>
      <w:r w:rsidR="003C0525">
        <w:rPr>
          <w:sz w:val="28"/>
          <w:szCs w:val="28"/>
          <w:lang w:val="ru-RU"/>
        </w:rPr>
        <w:t>ностранный язык (английский)» (</w:t>
      </w:r>
      <w:r w:rsidR="002C05AE" w:rsidRPr="002C05AE">
        <w:rPr>
          <w:sz w:val="28"/>
          <w:szCs w:val="28"/>
          <w:lang w:val="ru-RU"/>
        </w:rPr>
        <w:t xml:space="preserve">3 часа в неделю). </w:t>
      </w:r>
    </w:p>
    <w:p w:rsidR="00CE7EB9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«Математика и информатика»</w:t>
      </w:r>
      <w:r w:rsidRPr="002C05AE">
        <w:rPr>
          <w:sz w:val="28"/>
          <w:szCs w:val="28"/>
          <w:lang w:val="ru-RU"/>
        </w:rPr>
        <w:t xml:space="preserve"> представлена учебным предметом «Математика» (5 часов в неделю).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="00DF5DEB">
        <w:rPr>
          <w:b/>
          <w:bCs/>
          <w:sz w:val="28"/>
          <w:szCs w:val="28"/>
          <w:lang w:val="ru-RU"/>
        </w:rPr>
        <w:t>«Общественно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представлена предметами «История</w:t>
      </w:r>
      <w:r w:rsidR="003C0525">
        <w:rPr>
          <w:sz w:val="28"/>
          <w:szCs w:val="28"/>
          <w:lang w:val="ru-RU"/>
        </w:rPr>
        <w:t xml:space="preserve"> России. Всеобщая история</w:t>
      </w:r>
      <w:r w:rsidRPr="002C05AE">
        <w:rPr>
          <w:sz w:val="28"/>
          <w:szCs w:val="28"/>
          <w:lang w:val="ru-RU"/>
        </w:rPr>
        <w:t>» (2 часа в неделю), предмет «Обществознание» (1 час в неделю), предмет «География» (1 час в неделю).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="00DF5DEB">
        <w:rPr>
          <w:b/>
          <w:bCs/>
          <w:sz w:val="28"/>
          <w:szCs w:val="28"/>
          <w:lang w:val="ru-RU"/>
        </w:rPr>
        <w:t>«Естественно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представлена </w:t>
      </w:r>
      <w:r w:rsidRPr="002C05AE">
        <w:rPr>
          <w:sz w:val="28"/>
          <w:szCs w:val="28"/>
          <w:lang w:val="ru-RU"/>
        </w:rPr>
        <w:lastRenderedPageBreak/>
        <w:t xml:space="preserve">предметом «Биология» (1 час в неделю). </w:t>
      </w:r>
    </w:p>
    <w:p w:rsidR="002C05AE" w:rsidRPr="002C05AE" w:rsidRDefault="002C05AE" w:rsidP="002C05AE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«Искусство»</w:t>
      </w:r>
      <w:r w:rsidRPr="002C05AE">
        <w:rPr>
          <w:sz w:val="28"/>
          <w:szCs w:val="28"/>
          <w:lang w:val="ru-RU"/>
        </w:rPr>
        <w:t xml:space="preserve"> представлена учебными предметами «Изобразительное искусство» и «Музыка» (по 1 часу в неделю).</w:t>
      </w:r>
    </w:p>
    <w:p w:rsidR="002C05AE" w:rsidRPr="002C05AE" w:rsidRDefault="002C05AE" w:rsidP="002C05AE">
      <w:pPr>
        <w:pStyle w:val="Style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C05AE">
        <w:rPr>
          <w:rStyle w:val="FontStyle64"/>
          <w:sz w:val="28"/>
          <w:szCs w:val="28"/>
        </w:rPr>
        <w:t xml:space="preserve">Предметная область </w:t>
      </w:r>
      <w:r w:rsidRPr="002C05AE">
        <w:rPr>
          <w:rStyle w:val="FontStyle64"/>
          <w:b/>
          <w:bCs/>
          <w:sz w:val="28"/>
          <w:szCs w:val="28"/>
        </w:rPr>
        <w:t>«Технология»</w:t>
      </w:r>
      <w:r w:rsidRPr="002C05AE">
        <w:rPr>
          <w:rStyle w:val="FontStyle64"/>
          <w:sz w:val="28"/>
          <w:szCs w:val="28"/>
        </w:rPr>
        <w:t xml:space="preserve"> представлена предметом           «Технология» (2 часа в неделю</w:t>
      </w:r>
      <w:r w:rsidRPr="002C05AE">
        <w:rPr>
          <w:rFonts w:ascii="Times New Roman" w:hAnsi="Times New Roman"/>
          <w:sz w:val="28"/>
          <w:szCs w:val="28"/>
        </w:rPr>
        <w:t>).</w:t>
      </w:r>
    </w:p>
    <w:p w:rsidR="002C05AE" w:rsidRPr="002C05AE" w:rsidRDefault="002C05AE" w:rsidP="002C05AE">
      <w:pPr>
        <w:pStyle w:val="a7"/>
        <w:spacing w:after="0"/>
        <w:ind w:firstLine="567"/>
        <w:jc w:val="both"/>
        <w:rPr>
          <w:rStyle w:val="FontStyle64"/>
          <w:sz w:val="28"/>
          <w:szCs w:val="28"/>
          <w:lang w:val="ru-RU"/>
        </w:rPr>
      </w:pPr>
      <w:r w:rsidRPr="002C05AE">
        <w:rPr>
          <w:rStyle w:val="FontStyle64"/>
          <w:sz w:val="28"/>
          <w:szCs w:val="28"/>
          <w:lang w:val="ru-RU"/>
        </w:rPr>
        <w:t xml:space="preserve">Предметная область </w:t>
      </w:r>
      <w:r w:rsidRPr="002C05AE">
        <w:rPr>
          <w:rStyle w:val="FontStyle64"/>
          <w:b/>
          <w:bCs/>
          <w:sz w:val="28"/>
          <w:szCs w:val="28"/>
          <w:lang w:val="ru-RU"/>
        </w:rPr>
        <w:t>«Физическая культура и Основы безопасности жизнедеятельности»</w:t>
      </w:r>
      <w:r w:rsidRPr="002C05AE">
        <w:rPr>
          <w:rStyle w:val="FontStyle64"/>
          <w:sz w:val="28"/>
          <w:szCs w:val="28"/>
          <w:lang w:val="ru-RU"/>
        </w:rPr>
        <w:t xml:space="preserve"> представлена учебным предметом «Физическая культура» (2 часа в неделю). </w:t>
      </w:r>
    </w:p>
    <w:p w:rsidR="002C05AE" w:rsidRPr="002C05AE" w:rsidRDefault="002C05AE" w:rsidP="002C05AE">
      <w:pPr>
        <w:pStyle w:val="dash041e005f0431005f044b005f0447005f043d005f044b005f0439"/>
        <w:ind w:firstLine="697"/>
        <w:jc w:val="both"/>
        <w:rPr>
          <w:rStyle w:val="FontStyle64"/>
          <w:sz w:val="28"/>
          <w:szCs w:val="28"/>
        </w:rPr>
      </w:pPr>
      <w:r w:rsidRPr="002C05AE">
        <w:rPr>
          <w:rStyle w:val="FontStyle64"/>
          <w:sz w:val="28"/>
          <w:szCs w:val="28"/>
        </w:rPr>
        <w:t>Таким образом, общая нагрузка на учащихся выдерживается в соответствии с базисным учебным планом и требованиями СанПина: для учащихся 6 класса (5-ти дневная учебная неделя) максимальный объём учебной нагрузки не превышает 30 часов, учебная нагрузка -</w:t>
      </w:r>
      <w:r w:rsidRPr="002C05AE">
        <w:rPr>
          <w:rStyle w:val="FontStyle64"/>
          <w:b/>
          <w:sz w:val="28"/>
          <w:szCs w:val="28"/>
        </w:rPr>
        <w:t>29 часов</w:t>
      </w:r>
      <w:r w:rsidRPr="002C05AE">
        <w:rPr>
          <w:rStyle w:val="FontStyle64"/>
          <w:sz w:val="28"/>
          <w:szCs w:val="28"/>
        </w:rPr>
        <w:t xml:space="preserve"> в неделю.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Для обучающихся 7  класса предметные области и учебные предметы представлены в следующем порядке: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«Русский язык и литература»</w:t>
      </w:r>
      <w:r w:rsidRPr="002C05AE">
        <w:rPr>
          <w:sz w:val="28"/>
          <w:szCs w:val="28"/>
          <w:lang w:val="ru-RU"/>
        </w:rPr>
        <w:t xml:space="preserve"> представлена предметами «Русский язык» (4 часа в неделю), «Литература» (2 часа в неделю). </w:t>
      </w:r>
    </w:p>
    <w:p w:rsidR="00DF5DEB" w:rsidRPr="002C05AE" w:rsidRDefault="00DF5DEB" w:rsidP="00DF5DEB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«Родной язык и родная литература»</w:t>
      </w:r>
      <w:r w:rsidRPr="002C05AE">
        <w:rPr>
          <w:sz w:val="28"/>
          <w:szCs w:val="28"/>
          <w:lang w:val="ru-RU"/>
        </w:rPr>
        <w:t xml:space="preserve"> представлена предметами «Родной язык (русский)»</w:t>
      </w:r>
      <w:r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>, «Родная литература»</w:t>
      </w:r>
      <w:r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 xml:space="preserve">.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 </w:t>
      </w:r>
      <w:r w:rsidRPr="002C05AE">
        <w:rPr>
          <w:b/>
          <w:sz w:val="28"/>
          <w:szCs w:val="28"/>
          <w:lang w:val="ru-RU"/>
        </w:rPr>
        <w:t>«Иностранные языки»</w:t>
      </w:r>
      <w:r w:rsidRPr="002C05AE">
        <w:rPr>
          <w:sz w:val="28"/>
          <w:szCs w:val="28"/>
          <w:lang w:val="ru-RU"/>
        </w:rPr>
        <w:t xml:space="preserve"> представлена предметом «Иностранный язык (английский)» (3 часа в неделю).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«Математика и информатика»</w:t>
      </w:r>
      <w:r w:rsidRPr="002C05AE">
        <w:rPr>
          <w:sz w:val="28"/>
          <w:szCs w:val="28"/>
          <w:lang w:val="ru-RU"/>
        </w:rPr>
        <w:t xml:space="preserve"> представлена учебными предметами «Математика» (5 часов в неделю) и «Информатика» (1 час в неделю).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="00DF5DEB">
        <w:rPr>
          <w:b/>
          <w:bCs/>
          <w:sz w:val="28"/>
          <w:szCs w:val="28"/>
          <w:lang w:val="ru-RU"/>
        </w:rPr>
        <w:t>«Общественно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представлена предметами «История</w:t>
      </w:r>
      <w:r w:rsidR="003C0525">
        <w:rPr>
          <w:sz w:val="28"/>
          <w:szCs w:val="28"/>
          <w:lang w:val="ru-RU"/>
        </w:rPr>
        <w:t xml:space="preserve"> России. Всеобщая история</w:t>
      </w:r>
      <w:r w:rsidRPr="002C05AE">
        <w:rPr>
          <w:sz w:val="28"/>
          <w:szCs w:val="28"/>
          <w:lang w:val="ru-RU"/>
        </w:rPr>
        <w:t>» (2 часа в неделю), предмет «Обществознание» (1 час в неделю), предмет «География» (2 часа в неделю).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="00DF5DEB">
        <w:rPr>
          <w:b/>
          <w:bCs/>
          <w:sz w:val="28"/>
          <w:szCs w:val="28"/>
          <w:lang w:val="ru-RU"/>
        </w:rPr>
        <w:t>«Естественно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представлена предметами «Физика» (2 часа в неделю) и  «Биология» (1 час в неделю). </w:t>
      </w:r>
    </w:p>
    <w:p w:rsidR="002C05AE" w:rsidRPr="002C05AE" w:rsidRDefault="002C05AE" w:rsidP="002C05AE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«Искусство»</w:t>
      </w:r>
      <w:r w:rsidRPr="002C05AE">
        <w:rPr>
          <w:sz w:val="28"/>
          <w:szCs w:val="28"/>
          <w:lang w:val="ru-RU"/>
        </w:rPr>
        <w:t xml:space="preserve"> представлена учебными предметами «Изобразительное искусство» и «Музыка» (по 1 часу в неделю).</w:t>
      </w:r>
    </w:p>
    <w:p w:rsidR="002C05AE" w:rsidRPr="002C05AE" w:rsidRDefault="002C05AE" w:rsidP="002C05AE">
      <w:pPr>
        <w:pStyle w:val="Style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C05AE">
        <w:rPr>
          <w:rStyle w:val="FontStyle64"/>
          <w:sz w:val="28"/>
          <w:szCs w:val="28"/>
        </w:rPr>
        <w:t xml:space="preserve">Предметная область </w:t>
      </w:r>
      <w:r w:rsidRPr="002C05AE">
        <w:rPr>
          <w:rStyle w:val="FontStyle64"/>
          <w:b/>
          <w:bCs/>
          <w:sz w:val="28"/>
          <w:szCs w:val="28"/>
        </w:rPr>
        <w:t>«Технология»</w:t>
      </w:r>
      <w:r w:rsidRPr="002C05AE">
        <w:rPr>
          <w:rStyle w:val="FontStyle64"/>
          <w:sz w:val="28"/>
          <w:szCs w:val="28"/>
        </w:rPr>
        <w:t xml:space="preserve"> представлена предметом           «Технология» (2 часа в неделю</w:t>
      </w:r>
      <w:r w:rsidRPr="002C05AE">
        <w:rPr>
          <w:rFonts w:ascii="Times New Roman" w:hAnsi="Times New Roman"/>
          <w:sz w:val="28"/>
          <w:szCs w:val="28"/>
        </w:rPr>
        <w:t>).</w:t>
      </w:r>
    </w:p>
    <w:p w:rsidR="002C05AE" w:rsidRPr="002C05AE" w:rsidRDefault="002C05AE" w:rsidP="002C05AE">
      <w:pPr>
        <w:pStyle w:val="a7"/>
        <w:spacing w:after="0"/>
        <w:ind w:firstLine="567"/>
        <w:jc w:val="both"/>
        <w:rPr>
          <w:rStyle w:val="FontStyle64"/>
          <w:sz w:val="28"/>
          <w:szCs w:val="28"/>
          <w:lang w:val="ru-RU"/>
        </w:rPr>
      </w:pPr>
      <w:r w:rsidRPr="002C05AE">
        <w:rPr>
          <w:rStyle w:val="FontStyle64"/>
          <w:sz w:val="28"/>
          <w:szCs w:val="28"/>
          <w:lang w:val="ru-RU"/>
        </w:rPr>
        <w:t xml:space="preserve">Предметная область </w:t>
      </w:r>
      <w:r w:rsidRPr="002C05AE">
        <w:rPr>
          <w:rStyle w:val="FontStyle64"/>
          <w:b/>
          <w:bCs/>
          <w:sz w:val="28"/>
          <w:szCs w:val="28"/>
          <w:lang w:val="ru-RU"/>
        </w:rPr>
        <w:t>«Физическая культура и Основы безопасности жизнедеятельности»</w:t>
      </w:r>
      <w:r w:rsidRPr="002C05AE">
        <w:rPr>
          <w:rStyle w:val="FontStyle64"/>
          <w:sz w:val="28"/>
          <w:szCs w:val="28"/>
          <w:lang w:val="ru-RU"/>
        </w:rPr>
        <w:t xml:space="preserve"> представлена учебным предметом «Физическая культура» (2 часа в неделю). </w:t>
      </w:r>
    </w:p>
    <w:p w:rsidR="002C05AE" w:rsidRPr="002C05AE" w:rsidRDefault="002C05AE" w:rsidP="002C05AE">
      <w:pPr>
        <w:pStyle w:val="a7"/>
        <w:spacing w:after="0"/>
        <w:ind w:firstLine="567"/>
        <w:jc w:val="both"/>
        <w:rPr>
          <w:rStyle w:val="FontStyle64"/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>По итогам анкетирования родителей (законных представителей) обучающихся, в целях удовлетворения познавательных интересов обучающихся, ч</w:t>
      </w:r>
      <w:r w:rsidRPr="002C05AE">
        <w:rPr>
          <w:rStyle w:val="FontStyle64"/>
          <w:sz w:val="28"/>
          <w:szCs w:val="28"/>
          <w:lang w:val="ru-RU"/>
        </w:rPr>
        <w:t xml:space="preserve">асы </w:t>
      </w:r>
      <w:r w:rsidRPr="002C05AE">
        <w:rPr>
          <w:spacing w:val="1"/>
          <w:sz w:val="28"/>
          <w:szCs w:val="28"/>
          <w:lang w:val="ru-RU"/>
        </w:rPr>
        <w:t>части учебного плана, формируемой участниками образовательного процесса</w:t>
      </w:r>
      <w:r w:rsidRPr="002C05AE">
        <w:rPr>
          <w:rStyle w:val="FontStyle64"/>
          <w:sz w:val="28"/>
          <w:szCs w:val="28"/>
          <w:lang w:val="ru-RU"/>
        </w:rPr>
        <w:t xml:space="preserve"> вариативной части учебного плана  для обучающихся 7 класса используются для изучения предметов: «</w:t>
      </w:r>
      <w:r w:rsidRPr="002C05AE">
        <w:rPr>
          <w:rStyle w:val="FontStyle64"/>
          <w:b/>
          <w:sz w:val="28"/>
          <w:szCs w:val="28"/>
          <w:lang w:val="ru-RU"/>
        </w:rPr>
        <w:t>Русский язык</w:t>
      </w:r>
      <w:r w:rsidRPr="002C05AE">
        <w:rPr>
          <w:rStyle w:val="FontStyle64"/>
          <w:sz w:val="28"/>
          <w:szCs w:val="28"/>
          <w:lang w:val="ru-RU"/>
        </w:rPr>
        <w:t xml:space="preserve">» (1 час в неделю).  </w:t>
      </w:r>
      <w:r w:rsidRPr="002C05AE">
        <w:rPr>
          <w:rStyle w:val="FontStyle64"/>
          <w:b/>
          <w:sz w:val="28"/>
          <w:szCs w:val="28"/>
          <w:lang w:val="ru-RU"/>
        </w:rPr>
        <w:t>«Биология</w:t>
      </w:r>
      <w:r w:rsidR="00DF5DEB">
        <w:rPr>
          <w:rStyle w:val="FontStyle64"/>
          <w:sz w:val="28"/>
          <w:szCs w:val="28"/>
          <w:lang w:val="ru-RU"/>
        </w:rPr>
        <w:t>» (1 час в неделю).</w:t>
      </w:r>
    </w:p>
    <w:p w:rsidR="002C05AE" w:rsidRPr="002C05AE" w:rsidRDefault="002C05AE" w:rsidP="002C05AE">
      <w:pPr>
        <w:pStyle w:val="dash041e005f0431005f044b005f0447005f043d005f044b005f0439"/>
        <w:ind w:firstLine="697"/>
        <w:jc w:val="both"/>
        <w:rPr>
          <w:rStyle w:val="FontStyle64"/>
          <w:sz w:val="28"/>
          <w:szCs w:val="28"/>
        </w:rPr>
      </w:pPr>
      <w:r w:rsidRPr="002C05AE">
        <w:rPr>
          <w:rStyle w:val="FontStyle64"/>
          <w:sz w:val="28"/>
          <w:szCs w:val="28"/>
        </w:rPr>
        <w:lastRenderedPageBreak/>
        <w:t>Таким образом, общая нагрузка на учащихся выдерживается в соответствии с базисным учебным планом и требованиями СанПина: для учащихся 7 класса при 5-ти дневной рабочей неделе обучения максимальный объём учебной нагрузки составил</w:t>
      </w:r>
      <w:r w:rsidRPr="002C05AE">
        <w:rPr>
          <w:rStyle w:val="FontStyle64"/>
          <w:b/>
          <w:sz w:val="28"/>
          <w:szCs w:val="28"/>
        </w:rPr>
        <w:t xml:space="preserve"> 32 часа</w:t>
      </w:r>
      <w:r w:rsidRPr="002C05AE">
        <w:rPr>
          <w:rStyle w:val="FontStyle64"/>
          <w:sz w:val="28"/>
          <w:szCs w:val="28"/>
        </w:rPr>
        <w:t>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Для обучающихся 8  класса предметные области и учебные предметы представлены в следующем порядке: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«Русский язык и литература»</w:t>
      </w:r>
      <w:r w:rsidRPr="002C05AE">
        <w:rPr>
          <w:sz w:val="28"/>
          <w:szCs w:val="28"/>
          <w:lang w:val="ru-RU"/>
        </w:rPr>
        <w:t xml:space="preserve"> представлена предметами «Русский язык» (3 часа в неделю), «Литература» (2 часа в неделю). </w:t>
      </w:r>
    </w:p>
    <w:p w:rsidR="00DF5DEB" w:rsidRPr="002C05AE" w:rsidRDefault="00DF5DEB" w:rsidP="00DF5DEB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«Родной язык и родная литература»</w:t>
      </w:r>
      <w:r w:rsidRPr="002C05AE">
        <w:rPr>
          <w:sz w:val="28"/>
          <w:szCs w:val="28"/>
          <w:lang w:val="ru-RU"/>
        </w:rPr>
        <w:t xml:space="preserve"> представлена предметами «Родной язык (русский)»</w:t>
      </w:r>
      <w:r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>, «Родная литература»</w:t>
      </w:r>
      <w:r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 xml:space="preserve">. </w:t>
      </w:r>
    </w:p>
    <w:p w:rsidR="00DF5DEB" w:rsidRPr="00DF5DEB" w:rsidRDefault="002C05AE" w:rsidP="00DF5DEB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sz w:val="28"/>
          <w:szCs w:val="28"/>
          <w:lang w:val="ru-RU"/>
        </w:rPr>
        <w:t xml:space="preserve">Предметная область  </w:t>
      </w:r>
      <w:r w:rsidRPr="002C05AE">
        <w:rPr>
          <w:b/>
          <w:sz w:val="28"/>
          <w:szCs w:val="28"/>
          <w:lang w:val="ru-RU"/>
        </w:rPr>
        <w:t>«Иностранные языки»</w:t>
      </w:r>
      <w:r w:rsidRPr="002C05AE">
        <w:rPr>
          <w:sz w:val="28"/>
          <w:szCs w:val="28"/>
          <w:lang w:val="ru-RU"/>
        </w:rPr>
        <w:t xml:space="preserve"> представлена предметом «Иностранный язык </w:t>
      </w:r>
      <w:r w:rsidR="00DF5DEB">
        <w:rPr>
          <w:sz w:val="28"/>
          <w:szCs w:val="28"/>
          <w:lang w:val="ru-RU"/>
        </w:rPr>
        <w:t xml:space="preserve">(английский)» (3 часа в неделю), </w:t>
      </w:r>
      <w:r w:rsidR="00DF5DEB" w:rsidRPr="00DF5DEB">
        <w:rPr>
          <w:color w:val="auto"/>
          <w:sz w:val="28"/>
          <w:szCs w:val="28"/>
          <w:lang w:val="ru-RU" w:eastAsia="ru-RU"/>
        </w:rPr>
        <w:t>второй иностранный язык (немецкий)</w:t>
      </w:r>
      <w:r w:rsidR="00DF5DEB">
        <w:rPr>
          <w:sz w:val="28"/>
          <w:szCs w:val="28"/>
          <w:lang w:val="ru-RU"/>
        </w:rPr>
        <w:t>(1 час в неделю)</w:t>
      </w:r>
      <w:r w:rsidR="00DF5DEB" w:rsidRPr="002C05AE">
        <w:rPr>
          <w:sz w:val="28"/>
          <w:szCs w:val="28"/>
          <w:lang w:val="ru-RU"/>
        </w:rPr>
        <w:t>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«Математика и информатика»</w:t>
      </w:r>
      <w:r w:rsidRPr="002C05AE">
        <w:rPr>
          <w:sz w:val="28"/>
          <w:szCs w:val="28"/>
          <w:lang w:val="ru-RU"/>
        </w:rPr>
        <w:t xml:space="preserve"> представлена учебными предметами «Математика»</w:t>
      </w:r>
      <w:r w:rsidR="00CE7EB9">
        <w:rPr>
          <w:sz w:val="28"/>
          <w:szCs w:val="28"/>
          <w:lang w:val="ru-RU"/>
        </w:rPr>
        <w:t xml:space="preserve">, который включает модули (алгебра  и геометрия) </w:t>
      </w:r>
      <w:r w:rsidRPr="002C05AE">
        <w:rPr>
          <w:sz w:val="28"/>
          <w:szCs w:val="28"/>
          <w:lang w:val="ru-RU"/>
        </w:rPr>
        <w:t xml:space="preserve"> (5 часов в неделю) и «Информатика» (1 час в неделю). 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«Общ</w:t>
      </w:r>
      <w:r w:rsidR="0069628E">
        <w:rPr>
          <w:b/>
          <w:bCs/>
          <w:sz w:val="28"/>
          <w:szCs w:val="28"/>
          <w:lang w:val="ru-RU"/>
        </w:rPr>
        <w:t>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представлена предметами «История</w:t>
      </w:r>
      <w:r w:rsidR="00183371">
        <w:rPr>
          <w:sz w:val="28"/>
          <w:szCs w:val="28"/>
          <w:lang w:val="ru-RU"/>
        </w:rPr>
        <w:t xml:space="preserve"> России. Всеобщая история</w:t>
      </w:r>
      <w:r w:rsidRPr="002C05AE">
        <w:rPr>
          <w:sz w:val="28"/>
          <w:szCs w:val="28"/>
          <w:lang w:val="ru-RU"/>
        </w:rPr>
        <w:t>» (2 часа в неделю), предмет «Обществознание» (1 час в неделю), предмет «География» (2 часа в неделю).</w:t>
      </w:r>
    </w:p>
    <w:p w:rsidR="002C05AE" w:rsidRPr="002C05AE" w:rsidRDefault="002C05AE" w:rsidP="002C05A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="0069628E">
        <w:rPr>
          <w:b/>
          <w:bCs/>
          <w:sz w:val="28"/>
          <w:szCs w:val="28"/>
          <w:lang w:val="ru-RU"/>
        </w:rPr>
        <w:t>«Естественно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</w:t>
      </w:r>
      <w:r w:rsidR="00CE7EB9">
        <w:rPr>
          <w:sz w:val="28"/>
          <w:szCs w:val="28"/>
          <w:lang w:val="ru-RU"/>
        </w:rPr>
        <w:t>дставлена предметами «Физика» (</w:t>
      </w:r>
      <w:r w:rsidR="00183371">
        <w:rPr>
          <w:sz w:val="28"/>
          <w:szCs w:val="28"/>
          <w:lang w:val="ru-RU"/>
        </w:rPr>
        <w:t>2 часа в неделю),  «Химия» (</w:t>
      </w:r>
      <w:r w:rsidRPr="002C05AE">
        <w:rPr>
          <w:sz w:val="28"/>
          <w:szCs w:val="28"/>
          <w:lang w:val="ru-RU"/>
        </w:rPr>
        <w:t xml:space="preserve">2 часа в неделю),  и  «Биология» (2 часа в неделю). </w:t>
      </w:r>
    </w:p>
    <w:p w:rsidR="002C05AE" w:rsidRPr="002C05AE" w:rsidRDefault="002C05AE" w:rsidP="002C05AE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«Искусство»</w:t>
      </w:r>
      <w:r w:rsidRPr="002C05AE">
        <w:rPr>
          <w:sz w:val="28"/>
          <w:szCs w:val="28"/>
          <w:lang w:val="ru-RU"/>
        </w:rPr>
        <w:t xml:space="preserve"> представлена учебным предметом  «Музыка» (1 час в неделю).</w:t>
      </w:r>
    </w:p>
    <w:p w:rsidR="002C05AE" w:rsidRPr="002C05AE" w:rsidRDefault="002C05AE" w:rsidP="002C05AE">
      <w:pPr>
        <w:pStyle w:val="Style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C05AE">
        <w:rPr>
          <w:rStyle w:val="FontStyle64"/>
          <w:sz w:val="28"/>
          <w:szCs w:val="28"/>
        </w:rPr>
        <w:t xml:space="preserve">Предметная область </w:t>
      </w:r>
      <w:r w:rsidRPr="002C05AE">
        <w:rPr>
          <w:rStyle w:val="FontStyle64"/>
          <w:b/>
          <w:bCs/>
          <w:sz w:val="28"/>
          <w:szCs w:val="28"/>
        </w:rPr>
        <w:t>«Технология»</w:t>
      </w:r>
      <w:r w:rsidRPr="002C05AE">
        <w:rPr>
          <w:rStyle w:val="FontStyle64"/>
          <w:sz w:val="28"/>
          <w:szCs w:val="28"/>
        </w:rPr>
        <w:t xml:space="preserve"> представлена предметом           «Технология» (1 час в неделю</w:t>
      </w:r>
      <w:r w:rsidRPr="002C05AE">
        <w:rPr>
          <w:rFonts w:ascii="Times New Roman" w:hAnsi="Times New Roman"/>
          <w:sz w:val="28"/>
          <w:szCs w:val="28"/>
        </w:rPr>
        <w:t>).</w:t>
      </w:r>
    </w:p>
    <w:p w:rsidR="002C05AE" w:rsidRPr="002C05AE" w:rsidRDefault="002C05AE" w:rsidP="002C05AE">
      <w:pPr>
        <w:pStyle w:val="a7"/>
        <w:spacing w:after="0"/>
        <w:ind w:firstLine="567"/>
        <w:jc w:val="both"/>
        <w:rPr>
          <w:rStyle w:val="FontStyle64"/>
          <w:sz w:val="28"/>
          <w:szCs w:val="28"/>
          <w:lang w:val="ru-RU"/>
        </w:rPr>
      </w:pPr>
      <w:r w:rsidRPr="002C05AE">
        <w:rPr>
          <w:rStyle w:val="FontStyle64"/>
          <w:sz w:val="28"/>
          <w:szCs w:val="28"/>
          <w:lang w:val="ru-RU"/>
        </w:rPr>
        <w:t xml:space="preserve">Предметная область </w:t>
      </w:r>
      <w:r w:rsidRPr="002C05AE">
        <w:rPr>
          <w:rStyle w:val="FontStyle64"/>
          <w:b/>
          <w:bCs/>
          <w:sz w:val="28"/>
          <w:szCs w:val="28"/>
          <w:lang w:val="ru-RU"/>
        </w:rPr>
        <w:t>«Физическая культура и Основы безопасности жизнедеятельности»</w:t>
      </w:r>
      <w:r w:rsidRPr="002C05AE">
        <w:rPr>
          <w:rStyle w:val="FontStyle64"/>
          <w:sz w:val="28"/>
          <w:szCs w:val="28"/>
          <w:lang w:val="ru-RU"/>
        </w:rPr>
        <w:t xml:space="preserve"> представлена учебными предметами «Физическая культура» (2 часа в неделю) и «</w:t>
      </w:r>
      <w:r w:rsidRPr="002C05AE">
        <w:rPr>
          <w:rStyle w:val="FontStyle64"/>
          <w:bCs/>
          <w:sz w:val="28"/>
          <w:szCs w:val="28"/>
          <w:lang w:val="ru-RU"/>
        </w:rPr>
        <w:t>Основы безопасности жизнедеятельности</w:t>
      </w:r>
      <w:r w:rsidRPr="002C05AE">
        <w:rPr>
          <w:rStyle w:val="FontStyle64"/>
          <w:b/>
          <w:bCs/>
          <w:sz w:val="28"/>
          <w:szCs w:val="28"/>
          <w:lang w:val="ru-RU"/>
        </w:rPr>
        <w:t xml:space="preserve">» </w:t>
      </w:r>
      <w:r w:rsidRPr="002C05AE">
        <w:rPr>
          <w:rStyle w:val="FontStyle64"/>
          <w:sz w:val="28"/>
          <w:szCs w:val="28"/>
          <w:lang w:val="ru-RU"/>
        </w:rPr>
        <w:t>(1 час в неделю)</w:t>
      </w:r>
      <w:r w:rsidR="00183371">
        <w:rPr>
          <w:rStyle w:val="FontStyle64"/>
          <w:sz w:val="28"/>
          <w:szCs w:val="28"/>
          <w:lang w:val="ru-RU"/>
        </w:rPr>
        <w:t>.</w:t>
      </w:r>
    </w:p>
    <w:p w:rsidR="002C05AE" w:rsidRPr="00183371" w:rsidRDefault="002C05AE" w:rsidP="002C05AE">
      <w:pPr>
        <w:pStyle w:val="a7"/>
        <w:spacing w:after="0"/>
        <w:ind w:firstLine="567"/>
        <w:jc w:val="both"/>
        <w:rPr>
          <w:rStyle w:val="FontStyle64"/>
          <w:b/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>По итогам анкетирования родителей (законных представителей) обучающихся</w:t>
      </w:r>
      <w:r w:rsidR="00183371">
        <w:rPr>
          <w:sz w:val="28"/>
          <w:szCs w:val="28"/>
          <w:lang w:val="ru-RU"/>
        </w:rPr>
        <w:t xml:space="preserve"> 8 класса</w:t>
      </w:r>
      <w:r w:rsidRPr="002C05AE">
        <w:rPr>
          <w:sz w:val="28"/>
          <w:szCs w:val="28"/>
          <w:lang w:val="ru-RU"/>
        </w:rPr>
        <w:t>, в целях удовлетворения позна</w:t>
      </w:r>
      <w:r w:rsidR="00183371">
        <w:rPr>
          <w:sz w:val="28"/>
          <w:szCs w:val="28"/>
          <w:lang w:val="ru-RU"/>
        </w:rPr>
        <w:t>вательных интересов обучающихся</w:t>
      </w:r>
      <w:r w:rsidRPr="002C05AE">
        <w:rPr>
          <w:sz w:val="28"/>
          <w:szCs w:val="28"/>
          <w:lang w:val="ru-RU"/>
        </w:rPr>
        <w:t xml:space="preserve"> ч</w:t>
      </w:r>
      <w:r w:rsidRPr="002C05AE">
        <w:rPr>
          <w:rStyle w:val="FontStyle64"/>
          <w:sz w:val="28"/>
          <w:szCs w:val="28"/>
          <w:lang w:val="ru-RU"/>
        </w:rPr>
        <w:t xml:space="preserve">асы </w:t>
      </w:r>
      <w:r w:rsidR="00183371" w:rsidRPr="002C05AE">
        <w:rPr>
          <w:rStyle w:val="FontStyle64"/>
          <w:sz w:val="28"/>
          <w:szCs w:val="28"/>
          <w:lang w:val="ru-RU"/>
        </w:rPr>
        <w:t>вариативной</w:t>
      </w:r>
      <w:r w:rsidRPr="002C05AE">
        <w:rPr>
          <w:spacing w:val="1"/>
          <w:sz w:val="28"/>
          <w:szCs w:val="28"/>
          <w:lang w:val="ru-RU"/>
        </w:rPr>
        <w:t>части учебного плана, формируемой участниками образовательного процесса</w:t>
      </w:r>
      <w:r w:rsidR="00183371">
        <w:rPr>
          <w:spacing w:val="1"/>
          <w:sz w:val="28"/>
          <w:szCs w:val="28"/>
          <w:lang w:val="ru-RU"/>
        </w:rPr>
        <w:t>,</w:t>
      </w:r>
      <w:r w:rsidRPr="002C05AE">
        <w:rPr>
          <w:rStyle w:val="FontStyle64"/>
          <w:sz w:val="28"/>
          <w:szCs w:val="28"/>
          <w:lang w:val="ru-RU"/>
        </w:rPr>
        <w:t xml:space="preserve"> исп</w:t>
      </w:r>
      <w:r w:rsidR="00183371">
        <w:rPr>
          <w:rStyle w:val="FontStyle64"/>
          <w:sz w:val="28"/>
          <w:szCs w:val="28"/>
          <w:lang w:val="ru-RU"/>
        </w:rPr>
        <w:t xml:space="preserve">ользуются для изучения </w:t>
      </w:r>
      <w:r w:rsidR="00183371" w:rsidRPr="00183371">
        <w:rPr>
          <w:rStyle w:val="FontStyle64"/>
          <w:sz w:val="28"/>
          <w:szCs w:val="28"/>
          <w:lang w:val="ru-RU"/>
        </w:rPr>
        <w:t>учебного курса</w:t>
      </w:r>
      <w:r w:rsidR="00183371" w:rsidRPr="00183371">
        <w:rPr>
          <w:rStyle w:val="FontStyle64"/>
          <w:b/>
          <w:sz w:val="28"/>
          <w:szCs w:val="28"/>
          <w:lang w:val="ru-RU"/>
        </w:rPr>
        <w:t xml:space="preserve">«Язык в речевом </w:t>
      </w:r>
      <w:r w:rsidR="00183371">
        <w:rPr>
          <w:rStyle w:val="FontStyle64"/>
          <w:b/>
          <w:sz w:val="28"/>
          <w:szCs w:val="28"/>
          <w:lang w:val="ru-RU"/>
        </w:rPr>
        <w:t xml:space="preserve">общении» </w:t>
      </w:r>
      <w:r w:rsidR="00183371" w:rsidRPr="00183371">
        <w:rPr>
          <w:rStyle w:val="FontStyle64"/>
          <w:sz w:val="28"/>
          <w:szCs w:val="28"/>
          <w:lang w:val="ru-RU"/>
        </w:rPr>
        <w:t>(1 час)</w:t>
      </w:r>
      <w:r w:rsidR="00183371">
        <w:rPr>
          <w:rStyle w:val="FontStyle64"/>
          <w:sz w:val="28"/>
          <w:szCs w:val="28"/>
          <w:lang w:val="ru-RU"/>
        </w:rPr>
        <w:t>.</w:t>
      </w:r>
    </w:p>
    <w:p w:rsidR="002C05AE" w:rsidRPr="002C05AE" w:rsidRDefault="002C05AE" w:rsidP="002C05AE">
      <w:pPr>
        <w:pStyle w:val="dash041e005f0431005f044b005f0447005f043d005f044b005f0439"/>
        <w:ind w:firstLine="697"/>
        <w:jc w:val="both"/>
        <w:rPr>
          <w:rStyle w:val="FontStyle64"/>
          <w:b/>
          <w:sz w:val="28"/>
          <w:szCs w:val="28"/>
        </w:rPr>
      </w:pPr>
      <w:r w:rsidRPr="002C05AE">
        <w:rPr>
          <w:rStyle w:val="FontStyle64"/>
          <w:sz w:val="28"/>
          <w:szCs w:val="28"/>
        </w:rPr>
        <w:t xml:space="preserve">Таким образом, общая нагрузка на учащихся выдерживается в соответствии с базисным учебным планом и требованиями СанПина: для учащихся 8 класса при 5-ти дневной рабочей неделе обучения максимальный </w:t>
      </w:r>
      <w:r w:rsidR="0069628E">
        <w:rPr>
          <w:rStyle w:val="FontStyle64"/>
          <w:sz w:val="28"/>
          <w:szCs w:val="28"/>
        </w:rPr>
        <w:t>объём учебной нагрузки составил</w:t>
      </w:r>
      <w:r w:rsidR="00713FE1">
        <w:rPr>
          <w:rStyle w:val="FontStyle64"/>
          <w:b/>
          <w:sz w:val="28"/>
          <w:szCs w:val="28"/>
        </w:rPr>
        <w:t>33</w:t>
      </w:r>
      <w:r w:rsidRPr="002C05AE">
        <w:rPr>
          <w:rStyle w:val="FontStyle64"/>
          <w:b/>
          <w:sz w:val="28"/>
          <w:szCs w:val="28"/>
        </w:rPr>
        <w:t xml:space="preserve"> час</w:t>
      </w:r>
      <w:r w:rsidR="00183371">
        <w:rPr>
          <w:rStyle w:val="FontStyle64"/>
          <w:b/>
          <w:sz w:val="28"/>
          <w:szCs w:val="28"/>
        </w:rPr>
        <w:t>а</w:t>
      </w:r>
      <w:r w:rsidRPr="002C05AE">
        <w:rPr>
          <w:rStyle w:val="FontStyle64"/>
          <w:b/>
          <w:sz w:val="28"/>
          <w:szCs w:val="28"/>
        </w:rPr>
        <w:t>.</w:t>
      </w:r>
    </w:p>
    <w:p w:rsidR="0069628E" w:rsidRPr="002C05AE" w:rsidRDefault="0069628E" w:rsidP="0069628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9</w:t>
      </w:r>
      <w:r w:rsidRPr="002C05AE">
        <w:rPr>
          <w:sz w:val="28"/>
          <w:szCs w:val="28"/>
          <w:lang w:val="ru-RU"/>
        </w:rPr>
        <w:t xml:space="preserve">  класса предметные области и учебные предметы представлены в следующем порядке: </w:t>
      </w:r>
    </w:p>
    <w:p w:rsidR="0069628E" w:rsidRPr="002C05AE" w:rsidRDefault="0069628E" w:rsidP="0069628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«Русский язык и литература»</w:t>
      </w:r>
      <w:r w:rsidRPr="002C05AE">
        <w:rPr>
          <w:sz w:val="28"/>
          <w:szCs w:val="28"/>
          <w:lang w:val="ru-RU"/>
        </w:rPr>
        <w:t xml:space="preserve"> представлена </w:t>
      </w:r>
      <w:r w:rsidRPr="002C05AE">
        <w:rPr>
          <w:sz w:val="28"/>
          <w:szCs w:val="28"/>
          <w:lang w:val="ru-RU"/>
        </w:rPr>
        <w:lastRenderedPageBreak/>
        <w:t>предметами «Русский язык» (3</w:t>
      </w:r>
      <w:r>
        <w:rPr>
          <w:sz w:val="28"/>
          <w:szCs w:val="28"/>
          <w:lang w:val="ru-RU"/>
        </w:rPr>
        <w:t xml:space="preserve"> часа в неделю), «Литература» (3</w:t>
      </w:r>
      <w:r w:rsidRPr="002C05AE">
        <w:rPr>
          <w:sz w:val="28"/>
          <w:szCs w:val="28"/>
          <w:lang w:val="ru-RU"/>
        </w:rPr>
        <w:t xml:space="preserve"> часа в неделю). </w:t>
      </w:r>
    </w:p>
    <w:p w:rsidR="0069628E" w:rsidRPr="002C05AE" w:rsidRDefault="0069628E" w:rsidP="0069628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«Родной язык и родная литература»</w:t>
      </w:r>
      <w:r w:rsidRPr="002C05AE">
        <w:rPr>
          <w:sz w:val="28"/>
          <w:szCs w:val="28"/>
          <w:lang w:val="ru-RU"/>
        </w:rPr>
        <w:t xml:space="preserve"> представлена предметами «Родной язык (русский)»</w:t>
      </w:r>
      <w:r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>, «Родная литература»</w:t>
      </w:r>
      <w:r>
        <w:rPr>
          <w:sz w:val="28"/>
          <w:szCs w:val="28"/>
          <w:lang w:val="ru-RU"/>
        </w:rPr>
        <w:t xml:space="preserve"> (0,5 часа в неделю)</w:t>
      </w:r>
      <w:r w:rsidRPr="002C05AE">
        <w:rPr>
          <w:sz w:val="28"/>
          <w:szCs w:val="28"/>
          <w:lang w:val="ru-RU"/>
        </w:rPr>
        <w:t xml:space="preserve">. </w:t>
      </w:r>
    </w:p>
    <w:p w:rsidR="0069628E" w:rsidRPr="00DF5DEB" w:rsidRDefault="0069628E" w:rsidP="0069628E">
      <w:pPr>
        <w:widowControl/>
        <w:suppressAutoHyphens w:val="0"/>
        <w:ind w:firstLine="697"/>
        <w:jc w:val="both"/>
        <w:rPr>
          <w:color w:val="auto"/>
          <w:sz w:val="28"/>
          <w:szCs w:val="28"/>
          <w:lang w:val="ru-RU" w:eastAsia="ru-RU"/>
        </w:rPr>
      </w:pPr>
      <w:r w:rsidRPr="002C05AE">
        <w:rPr>
          <w:sz w:val="28"/>
          <w:szCs w:val="28"/>
          <w:lang w:val="ru-RU"/>
        </w:rPr>
        <w:t xml:space="preserve">Предметная область  </w:t>
      </w:r>
      <w:r w:rsidRPr="002C05AE">
        <w:rPr>
          <w:b/>
          <w:sz w:val="28"/>
          <w:szCs w:val="28"/>
          <w:lang w:val="ru-RU"/>
        </w:rPr>
        <w:t>«Иностранные языки»</w:t>
      </w:r>
      <w:r w:rsidRPr="002C05AE">
        <w:rPr>
          <w:sz w:val="28"/>
          <w:szCs w:val="28"/>
          <w:lang w:val="ru-RU"/>
        </w:rPr>
        <w:t xml:space="preserve"> представлена предметом «Иностранный язык </w:t>
      </w:r>
      <w:r>
        <w:rPr>
          <w:sz w:val="28"/>
          <w:szCs w:val="28"/>
          <w:lang w:val="ru-RU"/>
        </w:rPr>
        <w:t xml:space="preserve">(английский)» (3 часа в неделю), </w:t>
      </w:r>
      <w:r w:rsidRPr="00DF5DEB">
        <w:rPr>
          <w:color w:val="auto"/>
          <w:sz w:val="28"/>
          <w:szCs w:val="28"/>
          <w:lang w:val="ru-RU" w:eastAsia="ru-RU"/>
        </w:rPr>
        <w:t>второй иностранный язык (немецкий)</w:t>
      </w:r>
      <w:r>
        <w:rPr>
          <w:sz w:val="28"/>
          <w:szCs w:val="28"/>
          <w:lang w:val="ru-RU"/>
        </w:rPr>
        <w:t>(1 час в неделю)</w:t>
      </w:r>
      <w:r w:rsidRPr="002C05AE">
        <w:rPr>
          <w:sz w:val="28"/>
          <w:szCs w:val="28"/>
          <w:lang w:val="ru-RU"/>
        </w:rPr>
        <w:t>.</w:t>
      </w:r>
    </w:p>
    <w:p w:rsidR="0069628E" w:rsidRPr="002C05AE" w:rsidRDefault="0069628E" w:rsidP="0069628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«Математика и информатика»</w:t>
      </w:r>
      <w:r w:rsidRPr="002C05AE">
        <w:rPr>
          <w:sz w:val="28"/>
          <w:szCs w:val="28"/>
          <w:lang w:val="ru-RU"/>
        </w:rPr>
        <w:t xml:space="preserve"> представлена учебными предметами «Математика»</w:t>
      </w:r>
      <w:r>
        <w:rPr>
          <w:sz w:val="28"/>
          <w:szCs w:val="28"/>
          <w:lang w:val="ru-RU"/>
        </w:rPr>
        <w:t xml:space="preserve">, который включает модули (алгебра  и геометрия) </w:t>
      </w:r>
      <w:r w:rsidRPr="002C05AE">
        <w:rPr>
          <w:sz w:val="28"/>
          <w:szCs w:val="28"/>
          <w:lang w:val="ru-RU"/>
        </w:rPr>
        <w:t xml:space="preserve"> (5 часов в неделю) и «Информатика» (1 час в неделю). </w:t>
      </w:r>
    </w:p>
    <w:p w:rsidR="0069628E" w:rsidRPr="002C05AE" w:rsidRDefault="0069628E" w:rsidP="0069628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 w:rsidRPr="002C05AE">
        <w:rPr>
          <w:b/>
          <w:bCs/>
          <w:sz w:val="28"/>
          <w:szCs w:val="28"/>
          <w:lang w:val="ru-RU"/>
        </w:rPr>
        <w:t>«Общ</w:t>
      </w:r>
      <w:r>
        <w:rPr>
          <w:b/>
          <w:bCs/>
          <w:sz w:val="28"/>
          <w:szCs w:val="28"/>
          <w:lang w:val="ru-RU"/>
        </w:rPr>
        <w:t>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представлена предметами «История</w:t>
      </w:r>
      <w:r>
        <w:rPr>
          <w:sz w:val="28"/>
          <w:szCs w:val="28"/>
          <w:lang w:val="ru-RU"/>
        </w:rPr>
        <w:t xml:space="preserve"> России. Всеобщая история</w:t>
      </w:r>
      <w:r w:rsidRPr="002C05AE">
        <w:rPr>
          <w:sz w:val="28"/>
          <w:szCs w:val="28"/>
          <w:lang w:val="ru-RU"/>
        </w:rPr>
        <w:t>» (2 часа в неделю), предмет «Обществознание» (1 час в неделю), предмет «География» (2 часа в неделю).</w:t>
      </w:r>
    </w:p>
    <w:p w:rsidR="0069628E" w:rsidRPr="002C05AE" w:rsidRDefault="0069628E" w:rsidP="0069628E">
      <w:pPr>
        <w:ind w:firstLine="567"/>
        <w:jc w:val="both"/>
        <w:rPr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 xml:space="preserve">Предметная область </w:t>
      </w:r>
      <w:r>
        <w:rPr>
          <w:b/>
          <w:bCs/>
          <w:sz w:val="28"/>
          <w:szCs w:val="28"/>
          <w:lang w:val="ru-RU"/>
        </w:rPr>
        <w:t>«Естественно</w:t>
      </w:r>
      <w:r w:rsidRPr="002C05AE">
        <w:rPr>
          <w:b/>
          <w:bCs/>
          <w:sz w:val="28"/>
          <w:szCs w:val="28"/>
          <w:lang w:val="ru-RU"/>
        </w:rPr>
        <w:t>научные предметы»</w:t>
      </w:r>
      <w:r w:rsidRPr="002C05AE">
        <w:rPr>
          <w:sz w:val="28"/>
          <w:szCs w:val="28"/>
          <w:lang w:val="ru-RU"/>
        </w:rPr>
        <w:t xml:space="preserve"> пре</w:t>
      </w:r>
      <w:r>
        <w:rPr>
          <w:sz w:val="28"/>
          <w:szCs w:val="28"/>
          <w:lang w:val="ru-RU"/>
        </w:rPr>
        <w:t>дставлена предметами «Физика» (3 часа в неделю),  «Химия» (</w:t>
      </w:r>
      <w:r w:rsidRPr="002C05AE">
        <w:rPr>
          <w:sz w:val="28"/>
          <w:szCs w:val="28"/>
          <w:lang w:val="ru-RU"/>
        </w:rPr>
        <w:t xml:space="preserve">2 часа в неделю),  и  «Биология» (2 часа в неделю). </w:t>
      </w:r>
    </w:p>
    <w:p w:rsidR="0069628E" w:rsidRPr="002C05AE" w:rsidRDefault="0069628E" w:rsidP="0069628E">
      <w:pPr>
        <w:pStyle w:val="a7"/>
        <w:spacing w:after="0"/>
        <w:ind w:firstLine="567"/>
        <w:jc w:val="both"/>
        <w:rPr>
          <w:rStyle w:val="FontStyle64"/>
          <w:sz w:val="28"/>
          <w:szCs w:val="28"/>
          <w:lang w:val="ru-RU"/>
        </w:rPr>
      </w:pPr>
      <w:r w:rsidRPr="002C05AE">
        <w:rPr>
          <w:rStyle w:val="FontStyle64"/>
          <w:sz w:val="28"/>
          <w:szCs w:val="28"/>
          <w:lang w:val="ru-RU"/>
        </w:rPr>
        <w:t xml:space="preserve">Предметная область </w:t>
      </w:r>
      <w:r w:rsidRPr="002C05AE">
        <w:rPr>
          <w:rStyle w:val="FontStyle64"/>
          <w:b/>
          <w:bCs/>
          <w:sz w:val="28"/>
          <w:szCs w:val="28"/>
          <w:lang w:val="ru-RU"/>
        </w:rPr>
        <w:t>«Физическая культура и Основы безопасности жизнедеятельности»</w:t>
      </w:r>
      <w:r w:rsidRPr="002C05AE">
        <w:rPr>
          <w:rStyle w:val="FontStyle64"/>
          <w:sz w:val="28"/>
          <w:szCs w:val="28"/>
          <w:lang w:val="ru-RU"/>
        </w:rPr>
        <w:t xml:space="preserve"> представлена учебными предметами «Физическая культура» (2 часа в неделю) и «</w:t>
      </w:r>
      <w:r w:rsidRPr="002C05AE">
        <w:rPr>
          <w:rStyle w:val="FontStyle64"/>
          <w:bCs/>
          <w:sz w:val="28"/>
          <w:szCs w:val="28"/>
          <w:lang w:val="ru-RU"/>
        </w:rPr>
        <w:t>Основы безопасности жизнедеятельности</w:t>
      </w:r>
      <w:r w:rsidRPr="002C05AE">
        <w:rPr>
          <w:rStyle w:val="FontStyle64"/>
          <w:b/>
          <w:bCs/>
          <w:sz w:val="28"/>
          <w:szCs w:val="28"/>
          <w:lang w:val="ru-RU"/>
        </w:rPr>
        <w:t xml:space="preserve">» </w:t>
      </w:r>
      <w:r w:rsidRPr="002C05AE">
        <w:rPr>
          <w:rStyle w:val="FontStyle64"/>
          <w:sz w:val="28"/>
          <w:szCs w:val="28"/>
          <w:lang w:val="ru-RU"/>
        </w:rPr>
        <w:t>(1 час в неделю)</w:t>
      </w:r>
      <w:r>
        <w:rPr>
          <w:rStyle w:val="FontStyle64"/>
          <w:sz w:val="28"/>
          <w:szCs w:val="28"/>
          <w:lang w:val="ru-RU"/>
        </w:rPr>
        <w:t>.</w:t>
      </w:r>
    </w:p>
    <w:p w:rsidR="0069628E" w:rsidRPr="00183371" w:rsidRDefault="0069628E" w:rsidP="0069628E">
      <w:pPr>
        <w:pStyle w:val="a7"/>
        <w:spacing w:after="0"/>
        <w:ind w:firstLine="567"/>
        <w:jc w:val="both"/>
        <w:rPr>
          <w:rStyle w:val="FontStyle64"/>
          <w:b/>
          <w:sz w:val="28"/>
          <w:szCs w:val="28"/>
          <w:lang w:val="ru-RU"/>
        </w:rPr>
      </w:pPr>
      <w:r w:rsidRPr="002C05AE">
        <w:rPr>
          <w:sz w:val="28"/>
          <w:szCs w:val="28"/>
          <w:lang w:val="ru-RU"/>
        </w:rPr>
        <w:t>По итогам анкетирования родителей (законных представителей) обучающихся</w:t>
      </w:r>
      <w:r>
        <w:rPr>
          <w:sz w:val="28"/>
          <w:szCs w:val="28"/>
          <w:lang w:val="ru-RU"/>
        </w:rPr>
        <w:t xml:space="preserve"> 8 класса</w:t>
      </w:r>
      <w:r w:rsidRPr="002C05AE">
        <w:rPr>
          <w:sz w:val="28"/>
          <w:szCs w:val="28"/>
          <w:lang w:val="ru-RU"/>
        </w:rPr>
        <w:t>, в целях удовлетворения позна</w:t>
      </w:r>
      <w:r>
        <w:rPr>
          <w:sz w:val="28"/>
          <w:szCs w:val="28"/>
          <w:lang w:val="ru-RU"/>
        </w:rPr>
        <w:t>вательных интересов обучающихся</w:t>
      </w:r>
      <w:r w:rsidRPr="002C05AE">
        <w:rPr>
          <w:sz w:val="28"/>
          <w:szCs w:val="28"/>
          <w:lang w:val="ru-RU"/>
        </w:rPr>
        <w:t xml:space="preserve"> ч</w:t>
      </w:r>
      <w:r w:rsidRPr="002C05AE">
        <w:rPr>
          <w:rStyle w:val="FontStyle64"/>
          <w:sz w:val="28"/>
          <w:szCs w:val="28"/>
          <w:lang w:val="ru-RU"/>
        </w:rPr>
        <w:t>асы вариативной</w:t>
      </w:r>
      <w:r w:rsidRPr="002C05AE">
        <w:rPr>
          <w:spacing w:val="1"/>
          <w:sz w:val="28"/>
          <w:szCs w:val="28"/>
          <w:lang w:val="ru-RU"/>
        </w:rPr>
        <w:t xml:space="preserve"> части учебного плана, формируемой участниками образовательного процесса</w:t>
      </w:r>
      <w:r>
        <w:rPr>
          <w:spacing w:val="1"/>
          <w:sz w:val="28"/>
          <w:szCs w:val="28"/>
          <w:lang w:val="ru-RU"/>
        </w:rPr>
        <w:t>,</w:t>
      </w:r>
      <w:r w:rsidRPr="002C05AE">
        <w:rPr>
          <w:rStyle w:val="FontStyle64"/>
          <w:sz w:val="28"/>
          <w:szCs w:val="28"/>
          <w:lang w:val="ru-RU"/>
        </w:rPr>
        <w:t xml:space="preserve"> исп</w:t>
      </w:r>
      <w:r>
        <w:rPr>
          <w:rStyle w:val="FontStyle64"/>
          <w:sz w:val="28"/>
          <w:szCs w:val="28"/>
          <w:lang w:val="ru-RU"/>
        </w:rPr>
        <w:t xml:space="preserve">ользуются для изучения </w:t>
      </w:r>
      <w:r w:rsidRPr="00183371">
        <w:rPr>
          <w:rStyle w:val="FontStyle64"/>
          <w:sz w:val="28"/>
          <w:szCs w:val="28"/>
          <w:lang w:val="ru-RU"/>
        </w:rPr>
        <w:t>учебного курса</w:t>
      </w:r>
      <w:r w:rsidRPr="00183371">
        <w:rPr>
          <w:rStyle w:val="FontStyle64"/>
          <w:b/>
          <w:sz w:val="28"/>
          <w:szCs w:val="28"/>
          <w:lang w:val="ru-RU"/>
        </w:rPr>
        <w:t xml:space="preserve">«Язык в речевом </w:t>
      </w:r>
      <w:r>
        <w:rPr>
          <w:rStyle w:val="FontStyle64"/>
          <w:b/>
          <w:sz w:val="28"/>
          <w:szCs w:val="28"/>
          <w:lang w:val="ru-RU"/>
        </w:rPr>
        <w:t xml:space="preserve">общении» </w:t>
      </w:r>
      <w:r w:rsidRPr="00183371">
        <w:rPr>
          <w:rStyle w:val="FontStyle64"/>
          <w:sz w:val="28"/>
          <w:szCs w:val="28"/>
          <w:lang w:val="ru-RU"/>
        </w:rPr>
        <w:t>(1 час)</w:t>
      </w:r>
      <w:r>
        <w:rPr>
          <w:rStyle w:val="FontStyle64"/>
          <w:sz w:val="28"/>
          <w:szCs w:val="28"/>
          <w:lang w:val="ru-RU"/>
        </w:rPr>
        <w:t>.</w:t>
      </w:r>
    </w:p>
    <w:p w:rsidR="0069628E" w:rsidRPr="002C05AE" w:rsidRDefault="0069628E" w:rsidP="0069628E">
      <w:pPr>
        <w:pStyle w:val="dash041e005f0431005f044b005f0447005f043d005f044b005f0439"/>
        <w:ind w:firstLine="697"/>
        <w:jc w:val="both"/>
        <w:rPr>
          <w:rStyle w:val="FontStyle64"/>
          <w:b/>
          <w:sz w:val="28"/>
          <w:szCs w:val="28"/>
        </w:rPr>
      </w:pPr>
      <w:r w:rsidRPr="002C05AE">
        <w:rPr>
          <w:rStyle w:val="FontStyle64"/>
          <w:sz w:val="28"/>
          <w:szCs w:val="28"/>
        </w:rPr>
        <w:t xml:space="preserve">Таким образом, общая нагрузка на учащихся выдерживается в соответствии с базисным учебным планом и требованиями СанПина: для учащихся 8 класса при 5-ти дневной рабочей неделе обучения максимальный </w:t>
      </w:r>
      <w:r>
        <w:rPr>
          <w:rStyle w:val="FontStyle64"/>
          <w:sz w:val="28"/>
          <w:szCs w:val="28"/>
        </w:rPr>
        <w:t>объём учебной нагрузки составил</w:t>
      </w:r>
      <w:r>
        <w:rPr>
          <w:rStyle w:val="FontStyle64"/>
          <w:b/>
          <w:sz w:val="28"/>
          <w:szCs w:val="28"/>
        </w:rPr>
        <w:t>33</w:t>
      </w:r>
      <w:r w:rsidRPr="002C05AE">
        <w:rPr>
          <w:rStyle w:val="FontStyle64"/>
          <w:b/>
          <w:sz w:val="28"/>
          <w:szCs w:val="28"/>
        </w:rPr>
        <w:t xml:space="preserve"> час</w:t>
      </w:r>
      <w:r>
        <w:rPr>
          <w:rStyle w:val="FontStyle64"/>
          <w:b/>
          <w:sz w:val="28"/>
          <w:szCs w:val="28"/>
        </w:rPr>
        <w:t>а</w:t>
      </w:r>
      <w:r w:rsidRPr="002C05AE">
        <w:rPr>
          <w:rStyle w:val="FontStyle64"/>
          <w:b/>
          <w:sz w:val="28"/>
          <w:szCs w:val="28"/>
        </w:rPr>
        <w:t>.</w:t>
      </w:r>
    </w:p>
    <w:p w:rsidR="0069628E" w:rsidRPr="002C05AE" w:rsidRDefault="0069628E" w:rsidP="0069628E">
      <w:pPr>
        <w:tabs>
          <w:tab w:val="left" w:pos="360"/>
        </w:tabs>
        <w:jc w:val="both"/>
        <w:rPr>
          <w:b/>
          <w:sz w:val="28"/>
          <w:szCs w:val="28"/>
          <w:lang w:val="ru-RU"/>
        </w:rPr>
      </w:pPr>
    </w:p>
    <w:p w:rsidR="008A7C82" w:rsidRPr="002C05AE" w:rsidRDefault="008A7C82" w:rsidP="002C05AE">
      <w:pPr>
        <w:pStyle w:val="31"/>
        <w:spacing w:before="0" w:line="240" w:lineRule="auto"/>
        <w:ind w:firstLine="0"/>
        <w:jc w:val="center"/>
        <w:rPr>
          <w:rFonts w:eastAsia="Arial Unicode MS"/>
          <w:sz w:val="28"/>
          <w:szCs w:val="28"/>
        </w:rPr>
      </w:pPr>
      <w:bookmarkStart w:id="1" w:name="bookmark6"/>
      <w:r w:rsidRPr="002C05AE">
        <w:rPr>
          <w:sz w:val="28"/>
          <w:szCs w:val="28"/>
        </w:rPr>
        <w:t>Формы промежуточной аттестации на уровне основного общего образования в соответствии с требованиями ФГОС</w:t>
      </w:r>
      <w:bookmarkEnd w:id="1"/>
      <w:r w:rsidRPr="002C05AE">
        <w:rPr>
          <w:sz w:val="28"/>
          <w:szCs w:val="28"/>
        </w:rPr>
        <w:t xml:space="preserve"> на уровне основного общего образования</w:t>
      </w:r>
    </w:p>
    <w:p w:rsidR="008A7C82" w:rsidRPr="002C05AE" w:rsidRDefault="008A7C82" w:rsidP="002C05AE">
      <w:pPr>
        <w:pStyle w:val="a7"/>
        <w:spacing w:after="0"/>
        <w:ind w:firstLine="700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Целью промежуточной аттестации на уровне основного общего образования является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федерального государственного образовательного стандарта.</w:t>
      </w:r>
    </w:p>
    <w:p w:rsidR="008A7C82" w:rsidRPr="002C05AE" w:rsidRDefault="008A7C82" w:rsidP="002C05AE">
      <w:pPr>
        <w:pStyle w:val="a7"/>
        <w:spacing w:after="0"/>
        <w:ind w:firstLine="700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</w:t>
      </w:r>
    </w:p>
    <w:p w:rsidR="008A7C82" w:rsidRPr="002C05AE" w:rsidRDefault="008A7C82" w:rsidP="002C05AE">
      <w:pPr>
        <w:pStyle w:val="a7"/>
        <w:spacing w:after="0"/>
        <w:ind w:firstLine="700"/>
        <w:jc w:val="both"/>
        <w:rPr>
          <w:rFonts w:eastAsia="Arial Unicode MS"/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Сроки проведения утверждаются приказом по школе.</w:t>
      </w:r>
    </w:p>
    <w:p w:rsidR="008A7C82" w:rsidRPr="002C05AE" w:rsidRDefault="008A7C82" w:rsidP="002C05AE">
      <w:pPr>
        <w:pStyle w:val="51"/>
        <w:spacing w:line="240" w:lineRule="auto"/>
        <w:jc w:val="both"/>
      </w:pPr>
      <w:r w:rsidRPr="002C05AE">
        <w:t>Промежуточная аттестаци</w:t>
      </w:r>
      <w:r w:rsidR="00F25AE0" w:rsidRPr="002C05AE">
        <w:t>я проводится в следующих формах</w:t>
      </w:r>
    </w:p>
    <w:p w:rsidR="00F25AE0" w:rsidRPr="002C05AE" w:rsidRDefault="00F25AE0" w:rsidP="002C05AE">
      <w:pPr>
        <w:pStyle w:val="51"/>
        <w:spacing w:line="240" w:lineRule="auto"/>
        <w:jc w:val="both"/>
        <w:rPr>
          <w:rFonts w:eastAsia="Arial Unicode MS"/>
        </w:rPr>
      </w:pPr>
      <w:r w:rsidRPr="002C05AE">
        <w:lastRenderedPageBreak/>
        <w:t>в 5 классе:</w:t>
      </w:r>
    </w:p>
    <w:p w:rsidR="008A7C82" w:rsidRPr="002C05AE" w:rsidRDefault="002E3DE8" w:rsidP="002C05AE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</w:t>
      </w:r>
      <w:r w:rsidR="008A7C82" w:rsidRPr="002C05AE">
        <w:rPr>
          <w:color w:val="auto"/>
          <w:sz w:val="28"/>
          <w:szCs w:val="28"/>
          <w:lang w:val="ru-RU"/>
        </w:rPr>
        <w:t xml:space="preserve">онтрольныйдиктант по русскому языку, </w:t>
      </w:r>
    </w:p>
    <w:p w:rsidR="008A7C82" w:rsidRPr="002C05AE" w:rsidRDefault="008A7C82" w:rsidP="002C05AE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контрольная работа по математике</w:t>
      </w:r>
      <w:r w:rsidR="00F25AE0" w:rsidRPr="002C05AE">
        <w:rPr>
          <w:color w:val="auto"/>
          <w:sz w:val="28"/>
          <w:szCs w:val="28"/>
          <w:lang w:val="ru-RU"/>
        </w:rPr>
        <w:t>;</w:t>
      </w:r>
    </w:p>
    <w:p w:rsidR="00F25AE0" w:rsidRPr="002C05AE" w:rsidRDefault="00F25AE0" w:rsidP="002C05AE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в 6 классе:</w:t>
      </w:r>
    </w:p>
    <w:p w:rsidR="00F25AE0" w:rsidRPr="002C05AE" w:rsidRDefault="00F25AE0" w:rsidP="002C05AE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контрольная работа по математике,</w:t>
      </w:r>
    </w:p>
    <w:p w:rsidR="00F25AE0" w:rsidRPr="002C05AE" w:rsidRDefault="00F25AE0" w:rsidP="002C05AE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у</w:t>
      </w:r>
      <w:r w:rsidR="00C331A3" w:rsidRPr="002C05AE">
        <w:rPr>
          <w:color w:val="auto"/>
          <w:sz w:val="28"/>
          <w:szCs w:val="28"/>
          <w:lang w:val="ru-RU"/>
        </w:rPr>
        <w:t>стный экзамен по обществознанию;</w:t>
      </w:r>
    </w:p>
    <w:p w:rsidR="00F23840" w:rsidRPr="002C05AE" w:rsidRDefault="00F23840" w:rsidP="002C05AE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в 7 классе:</w:t>
      </w:r>
    </w:p>
    <w:p w:rsidR="00F23840" w:rsidRPr="002C05AE" w:rsidRDefault="00F23840" w:rsidP="002C05AE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 xml:space="preserve">контрольный диктант по русскому языку, </w:t>
      </w:r>
    </w:p>
    <w:p w:rsidR="00F23840" w:rsidRPr="002C05AE" w:rsidRDefault="00C331A3" w:rsidP="002C05AE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устный экзамен по биологии</w:t>
      </w:r>
      <w:r w:rsidR="00F23840" w:rsidRPr="002C05AE">
        <w:rPr>
          <w:color w:val="auto"/>
          <w:sz w:val="28"/>
          <w:szCs w:val="28"/>
          <w:lang w:val="ru-RU"/>
        </w:rPr>
        <w:t>.</w:t>
      </w:r>
    </w:p>
    <w:p w:rsidR="002C05AE" w:rsidRPr="002C05AE" w:rsidRDefault="002C05AE" w:rsidP="002C05AE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8</w:t>
      </w:r>
      <w:r w:rsidRPr="002C05AE">
        <w:rPr>
          <w:color w:val="auto"/>
          <w:sz w:val="28"/>
          <w:szCs w:val="28"/>
          <w:lang w:val="ru-RU"/>
        </w:rPr>
        <w:t xml:space="preserve"> классе:</w:t>
      </w:r>
    </w:p>
    <w:p w:rsidR="002C05AE" w:rsidRPr="002C05AE" w:rsidRDefault="002C05AE" w:rsidP="002C05AE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контрольн</w:t>
      </w:r>
      <w:r>
        <w:rPr>
          <w:color w:val="auto"/>
          <w:sz w:val="28"/>
          <w:szCs w:val="28"/>
          <w:lang w:val="ru-RU"/>
        </w:rPr>
        <w:t>ое тестирование по химии</w:t>
      </w:r>
      <w:r w:rsidRPr="002C05AE">
        <w:rPr>
          <w:color w:val="auto"/>
          <w:sz w:val="28"/>
          <w:szCs w:val="28"/>
          <w:lang w:val="ru-RU"/>
        </w:rPr>
        <w:t xml:space="preserve">, </w:t>
      </w:r>
    </w:p>
    <w:p w:rsidR="002C05AE" w:rsidRDefault="002C05AE" w:rsidP="002C05AE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0" w:firstLine="567"/>
        <w:jc w:val="both"/>
        <w:rPr>
          <w:color w:val="auto"/>
          <w:sz w:val="28"/>
          <w:szCs w:val="28"/>
          <w:lang w:val="ru-RU"/>
        </w:rPr>
      </w:pPr>
      <w:r w:rsidRPr="002C05AE">
        <w:rPr>
          <w:color w:val="auto"/>
          <w:sz w:val="28"/>
          <w:szCs w:val="28"/>
          <w:lang w:val="ru-RU"/>
        </w:rPr>
        <w:t>контрольная работа по математике.</w:t>
      </w:r>
    </w:p>
    <w:p w:rsidR="0069628E" w:rsidRDefault="0069628E" w:rsidP="0069628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9628E" w:rsidRDefault="0069628E" w:rsidP="0069628E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проводится для 9 класса в форме основного государственного экзамена (ОГЭ).</w:t>
      </w:r>
    </w:p>
    <w:p w:rsidR="0069628E" w:rsidRPr="002C05AE" w:rsidRDefault="0069628E" w:rsidP="0069628E">
      <w:pPr>
        <w:pStyle w:val="a7"/>
        <w:widowControl/>
        <w:shd w:val="clear" w:color="auto" w:fill="FFFFFF"/>
        <w:tabs>
          <w:tab w:val="left" w:pos="878"/>
          <w:tab w:val="left" w:pos="1042"/>
        </w:tabs>
        <w:suppressAutoHyphens w:val="0"/>
        <w:spacing w:after="0"/>
        <w:ind w:left="567"/>
        <w:jc w:val="both"/>
        <w:rPr>
          <w:color w:val="auto"/>
          <w:sz w:val="28"/>
          <w:szCs w:val="28"/>
          <w:lang w:val="ru-RU"/>
        </w:rPr>
      </w:pPr>
    </w:p>
    <w:p w:rsidR="009B1116" w:rsidRPr="0061262D" w:rsidRDefault="008A7C82" w:rsidP="009B1116">
      <w:pPr>
        <w:shd w:val="clear" w:color="auto" w:fill="FFFFFF"/>
        <w:tabs>
          <w:tab w:val="left" w:pos="5928"/>
        </w:tabs>
        <w:jc w:val="center"/>
        <w:rPr>
          <w:b/>
          <w:bCs/>
          <w:spacing w:val="-13"/>
          <w:sz w:val="28"/>
          <w:szCs w:val="28"/>
          <w:lang w:val="ru-RU"/>
        </w:rPr>
      </w:pPr>
      <w:r w:rsidRPr="002C05AE">
        <w:rPr>
          <w:b/>
          <w:bCs/>
          <w:color w:val="auto"/>
          <w:sz w:val="28"/>
          <w:szCs w:val="28"/>
          <w:lang w:val="ru-RU" w:eastAsia="ru-RU"/>
        </w:rPr>
        <w:br w:type="page"/>
      </w:r>
      <w:r w:rsidR="009B1116" w:rsidRPr="0061262D">
        <w:rPr>
          <w:b/>
          <w:sz w:val="28"/>
          <w:szCs w:val="28"/>
          <w:lang w:val="ru-RU"/>
        </w:rPr>
        <w:lastRenderedPageBreak/>
        <w:t>1.1 Сетка часов учебного плана</w:t>
      </w:r>
    </w:p>
    <w:p w:rsidR="009B1116" w:rsidRPr="0061262D" w:rsidRDefault="009B1116" w:rsidP="009B1116">
      <w:pPr>
        <w:jc w:val="center"/>
        <w:rPr>
          <w:b/>
          <w:bCs/>
          <w:spacing w:val="-13"/>
          <w:sz w:val="28"/>
          <w:szCs w:val="28"/>
          <w:lang w:val="ru-RU"/>
        </w:rPr>
      </w:pPr>
      <w:r w:rsidRPr="0061262D">
        <w:rPr>
          <w:b/>
          <w:bCs/>
          <w:spacing w:val="-13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9B1116" w:rsidRDefault="009B1116" w:rsidP="009B1116">
      <w:pPr>
        <w:jc w:val="center"/>
        <w:rPr>
          <w:b/>
          <w:bCs/>
          <w:spacing w:val="-13"/>
          <w:sz w:val="28"/>
          <w:szCs w:val="28"/>
          <w:lang w:val="ru-RU"/>
        </w:rPr>
      </w:pPr>
      <w:r w:rsidRPr="0061262D">
        <w:rPr>
          <w:b/>
          <w:bCs/>
          <w:spacing w:val="-13"/>
          <w:sz w:val="28"/>
          <w:szCs w:val="28"/>
          <w:lang w:val="ru-RU"/>
        </w:rPr>
        <w:t xml:space="preserve">«Наголенская средняя общеобразовательная школа </w:t>
      </w:r>
    </w:p>
    <w:p w:rsidR="009B1116" w:rsidRPr="0061262D" w:rsidRDefault="009B1116" w:rsidP="009B1116">
      <w:pPr>
        <w:jc w:val="center"/>
        <w:rPr>
          <w:b/>
          <w:bCs/>
          <w:spacing w:val="-13"/>
          <w:sz w:val="28"/>
          <w:szCs w:val="28"/>
          <w:lang w:val="ru-RU"/>
        </w:rPr>
      </w:pPr>
      <w:r w:rsidRPr="0061262D">
        <w:rPr>
          <w:b/>
          <w:bCs/>
          <w:spacing w:val="-13"/>
          <w:sz w:val="28"/>
          <w:szCs w:val="28"/>
          <w:lang w:val="ru-RU"/>
        </w:rPr>
        <w:t xml:space="preserve">Ровеньского района Белгородской области» </w:t>
      </w:r>
    </w:p>
    <w:p w:rsidR="009B1116" w:rsidRPr="0061262D" w:rsidRDefault="009B1116" w:rsidP="009B1116">
      <w:pPr>
        <w:jc w:val="center"/>
        <w:rPr>
          <w:b/>
          <w:bCs/>
          <w:spacing w:val="-13"/>
          <w:sz w:val="28"/>
          <w:szCs w:val="28"/>
          <w:lang w:val="ru-RU"/>
        </w:rPr>
      </w:pPr>
      <w:r>
        <w:rPr>
          <w:b/>
          <w:bCs/>
          <w:spacing w:val="-12"/>
          <w:sz w:val="28"/>
          <w:szCs w:val="28"/>
          <w:lang w:val="ru-RU"/>
        </w:rPr>
        <w:t>при реализации ФГОС О</w:t>
      </w:r>
      <w:r w:rsidRPr="0061262D">
        <w:rPr>
          <w:b/>
          <w:bCs/>
          <w:spacing w:val="-12"/>
          <w:sz w:val="28"/>
          <w:szCs w:val="28"/>
          <w:lang w:val="ru-RU"/>
        </w:rPr>
        <w:t>ОО</w:t>
      </w:r>
      <w:r w:rsidR="00C5776F">
        <w:rPr>
          <w:b/>
          <w:bCs/>
          <w:spacing w:val="-12"/>
          <w:sz w:val="28"/>
          <w:szCs w:val="28"/>
          <w:lang w:val="ru-RU"/>
        </w:rPr>
        <w:t xml:space="preserve"> </w:t>
      </w:r>
      <w:r>
        <w:rPr>
          <w:b/>
          <w:bCs/>
          <w:spacing w:val="-13"/>
          <w:sz w:val="28"/>
          <w:szCs w:val="28"/>
          <w:lang w:val="ru-RU"/>
        </w:rPr>
        <w:t>на   2019-2020</w:t>
      </w:r>
      <w:r w:rsidRPr="0061262D">
        <w:rPr>
          <w:b/>
          <w:bCs/>
          <w:spacing w:val="-13"/>
          <w:sz w:val="28"/>
          <w:szCs w:val="28"/>
          <w:lang w:val="ru-RU"/>
        </w:rPr>
        <w:t xml:space="preserve"> учебный год  </w:t>
      </w:r>
    </w:p>
    <w:p w:rsidR="009B1116" w:rsidRPr="0061262D" w:rsidRDefault="009B1116" w:rsidP="009B1116">
      <w:pPr>
        <w:jc w:val="center"/>
        <w:rPr>
          <w:b/>
          <w:bCs/>
          <w:spacing w:val="-12"/>
          <w:sz w:val="28"/>
          <w:szCs w:val="28"/>
          <w:lang w:val="ru-RU"/>
        </w:rPr>
      </w:pPr>
      <w:r w:rsidRPr="0061262D">
        <w:rPr>
          <w:b/>
          <w:sz w:val="28"/>
          <w:szCs w:val="28"/>
        </w:rPr>
        <w:t>5-</w:t>
      </w:r>
      <w:r w:rsidRPr="0061262D">
        <w:rPr>
          <w:b/>
          <w:sz w:val="28"/>
          <w:szCs w:val="28"/>
          <w:lang w:val="ru-RU"/>
        </w:rPr>
        <w:t>9</w:t>
      </w:r>
      <w:r w:rsidRPr="0061262D">
        <w:rPr>
          <w:b/>
          <w:sz w:val="28"/>
          <w:szCs w:val="28"/>
        </w:rPr>
        <w:t xml:space="preserve">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2042"/>
        <w:gridCol w:w="753"/>
        <w:gridCol w:w="757"/>
        <w:gridCol w:w="827"/>
        <w:gridCol w:w="869"/>
        <w:gridCol w:w="913"/>
        <w:gridCol w:w="1082"/>
      </w:tblGrid>
      <w:tr w:rsidR="009B1116" w:rsidRPr="00F53E5F" w:rsidTr="00E87671">
        <w:tc>
          <w:tcPr>
            <w:tcW w:w="2328" w:type="dxa"/>
            <w:vMerge w:val="restart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Предметные области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5201" w:type="dxa"/>
            <w:gridSpan w:val="6"/>
          </w:tcPr>
          <w:p w:rsidR="009B1116" w:rsidRPr="00F53E5F" w:rsidRDefault="009B1116" w:rsidP="00E87671">
            <w:pPr>
              <w:tabs>
                <w:tab w:val="left" w:pos="592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27" w:type="dxa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69" w:type="dxa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Всего</w:t>
            </w:r>
          </w:p>
        </w:tc>
      </w:tr>
      <w:tr w:rsidR="009B1116" w:rsidRPr="00F53E5F" w:rsidTr="00E87671">
        <w:tc>
          <w:tcPr>
            <w:tcW w:w="4370" w:type="dxa"/>
            <w:gridSpan w:val="2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201" w:type="dxa"/>
            <w:gridSpan w:val="6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B1116" w:rsidRPr="00F53E5F" w:rsidTr="00E87671">
        <w:tc>
          <w:tcPr>
            <w:tcW w:w="2328" w:type="dxa"/>
            <w:vMerge w:val="restart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 w:rsidRPr="00F0241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9B1116" w:rsidRPr="00F53E5F" w:rsidTr="00E87671">
        <w:tc>
          <w:tcPr>
            <w:tcW w:w="2328" w:type="dxa"/>
            <w:vMerge w:val="restart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Родной язык и литература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753" w:type="dxa"/>
            <w:shd w:val="clear" w:color="auto" w:fill="auto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757" w:type="dxa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27" w:type="dxa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69" w:type="dxa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913" w:type="dxa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1082" w:type="dxa"/>
            <w:shd w:val="clear" w:color="auto" w:fill="auto"/>
          </w:tcPr>
          <w:p w:rsidR="009B1116" w:rsidRPr="00273F9D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2,5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753" w:type="dxa"/>
            <w:shd w:val="clear" w:color="auto" w:fill="auto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757" w:type="dxa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27" w:type="dxa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869" w:type="dxa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913" w:type="dxa"/>
          </w:tcPr>
          <w:p w:rsidR="009B1116" w:rsidRDefault="009B1116" w:rsidP="00E87671">
            <w:r w:rsidRPr="00D61CC8">
              <w:rPr>
                <w:rFonts w:eastAsia="Times New Roman"/>
              </w:rPr>
              <w:t>0,5</w:t>
            </w:r>
          </w:p>
        </w:tc>
        <w:tc>
          <w:tcPr>
            <w:tcW w:w="1082" w:type="dxa"/>
            <w:shd w:val="clear" w:color="auto" w:fill="auto"/>
          </w:tcPr>
          <w:p w:rsidR="009B1116" w:rsidRPr="00273F9D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2,5</w:t>
            </w:r>
          </w:p>
        </w:tc>
      </w:tr>
      <w:tr w:rsidR="00F7576F" w:rsidRPr="00F53E5F" w:rsidTr="00E87671">
        <w:trPr>
          <w:trHeight w:val="717"/>
        </w:trPr>
        <w:tc>
          <w:tcPr>
            <w:tcW w:w="2328" w:type="dxa"/>
            <w:vMerge w:val="restart"/>
            <w:shd w:val="clear" w:color="auto" w:fill="auto"/>
          </w:tcPr>
          <w:p w:rsidR="00F7576F" w:rsidRPr="00F53E5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42" w:type="dxa"/>
            <w:shd w:val="clear" w:color="auto" w:fill="auto"/>
          </w:tcPr>
          <w:p w:rsidR="00F7576F" w:rsidRPr="00F53E5F" w:rsidRDefault="00F7576F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7576F" w:rsidRPr="00F53E5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vAlign w:val="center"/>
          </w:tcPr>
          <w:p w:rsidR="00F7576F" w:rsidRPr="00F53E5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827" w:type="dxa"/>
            <w:vAlign w:val="center"/>
          </w:tcPr>
          <w:p w:rsidR="00F7576F" w:rsidRPr="00F53E5F" w:rsidRDefault="00F7576F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9" w:type="dxa"/>
            <w:vAlign w:val="center"/>
          </w:tcPr>
          <w:p w:rsidR="00F7576F" w:rsidRPr="00F53E5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</w:t>
            </w:r>
          </w:p>
        </w:tc>
        <w:tc>
          <w:tcPr>
            <w:tcW w:w="913" w:type="dxa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F7576F" w:rsidRPr="00F0241E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F7576F" w:rsidRPr="00F0241E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F7576F" w:rsidRPr="00F53E5F" w:rsidTr="00E87671">
        <w:tc>
          <w:tcPr>
            <w:tcW w:w="2328" w:type="dxa"/>
            <w:vMerge/>
            <w:shd w:val="clear" w:color="auto" w:fill="auto"/>
          </w:tcPr>
          <w:p w:rsidR="00F7576F" w:rsidRPr="00F53E5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F7576F" w:rsidRPr="00273F9D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Второй иностранный язык (немецкий)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7576F" w:rsidRPr="00273F9D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57" w:type="dxa"/>
            <w:vAlign w:val="center"/>
          </w:tcPr>
          <w:p w:rsidR="00F7576F" w:rsidRPr="00F53E5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F7576F" w:rsidRPr="00F53E5F" w:rsidRDefault="00F7576F" w:rsidP="00E8767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F7576F" w:rsidRPr="00273F9D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13" w:type="dxa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F7576F" w:rsidRPr="00273F9D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9B1116" w:rsidRPr="00F53E5F" w:rsidTr="00E87671">
        <w:tc>
          <w:tcPr>
            <w:tcW w:w="2328" w:type="dxa"/>
            <w:vMerge w:val="restart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5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9B1116" w:rsidRPr="00F53E5F" w:rsidTr="00E87671">
        <w:tc>
          <w:tcPr>
            <w:tcW w:w="2328" w:type="dxa"/>
            <w:vMerge w:val="restart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042" w:type="dxa"/>
            <w:shd w:val="clear" w:color="auto" w:fill="auto"/>
          </w:tcPr>
          <w:p w:rsidR="009B1116" w:rsidRPr="009E2324" w:rsidRDefault="009B1116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  <w:lang w:val="ru-RU"/>
              </w:rPr>
              <w:t xml:space="preserve"> России. Всеобщая история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9B1116" w:rsidRPr="00B802AA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География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B1116" w:rsidRPr="00B802AA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9B1116" w:rsidRPr="00F53E5F" w:rsidTr="00E87671">
        <w:tc>
          <w:tcPr>
            <w:tcW w:w="2328" w:type="dxa"/>
            <w:vMerge w:val="restart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Физика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9B1116" w:rsidRPr="00B802AA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Химия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B1116" w:rsidRPr="00B802AA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B1116" w:rsidRPr="000E4108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</w:tr>
      <w:tr w:rsidR="009B1116" w:rsidRPr="00F53E5F" w:rsidTr="00E87671">
        <w:tc>
          <w:tcPr>
            <w:tcW w:w="2328" w:type="dxa"/>
            <w:vMerge w:val="restart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4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3</w:t>
            </w:r>
          </w:p>
        </w:tc>
      </w:tr>
      <w:tr w:rsidR="009B1116" w:rsidRPr="00F53E5F" w:rsidTr="00E87671">
        <w:tc>
          <w:tcPr>
            <w:tcW w:w="2328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9B1116" w:rsidRPr="00F53E5F" w:rsidRDefault="009B1116" w:rsidP="00E87671">
            <w:pPr>
              <w:jc w:val="both"/>
              <w:rPr>
                <w:b/>
                <w:bCs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B1116" w:rsidRPr="00F53E5F" w:rsidTr="00E87671">
        <w:tc>
          <w:tcPr>
            <w:tcW w:w="2328" w:type="dxa"/>
            <w:vMerge w:val="restart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9B1116" w:rsidRDefault="009B1116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9B1116" w:rsidRPr="00F0241E" w:rsidRDefault="009B1116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9B1116" w:rsidRPr="000E4108" w:rsidRDefault="009B1116" w:rsidP="00E87671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9B1116" w:rsidRPr="00F53E5F" w:rsidTr="00E87671">
        <w:tc>
          <w:tcPr>
            <w:tcW w:w="2328" w:type="dxa"/>
            <w:vMerge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B1116" w:rsidRPr="00F53E5F" w:rsidRDefault="009B1116" w:rsidP="00E87671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5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B1116" w:rsidRPr="00F0241E" w:rsidRDefault="009B1116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B1116" w:rsidRPr="00CD0FAD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</w:tr>
      <w:tr w:rsidR="00F7576F" w:rsidRPr="00F7576F" w:rsidTr="0068055A">
        <w:tc>
          <w:tcPr>
            <w:tcW w:w="4370" w:type="dxa"/>
            <w:gridSpan w:val="2"/>
            <w:shd w:val="clear" w:color="auto" w:fill="auto"/>
          </w:tcPr>
          <w:p w:rsidR="00F7576F" w:rsidRP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i/>
                <w:sz w:val="22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7576F" w:rsidRPr="00F7576F" w:rsidRDefault="00F7576F" w:rsidP="00E87671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576F">
              <w:rPr>
                <w:b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757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827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869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913" w:type="dxa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1082" w:type="dxa"/>
            <w:shd w:val="clear" w:color="auto" w:fill="auto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</w:t>
            </w:r>
          </w:p>
        </w:tc>
      </w:tr>
      <w:tr w:rsidR="00F7576F" w:rsidRPr="00F7576F" w:rsidTr="00E87671">
        <w:tc>
          <w:tcPr>
            <w:tcW w:w="2328" w:type="dxa"/>
            <w:shd w:val="clear" w:color="auto" w:fill="auto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2" w:type="dxa"/>
            <w:shd w:val="clear" w:color="auto" w:fill="auto"/>
          </w:tcPr>
          <w:p w:rsidR="00F7576F" w:rsidRP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7576F" w:rsidRP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7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9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shd w:val="clear" w:color="auto" w:fill="auto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F7576F" w:rsidRPr="00F7576F" w:rsidTr="00E87671">
        <w:tc>
          <w:tcPr>
            <w:tcW w:w="2328" w:type="dxa"/>
            <w:shd w:val="clear" w:color="auto" w:fill="auto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042" w:type="dxa"/>
            <w:shd w:val="clear" w:color="auto" w:fill="auto"/>
          </w:tcPr>
          <w:p w:rsid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Биология </w:t>
            </w:r>
          </w:p>
          <w:p w:rsidR="00F7576F" w:rsidRP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7576F" w:rsidRP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7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69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shd w:val="clear" w:color="auto" w:fill="auto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F7576F" w:rsidRPr="00F7576F" w:rsidTr="00E87671">
        <w:tc>
          <w:tcPr>
            <w:tcW w:w="2328" w:type="dxa"/>
            <w:shd w:val="clear" w:color="auto" w:fill="auto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«Основы духовно – нравственной культуры народов России»</w:t>
            </w:r>
          </w:p>
        </w:tc>
        <w:tc>
          <w:tcPr>
            <w:tcW w:w="2042" w:type="dxa"/>
            <w:shd w:val="clear" w:color="auto" w:fill="auto"/>
          </w:tcPr>
          <w:p w:rsid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«Основы духовно – нравственной культуры народов России»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7576F" w:rsidRP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57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Align w:val="center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shd w:val="clear" w:color="auto" w:fill="auto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F7576F" w:rsidRPr="00F7576F" w:rsidTr="00E87671">
        <w:tc>
          <w:tcPr>
            <w:tcW w:w="2328" w:type="dxa"/>
            <w:shd w:val="clear" w:color="auto" w:fill="auto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Язык в речевом общении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7576F" w:rsidRDefault="00F7576F" w:rsidP="00E87671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57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Align w:val="center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Align w:val="center"/>
          </w:tcPr>
          <w:p w:rsidR="00F7576F" w:rsidRP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13" w:type="dxa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9B1116" w:rsidRPr="00F53E5F" w:rsidTr="00E87671">
        <w:tc>
          <w:tcPr>
            <w:tcW w:w="4370" w:type="dxa"/>
            <w:gridSpan w:val="2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53" w:type="dxa"/>
            <w:shd w:val="clear" w:color="auto" w:fill="auto"/>
          </w:tcPr>
          <w:p w:rsidR="009B1116" w:rsidRP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57" w:type="dxa"/>
          </w:tcPr>
          <w:p w:rsidR="009B1116" w:rsidRP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27" w:type="dxa"/>
          </w:tcPr>
          <w:p w:rsidR="009B1116" w:rsidRPr="00F7576F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9" w:type="dxa"/>
          </w:tcPr>
          <w:p w:rsidR="009B1116" w:rsidRP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13" w:type="dxa"/>
          </w:tcPr>
          <w:p w:rsidR="009B1116" w:rsidRPr="006F3509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9B1116" w:rsidRPr="00F7576F" w:rsidRDefault="00F7576F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9B1116" w:rsidRPr="00F53E5F" w:rsidTr="00E87671">
        <w:tc>
          <w:tcPr>
            <w:tcW w:w="4370" w:type="dxa"/>
            <w:gridSpan w:val="2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  <w:lang w:val="ru-RU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753" w:type="dxa"/>
            <w:shd w:val="clear" w:color="auto" w:fill="auto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57" w:type="dxa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27" w:type="dxa"/>
          </w:tcPr>
          <w:p w:rsidR="009B1116" w:rsidRPr="00F53E5F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69" w:type="dxa"/>
          </w:tcPr>
          <w:p w:rsidR="009B1116" w:rsidRPr="00FB1B3D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913" w:type="dxa"/>
          </w:tcPr>
          <w:p w:rsidR="009B1116" w:rsidRPr="006F3509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1082" w:type="dxa"/>
            <w:shd w:val="clear" w:color="auto" w:fill="auto"/>
          </w:tcPr>
          <w:p w:rsidR="009B1116" w:rsidRPr="00170404" w:rsidRDefault="009B1116" w:rsidP="00E8767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56</w:t>
            </w:r>
          </w:p>
        </w:tc>
      </w:tr>
    </w:tbl>
    <w:p w:rsidR="009B1116" w:rsidRDefault="009B1116" w:rsidP="009B1116">
      <w:pPr>
        <w:shd w:val="clear" w:color="auto" w:fill="FFFFFF"/>
        <w:tabs>
          <w:tab w:val="left" w:pos="5928"/>
        </w:tabs>
        <w:jc w:val="center"/>
        <w:rPr>
          <w:b/>
          <w:sz w:val="22"/>
          <w:szCs w:val="22"/>
          <w:lang w:val="ru-RU"/>
        </w:rPr>
      </w:pPr>
    </w:p>
    <w:p w:rsidR="009B1116" w:rsidRDefault="009B1116" w:rsidP="009B1116">
      <w:pPr>
        <w:shd w:val="clear" w:color="auto" w:fill="FFFFFF"/>
        <w:tabs>
          <w:tab w:val="left" w:pos="5928"/>
        </w:tabs>
        <w:jc w:val="center"/>
        <w:rPr>
          <w:b/>
          <w:sz w:val="22"/>
          <w:szCs w:val="22"/>
          <w:lang w:val="ru-RU"/>
        </w:rPr>
      </w:pPr>
    </w:p>
    <w:p w:rsidR="0069628E" w:rsidRDefault="0069628E" w:rsidP="00F53E5F">
      <w:pPr>
        <w:shd w:val="clear" w:color="auto" w:fill="FFFFFF"/>
        <w:tabs>
          <w:tab w:val="left" w:pos="5928"/>
        </w:tabs>
        <w:jc w:val="center"/>
        <w:rPr>
          <w:b/>
          <w:sz w:val="22"/>
          <w:szCs w:val="22"/>
          <w:lang w:val="ru-RU"/>
        </w:rPr>
      </w:pPr>
    </w:p>
    <w:p w:rsidR="0069628E" w:rsidRDefault="0069628E" w:rsidP="00F53E5F">
      <w:pPr>
        <w:shd w:val="clear" w:color="auto" w:fill="FFFFFF"/>
        <w:tabs>
          <w:tab w:val="left" w:pos="5928"/>
        </w:tabs>
        <w:jc w:val="center"/>
        <w:rPr>
          <w:b/>
          <w:sz w:val="22"/>
          <w:szCs w:val="22"/>
          <w:lang w:val="ru-RU"/>
        </w:rPr>
      </w:pPr>
    </w:p>
    <w:p w:rsidR="0069628E" w:rsidRDefault="0069628E" w:rsidP="00F53E5F">
      <w:pPr>
        <w:shd w:val="clear" w:color="auto" w:fill="FFFFFF"/>
        <w:tabs>
          <w:tab w:val="left" w:pos="5928"/>
        </w:tabs>
        <w:jc w:val="center"/>
        <w:rPr>
          <w:b/>
          <w:sz w:val="22"/>
          <w:szCs w:val="22"/>
          <w:lang w:val="ru-RU"/>
        </w:rPr>
      </w:pPr>
    </w:p>
    <w:p w:rsidR="0069628E" w:rsidRDefault="0069628E" w:rsidP="00F53E5F">
      <w:pPr>
        <w:shd w:val="clear" w:color="auto" w:fill="FFFFFF"/>
        <w:tabs>
          <w:tab w:val="left" w:pos="5928"/>
        </w:tabs>
        <w:jc w:val="center"/>
        <w:rPr>
          <w:b/>
          <w:sz w:val="22"/>
          <w:szCs w:val="22"/>
          <w:lang w:val="ru-RU"/>
        </w:rPr>
      </w:pPr>
    </w:p>
    <w:p w:rsidR="0069628E" w:rsidRDefault="0069628E" w:rsidP="00F53E5F">
      <w:pPr>
        <w:shd w:val="clear" w:color="auto" w:fill="FFFFFF"/>
        <w:tabs>
          <w:tab w:val="left" w:pos="5928"/>
        </w:tabs>
        <w:jc w:val="center"/>
        <w:rPr>
          <w:b/>
          <w:sz w:val="22"/>
          <w:szCs w:val="22"/>
          <w:lang w:val="ru-RU"/>
        </w:rPr>
      </w:pPr>
    </w:p>
    <w:p w:rsidR="0069628E" w:rsidRDefault="0069628E" w:rsidP="00F53E5F">
      <w:pPr>
        <w:shd w:val="clear" w:color="auto" w:fill="FFFFFF"/>
        <w:tabs>
          <w:tab w:val="left" w:pos="5928"/>
        </w:tabs>
        <w:jc w:val="center"/>
        <w:rPr>
          <w:b/>
          <w:sz w:val="22"/>
          <w:szCs w:val="22"/>
          <w:lang w:val="ru-RU"/>
        </w:rPr>
      </w:pPr>
    </w:p>
    <w:p w:rsidR="0069628E" w:rsidRDefault="0069628E" w:rsidP="00F53E5F">
      <w:pPr>
        <w:shd w:val="clear" w:color="auto" w:fill="FFFFFF"/>
        <w:tabs>
          <w:tab w:val="left" w:pos="5928"/>
        </w:tabs>
        <w:jc w:val="center"/>
        <w:rPr>
          <w:b/>
          <w:sz w:val="22"/>
          <w:szCs w:val="22"/>
          <w:lang w:val="ru-RU"/>
        </w:rPr>
      </w:pPr>
    </w:p>
    <w:p w:rsidR="00127F58" w:rsidRPr="00F53E5F" w:rsidRDefault="00127F58" w:rsidP="00F53E5F">
      <w:pPr>
        <w:shd w:val="clear" w:color="auto" w:fill="FFFFFF"/>
        <w:tabs>
          <w:tab w:val="left" w:pos="5928"/>
        </w:tabs>
        <w:jc w:val="center"/>
        <w:rPr>
          <w:b/>
          <w:bCs/>
          <w:spacing w:val="-13"/>
          <w:sz w:val="22"/>
          <w:szCs w:val="22"/>
          <w:lang w:val="ru-RU"/>
        </w:rPr>
      </w:pPr>
      <w:r w:rsidRPr="00F53E5F">
        <w:rPr>
          <w:b/>
          <w:sz w:val="22"/>
          <w:szCs w:val="22"/>
          <w:lang w:val="ru-RU"/>
        </w:rPr>
        <w:t>1.2 Сетка часов учебного плана</w:t>
      </w:r>
    </w:p>
    <w:p w:rsidR="00127F58" w:rsidRPr="00F53E5F" w:rsidRDefault="00127F58" w:rsidP="00F53E5F">
      <w:pPr>
        <w:jc w:val="center"/>
        <w:rPr>
          <w:b/>
          <w:bCs/>
          <w:spacing w:val="-13"/>
          <w:sz w:val="22"/>
          <w:szCs w:val="22"/>
          <w:lang w:val="ru-RU"/>
        </w:rPr>
      </w:pPr>
      <w:r w:rsidRPr="00F53E5F">
        <w:rPr>
          <w:b/>
          <w:bCs/>
          <w:spacing w:val="-13"/>
          <w:sz w:val="22"/>
          <w:szCs w:val="22"/>
          <w:lang w:val="ru-RU"/>
        </w:rPr>
        <w:t xml:space="preserve">на   </w:t>
      </w:r>
      <w:r w:rsidR="009E26B5">
        <w:rPr>
          <w:b/>
          <w:bCs/>
          <w:spacing w:val="-13"/>
          <w:sz w:val="22"/>
          <w:szCs w:val="22"/>
          <w:lang w:val="ru-RU"/>
        </w:rPr>
        <w:t>2019-2020</w:t>
      </w:r>
      <w:r w:rsidRPr="00F53E5F">
        <w:rPr>
          <w:b/>
          <w:bCs/>
          <w:spacing w:val="-13"/>
          <w:sz w:val="22"/>
          <w:szCs w:val="22"/>
          <w:lang w:val="ru-RU"/>
        </w:rPr>
        <w:t xml:space="preserve"> учебный год  (годовая)</w:t>
      </w:r>
    </w:p>
    <w:p w:rsidR="00127F58" w:rsidRPr="00F53E5F" w:rsidRDefault="00127F58" w:rsidP="00F53E5F">
      <w:pPr>
        <w:jc w:val="center"/>
        <w:rPr>
          <w:b/>
          <w:bCs/>
          <w:spacing w:val="-12"/>
          <w:sz w:val="22"/>
          <w:szCs w:val="22"/>
        </w:rPr>
      </w:pPr>
      <w:r w:rsidRPr="00F53E5F">
        <w:rPr>
          <w:b/>
          <w:i/>
          <w:sz w:val="22"/>
          <w:szCs w:val="22"/>
        </w:rPr>
        <w:t>5-8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62"/>
        <w:gridCol w:w="1980"/>
        <w:gridCol w:w="765"/>
        <w:gridCol w:w="285"/>
        <w:gridCol w:w="483"/>
        <w:gridCol w:w="287"/>
        <w:gridCol w:w="587"/>
        <w:gridCol w:w="912"/>
        <w:gridCol w:w="846"/>
        <w:gridCol w:w="1050"/>
      </w:tblGrid>
      <w:tr w:rsidR="0069628E" w:rsidRPr="00F53E5F" w:rsidTr="0069628E">
        <w:tc>
          <w:tcPr>
            <w:tcW w:w="2314" w:type="dxa"/>
            <w:vMerge w:val="restart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Предметные области</w:t>
            </w:r>
          </w:p>
        </w:tc>
        <w:tc>
          <w:tcPr>
            <w:tcW w:w="2042" w:type="dxa"/>
            <w:gridSpan w:val="2"/>
            <w:vMerge w:val="restart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1050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65" w:type="dxa"/>
            <w:gridSpan w:val="6"/>
          </w:tcPr>
          <w:p w:rsidR="0069628E" w:rsidRPr="0069628E" w:rsidRDefault="0069628E" w:rsidP="0069628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F53E5F">
              <w:rPr>
                <w:b/>
                <w:bCs/>
                <w:sz w:val="22"/>
                <w:szCs w:val="22"/>
              </w:rPr>
              <w:t xml:space="preserve">Количество часов в </w:t>
            </w:r>
            <w:r>
              <w:rPr>
                <w:b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i/>
                <w:sz w:val="22"/>
                <w:szCs w:val="22"/>
              </w:rPr>
              <w:t>Всего</w:t>
            </w:r>
          </w:p>
        </w:tc>
      </w:tr>
      <w:tr w:rsidR="0069628E" w:rsidRPr="00F53E5F" w:rsidTr="0069628E">
        <w:tc>
          <w:tcPr>
            <w:tcW w:w="4356" w:type="dxa"/>
            <w:gridSpan w:val="3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65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5" w:type="dxa"/>
            <w:gridSpan w:val="3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95" w:type="dxa"/>
            <w:gridSpan w:val="4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9628E" w:rsidRPr="00F53E5F" w:rsidTr="0069628E">
        <w:tc>
          <w:tcPr>
            <w:tcW w:w="2314" w:type="dxa"/>
            <w:vMerge w:val="restart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204</w:t>
            </w:r>
          </w:p>
        </w:tc>
        <w:tc>
          <w:tcPr>
            <w:tcW w:w="874" w:type="dxa"/>
            <w:gridSpan w:val="2"/>
            <w:vAlign w:val="bottom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 w:rsidRPr="0069628E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714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74" w:type="dxa"/>
            <w:gridSpan w:val="2"/>
            <w:vAlign w:val="bottom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050" w:type="dxa"/>
            <w:shd w:val="clear" w:color="auto" w:fill="auto"/>
          </w:tcPr>
          <w:p w:rsidR="0069628E" w:rsidRPr="00F53E5F" w:rsidRDefault="00A4637F" w:rsidP="00A4637F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</w:t>
            </w:r>
          </w:p>
        </w:tc>
      </w:tr>
      <w:tr w:rsidR="0069628E" w:rsidRPr="00F53E5F" w:rsidTr="0069628E">
        <w:tc>
          <w:tcPr>
            <w:tcW w:w="2314" w:type="dxa"/>
            <w:vMerge w:val="restart"/>
            <w:shd w:val="clear" w:color="auto" w:fill="auto"/>
          </w:tcPr>
          <w:p w:rsidR="0069628E" w:rsidRPr="00F53E5F" w:rsidRDefault="0069628E" w:rsidP="0069628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Родной язык и литература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69628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765" w:type="dxa"/>
            <w:shd w:val="clear" w:color="auto" w:fill="auto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68" w:type="dxa"/>
            <w:gridSpan w:val="2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74" w:type="dxa"/>
            <w:gridSpan w:val="2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912" w:type="dxa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46" w:type="dxa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50" w:type="dxa"/>
            <w:shd w:val="clear" w:color="auto" w:fill="auto"/>
          </w:tcPr>
          <w:p w:rsidR="0069628E" w:rsidRPr="0069628E" w:rsidRDefault="0069628E" w:rsidP="0069628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69628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69628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765" w:type="dxa"/>
            <w:shd w:val="clear" w:color="auto" w:fill="auto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68" w:type="dxa"/>
            <w:gridSpan w:val="2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74" w:type="dxa"/>
            <w:gridSpan w:val="2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912" w:type="dxa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46" w:type="dxa"/>
          </w:tcPr>
          <w:p w:rsidR="0069628E" w:rsidRDefault="0069628E" w:rsidP="0069628E">
            <w:r w:rsidRPr="006670A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50" w:type="dxa"/>
            <w:shd w:val="clear" w:color="auto" w:fill="auto"/>
          </w:tcPr>
          <w:p w:rsidR="0069628E" w:rsidRPr="0069628E" w:rsidRDefault="0069628E" w:rsidP="0069628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  <w:tr w:rsidR="0069628E" w:rsidRPr="00F53E5F" w:rsidTr="0069628E">
        <w:tc>
          <w:tcPr>
            <w:tcW w:w="2314" w:type="dxa"/>
            <w:vMerge w:val="restart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74" w:type="dxa"/>
            <w:gridSpan w:val="2"/>
            <w:vAlign w:val="bottom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102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510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69628E" w:rsidRDefault="0069628E" w:rsidP="002C05AE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Второй иностранный язык (немецкий)</w:t>
            </w:r>
          </w:p>
        </w:tc>
        <w:tc>
          <w:tcPr>
            <w:tcW w:w="765" w:type="dxa"/>
            <w:shd w:val="clear" w:color="auto" w:fill="auto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Align w:val="bottom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</w:t>
            </w:r>
          </w:p>
        </w:tc>
      </w:tr>
      <w:tr w:rsidR="0069628E" w:rsidRPr="00F53E5F" w:rsidTr="0069628E">
        <w:tc>
          <w:tcPr>
            <w:tcW w:w="2314" w:type="dxa"/>
            <w:vMerge w:val="restart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170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850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</w:t>
            </w:r>
          </w:p>
        </w:tc>
      </w:tr>
      <w:tr w:rsidR="0069628E" w:rsidRPr="00F53E5F" w:rsidTr="0069628E">
        <w:tc>
          <w:tcPr>
            <w:tcW w:w="2314" w:type="dxa"/>
            <w:vMerge w:val="restart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  <w:lang w:val="ru-RU"/>
              </w:rPr>
              <w:t xml:space="preserve"> России. Всеобщая история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340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050" w:type="dxa"/>
            <w:shd w:val="clear" w:color="auto" w:fill="auto"/>
          </w:tcPr>
          <w:p w:rsidR="0069628E" w:rsidRPr="00F53E5F" w:rsidRDefault="00A4637F" w:rsidP="00A4637F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География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69628E" w:rsidP="00A4637F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2</w:t>
            </w:r>
            <w:r w:rsidR="00A4637F">
              <w:rPr>
                <w:b/>
                <w:sz w:val="22"/>
                <w:szCs w:val="22"/>
                <w:lang w:val="ru-RU"/>
              </w:rPr>
              <w:t>72</w:t>
            </w:r>
          </w:p>
        </w:tc>
      </w:tr>
      <w:tr w:rsidR="0069628E" w:rsidRPr="00F53E5F" w:rsidTr="0069628E">
        <w:tc>
          <w:tcPr>
            <w:tcW w:w="2314" w:type="dxa"/>
            <w:vMerge w:val="restart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Физика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238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Химия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238</w:t>
            </w:r>
          </w:p>
        </w:tc>
      </w:tr>
      <w:tr w:rsidR="0069628E" w:rsidRPr="00F53E5F" w:rsidTr="0069628E">
        <w:tc>
          <w:tcPr>
            <w:tcW w:w="2314" w:type="dxa"/>
            <w:vMerge w:val="restart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136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102</w:t>
            </w:r>
          </w:p>
        </w:tc>
      </w:tr>
      <w:tr w:rsidR="0069628E" w:rsidRPr="00F53E5F" w:rsidTr="0069628E">
        <w:tc>
          <w:tcPr>
            <w:tcW w:w="2314" w:type="dxa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69628E" w:rsidRPr="00F53E5F" w:rsidRDefault="0069628E" w:rsidP="002C05AE">
            <w:pPr>
              <w:jc w:val="both"/>
              <w:rPr>
                <w:b/>
                <w:bCs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69628E" w:rsidRPr="00F53E5F" w:rsidTr="0069628E">
        <w:tc>
          <w:tcPr>
            <w:tcW w:w="2314" w:type="dxa"/>
            <w:vMerge w:val="restart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69628E" w:rsidRPr="00FD1A5E" w:rsidRDefault="00FD1A5E" w:rsidP="002C05AE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68</w:t>
            </w:r>
          </w:p>
        </w:tc>
      </w:tr>
      <w:tr w:rsidR="0069628E" w:rsidRPr="00F53E5F" w:rsidTr="0069628E">
        <w:tc>
          <w:tcPr>
            <w:tcW w:w="2314" w:type="dxa"/>
            <w:vMerge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68</w:t>
            </w: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50" w:type="dxa"/>
            <w:shd w:val="clear" w:color="auto" w:fill="auto"/>
          </w:tcPr>
          <w:p w:rsidR="0069628E" w:rsidRPr="00FD1A5E" w:rsidRDefault="00FD1A5E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340</w:t>
            </w:r>
          </w:p>
        </w:tc>
      </w:tr>
      <w:tr w:rsidR="0069628E" w:rsidRPr="00F53E5F" w:rsidTr="0069628E">
        <w:tc>
          <w:tcPr>
            <w:tcW w:w="4356" w:type="dxa"/>
            <w:gridSpan w:val="3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</w:rPr>
            </w:pPr>
            <w:r w:rsidRPr="00F53E5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65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952</w:t>
            </w:r>
          </w:p>
        </w:tc>
        <w:tc>
          <w:tcPr>
            <w:tcW w:w="768" w:type="dxa"/>
            <w:gridSpan w:val="2"/>
          </w:tcPr>
          <w:p w:rsidR="0069628E" w:rsidRPr="00F53E5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986</w:t>
            </w:r>
          </w:p>
        </w:tc>
        <w:tc>
          <w:tcPr>
            <w:tcW w:w="874" w:type="dxa"/>
            <w:gridSpan w:val="2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1020</w:t>
            </w:r>
          </w:p>
        </w:tc>
        <w:tc>
          <w:tcPr>
            <w:tcW w:w="912" w:type="dxa"/>
          </w:tcPr>
          <w:p w:rsidR="0069628E" w:rsidRPr="00A4637F" w:rsidRDefault="0069628E" w:rsidP="00A4637F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F53E5F">
              <w:rPr>
                <w:b/>
                <w:sz w:val="22"/>
                <w:szCs w:val="22"/>
              </w:rPr>
              <w:t>10</w:t>
            </w:r>
            <w:r w:rsidR="00A4637F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846" w:type="dxa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A4637F">
              <w:rPr>
                <w:b/>
                <w:sz w:val="22"/>
                <w:szCs w:val="22"/>
                <w:lang w:val="ru-RU"/>
              </w:rPr>
              <w:t>1088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2C05A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5134</w:t>
            </w:r>
          </w:p>
        </w:tc>
      </w:tr>
      <w:tr w:rsidR="0069628E" w:rsidRPr="00F7576F" w:rsidTr="0069628E">
        <w:tc>
          <w:tcPr>
            <w:tcW w:w="4356" w:type="dxa"/>
            <w:gridSpan w:val="3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F53E5F">
              <w:rPr>
                <w:bCs/>
                <w:i/>
                <w:sz w:val="22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65" w:type="dxa"/>
            <w:shd w:val="clear" w:color="auto" w:fill="auto"/>
          </w:tcPr>
          <w:p w:rsidR="0069628E" w:rsidRPr="00F7576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69628E" w:rsidRPr="00F7576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gridSpan w:val="2"/>
          </w:tcPr>
          <w:p w:rsidR="0069628E" w:rsidRPr="00F7576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12" w:type="dxa"/>
          </w:tcPr>
          <w:p w:rsidR="0069628E" w:rsidRPr="002E3DE8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shd w:val="clear" w:color="auto" w:fill="auto"/>
          </w:tcPr>
          <w:p w:rsidR="0069628E" w:rsidRPr="002E3DE8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9628E" w:rsidRPr="00F53E5F" w:rsidTr="0069628E">
        <w:tc>
          <w:tcPr>
            <w:tcW w:w="2376" w:type="dxa"/>
            <w:gridSpan w:val="2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rStyle w:val="FontStyle64"/>
              </w:rPr>
            </w:pPr>
            <w:r w:rsidRPr="00F53E5F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0" w:type="dxa"/>
            <w:shd w:val="clear" w:color="auto" w:fill="auto"/>
          </w:tcPr>
          <w:p w:rsidR="0069628E" w:rsidRPr="00F53E5F" w:rsidRDefault="0069628E" w:rsidP="002C05AE">
            <w:pPr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69628E" w:rsidRPr="0069628E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69628E" w:rsidRPr="00F53E5F" w:rsidRDefault="0069628E" w:rsidP="002C05AE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</w:tr>
      <w:tr w:rsidR="0069628E" w:rsidRPr="00F53E5F" w:rsidTr="0069628E">
        <w:tc>
          <w:tcPr>
            <w:tcW w:w="2376" w:type="dxa"/>
            <w:gridSpan w:val="2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1980" w:type="dxa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 w:rsidRPr="00F53E5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69628E" w:rsidRPr="0069628E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</w:tr>
      <w:tr w:rsidR="0069628E" w:rsidRPr="00F53E5F" w:rsidTr="0069628E">
        <w:tc>
          <w:tcPr>
            <w:tcW w:w="2376" w:type="dxa"/>
            <w:gridSpan w:val="2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F53E5F">
              <w:rPr>
                <w:rStyle w:val="FontStyle64"/>
                <w:lang w:val="ru-RU"/>
              </w:rPr>
              <w:t>«Основы духовно-нравственной культуры народов России»</w:t>
            </w:r>
          </w:p>
        </w:tc>
        <w:tc>
          <w:tcPr>
            <w:tcW w:w="1980" w:type="dxa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F53E5F">
              <w:rPr>
                <w:rStyle w:val="FontStyle64"/>
                <w:lang w:val="ru-RU"/>
              </w:rPr>
              <w:t>«Основы духовно-нравственной культуры народов России»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69628E" w:rsidRPr="0069628E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  <w:r w:rsidRPr="00F53E5F">
              <w:rPr>
                <w:sz w:val="22"/>
                <w:szCs w:val="22"/>
              </w:rPr>
              <w:t>34</w:t>
            </w:r>
          </w:p>
        </w:tc>
      </w:tr>
      <w:tr w:rsidR="0069628E" w:rsidRPr="00F53E5F" w:rsidTr="0069628E">
        <w:tc>
          <w:tcPr>
            <w:tcW w:w="2376" w:type="dxa"/>
            <w:gridSpan w:val="2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Язык в речевом </w:t>
            </w:r>
            <w:r>
              <w:rPr>
                <w:bCs/>
                <w:sz w:val="22"/>
                <w:szCs w:val="22"/>
                <w:lang w:val="ru-RU"/>
              </w:rPr>
              <w:lastRenderedPageBreak/>
              <w:t>общении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69628E" w:rsidRPr="002E3DE8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050" w:type="dxa"/>
            <w:shd w:val="clear" w:color="auto" w:fill="auto"/>
          </w:tcPr>
          <w:p w:rsidR="0069628E" w:rsidRPr="002E3DE8" w:rsidRDefault="0069628E" w:rsidP="00713FE1">
            <w:pPr>
              <w:tabs>
                <w:tab w:val="left" w:pos="5928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</w:tr>
      <w:tr w:rsidR="0069628E" w:rsidRPr="00F53E5F" w:rsidTr="0069628E">
        <w:tc>
          <w:tcPr>
            <w:tcW w:w="4356" w:type="dxa"/>
            <w:gridSpan w:val="3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53E5F">
              <w:rPr>
                <w:b/>
                <w:bCs/>
                <w:i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65" w:type="dxa"/>
            <w:shd w:val="clear" w:color="auto" w:fill="auto"/>
          </w:tcPr>
          <w:p w:rsidR="0069628E" w:rsidRPr="0069628E" w:rsidRDefault="0069628E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768" w:type="dxa"/>
            <w:gridSpan w:val="2"/>
          </w:tcPr>
          <w:p w:rsidR="0069628E" w:rsidRPr="0069628E" w:rsidRDefault="0069628E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69628E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12" w:type="dxa"/>
          </w:tcPr>
          <w:p w:rsidR="0069628E" w:rsidRPr="002E3DE8" w:rsidRDefault="0069628E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846" w:type="dxa"/>
          </w:tcPr>
          <w:p w:rsidR="0069628E" w:rsidRPr="0069628E" w:rsidRDefault="0069628E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69628E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1050" w:type="dxa"/>
            <w:shd w:val="clear" w:color="auto" w:fill="auto"/>
          </w:tcPr>
          <w:p w:rsidR="0069628E" w:rsidRPr="002E3DE8" w:rsidRDefault="00A4637F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170</w:t>
            </w:r>
          </w:p>
        </w:tc>
      </w:tr>
      <w:tr w:rsidR="0069628E" w:rsidRPr="00F53E5F" w:rsidTr="0069628E">
        <w:tc>
          <w:tcPr>
            <w:tcW w:w="4356" w:type="dxa"/>
            <w:gridSpan w:val="3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53E5F">
              <w:rPr>
                <w:bCs/>
                <w:sz w:val="22"/>
                <w:szCs w:val="22"/>
                <w:lang w:val="ru-RU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765" w:type="dxa"/>
            <w:shd w:val="clear" w:color="auto" w:fill="auto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986</w:t>
            </w:r>
          </w:p>
        </w:tc>
        <w:tc>
          <w:tcPr>
            <w:tcW w:w="768" w:type="dxa"/>
            <w:gridSpan w:val="2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986</w:t>
            </w:r>
          </w:p>
        </w:tc>
        <w:tc>
          <w:tcPr>
            <w:tcW w:w="874" w:type="dxa"/>
            <w:gridSpan w:val="2"/>
          </w:tcPr>
          <w:p w:rsidR="0069628E" w:rsidRPr="00F53E5F" w:rsidRDefault="0069628E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</w:rPr>
            </w:pPr>
            <w:r w:rsidRPr="00F53E5F">
              <w:rPr>
                <w:b/>
                <w:sz w:val="22"/>
                <w:szCs w:val="22"/>
              </w:rPr>
              <w:t>1088</w:t>
            </w:r>
          </w:p>
        </w:tc>
        <w:tc>
          <w:tcPr>
            <w:tcW w:w="912" w:type="dxa"/>
          </w:tcPr>
          <w:p w:rsidR="0069628E" w:rsidRPr="002E3DE8" w:rsidRDefault="0069628E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846" w:type="dxa"/>
          </w:tcPr>
          <w:p w:rsidR="0069628E" w:rsidRPr="00A4637F" w:rsidRDefault="00A4637F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A4637F">
              <w:rPr>
                <w:b/>
                <w:sz w:val="22"/>
                <w:szCs w:val="22"/>
                <w:lang w:val="ru-RU"/>
              </w:rPr>
              <w:t>1122</w:t>
            </w:r>
          </w:p>
        </w:tc>
        <w:tc>
          <w:tcPr>
            <w:tcW w:w="1050" w:type="dxa"/>
            <w:shd w:val="clear" w:color="auto" w:fill="auto"/>
          </w:tcPr>
          <w:p w:rsidR="0069628E" w:rsidRPr="00A4637F" w:rsidRDefault="00A4637F" w:rsidP="00713FE1">
            <w:pPr>
              <w:tabs>
                <w:tab w:val="left" w:pos="5928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5304</w:t>
            </w:r>
          </w:p>
        </w:tc>
      </w:tr>
    </w:tbl>
    <w:p w:rsidR="00127F58" w:rsidRPr="00F53E5F" w:rsidRDefault="00127F58" w:rsidP="002C05AE">
      <w:pPr>
        <w:shd w:val="clear" w:color="auto" w:fill="FFFFFF"/>
        <w:tabs>
          <w:tab w:val="left" w:pos="5928"/>
        </w:tabs>
        <w:jc w:val="both"/>
        <w:rPr>
          <w:sz w:val="22"/>
          <w:szCs w:val="22"/>
        </w:rPr>
      </w:pPr>
    </w:p>
    <w:p w:rsidR="00C331A3" w:rsidRPr="00F53E5F" w:rsidRDefault="00C331A3" w:rsidP="002C05AE">
      <w:pPr>
        <w:shd w:val="clear" w:color="auto" w:fill="FFFFFF"/>
        <w:tabs>
          <w:tab w:val="left" w:pos="5928"/>
        </w:tabs>
        <w:jc w:val="both"/>
        <w:rPr>
          <w:b/>
          <w:bCs/>
          <w:color w:val="auto"/>
          <w:sz w:val="22"/>
          <w:szCs w:val="22"/>
          <w:lang w:val="ru-RU"/>
        </w:rPr>
      </w:pPr>
    </w:p>
    <w:p w:rsidR="00C331A3" w:rsidRPr="00F53E5F" w:rsidRDefault="00C331A3" w:rsidP="002C05AE">
      <w:pPr>
        <w:suppressAutoHyphens w:val="0"/>
        <w:jc w:val="both"/>
        <w:rPr>
          <w:b/>
          <w:bCs/>
          <w:color w:val="FF0000"/>
          <w:sz w:val="22"/>
          <w:szCs w:val="22"/>
          <w:lang w:val="ru-RU"/>
        </w:rPr>
      </w:pPr>
    </w:p>
    <w:sectPr w:rsidR="00C331A3" w:rsidRPr="00F53E5F" w:rsidSect="001B39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A6" w:rsidRDefault="001F7BA6" w:rsidP="00C441DA">
      <w:r>
        <w:separator/>
      </w:r>
    </w:p>
  </w:endnote>
  <w:endnote w:type="continuationSeparator" w:id="1">
    <w:p w:rsidR="001F7BA6" w:rsidRDefault="001F7BA6" w:rsidP="00C4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40212"/>
      <w:docPartObj>
        <w:docPartGallery w:val="Page Numbers (Bottom of Page)"/>
        <w:docPartUnique/>
      </w:docPartObj>
    </w:sdtPr>
    <w:sdtContent>
      <w:p w:rsidR="00E87671" w:rsidRDefault="00390BDA">
        <w:pPr>
          <w:pStyle w:val="a4"/>
          <w:jc w:val="right"/>
        </w:pPr>
        <w:r>
          <w:rPr>
            <w:noProof/>
          </w:rPr>
          <w:fldChar w:fldCharType="begin"/>
        </w:r>
        <w:r w:rsidR="00E876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76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87671" w:rsidRDefault="00E876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A6" w:rsidRDefault="001F7BA6" w:rsidP="00C441DA">
      <w:r>
        <w:separator/>
      </w:r>
    </w:p>
  </w:footnote>
  <w:footnote w:type="continuationSeparator" w:id="1">
    <w:p w:rsidR="001F7BA6" w:rsidRDefault="001F7BA6" w:rsidP="00C4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8C07C"/>
    <w:lvl w:ilvl="0">
      <w:start w:val="1"/>
      <w:numFmt w:val="none"/>
      <w:pStyle w:val="1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3"/>
      <w:numFmt w:val="upperRoman"/>
      <w:lvlText w:val="%7."/>
      <w:lvlJc w:val="right"/>
      <w:pPr>
        <w:tabs>
          <w:tab w:val="num" w:pos="0"/>
        </w:tabs>
      </w:pPr>
      <w:rPr>
        <w:rFonts w:hint="default"/>
        <w:caps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48"/>
        </w:tabs>
        <w:ind w:left="4188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1814"/>
        </w:tabs>
        <w:ind w:left="1814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4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5D6120A"/>
    <w:multiLevelType w:val="hybridMultilevel"/>
    <w:tmpl w:val="FB3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66CA4"/>
    <w:multiLevelType w:val="hybridMultilevel"/>
    <w:tmpl w:val="AC246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0BA141B7"/>
    <w:multiLevelType w:val="hybridMultilevel"/>
    <w:tmpl w:val="8034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13EB"/>
    <w:multiLevelType w:val="multilevel"/>
    <w:tmpl w:val="AB880F2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20" w:hanging="2160"/>
      </w:pPr>
      <w:rPr>
        <w:rFonts w:hint="default"/>
      </w:rPr>
    </w:lvl>
  </w:abstractNum>
  <w:abstractNum w:abstractNumId="9">
    <w:nsid w:val="0E6A331B"/>
    <w:multiLevelType w:val="hybridMultilevel"/>
    <w:tmpl w:val="AE2E938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F3402AB"/>
    <w:multiLevelType w:val="hybridMultilevel"/>
    <w:tmpl w:val="77C43AC8"/>
    <w:lvl w:ilvl="0" w:tplc="75F0140A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145546AB"/>
    <w:multiLevelType w:val="hybridMultilevel"/>
    <w:tmpl w:val="C9C64F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2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>
    <w:nsid w:val="36ED542A"/>
    <w:multiLevelType w:val="hybridMultilevel"/>
    <w:tmpl w:val="12CED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9F05DAD"/>
    <w:multiLevelType w:val="hybridMultilevel"/>
    <w:tmpl w:val="6D1646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>
    <w:nsid w:val="5527035D"/>
    <w:multiLevelType w:val="hybridMultilevel"/>
    <w:tmpl w:val="A518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CFD7C8C"/>
    <w:multiLevelType w:val="hybridMultilevel"/>
    <w:tmpl w:val="B0F4FF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8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9">
    <w:nsid w:val="71EE03D2"/>
    <w:multiLevelType w:val="multilevel"/>
    <w:tmpl w:val="937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12"/>
  </w:num>
  <w:num w:numId="6">
    <w:abstractNumId w:val="17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  <w:num w:numId="16">
    <w:abstractNumId w:val="18"/>
  </w:num>
  <w:num w:numId="17">
    <w:abstractNumId w:val="16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A9"/>
    <w:rsid w:val="00000FC3"/>
    <w:rsid w:val="000014B5"/>
    <w:rsid w:val="00002131"/>
    <w:rsid w:val="000022EF"/>
    <w:rsid w:val="00003FF8"/>
    <w:rsid w:val="00004339"/>
    <w:rsid w:val="000059A1"/>
    <w:rsid w:val="00007516"/>
    <w:rsid w:val="00007B0E"/>
    <w:rsid w:val="000133EF"/>
    <w:rsid w:val="00013531"/>
    <w:rsid w:val="0001589F"/>
    <w:rsid w:val="00015C59"/>
    <w:rsid w:val="0002267A"/>
    <w:rsid w:val="00026719"/>
    <w:rsid w:val="00030CE0"/>
    <w:rsid w:val="00035397"/>
    <w:rsid w:val="0003560B"/>
    <w:rsid w:val="0003682F"/>
    <w:rsid w:val="000377DC"/>
    <w:rsid w:val="00040A67"/>
    <w:rsid w:val="00041ACE"/>
    <w:rsid w:val="000465E8"/>
    <w:rsid w:val="0004689D"/>
    <w:rsid w:val="00046B29"/>
    <w:rsid w:val="00047447"/>
    <w:rsid w:val="00051174"/>
    <w:rsid w:val="00052A30"/>
    <w:rsid w:val="0005320F"/>
    <w:rsid w:val="00053BD0"/>
    <w:rsid w:val="00053E28"/>
    <w:rsid w:val="000541C4"/>
    <w:rsid w:val="000546A6"/>
    <w:rsid w:val="000644D9"/>
    <w:rsid w:val="00064BA8"/>
    <w:rsid w:val="000651B1"/>
    <w:rsid w:val="00073F1F"/>
    <w:rsid w:val="00075534"/>
    <w:rsid w:val="00077E0F"/>
    <w:rsid w:val="00080BBE"/>
    <w:rsid w:val="00081859"/>
    <w:rsid w:val="00083F77"/>
    <w:rsid w:val="00084881"/>
    <w:rsid w:val="000855FB"/>
    <w:rsid w:val="00086028"/>
    <w:rsid w:val="000862AA"/>
    <w:rsid w:val="00086E5D"/>
    <w:rsid w:val="0009203C"/>
    <w:rsid w:val="00093AA7"/>
    <w:rsid w:val="00095C0D"/>
    <w:rsid w:val="00095D34"/>
    <w:rsid w:val="00096295"/>
    <w:rsid w:val="00096724"/>
    <w:rsid w:val="00096A3E"/>
    <w:rsid w:val="000A4936"/>
    <w:rsid w:val="000B22BC"/>
    <w:rsid w:val="000B25A3"/>
    <w:rsid w:val="000B2AA5"/>
    <w:rsid w:val="000B2F27"/>
    <w:rsid w:val="000B48B3"/>
    <w:rsid w:val="000B50C0"/>
    <w:rsid w:val="000B6C93"/>
    <w:rsid w:val="000B6E1C"/>
    <w:rsid w:val="000B751B"/>
    <w:rsid w:val="000C0C92"/>
    <w:rsid w:val="000C0CED"/>
    <w:rsid w:val="000C124C"/>
    <w:rsid w:val="000C27FD"/>
    <w:rsid w:val="000C4275"/>
    <w:rsid w:val="000C43E7"/>
    <w:rsid w:val="000C7A6A"/>
    <w:rsid w:val="000D0173"/>
    <w:rsid w:val="000D124E"/>
    <w:rsid w:val="000D1549"/>
    <w:rsid w:val="000D1718"/>
    <w:rsid w:val="000D54FD"/>
    <w:rsid w:val="000E06BC"/>
    <w:rsid w:val="000E36B9"/>
    <w:rsid w:val="000E4708"/>
    <w:rsid w:val="000E70B1"/>
    <w:rsid w:val="000F21BC"/>
    <w:rsid w:val="000F2FEE"/>
    <w:rsid w:val="000F3794"/>
    <w:rsid w:val="000F6736"/>
    <w:rsid w:val="000F76C9"/>
    <w:rsid w:val="00100ABB"/>
    <w:rsid w:val="001017EE"/>
    <w:rsid w:val="00105039"/>
    <w:rsid w:val="00105A03"/>
    <w:rsid w:val="00115618"/>
    <w:rsid w:val="0011758C"/>
    <w:rsid w:val="00122F25"/>
    <w:rsid w:val="001264C1"/>
    <w:rsid w:val="00127DF4"/>
    <w:rsid w:val="00127F58"/>
    <w:rsid w:val="00130894"/>
    <w:rsid w:val="00131023"/>
    <w:rsid w:val="00131D3C"/>
    <w:rsid w:val="00132070"/>
    <w:rsid w:val="0013399B"/>
    <w:rsid w:val="00136557"/>
    <w:rsid w:val="00136F14"/>
    <w:rsid w:val="00137801"/>
    <w:rsid w:val="001413FF"/>
    <w:rsid w:val="0014216E"/>
    <w:rsid w:val="00143BA8"/>
    <w:rsid w:val="00151507"/>
    <w:rsid w:val="0015341E"/>
    <w:rsid w:val="00153B0E"/>
    <w:rsid w:val="00157C27"/>
    <w:rsid w:val="001600C0"/>
    <w:rsid w:val="0016085E"/>
    <w:rsid w:val="0016357F"/>
    <w:rsid w:val="00163E71"/>
    <w:rsid w:val="00164C67"/>
    <w:rsid w:val="0016531C"/>
    <w:rsid w:val="001702C3"/>
    <w:rsid w:val="0017057C"/>
    <w:rsid w:val="00171381"/>
    <w:rsid w:val="00172BB2"/>
    <w:rsid w:val="001763FD"/>
    <w:rsid w:val="00183371"/>
    <w:rsid w:val="00183E9E"/>
    <w:rsid w:val="00183F16"/>
    <w:rsid w:val="00187BDD"/>
    <w:rsid w:val="00191D0E"/>
    <w:rsid w:val="001948B9"/>
    <w:rsid w:val="001A3432"/>
    <w:rsid w:val="001A55BE"/>
    <w:rsid w:val="001A572E"/>
    <w:rsid w:val="001B0B2B"/>
    <w:rsid w:val="001B3954"/>
    <w:rsid w:val="001B3D24"/>
    <w:rsid w:val="001B48D6"/>
    <w:rsid w:val="001B666F"/>
    <w:rsid w:val="001B7F8E"/>
    <w:rsid w:val="001C3EB1"/>
    <w:rsid w:val="001C5D2F"/>
    <w:rsid w:val="001C6735"/>
    <w:rsid w:val="001D3E46"/>
    <w:rsid w:val="001D4732"/>
    <w:rsid w:val="001D4AF4"/>
    <w:rsid w:val="001E066C"/>
    <w:rsid w:val="001E0FD3"/>
    <w:rsid w:val="001E25C2"/>
    <w:rsid w:val="001E3EAA"/>
    <w:rsid w:val="001E4BAA"/>
    <w:rsid w:val="001E72C7"/>
    <w:rsid w:val="001E7D57"/>
    <w:rsid w:val="001F0DCD"/>
    <w:rsid w:val="001F50C1"/>
    <w:rsid w:val="001F5CAB"/>
    <w:rsid w:val="001F7BA6"/>
    <w:rsid w:val="00205180"/>
    <w:rsid w:val="00206966"/>
    <w:rsid w:val="00212053"/>
    <w:rsid w:val="002121E5"/>
    <w:rsid w:val="00214EA8"/>
    <w:rsid w:val="002159B5"/>
    <w:rsid w:val="00216488"/>
    <w:rsid w:val="00217D97"/>
    <w:rsid w:val="0022129F"/>
    <w:rsid w:val="00222251"/>
    <w:rsid w:val="002237AB"/>
    <w:rsid w:val="002303AD"/>
    <w:rsid w:val="00231D74"/>
    <w:rsid w:val="002346F3"/>
    <w:rsid w:val="00234ABF"/>
    <w:rsid w:val="0023572E"/>
    <w:rsid w:val="002448BB"/>
    <w:rsid w:val="00246C1C"/>
    <w:rsid w:val="00246D40"/>
    <w:rsid w:val="00247F5B"/>
    <w:rsid w:val="002516AE"/>
    <w:rsid w:val="002521AA"/>
    <w:rsid w:val="0025533D"/>
    <w:rsid w:val="00256BE1"/>
    <w:rsid w:val="00262415"/>
    <w:rsid w:val="00263738"/>
    <w:rsid w:val="002668C5"/>
    <w:rsid w:val="00271683"/>
    <w:rsid w:val="002741C5"/>
    <w:rsid w:val="0028047D"/>
    <w:rsid w:val="002805D5"/>
    <w:rsid w:val="0029328B"/>
    <w:rsid w:val="00293F35"/>
    <w:rsid w:val="002942C8"/>
    <w:rsid w:val="0029501B"/>
    <w:rsid w:val="00297A73"/>
    <w:rsid w:val="00297ED9"/>
    <w:rsid w:val="002A2913"/>
    <w:rsid w:val="002A36A9"/>
    <w:rsid w:val="002B1008"/>
    <w:rsid w:val="002B2109"/>
    <w:rsid w:val="002B28EB"/>
    <w:rsid w:val="002B5B33"/>
    <w:rsid w:val="002B70B0"/>
    <w:rsid w:val="002C05AE"/>
    <w:rsid w:val="002C417C"/>
    <w:rsid w:val="002D2198"/>
    <w:rsid w:val="002D5959"/>
    <w:rsid w:val="002D6661"/>
    <w:rsid w:val="002D6803"/>
    <w:rsid w:val="002D799E"/>
    <w:rsid w:val="002E0707"/>
    <w:rsid w:val="002E11B7"/>
    <w:rsid w:val="002E18C1"/>
    <w:rsid w:val="002E3DE8"/>
    <w:rsid w:val="002E6FF6"/>
    <w:rsid w:val="002E7FE5"/>
    <w:rsid w:val="002F0036"/>
    <w:rsid w:val="002F1DE4"/>
    <w:rsid w:val="002F2EB2"/>
    <w:rsid w:val="002F2F8C"/>
    <w:rsid w:val="002F3579"/>
    <w:rsid w:val="002F3FE8"/>
    <w:rsid w:val="002F4A1A"/>
    <w:rsid w:val="002F616A"/>
    <w:rsid w:val="002F6946"/>
    <w:rsid w:val="002F74D5"/>
    <w:rsid w:val="002F77ED"/>
    <w:rsid w:val="002F7F8B"/>
    <w:rsid w:val="0030059D"/>
    <w:rsid w:val="00300820"/>
    <w:rsid w:val="00305A34"/>
    <w:rsid w:val="00307489"/>
    <w:rsid w:val="0031014A"/>
    <w:rsid w:val="00311020"/>
    <w:rsid w:val="003129FC"/>
    <w:rsid w:val="003133BF"/>
    <w:rsid w:val="00314B14"/>
    <w:rsid w:val="00321E9C"/>
    <w:rsid w:val="003241D8"/>
    <w:rsid w:val="00324EC0"/>
    <w:rsid w:val="003269C3"/>
    <w:rsid w:val="003271B3"/>
    <w:rsid w:val="00331CCD"/>
    <w:rsid w:val="00331F92"/>
    <w:rsid w:val="003347A3"/>
    <w:rsid w:val="00335A90"/>
    <w:rsid w:val="00340E72"/>
    <w:rsid w:val="0034138B"/>
    <w:rsid w:val="00342F28"/>
    <w:rsid w:val="00344C17"/>
    <w:rsid w:val="00352D4A"/>
    <w:rsid w:val="00353990"/>
    <w:rsid w:val="00353AB3"/>
    <w:rsid w:val="00354582"/>
    <w:rsid w:val="00354F57"/>
    <w:rsid w:val="00355E78"/>
    <w:rsid w:val="00357A8E"/>
    <w:rsid w:val="003637CE"/>
    <w:rsid w:val="003662DE"/>
    <w:rsid w:val="00371582"/>
    <w:rsid w:val="00372063"/>
    <w:rsid w:val="003728C0"/>
    <w:rsid w:val="0037384F"/>
    <w:rsid w:val="003755D1"/>
    <w:rsid w:val="00376396"/>
    <w:rsid w:val="00386B12"/>
    <w:rsid w:val="00386C83"/>
    <w:rsid w:val="003875F8"/>
    <w:rsid w:val="00390BDA"/>
    <w:rsid w:val="00391536"/>
    <w:rsid w:val="00393CEE"/>
    <w:rsid w:val="003A33A0"/>
    <w:rsid w:val="003A6714"/>
    <w:rsid w:val="003B052A"/>
    <w:rsid w:val="003B0959"/>
    <w:rsid w:val="003B1828"/>
    <w:rsid w:val="003B263E"/>
    <w:rsid w:val="003B5B07"/>
    <w:rsid w:val="003B7CB3"/>
    <w:rsid w:val="003C0525"/>
    <w:rsid w:val="003C32CF"/>
    <w:rsid w:val="003C3318"/>
    <w:rsid w:val="003C3FA8"/>
    <w:rsid w:val="003C5A28"/>
    <w:rsid w:val="003C65CC"/>
    <w:rsid w:val="003D0343"/>
    <w:rsid w:val="003D049F"/>
    <w:rsid w:val="003D07D9"/>
    <w:rsid w:val="003D2BC9"/>
    <w:rsid w:val="003D3B43"/>
    <w:rsid w:val="003D43D4"/>
    <w:rsid w:val="003E092B"/>
    <w:rsid w:val="003E14EB"/>
    <w:rsid w:val="003E6CD2"/>
    <w:rsid w:val="003E78FA"/>
    <w:rsid w:val="003F0F3F"/>
    <w:rsid w:val="003F47C5"/>
    <w:rsid w:val="003F4E2E"/>
    <w:rsid w:val="0041053E"/>
    <w:rsid w:val="0041053F"/>
    <w:rsid w:val="004106CD"/>
    <w:rsid w:val="00414617"/>
    <w:rsid w:val="00414791"/>
    <w:rsid w:val="00416A9A"/>
    <w:rsid w:val="00421D12"/>
    <w:rsid w:val="004232B9"/>
    <w:rsid w:val="00423EEA"/>
    <w:rsid w:val="004243E2"/>
    <w:rsid w:val="00424A06"/>
    <w:rsid w:val="00430290"/>
    <w:rsid w:val="00432D71"/>
    <w:rsid w:val="0043490C"/>
    <w:rsid w:val="00436F99"/>
    <w:rsid w:val="00437A33"/>
    <w:rsid w:val="004421C8"/>
    <w:rsid w:val="00446248"/>
    <w:rsid w:val="004547DA"/>
    <w:rsid w:val="004557F3"/>
    <w:rsid w:val="0045649F"/>
    <w:rsid w:val="00461117"/>
    <w:rsid w:val="00462115"/>
    <w:rsid w:val="004672F4"/>
    <w:rsid w:val="00467C38"/>
    <w:rsid w:val="004763B4"/>
    <w:rsid w:val="00477348"/>
    <w:rsid w:val="004825EF"/>
    <w:rsid w:val="004837FB"/>
    <w:rsid w:val="00483D20"/>
    <w:rsid w:val="0048541E"/>
    <w:rsid w:val="00486C22"/>
    <w:rsid w:val="00491D23"/>
    <w:rsid w:val="00494139"/>
    <w:rsid w:val="00496D88"/>
    <w:rsid w:val="004A0BB5"/>
    <w:rsid w:val="004A367C"/>
    <w:rsid w:val="004A4526"/>
    <w:rsid w:val="004A4C53"/>
    <w:rsid w:val="004A5995"/>
    <w:rsid w:val="004B6786"/>
    <w:rsid w:val="004B7417"/>
    <w:rsid w:val="004C004E"/>
    <w:rsid w:val="004C1F66"/>
    <w:rsid w:val="004C2A17"/>
    <w:rsid w:val="004C434C"/>
    <w:rsid w:val="004C56E5"/>
    <w:rsid w:val="004C5803"/>
    <w:rsid w:val="004C5F50"/>
    <w:rsid w:val="004D1691"/>
    <w:rsid w:val="004D3FAC"/>
    <w:rsid w:val="004D5F61"/>
    <w:rsid w:val="004D66CB"/>
    <w:rsid w:val="004D6D1A"/>
    <w:rsid w:val="004E01CE"/>
    <w:rsid w:val="004E042E"/>
    <w:rsid w:val="004E04ED"/>
    <w:rsid w:val="004E73B9"/>
    <w:rsid w:val="004F3B2E"/>
    <w:rsid w:val="004F4C8D"/>
    <w:rsid w:val="004F5BB5"/>
    <w:rsid w:val="004F6EFF"/>
    <w:rsid w:val="004F71C1"/>
    <w:rsid w:val="00501251"/>
    <w:rsid w:val="00502CA4"/>
    <w:rsid w:val="0050377A"/>
    <w:rsid w:val="00504A5A"/>
    <w:rsid w:val="00506CAC"/>
    <w:rsid w:val="00511625"/>
    <w:rsid w:val="005128E2"/>
    <w:rsid w:val="005151E2"/>
    <w:rsid w:val="005179F3"/>
    <w:rsid w:val="00521B79"/>
    <w:rsid w:val="00522EA8"/>
    <w:rsid w:val="0052458E"/>
    <w:rsid w:val="005245A4"/>
    <w:rsid w:val="005255D3"/>
    <w:rsid w:val="005270B3"/>
    <w:rsid w:val="005275A0"/>
    <w:rsid w:val="0053067E"/>
    <w:rsid w:val="00530A8C"/>
    <w:rsid w:val="0053396C"/>
    <w:rsid w:val="00534CFD"/>
    <w:rsid w:val="00534DA5"/>
    <w:rsid w:val="00541901"/>
    <w:rsid w:val="005421F8"/>
    <w:rsid w:val="00542963"/>
    <w:rsid w:val="005429CF"/>
    <w:rsid w:val="00543F05"/>
    <w:rsid w:val="005455B7"/>
    <w:rsid w:val="005466CB"/>
    <w:rsid w:val="0056234C"/>
    <w:rsid w:val="00562B13"/>
    <w:rsid w:val="00563CEC"/>
    <w:rsid w:val="00565D91"/>
    <w:rsid w:val="0057018E"/>
    <w:rsid w:val="005762FE"/>
    <w:rsid w:val="0058330E"/>
    <w:rsid w:val="00592F0F"/>
    <w:rsid w:val="005937B9"/>
    <w:rsid w:val="00593C8F"/>
    <w:rsid w:val="0059698C"/>
    <w:rsid w:val="00597783"/>
    <w:rsid w:val="00597B61"/>
    <w:rsid w:val="005A238B"/>
    <w:rsid w:val="005A3D69"/>
    <w:rsid w:val="005A63E5"/>
    <w:rsid w:val="005A7D35"/>
    <w:rsid w:val="005B0029"/>
    <w:rsid w:val="005B59C1"/>
    <w:rsid w:val="005B5EE4"/>
    <w:rsid w:val="005C2910"/>
    <w:rsid w:val="005C3405"/>
    <w:rsid w:val="005C5AB7"/>
    <w:rsid w:val="005C74C0"/>
    <w:rsid w:val="005D071D"/>
    <w:rsid w:val="005D5462"/>
    <w:rsid w:val="005E19B3"/>
    <w:rsid w:val="005E335D"/>
    <w:rsid w:val="005E6B4D"/>
    <w:rsid w:val="005F141D"/>
    <w:rsid w:val="005F4C4A"/>
    <w:rsid w:val="005F7A8A"/>
    <w:rsid w:val="0060032D"/>
    <w:rsid w:val="006010D8"/>
    <w:rsid w:val="006030BA"/>
    <w:rsid w:val="0060630C"/>
    <w:rsid w:val="006068CC"/>
    <w:rsid w:val="00612DF3"/>
    <w:rsid w:val="0061480F"/>
    <w:rsid w:val="006174E0"/>
    <w:rsid w:val="00617676"/>
    <w:rsid w:val="00620449"/>
    <w:rsid w:val="006237AF"/>
    <w:rsid w:val="00625281"/>
    <w:rsid w:val="00625761"/>
    <w:rsid w:val="006267D4"/>
    <w:rsid w:val="00627E2A"/>
    <w:rsid w:val="00630C7A"/>
    <w:rsid w:val="00632804"/>
    <w:rsid w:val="0063286A"/>
    <w:rsid w:val="006340B7"/>
    <w:rsid w:val="00635C60"/>
    <w:rsid w:val="00637C42"/>
    <w:rsid w:val="00640009"/>
    <w:rsid w:val="00642460"/>
    <w:rsid w:val="0064494B"/>
    <w:rsid w:val="00644F81"/>
    <w:rsid w:val="00645148"/>
    <w:rsid w:val="006520C7"/>
    <w:rsid w:val="00652867"/>
    <w:rsid w:val="00655119"/>
    <w:rsid w:val="0066256B"/>
    <w:rsid w:val="006629AA"/>
    <w:rsid w:val="00665811"/>
    <w:rsid w:val="00673DDF"/>
    <w:rsid w:val="0067500A"/>
    <w:rsid w:val="00675DAF"/>
    <w:rsid w:val="00677DC6"/>
    <w:rsid w:val="00677F09"/>
    <w:rsid w:val="0068035D"/>
    <w:rsid w:val="0068444E"/>
    <w:rsid w:val="006844E6"/>
    <w:rsid w:val="00684A03"/>
    <w:rsid w:val="006868A1"/>
    <w:rsid w:val="00694947"/>
    <w:rsid w:val="00694E4F"/>
    <w:rsid w:val="0069628E"/>
    <w:rsid w:val="006979FF"/>
    <w:rsid w:val="006A0D9F"/>
    <w:rsid w:val="006A55C3"/>
    <w:rsid w:val="006A5DFD"/>
    <w:rsid w:val="006B38B8"/>
    <w:rsid w:val="006B6A91"/>
    <w:rsid w:val="006C0797"/>
    <w:rsid w:val="006C16CD"/>
    <w:rsid w:val="006C2342"/>
    <w:rsid w:val="006C5175"/>
    <w:rsid w:val="006C6AEB"/>
    <w:rsid w:val="006C6C5A"/>
    <w:rsid w:val="006D382F"/>
    <w:rsid w:val="006D5758"/>
    <w:rsid w:val="006D7E5B"/>
    <w:rsid w:val="006E04A9"/>
    <w:rsid w:val="006E12FD"/>
    <w:rsid w:val="006E2707"/>
    <w:rsid w:val="006E2C91"/>
    <w:rsid w:val="006E58E6"/>
    <w:rsid w:val="006E6552"/>
    <w:rsid w:val="006E6CA0"/>
    <w:rsid w:val="006E6ED4"/>
    <w:rsid w:val="006E76D4"/>
    <w:rsid w:val="006F3297"/>
    <w:rsid w:val="006F3B8D"/>
    <w:rsid w:val="00701017"/>
    <w:rsid w:val="00701E27"/>
    <w:rsid w:val="00702211"/>
    <w:rsid w:val="00702442"/>
    <w:rsid w:val="00702571"/>
    <w:rsid w:val="00706E36"/>
    <w:rsid w:val="00707517"/>
    <w:rsid w:val="007101C8"/>
    <w:rsid w:val="00710484"/>
    <w:rsid w:val="00710A3C"/>
    <w:rsid w:val="00711DA4"/>
    <w:rsid w:val="00712BEC"/>
    <w:rsid w:val="0071352B"/>
    <w:rsid w:val="00713FE1"/>
    <w:rsid w:val="00714286"/>
    <w:rsid w:val="00714FD0"/>
    <w:rsid w:val="00716261"/>
    <w:rsid w:val="00721350"/>
    <w:rsid w:val="007215E1"/>
    <w:rsid w:val="00723056"/>
    <w:rsid w:val="007235BE"/>
    <w:rsid w:val="00724F36"/>
    <w:rsid w:val="00725B7D"/>
    <w:rsid w:val="00740DDE"/>
    <w:rsid w:val="00750849"/>
    <w:rsid w:val="00752894"/>
    <w:rsid w:val="00756B0C"/>
    <w:rsid w:val="00757759"/>
    <w:rsid w:val="00760896"/>
    <w:rsid w:val="00764128"/>
    <w:rsid w:val="0076492E"/>
    <w:rsid w:val="00764E00"/>
    <w:rsid w:val="0076618D"/>
    <w:rsid w:val="00770624"/>
    <w:rsid w:val="0077120B"/>
    <w:rsid w:val="00771429"/>
    <w:rsid w:val="007717D6"/>
    <w:rsid w:val="00774D28"/>
    <w:rsid w:val="00774E9A"/>
    <w:rsid w:val="007764EE"/>
    <w:rsid w:val="00776616"/>
    <w:rsid w:val="00776FAB"/>
    <w:rsid w:val="00780C68"/>
    <w:rsid w:val="00784374"/>
    <w:rsid w:val="00784C79"/>
    <w:rsid w:val="007867F9"/>
    <w:rsid w:val="0079060F"/>
    <w:rsid w:val="0079580E"/>
    <w:rsid w:val="00795FF4"/>
    <w:rsid w:val="007A132C"/>
    <w:rsid w:val="007A281E"/>
    <w:rsid w:val="007B01BF"/>
    <w:rsid w:val="007B0C6B"/>
    <w:rsid w:val="007B15B9"/>
    <w:rsid w:val="007B29C6"/>
    <w:rsid w:val="007B6E1F"/>
    <w:rsid w:val="007C048D"/>
    <w:rsid w:val="007C56FB"/>
    <w:rsid w:val="007C679F"/>
    <w:rsid w:val="007D3104"/>
    <w:rsid w:val="007D3152"/>
    <w:rsid w:val="007D5551"/>
    <w:rsid w:val="007E6AFF"/>
    <w:rsid w:val="007E6CC3"/>
    <w:rsid w:val="007F027A"/>
    <w:rsid w:val="007F04E1"/>
    <w:rsid w:val="007F0B95"/>
    <w:rsid w:val="007F2ED8"/>
    <w:rsid w:val="00801F2C"/>
    <w:rsid w:val="008029D6"/>
    <w:rsid w:val="00802DBD"/>
    <w:rsid w:val="00803CDC"/>
    <w:rsid w:val="00804503"/>
    <w:rsid w:val="00804F46"/>
    <w:rsid w:val="0080711F"/>
    <w:rsid w:val="0081039A"/>
    <w:rsid w:val="00811EFB"/>
    <w:rsid w:val="00815605"/>
    <w:rsid w:val="008225A6"/>
    <w:rsid w:val="00822B33"/>
    <w:rsid w:val="0082438D"/>
    <w:rsid w:val="00824C3A"/>
    <w:rsid w:val="00824E30"/>
    <w:rsid w:val="0082578A"/>
    <w:rsid w:val="00825BF5"/>
    <w:rsid w:val="00826C6E"/>
    <w:rsid w:val="0082734C"/>
    <w:rsid w:val="00830312"/>
    <w:rsid w:val="00835E60"/>
    <w:rsid w:val="0083683E"/>
    <w:rsid w:val="008404E3"/>
    <w:rsid w:val="008417BF"/>
    <w:rsid w:val="00841973"/>
    <w:rsid w:val="00842DA8"/>
    <w:rsid w:val="00843757"/>
    <w:rsid w:val="00843896"/>
    <w:rsid w:val="00843DA1"/>
    <w:rsid w:val="0084535B"/>
    <w:rsid w:val="008467DA"/>
    <w:rsid w:val="00846B49"/>
    <w:rsid w:val="008513D6"/>
    <w:rsid w:val="00852611"/>
    <w:rsid w:val="0086026A"/>
    <w:rsid w:val="00860FF7"/>
    <w:rsid w:val="00862A0B"/>
    <w:rsid w:val="008632E8"/>
    <w:rsid w:val="0086656C"/>
    <w:rsid w:val="00866A32"/>
    <w:rsid w:val="00866DC4"/>
    <w:rsid w:val="00867287"/>
    <w:rsid w:val="00875B77"/>
    <w:rsid w:val="00876C19"/>
    <w:rsid w:val="008775B6"/>
    <w:rsid w:val="00877B78"/>
    <w:rsid w:val="00880944"/>
    <w:rsid w:val="00881396"/>
    <w:rsid w:val="008815A0"/>
    <w:rsid w:val="008815D6"/>
    <w:rsid w:val="008819C4"/>
    <w:rsid w:val="008841A1"/>
    <w:rsid w:val="00885897"/>
    <w:rsid w:val="008879FC"/>
    <w:rsid w:val="00890C2A"/>
    <w:rsid w:val="008921BF"/>
    <w:rsid w:val="0089366A"/>
    <w:rsid w:val="0089372F"/>
    <w:rsid w:val="008945FE"/>
    <w:rsid w:val="008949D9"/>
    <w:rsid w:val="0089597F"/>
    <w:rsid w:val="00896229"/>
    <w:rsid w:val="0089661F"/>
    <w:rsid w:val="00896B33"/>
    <w:rsid w:val="00896CE2"/>
    <w:rsid w:val="008A030E"/>
    <w:rsid w:val="008A0FC0"/>
    <w:rsid w:val="008A20BB"/>
    <w:rsid w:val="008A3702"/>
    <w:rsid w:val="008A7C82"/>
    <w:rsid w:val="008B128D"/>
    <w:rsid w:val="008B1388"/>
    <w:rsid w:val="008B259B"/>
    <w:rsid w:val="008B304F"/>
    <w:rsid w:val="008B3ED5"/>
    <w:rsid w:val="008B4BA4"/>
    <w:rsid w:val="008C1A68"/>
    <w:rsid w:val="008D2BED"/>
    <w:rsid w:val="008D6875"/>
    <w:rsid w:val="008E03D3"/>
    <w:rsid w:val="008E24AC"/>
    <w:rsid w:val="008E3AE1"/>
    <w:rsid w:val="008E4314"/>
    <w:rsid w:val="008E68D5"/>
    <w:rsid w:val="008F1D7C"/>
    <w:rsid w:val="008F2347"/>
    <w:rsid w:val="008F3FCB"/>
    <w:rsid w:val="008F4251"/>
    <w:rsid w:val="008F5778"/>
    <w:rsid w:val="008F60CE"/>
    <w:rsid w:val="008F7285"/>
    <w:rsid w:val="00900622"/>
    <w:rsid w:val="00903A8F"/>
    <w:rsid w:val="00910194"/>
    <w:rsid w:val="00911493"/>
    <w:rsid w:val="00916EB5"/>
    <w:rsid w:val="00917677"/>
    <w:rsid w:val="00926DA5"/>
    <w:rsid w:val="00927D5E"/>
    <w:rsid w:val="00931956"/>
    <w:rsid w:val="00932222"/>
    <w:rsid w:val="00932402"/>
    <w:rsid w:val="00935833"/>
    <w:rsid w:val="00942CEA"/>
    <w:rsid w:val="009431FB"/>
    <w:rsid w:val="0094353A"/>
    <w:rsid w:val="009505AE"/>
    <w:rsid w:val="00950FC8"/>
    <w:rsid w:val="00951436"/>
    <w:rsid w:val="00952D51"/>
    <w:rsid w:val="00954270"/>
    <w:rsid w:val="0095452C"/>
    <w:rsid w:val="00954E65"/>
    <w:rsid w:val="0095537F"/>
    <w:rsid w:val="0095586C"/>
    <w:rsid w:val="00956287"/>
    <w:rsid w:val="0096151C"/>
    <w:rsid w:val="0096458E"/>
    <w:rsid w:val="009654BD"/>
    <w:rsid w:val="00965851"/>
    <w:rsid w:val="00966722"/>
    <w:rsid w:val="00966D76"/>
    <w:rsid w:val="00974AA5"/>
    <w:rsid w:val="009762FF"/>
    <w:rsid w:val="009763C2"/>
    <w:rsid w:val="0097728B"/>
    <w:rsid w:val="009826DE"/>
    <w:rsid w:val="00983150"/>
    <w:rsid w:val="0098441A"/>
    <w:rsid w:val="009850B8"/>
    <w:rsid w:val="00990E1D"/>
    <w:rsid w:val="0099162C"/>
    <w:rsid w:val="00991D2D"/>
    <w:rsid w:val="009938D3"/>
    <w:rsid w:val="00996076"/>
    <w:rsid w:val="00997438"/>
    <w:rsid w:val="0099784D"/>
    <w:rsid w:val="009A0BF9"/>
    <w:rsid w:val="009A0C27"/>
    <w:rsid w:val="009A32CF"/>
    <w:rsid w:val="009A3CC9"/>
    <w:rsid w:val="009B1116"/>
    <w:rsid w:val="009B73FE"/>
    <w:rsid w:val="009C10C9"/>
    <w:rsid w:val="009C31A6"/>
    <w:rsid w:val="009C3A4B"/>
    <w:rsid w:val="009C51D4"/>
    <w:rsid w:val="009C5759"/>
    <w:rsid w:val="009C5DA4"/>
    <w:rsid w:val="009C6509"/>
    <w:rsid w:val="009C6765"/>
    <w:rsid w:val="009D19E3"/>
    <w:rsid w:val="009D1DEE"/>
    <w:rsid w:val="009D3DE1"/>
    <w:rsid w:val="009D5000"/>
    <w:rsid w:val="009E2324"/>
    <w:rsid w:val="009E26A5"/>
    <w:rsid w:val="009E26B5"/>
    <w:rsid w:val="009E7D30"/>
    <w:rsid w:val="009F30DB"/>
    <w:rsid w:val="00A0002B"/>
    <w:rsid w:val="00A0247C"/>
    <w:rsid w:val="00A039D0"/>
    <w:rsid w:val="00A050FB"/>
    <w:rsid w:val="00A05F7C"/>
    <w:rsid w:val="00A104B6"/>
    <w:rsid w:val="00A10C63"/>
    <w:rsid w:val="00A17AAA"/>
    <w:rsid w:val="00A21AB8"/>
    <w:rsid w:val="00A227E6"/>
    <w:rsid w:val="00A24452"/>
    <w:rsid w:val="00A25214"/>
    <w:rsid w:val="00A26409"/>
    <w:rsid w:val="00A33573"/>
    <w:rsid w:val="00A33B77"/>
    <w:rsid w:val="00A34D2A"/>
    <w:rsid w:val="00A36127"/>
    <w:rsid w:val="00A368CD"/>
    <w:rsid w:val="00A3746A"/>
    <w:rsid w:val="00A40981"/>
    <w:rsid w:val="00A43049"/>
    <w:rsid w:val="00A4318A"/>
    <w:rsid w:val="00A44FC1"/>
    <w:rsid w:val="00A4637F"/>
    <w:rsid w:val="00A51379"/>
    <w:rsid w:val="00A54718"/>
    <w:rsid w:val="00A54A21"/>
    <w:rsid w:val="00A561B3"/>
    <w:rsid w:val="00A60245"/>
    <w:rsid w:val="00A606CD"/>
    <w:rsid w:val="00A6445D"/>
    <w:rsid w:val="00A70A72"/>
    <w:rsid w:val="00A71833"/>
    <w:rsid w:val="00A72485"/>
    <w:rsid w:val="00A74D18"/>
    <w:rsid w:val="00A777EF"/>
    <w:rsid w:val="00A77C7C"/>
    <w:rsid w:val="00A82F4F"/>
    <w:rsid w:val="00A835C6"/>
    <w:rsid w:val="00A85651"/>
    <w:rsid w:val="00A85C87"/>
    <w:rsid w:val="00A86167"/>
    <w:rsid w:val="00A87274"/>
    <w:rsid w:val="00A873E1"/>
    <w:rsid w:val="00A9072E"/>
    <w:rsid w:val="00A9479F"/>
    <w:rsid w:val="00A94DC0"/>
    <w:rsid w:val="00A97F6F"/>
    <w:rsid w:val="00AA146B"/>
    <w:rsid w:val="00AA505D"/>
    <w:rsid w:val="00AB0660"/>
    <w:rsid w:val="00AB1115"/>
    <w:rsid w:val="00AB1699"/>
    <w:rsid w:val="00AB71E6"/>
    <w:rsid w:val="00AC1F01"/>
    <w:rsid w:val="00AC27E5"/>
    <w:rsid w:val="00AC2E79"/>
    <w:rsid w:val="00AC45E5"/>
    <w:rsid w:val="00AC45F9"/>
    <w:rsid w:val="00AC5AD9"/>
    <w:rsid w:val="00AC772E"/>
    <w:rsid w:val="00AC7789"/>
    <w:rsid w:val="00AC7A73"/>
    <w:rsid w:val="00AD0E40"/>
    <w:rsid w:val="00AD0EA9"/>
    <w:rsid w:val="00AD411F"/>
    <w:rsid w:val="00AD7809"/>
    <w:rsid w:val="00AE020E"/>
    <w:rsid w:val="00AE1B32"/>
    <w:rsid w:val="00AE3B00"/>
    <w:rsid w:val="00AE5D36"/>
    <w:rsid w:val="00AF127E"/>
    <w:rsid w:val="00AF3E53"/>
    <w:rsid w:val="00AF6490"/>
    <w:rsid w:val="00AF64DA"/>
    <w:rsid w:val="00AF6C15"/>
    <w:rsid w:val="00B00433"/>
    <w:rsid w:val="00B07CF6"/>
    <w:rsid w:val="00B1150F"/>
    <w:rsid w:val="00B11A50"/>
    <w:rsid w:val="00B11F60"/>
    <w:rsid w:val="00B24A4E"/>
    <w:rsid w:val="00B2630F"/>
    <w:rsid w:val="00B269B6"/>
    <w:rsid w:val="00B309CE"/>
    <w:rsid w:val="00B31874"/>
    <w:rsid w:val="00B31C72"/>
    <w:rsid w:val="00B32464"/>
    <w:rsid w:val="00B33536"/>
    <w:rsid w:val="00B342BE"/>
    <w:rsid w:val="00B37DB9"/>
    <w:rsid w:val="00B40006"/>
    <w:rsid w:val="00B438AD"/>
    <w:rsid w:val="00B44FC6"/>
    <w:rsid w:val="00B50E7B"/>
    <w:rsid w:val="00B516D8"/>
    <w:rsid w:val="00B55659"/>
    <w:rsid w:val="00B6196B"/>
    <w:rsid w:val="00B663D1"/>
    <w:rsid w:val="00B67166"/>
    <w:rsid w:val="00B6773C"/>
    <w:rsid w:val="00B703D1"/>
    <w:rsid w:val="00B715A2"/>
    <w:rsid w:val="00B73FE2"/>
    <w:rsid w:val="00B75723"/>
    <w:rsid w:val="00B763C8"/>
    <w:rsid w:val="00B807A5"/>
    <w:rsid w:val="00B808F7"/>
    <w:rsid w:val="00B827EF"/>
    <w:rsid w:val="00B83976"/>
    <w:rsid w:val="00B8493E"/>
    <w:rsid w:val="00B85101"/>
    <w:rsid w:val="00B8721D"/>
    <w:rsid w:val="00B93FC2"/>
    <w:rsid w:val="00B95786"/>
    <w:rsid w:val="00B9732F"/>
    <w:rsid w:val="00B97E01"/>
    <w:rsid w:val="00BA023D"/>
    <w:rsid w:val="00BA197D"/>
    <w:rsid w:val="00BA25F1"/>
    <w:rsid w:val="00BA26FC"/>
    <w:rsid w:val="00BA3CAC"/>
    <w:rsid w:val="00BA653E"/>
    <w:rsid w:val="00BA7A75"/>
    <w:rsid w:val="00BB05FE"/>
    <w:rsid w:val="00BB5462"/>
    <w:rsid w:val="00BB59B7"/>
    <w:rsid w:val="00BB68C7"/>
    <w:rsid w:val="00BC0D1A"/>
    <w:rsid w:val="00BC17D0"/>
    <w:rsid w:val="00BC1D71"/>
    <w:rsid w:val="00BC5A4C"/>
    <w:rsid w:val="00BD026B"/>
    <w:rsid w:val="00BD0BF5"/>
    <w:rsid w:val="00BD1F09"/>
    <w:rsid w:val="00BD381D"/>
    <w:rsid w:val="00BD4E9D"/>
    <w:rsid w:val="00BE0F81"/>
    <w:rsid w:val="00BE1DBD"/>
    <w:rsid w:val="00BE4821"/>
    <w:rsid w:val="00BE4A14"/>
    <w:rsid w:val="00BE4E77"/>
    <w:rsid w:val="00BE5D64"/>
    <w:rsid w:val="00BE647B"/>
    <w:rsid w:val="00BE6CDC"/>
    <w:rsid w:val="00BF03DD"/>
    <w:rsid w:val="00BF1F2D"/>
    <w:rsid w:val="00BF4121"/>
    <w:rsid w:val="00BF5DA1"/>
    <w:rsid w:val="00C02A8A"/>
    <w:rsid w:val="00C07D41"/>
    <w:rsid w:val="00C146DF"/>
    <w:rsid w:val="00C14B7F"/>
    <w:rsid w:val="00C230FF"/>
    <w:rsid w:val="00C24983"/>
    <w:rsid w:val="00C26360"/>
    <w:rsid w:val="00C3104D"/>
    <w:rsid w:val="00C331A3"/>
    <w:rsid w:val="00C33D30"/>
    <w:rsid w:val="00C34591"/>
    <w:rsid w:val="00C37457"/>
    <w:rsid w:val="00C42D85"/>
    <w:rsid w:val="00C441DA"/>
    <w:rsid w:val="00C503DB"/>
    <w:rsid w:val="00C50C6E"/>
    <w:rsid w:val="00C5393B"/>
    <w:rsid w:val="00C54BBA"/>
    <w:rsid w:val="00C56275"/>
    <w:rsid w:val="00C564BB"/>
    <w:rsid w:val="00C56F77"/>
    <w:rsid w:val="00C5776F"/>
    <w:rsid w:val="00C60A58"/>
    <w:rsid w:val="00C60BC6"/>
    <w:rsid w:val="00C6160F"/>
    <w:rsid w:val="00C634F5"/>
    <w:rsid w:val="00C63B33"/>
    <w:rsid w:val="00C64052"/>
    <w:rsid w:val="00C65C98"/>
    <w:rsid w:val="00C661B9"/>
    <w:rsid w:val="00C66A0B"/>
    <w:rsid w:val="00C7008A"/>
    <w:rsid w:val="00C70470"/>
    <w:rsid w:val="00C72D97"/>
    <w:rsid w:val="00C73490"/>
    <w:rsid w:val="00C73D23"/>
    <w:rsid w:val="00C740E4"/>
    <w:rsid w:val="00C80746"/>
    <w:rsid w:val="00C80D41"/>
    <w:rsid w:val="00C81B05"/>
    <w:rsid w:val="00C821DB"/>
    <w:rsid w:val="00C900DD"/>
    <w:rsid w:val="00CA380E"/>
    <w:rsid w:val="00CA4D8A"/>
    <w:rsid w:val="00CA5180"/>
    <w:rsid w:val="00CB24AC"/>
    <w:rsid w:val="00CB6A47"/>
    <w:rsid w:val="00CB714B"/>
    <w:rsid w:val="00CB7371"/>
    <w:rsid w:val="00CC2FBB"/>
    <w:rsid w:val="00CC4667"/>
    <w:rsid w:val="00CD180B"/>
    <w:rsid w:val="00CD3559"/>
    <w:rsid w:val="00CE487A"/>
    <w:rsid w:val="00CE490C"/>
    <w:rsid w:val="00CE597E"/>
    <w:rsid w:val="00CE7EB9"/>
    <w:rsid w:val="00CF0058"/>
    <w:rsid w:val="00CF24E1"/>
    <w:rsid w:val="00CF28B7"/>
    <w:rsid w:val="00CF565F"/>
    <w:rsid w:val="00D008EC"/>
    <w:rsid w:val="00D00B4A"/>
    <w:rsid w:val="00D00C6D"/>
    <w:rsid w:val="00D06697"/>
    <w:rsid w:val="00D06BB2"/>
    <w:rsid w:val="00D225AC"/>
    <w:rsid w:val="00D24352"/>
    <w:rsid w:val="00D27233"/>
    <w:rsid w:val="00D33485"/>
    <w:rsid w:val="00D36353"/>
    <w:rsid w:val="00D40B09"/>
    <w:rsid w:val="00D40C44"/>
    <w:rsid w:val="00D462B2"/>
    <w:rsid w:val="00D4650D"/>
    <w:rsid w:val="00D50C11"/>
    <w:rsid w:val="00D54646"/>
    <w:rsid w:val="00D5496C"/>
    <w:rsid w:val="00D5547A"/>
    <w:rsid w:val="00D57E77"/>
    <w:rsid w:val="00D60AF7"/>
    <w:rsid w:val="00D62919"/>
    <w:rsid w:val="00D640FB"/>
    <w:rsid w:val="00D64401"/>
    <w:rsid w:val="00D7274C"/>
    <w:rsid w:val="00D72998"/>
    <w:rsid w:val="00D74EBA"/>
    <w:rsid w:val="00D75D6B"/>
    <w:rsid w:val="00D76E33"/>
    <w:rsid w:val="00D806DE"/>
    <w:rsid w:val="00D82D74"/>
    <w:rsid w:val="00D90CDA"/>
    <w:rsid w:val="00D918A4"/>
    <w:rsid w:val="00D97501"/>
    <w:rsid w:val="00DA0FBA"/>
    <w:rsid w:val="00DA1867"/>
    <w:rsid w:val="00DA25D7"/>
    <w:rsid w:val="00DA2E76"/>
    <w:rsid w:val="00DA4458"/>
    <w:rsid w:val="00DA4826"/>
    <w:rsid w:val="00DA572C"/>
    <w:rsid w:val="00DA60BE"/>
    <w:rsid w:val="00DA6E6A"/>
    <w:rsid w:val="00DA6F1D"/>
    <w:rsid w:val="00DB0AA0"/>
    <w:rsid w:val="00DB0BE0"/>
    <w:rsid w:val="00DB113E"/>
    <w:rsid w:val="00DB430B"/>
    <w:rsid w:val="00DB4321"/>
    <w:rsid w:val="00DB4BB9"/>
    <w:rsid w:val="00DC0874"/>
    <w:rsid w:val="00DC0CF2"/>
    <w:rsid w:val="00DC20B2"/>
    <w:rsid w:val="00DC366B"/>
    <w:rsid w:val="00DC39AF"/>
    <w:rsid w:val="00DC4BB9"/>
    <w:rsid w:val="00DC6AE0"/>
    <w:rsid w:val="00DC73D5"/>
    <w:rsid w:val="00DD02FE"/>
    <w:rsid w:val="00DD076F"/>
    <w:rsid w:val="00DD1556"/>
    <w:rsid w:val="00DD2BC6"/>
    <w:rsid w:val="00DD2C39"/>
    <w:rsid w:val="00DD37D0"/>
    <w:rsid w:val="00DD55B0"/>
    <w:rsid w:val="00DD61D6"/>
    <w:rsid w:val="00DE24B5"/>
    <w:rsid w:val="00DE2F05"/>
    <w:rsid w:val="00DE3296"/>
    <w:rsid w:val="00DE3702"/>
    <w:rsid w:val="00DE57AE"/>
    <w:rsid w:val="00DE6303"/>
    <w:rsid w:val="00DE7847"/>
    <w:rsid w:val="00DF1385"/>
    <w:rsid w:val="00DF3BF2"/>
    <w:rsid w:val="00DF5499"/>
    <w:rsid w:val="00DF5DEB"/>
    <w:rsid w:val="00DF7C39"/>
    <w:rsid w:val="00E00284"/>
    <w:rsid w:val="00E0030C"/>
    <w:rsid w:val="00E01B44"/>
    <w:rsid w:val="00E034D5"/>
    <w:rsid w:val="00E04A93"/>
    <w:rsid w:val="00E0730B"/>
    <w:rsid w:val="00E11022"/>
    <w:rsid w:val="00E119FA"/>
    <w:rsid w:val="00E13F38"/>
    <w:rsid w:val="00E14594"/>
    <w:rsid w:val="00E20BB4"/>
    <w:rsid w:val="00E31837"/>
    <w:rsid w:val="00E353F0"/>
    <w:rsid w:val="00E40DE2"/>
    <w:rsid w:val="00E47A68"/>
    <w:rsid w:val="00E5352B"/>
    <w:rsid w:val="00E548C3"/>
    <w:rsid w:val="00E55B66"/>
    <w:rsid w:val="00E5745C"/>
    <w:rsid w:val="00E60637"/>
    <w:rsid w:val="00E62319"/>
    <w:rsid w:val="00E63098"/>
    <w:rsid w:val="00E63E20"/>
    <w:rsid w:val="00E67682"/>
    <w:rsid w:val="00E739F4"/>
    <w:rsid w:val="00E751AC"/>
    <w:rsid w:val="00E763F5"/>
    <w:rsid w:val="00E81467"/>
    <w:rsid w:val="00E831C9"/>
    <w:rsid w:val="00E83D38"/>
    <w:rsid w:val="00E84AE4"/>
    <w:rsid w:val="00E84E4B"/>
    <w:rsid w:val="00E85801"/>
    <w:rsid w:val="00E87671"/>
    <w:rsid w:val="00E925EC"/>
    <w:rsid w:val="00E95513"/>
    <w:rsid w:val="00EA158B"/>
    <w:rsid w:val="00EA2BED"/>
    <w:rsid w:val="00EA2CB2"/>
    <w:rsid w:val="00EA46A6"/>
    <w:rsid w:val="00EA6E14"/>
    <w:rsid w:val="00EB0F80"/>
    <w:rsid w:val="00EB128A"/>
    <w:rsid w:val="00EB17A4"/>
    <w:rsid w:val="00EB21D1"/>
    <w:rsid w:val="00EB28B2"/>
    <w:rsid w:val="00EB4405"/>
    <w:rsid w:val="00EB4DE1"/>
    <w:rsid w:val="00EB6BA1"/>
    <w:rsid w:val="00EB6FE8"/>
    <w:rsid w:val="00EB71D3"/>
    <w:rsid w:val="00EC1F65"/>
    <w:rsid w:val="00EC33EC"/>
    <w:rsid w:val="00EC3613"/>
    <w:rsid w:val="00EC4426"/>
    <w:rsid w:val="00EC7329"/>
    <w:rsid w:val="00EC7825"/>
    <w:rsid w:val="00ED4D4D"/>
    <w:rsid w:val="00ED72D3"/>
    <w:rsid w:val="00EE417F"/>
    <w:rsid w:val="00EE7F9C"/>
    <w:rsid w:val="00EF1097"/>
    <w:rsid w:val="00EF5345"/>
    <w:rsid w:val="00EF76E1"/>
    <w:rsid w:val="00F00B0B"/>
    <w:rsid w:val="00F04033"/>
    <w:rsid w:val="00F04318"/>
    <w:rsid w:val="00F059BB"/>
    <w:rsid w:val="00F0664A"/>
    <w:rsid w:val="00F07299"/>
    <w:rsid w:val="00F100D7"/>
    <w:rsid w:val="00F10F5A"/>
    <w:rsid w:val="00F13C64"/>
    <w:rsid w:val="00F15A3B"/>
    <w:rsid w:val="00F15F49"/>
    <w:rsid w:val="00F2324C"/>
    <w:rsid w:val="00F23840"/>
    <w:rsid w:val="00F242C7"/>
    <w:rsid w:val="00F25324"/>
    <w:rsid w:val="00F25AE0"/>
    <w:rsid w:val="00F276D7"/>
    <w:rsid w:val="00F30AA1"/>
    <w:rsid w:val="00F31316"/>
    <w:rsid w:val="00F32634"/>
    <w:rsid w:val="00F3318D"/>
    <w:rsid w:val="00F34208"/>
    <w:rsid w:val="00F35ECE"/>
    <w:rsid w:val="00F36918"/>
    <w:rsid w:val="00F4352E"/>
    <w:rsid w:val="00F44815"/>
    <w:rsid w:val="00F44C04"/>
    <w:rsid w:val="00F45B1D"/>
    <w:rsid w:val="00F4722B"/>
    <w:rsid w:val="00F4787F"/>
    <w:rsid w:val="00F47CDF"/>
    <w:rsid w:val="00F51985"/>
    <w:rsid w:val="00F52C49"/>
    <w:rsid w:val="00F53E57"/>
    <w:rsid w:val="00F53E5F"/>
    <w:rsid w:val="00F5538A"/>
    <w:rsid w:val="00F62FD3"/>
    <w:rsid w:val="00F75597"/>
    <w:rsid w:val="00F7576F"/>
    <w:rsid w:val="00F814DE"/>
    <w:rsid w:val="00F84AE4"/>
    <w:rsid w:val="00F84C85"/>
    <w:rsid w:val="00F90268"/>
    <w:rsid w:val="00F97396"/>
    <w:rsid w:val="00FA2950"/>
    <w:rsid w:val="00FA4DBF"/>
    <w:rsid w:val="00FA5715"/>
    <w:rsid w:val="00FB1565"/>
    <w:rsid w:val="00FB1B3D"/>
    <w:rsid w:val="00FB1F08"/>
    <w:rsid w:val="00FB1F22"/>
    <w:rsid w:val="00FB2208"/>
    <w:rsid w:val="00FB25A6"/>
    <w:rsid w:val="00FB3D46"/>
    <w:rsid w:val="00FC16F2"/>
    <w:rsid w:val="00FC1C7D"/>
    <w:rsid w:val="00FC3876"/>
    <w:rsid w:val="00FC5368"/>
    <w:rsid w:val="00FC5474"/>
    <w:rsid w:val="00FC5919"/>
    <w:rsid w:val="00FD1A5E"/>
    <w:rsid w:val="00FD2A33"/>
    <w:rsid w:val="00FD53BB"/>
    <w:rsid w:val="00FD63CF"/>
    <w:rsid w:val="00FD6671"/>
    <w:rsid w:val="00FD72F5"/>
    <w:rsid w:val="00FE183B"/>
    <w:rsid w:val="00FE1ADF"/>
    <w:rsid w:val="00FE34C3"/>
    <w:rsid w:val="00FF0565"/>
    <w:rsid w:val="00FF70DC"/>
    <w:rsid w:val="00FF750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9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D0EA9"/>
    <w:pPr>
      <w:keepNext/>
      <w:numPr>
        <w:numId w:val="1"/>
      </w:numPr>
      <w:jc w:val="center"/>
      <w:outlineLvl w:val="0"/>
    </w:pPr>
    <w:rPr>
      <w:rFonts w:eastAsia="Arial Unicode MS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EA9"/>
    <w:rPr>
      <w:rFonts w:ascii="Times New Roman" w:eastAsia="Arial Unicode MS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styleId="a3">
    <w:name w:val="Normal (Web)"/>
    <w:basedOn w:val="a"/>
    <w:uiPriority w:val="99"/>
    <w:rsid w:val="00AD0EA9"/>
    <w:pPr>
      <w:widowControl/>
      <w:spacing w:after="210"/>
      <w:ind w:firstLine="284"/>
      <w:jc w:val="both"/>
    </w:pPr>
  </w:style>
  <w:style w:type="paragraph" w:styleId="a4">
    <w:name w:val="footer"/>
    <w:basedOn w:val="a"/>
    <w:link w:val="a5"/>
    <w:uiPriority w:val="99"/>
    <w:rsid w:val="00AD0E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D0E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rsid w:val="00AD0EA9"/>
    <w:pPr>
      <w:widowControl/>
      <w:suppressAutoHyphens w:val="0"/>
      <w:spacing w:after="120" w:line="480" w:lineRule="auto"/>
      <w:jc w:val="center"/>
    </w:pPr>
    <w:rPr>
      <w:rFonts w:eastAsia="Times New Roman"/>
      <w:color w:val="auto"/>
      <w:lang w:val="ru-RU" w:eastAsia="ru-RU"/>
    </w:rPr>
  </w:style>
  <w:style w:type="character" w:customStyle="1" w:styleId="20">
    <w:name w:val="Основной текст 2 Знак"/>
    <w:link w:val="2"/>
    <w:uiPriority w:val="99"/>
    <w:locked/>
    <w:rsid w:val="00AD0E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AD0EA9"/>
    <w:pPr>
      <w:widowControl/>
      <w:suppressLineNumbers/>
    </w:pPr>
    <w:rPr>
      <w:color w:val="auto"/>
      <w:lang w:val="ru-RU" w:eastAsia="ar-SA"/>
    </w:rPr>
  </w:style>
  <w:style w:type="paragraph" w:styleId="a7">
    <w:name w:val="Body Text"/>
    <w:basedOn w:val="a"/>
    <w:link w:val="a8"/>
    <w:uiPriority w:val="99"/>
    <w:rsid w:val="00432D7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432D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5">
    <w:name w:val="Основной текст (5)"/>
    <w:link w:val="51"/>
    <w:uiPriority w:val="99"/>
    <w:locked/>
    <w:rsid w:val="00432D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32D71"/>
    <w:pPr>
      <w:widowControl/>
      <w:shd w:val="clear" w:color="auto" w:fill="FFFFFF"/>
      <w:suppressAutoHyphens w:val="0"/>
      <w:spacing w:line="298" w:lineRule="exact"/>
    </w:pPr>
    <w:rPr>
      <w:color w:val="auto"/>
      <w:sz w:val="28"/>
      <w:szCs w:val="28"/>
      <w:lang w:val="ru-RU"/>
    </w:rPr>
  </w:style>
  <w:style w:type="character" w:customStyle="1" w:styleId="3">
    <w:name w:val="Заголовок №3"/>
    <w:link w:val="31"/>
    <w:uiPriority w:val="99"/>
    <w:locked/>
    <w:rsid w:val="00432D71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32D71"/>
    <w:pPr>
      <w:widowControl/>
      <w:shd w:val="clear" w:color="auto" w:fill="FFFFFF"/>
      <w:suppressAutoHyphens w:val="0"/>
      <w:spacing w:before="180" w:line="322" w:lineRule="exact"/>
      <w:ind w:firstLine="320"/>
      <w:jc w:val="both"/>
      <w:outlineLvl w:val="2"/>
    </w:pPr>
    <w:rPr>
      <w:b/>
      <w:bCs/>
      <w:i/>
      <w:iCs/>
      <w:color w:val="auto"/>
      <w:sz w:val="30"/>
      <w:szCs w:val="30"/>
      <w:lang w:val="ru-RU"/>
    </w:rPr>
  </w:style>
  <w:style w:type="paragraph" w:styleId="a9">
    <w:name w:val="List Paragraph"/>
    <w:basedOn w:val="a"/>
    <w:link w:val="aa"/>
    <w:uiPriority w:val="99"/>
    <w:qFormat/>
    <w:rsid w:val="0079580E"/>
    <w:pPr>
      <w:ind w:left="720"/>
    </w:pPr>
  </w:style>
  <w:style w:type="paragraph" w:styleId="ab">
    <w:name w:val="Balloon Text"/>
    <w:basedOn w:val="a"/>
    <w:link w:val="ac"/>
    <w:uiPriority w:val="99"/>
    <w:semiHidden/>
    <w:rsid w:val="00D008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008EC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s1">
    <w:name w:val="s1"/>
    <w:basedOn w:val="a0"/>
    <w:uiPriority w:val="99"/>
    <w:rsid w:val="00BE4A14"/>
  </w:style>
  <w:style w:type="paragraph" w:customStyle="1" w:styleId="p7">
    <w:name w:val="p7"/>
    <w:basedOn w:val="a"/>
    <w:uiPriority w:val="99"/>
    <w:rsid w:val="00BE4A1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FontStyle64">
    <w:name w:val="Font Style64"/>
    <w:rsid w:val="00BE4A14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uiPriority w:val="99"/>
    <w:rsid w:val="00AB71E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2F1DE4"/>
  </w:style>
  <w:style w:type="character" w:styleId="ad">
    <w:name w:val="Hyperlink"/>
    <w:basedOn w:val="a0"/>
    <w:uiPriority w:val="99"/>
    <w:semiHidden/>
    <w:unhideWhenUsed/>
    <w:rsid w:val="00F51985"/>
    <w:rPr>
      <w:color w:val="0000FF"/>
      <w:u w:val="single"/>
    </w:rPr>
  </w:style>
  <w:style w:type="character" w:customStyle="1" w:styleId="aa">
    <w:name w:val="Абзац списка Знак"/>
    <w:link w:val="a9"/>
    <w:uiPriority w:val="99"/>
    <w:locked/>
    <w:rsid w:val="00F51985"/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F51985"/>
    <w:pPr>
      <w:suppressAutoHyphens w:val="0"/>
      <w:autoSpaceDE w:val="0"/>
      <w:autoSpaceDN w:val="0"/>
      <w:adjustRightInd w:val="0"/>
      <w:ind w:left="708"/>
    </w:pPr>
    <w:rPr>
      <w:color w:val="auto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F5198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blk">
    <w:name w:val="blk"/>
    <w:basedOn w:val="a0"/>
    <w:rsid w:val="00F51985"/>
  </w:style>
  <w:style w:type="paragraph" w:styleId="ae">
    <w:name w:val="header"/>
    <w:basedOn w:val="a"/>
    <w:link w:val="af"/>
    <w:uiPriority w:val="99"/>
    <w:semiHidden/>
    <w:unhideWhenUsed/>
    <w:rsid w:val="00D462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2B2"/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5758"/>
  </w:style>
  <w:style w:type="table" w:styleId="af0">
    <w:name w:val="Table Grid"/>
    <w:basedOn w:val="a1"/>
    <w:locked/>
    <w:rsid w:val="00AC7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C05AE"/>
    <w:pPr>
      <w:suppressAutoHyphens w:val="0"/>
      <w:autoSpaceDE w:val="0"/>
      <w:autoSpaceDN w:val="0"/>
      <w:adjustRightInd w:val="0"/>
    </w:pPr>
    <w:rPr>
      <w:rFonts w:ascii="Calibri" w:eastAsia="Times New Roman" w:hAnsi="Calibri"/>
      <w:color w:val="auto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05AE"/>
    <w:pPr>
      <w:widowControl/>
      <w:suppressAutoHyphens w:val="0"/>
    </w:pPr>
    <w:rPr>
      <w:rFonts w:eastAsia="Times New Roman"/>
      <w:color w:val="auto"/>
      <w:lang w:val="ru-RU" w:eastAsia="ru-RU"/>
    </w:rPr>
  </w:style>
  <w:style w:type="paragraph" w:customStyle="1" w:styleId="12">
    <w:name w:val="Без интервала1"/>
    <w:aliases w:val="основа"/>
    <w:link w:val="af1"/>
    <w:uiPriority w:val="1"/>
    <w:qFormat/>
    <w:rsid w:val="0069628E"/>
    <w:rPr>
      <w:sz w:val="22"/>
      <w:szCs w:val="22"/>
      <w:lang w:eastAsia="en-US"/>
    </w:rPr>
  </w:style>
  <w:style w:type="character" w:customStyle="1" w:styleId="af1">
    <w:name w:val="Без интервала Знак"/>
    <w:aliases w:val="основа Знак"/>
    <w:link w:val="12"/>
    <w:uiPriority w:val="1"/>
    <w:locked/>
    <w:rsid w:val="006962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4934-F9BC-4EBE-BE5A-CCC83EAF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14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uchitel</cp:lastModifiedBy>
  <cp:revision>72</cp:revision>
  <cp:lastPrinted>2018-09-11T11:34:00Z</cp:lastPrinted>
  <dcterms:created xsi:type="dcterms:W3CDTF">2014-11-30T18:56:00Z</dcterms:created>
  <dcterms:modified xsi:type="dcterms:W3CDTF">2019-09-09T13:28:00Z</dcterms:modified>
</cp:coreProperties>
</file>