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00" w:rsidRDefault="006D6700" w:rsidP="00C4158D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5103"/>
      </w:tblGrid>
      <w:tr w:rsidR="002645AF" w:rsidRPr="009C10C9" w:rsidTr="002645AF">
        <w:trPr>
          <w:trHeight w:val="2036"/>
        </w:trPr>
        <w:tc>
          <w:tcPr>
            <w:tcW w:w="4678" w:type="dxa"/>
          </w:tcPr>
          <w:p w:rsidR="002645AF" w:rsidRPr="009C10C9" w:rsidRDefault="002645AF" w:rsidP="00C4158D">
            <w:pPr>
              <w:pStyle w:val="af6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Рассмотрен</w:t>
            </w:r>
            <w:r w:rsidRPr="009C10C9">
              <w:rPr>
                <w:sz w:val="22"/>
                <w:szCs w:val="22"/>
              </w:rPr>
              <w:t xml:space="preserve"> на заседании педагогического совета муниципального бюджетного общеобразовательного учреждения «</w:t>
            </w:r>
            <w:r w:rsidR="005C324D">
              <w:rPr>
                <w:sz w:val="22"/>
                <w:szCs w:val="22"/>
              </w:rPr>
              <w:t>Наголен</w:t>
            </w:r>
            <w:r w:rsidRPr="009C10C9">
              <w:rPr>
                <w:sz w:val="22"/>
                <w:szCs w:val="22"/>
              </w:rPr>
              <w:t>ская средняя общеобразовательная школа Ровеньского района Белгородской области»</w:t>
            </w:r>
          </w:p>
          <w:p w:rsidR="002645AF" w:rsidRPr="009C10C9" w:rsidRDefault="002645AF" w:rsidP="00E90E52">
            <w:pPr>
              <w:pStyle w:val="af6"/>
              <w:jc w:val="both"/>
              <w:rPr>
                <w:sz w:val="22"/>
                <w:szCs w:val="22"/>
              </w:rPr>
            </w:pPr>
            <w:r w:rsidRPr="009C10C9">
              <w:rPr>
                <w:sz w:val="22"/>
                <w:szCs w:val="22"/>
              </w:rPr>
              <w:t>протокол от</w:t>
            </w:r>
            <w:r w:rsidR="00E90E52">
              <w:rPr>
                <w:sz w:val="22"/>
                <w:szCs w:val="22"/>
              </w:rPr>
              <w:t>29.08</w:t>
            </w:r>
            <w:r w:rsidR="00D17FC7">
              <w:rPr>
                <w:sz w:val="22"/>
                <w:szCs w:val="22"/>
              </w:rPr>
              <w:t>.</w:t>
            </w:r>
            <w:r w:rsidR="00674815">
              <w:rPr>
                <w:sz w:val="22"/>
                <w:szCs w:val="22"/>
              </w:rPr>
              <w:t>201</w:t>
            </w:r>
            <w:r w:rsidR="005E541D">
              <w:rPr>
                <w:sz w:val="22"/>
                <w:szCs w:val="22"/>
                <w:lang w:val="en-US"/>
              </w:rPr>
              <w:t>9</w:t>
            </w:r>
            <w:r w:rsidRPr="00802B6A">
              <w:rPr>
                <w:sz w:val="22"/>
                <w:szCs w:val="22"/>
              </w:rPr>
              <w:t xml:space="preserve"> года №</w:t>
            </w:r>
            <w:r w:rsidR="00E90E5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645AF" w:rsidRDefault="002645AF" w:rsidP="00C4158D">
            <w:pPr>
              <w:pStyle w:val="af6"/>
              <w:snapToGrid w:val="0"/>
              <w:rPr>
                <w:sz w:val="22"/>
                <w:szCs w:val="22"/>
              </w:rPr>
            </w:pPr>
            <w:r w:rsidRPr="009C10C9">
              <w:rPr>
                <w:b/>
                <w:sz w:val="22"/>
                <w:szCs w:val="22"/>
              </w:rPr>
              <w:t>Утверждён</w:t>
            </w:r>
            <w:r w:rsidRPr="009C10C9">
              <w:rPr>
                <w:sz w:val="22"/>
                <w:szCs w:val="22"/>
              </w:rPr>
              <w:t xml:space="preserve"> приказом помуниципальному</w:t>
            </w:r>
          </w:p>
          <w:p w:rsidR="002645AF" w:rsidRDefault="002645AF" w:rsidP="00C4158D">
            <w:pPr>
              <w:pStyle w:val="af6"/>
              <w:snapToGrid w:val="0"/>
              <w:rPr>
                <w:sz w:val="22"/>
                <w:szCs w:val="22"/>
              </w:rPr>
            </w:pPr>
            <w:r w:rsidRPr="009C10C9">
              <w:rPr>
                <w:sz w:val="22"/>
                <w:szCs w:val="22"/>
              </w:rPr>
              <w:t xml:space="preserve"> бюджетному общеобразовательному</w:t>
            </w:r>
          </w:p>
          <w:p w:rsidR="002645AF" w:rsidRDefault="002645AF" w:rsidP="00C4158D">
            <w:pPr>
              <w:pStyle w:val="af6"/>
              <w:snapToGrid w:val="0"/>
              <w:rPr>
                <w:sz w:val="22"/>
                <w:szCs w:val="22"/>
              </w:rPr>
            </w:pPr>
            <w:r w:rsidRPr="009C10C9">
              <w:rPr>
                <w:sz w:val="22"/>
                <w:szCs w:val="22"/>
              </w:rPr>
              <w:t>учреждению «</w:t>
            </w:r>
            <w:r w:rsidR="005C324D">
              <w:rPr>
                <w:sz w:val="22"/>
                <w:szCs w:val="22"/>
              </w:rPr>
              <w:t>Наголен</w:t>
            </w:r>
            <w:r w:rsidRPr="009C10C9">
              <w:rPr>
                <w:sz w:val="22"/>
                <w:szCs w:val="22"/>
              </w:rPr>
              <w:t>ская средняя</w:t>
            </w:r>
          </w:p>
          <w:p w:rsidR="005C324D" w:rsidRPr="009C10C9" w:rsidRDefault="002645AF" w:rsidP="00C4158D">
            <w:pPr>
              <w:pStyle w:val="af6"/>
              <w:tabs>
                <w:tab w:val="left" w:pos="5925"/>
              </w:tabs>
              <w:snapToGrid w:val="0"/>
              <w:rPr>
                <w:sz w:val="22"/>
                <w:szCs w:val="22"/>
              </w:rPr>
            </w:pPr>
            <w:r w:rsidRPr="009C10C9">
              <w:rPr>
                <w:sz w:val="22"/>
                <w:szCs w:val="22"/>
              </w:rPr>
              <w:t xml:space="preserve"> общеобразовательная школа</w:t>
            </w:r>
          </w:p>
          <w:p w:rsidR="002645AF" w:rsidRDefault="002645AF" w:rsidP="00C4158D">
            <w:pPr>
              <w:pStyle w:val="af6"/>
              <w:snapToGrid w:val="0"/>
              <w:rPr>
                <w:sz w:val="22"/>
                <w:szCs w:val="22"/>
              </w:rPr>
            </w:pPr>
            <w:r w:rsidRPr="009C10C9">
              <w:rPr>
                <w:sz w:val="22"/>
                <w:szCs w:val="22"/>
              </w:rPr>
              <w:t xml:space="preserve">Ровеньского района </w:t>
            </w:r>
          </w:p>
          <w:p w:rsidR="002645AF" w:rsidRPr="009C10C9" w:rsidRDefault="002645AF" w:rsidP="00C4158D">
            <w:pPr>
              <w:pStyle w:val="af6"/>
              <w:tabs>
                <w:tab w:val="left" w:pos="3419"/>
              </w:tabs>
              <w:snapToGrid w:val="0"/>
              <w:rPr>
                <w:sz w:val="22"/>
                <w:szCs w:val="22"/>
              </w:rPr>
            </w:pPr>
            <w:r w:rsidRPr="009C10C9">
              <w:rPr>
                <w:sz w:val="22"/>
                <w:szCs w:val="22"/>
              </w:rPr>
              <w:t>Белгородской области»</w:t>
            </w:r>
          </w:p>
          <w:p w:rsidR="002645AF" w:rsidRPr="009C10C9" w:rsidRDefault="00446B26" w:rsidP="00E90E52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645AF" w:rsidRPr="00764E00">
              <w:rPr>
                <w:sz w:val="22"/>
                <w:szCs w:val="22"/>
              </w:rPr>
              <w:t>т</w:t>
            </w:r>
            <w:r w:rsidR="00E90E52">
              <w:rPr>
                <w:sz w:val="22"/>
                <w:szCs w:val="22"/>
              </w:rPr>
              <w:t>29.08</w:t>
            </w:r>
            <w:r w:rsidR="005E541D">
              <w:rPr>
                <w:sz w:val="22"/>
                <w:szCs w:val="22"/>
              </w:rPr>
              <w:t>.2019</w:t>
            </w:r>
            <w:r w:rsidR="002645AF" w:rsidRPr="00802B6A">
              <w:rPr>
                <w:sz w:val="22"/>
                <w:szCs w:val="22"/>
              </w:rPr>
              <w:t xml:space="preserve"> г</w:t>
            </w:r>
            <w:r w:rsidR="00541D33">
              <w:rPr>
                <w:sz w:val="22"/>
                <w:szCs w:val="22"/>
              </w:rPr>
              <w:t xml:space="preserve">ода </w:t>
            </w:r>
            <w:r w:rsidR="002645AF" w:rsidRPr="00802B6A">
              <w:rPr>
                <w:sz w:val="22"/>
                <w:szCs w:val="22"/>
              </w:rPr>
              <w:t xml:space="preserve"> №</w:t>
            </w:r>
            <w:r w:rsidR="005E541D">
              <w:rPr>
                <w:sz w:val="22"/>
                <w:szCs w:val="22"/>
              </w:rPr>
              <w:t>368</w:t>
            </w:r>
          </w:p>
        </w:tc>
      </w:tr>
    </w:tbl>
    <w:p w:rsidR="00441C6A" w:rsidRPr="009C10C9" w:rsidRDefault="00441C6A" w:rsidP="00C4158D">
      <w:pPr>
        <w:jc w:val="center"/>
        <w:rPr>
          <w:b/>
          <w:sz w:val="36"/>
          <w:szCs w:val="36"/>
        </w:rPr>
      </w:pPr>
    </w:p>
    <w:p w:rsidR="00441C6A" w:rsidRPr="009C10C9" w:rsidRDefault="00441C6A" w:rsidP="00C4158D">
      <w:pPr>
        <w:jc w:val="center"/>
        <w:rPr>
          <w:b/>
          <w:sz w:val="36"/>
          <w:szCs w:val="36"/>
        </w:rPr>
      </w:pPr>
    </w:p>
    <w:p w:rsidR="00441C6A" w:rsidRPr="009C10C9" w:rsidRDefault="00441C6A" w:rsidP="00C4158D">
      <w:pPr>
        <w:jc w:val="center"/>
        <w:rPr>
          <w:b/>
          <w:sz w:val="36"/>
          <w:szCs w:val="36"/>
        </w:rPr>
      </w:pPr>
    </w:p>
    <w:p w:rsidR="00441C6A" w:rsidRPr="009C10C9" w:rsidRDefault="00441C6A" w:rsidP="00C4158D">
      <w:pPr>
        <w:jc w:val="center"/>
        <w:rPr>
          <w:b/>
          <w:sz w:val="36"/>
          <w:szCs w:val="36"/>
        </w:rPr>
      </w:pPr>
    </w:p>
    <w:p w:rsidR="00441C6A" w:rsidRPr="009C10C9" w:rsidRDefault="00441C6A" w:rsidP="00C4158D">
      <w:pPr>
        <w:jc w:val="center"/>
        <w:rPr>
          <w:b/>
          <w:sz w:val="36"/>
          <w:szCs w:val="36"/>
        </w:rPr>
      </w:pPr>
    </w:p>
    <w:p w:rsidR="00441C6A" w:rsidRPr="009C10C9" w:rsidRDefault="00441C6A" w:rsidP="00C4158D">
      <w:pPr>
        <w:jc w:val="center"/>
        <w:rPr>
          <w:b/>
          <w:sz w:val="36"/>
          <w:szCs w:val="36"/>
        </w:rPr>
      </w:pPr>
    </w:p>
    <w:p w:rsidR="00441C6A" w:rsidRPr="009C10C9" w:rsidRDefault="00441C6A" w:rsidP="00C4158D">
      <w:pPr>
        <w:jc w:val="center"/>
        <w:rPr>
          <w:b/>
          <w:sz w:val="36"/>
          <w:szCs w:val="36"/>
        </w:rPr>
      </w:pPr>
    </w:p>
    <w:p w:rsidR="00441C6A" w:rsidRPr="00764E00" w:rsidRDefault="00441C6A" w:rsidP="00C4158D">
      <w:pPr>
        <w:jc w:val="center"/>
        <w:rPr>
          <w:b/>
          <w:sz w:val="36"/>
          <w:szCs w:val="36"/>
        </w:rPr>
      </w:pPr>
    </w:p>
    <w:p w:rsidR="00441C6A" w:rsidRPr="009C10C9" w:rsidRDefault="00441C6A" w:rsidP="00C4158D">
      <w:pPr>
        <w:jc w:val="center"/>
        <w:rPr>
          <w:b/>
          <w:sz w:val="36"/>
          <w:szCs w:val="36"/>
        </w:rPr>
      </w:pPr>
      <w:r w:rsidRPr="009C10C9">
        <w:rPr>
          <w:b/>
          <w:sz w:val="36"/>
          <w:szCs w:val="36"/>
        </w:rPr>
        <w:t>Учебный план</w:t>
      </w:r>
    </w:p>
    <w:p w:rsidR="00441C6A" w:rsidRPr="009C10C9" w:rsidRDefault="00441C6A" w:rsidP="00C4158D">
      <w:pPr>
        <w:jc w:val="center"/>
        <w:rPr>
          <w:sz w:val="32"/>
          <w:szCs w:val="32"/>
        </w:rPr>
      </w:pPr>
      <w:r w:rsidRPr="009C10C9">
        <w:rPr>
          <w:sz w:val="32"/>
          <w:szCs w:val="32"/>
        </w:rPr>
        <w:t xml:space="preserve">муниципального бюджетного общеобразовательного учреждения </w:t>
      </w:r>
    </w:p>
    <w:p w:rsidR="00441C6A" w:rsidRPr="009C10C9" w:rsidRDefault="00441C6A" w:rsidP="00C4158D">
      <w:pPr>
        <w:jc w:val="center"/>
        <w:rPr>
          <w:sz w:val="32"/>
          <w:szCs w:val="32"/>
        </w:rPr>
      </w:pPr>
      <w:r w:rsidRPr="009C10C9">
        <w:rPr>
          <w:sz w:val="32"/>
          <w:szCs w:val="32"/>
        </w:rPr>
        <w:t>«</w:t>
      </w:r>
      <w:r w:rsidR="005C324D">
        <w:rPr>
          <w:sz w:val="32"/>
          <w:szCs w:val="32"/>
        </w:rPr>
        <w:t>Наголен</w:t>
      </w:r>
      <w:r w:rsidRPr="009C10C9">
        <w:rPr>
          <w:sz w:val="32"/>
          <w:szCs w:val="32"/>
        </w:rPr>
        <w:t xml:space="preserve">ская средняя общеобразовательная школа </w:t>
      </w:r>
    </w:p>
    <w:p w:rsidR="001A3079" w:rsidRDefault="00441C6A" w:rsidP="00C4158D">
      <w:pPr>
        <w:jc w:val="center"/>
        <w:rPr>
          <w:sz w:val="32"/>
          <w:szCs w:val="32"/>
        </w:rPr>
      </w:pPr>
      <w:r w:rsidRPr="009C10C9">
        <w:rPr>
          <w:sz w:val="32"/>
          <w:szCs w:val="32"/>
        </w:rPr>
        <w:t>Ровеньского района Белгородской области»</w:t>
      </w:r>
    </w:p>
    <w:p w:rsidR="00441C6A" w:rsidRPr="009C10C9" w:rsidRDefault="00441C6A" w:rsidP="001A3079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 реализации ФГОС НОО</w:t>
      </w:r>
    </w:p>
    <w:p w:rsidR="00441C6A" w:rsidRPr="009C10C9" w:rsidRDefault="00441C6A" w:rsidP="00C4158D">
      <w:pPr>
        <w:jc w:val="center"/>
        <w:rPr>
          <w:sz w:val="32"/>
          <w:szCs w:val="32"/>
        </w:rPr>
      </w:pPr>
      <w:r w:rsidRPr="009C10C9">
        <w:rPr>
          <w:sz w:val="32"/>
          <w:szCs w:val="32"/>
        </w:rPr>
        <w:t xml:space="preserve">на </w:t>
      </w:r>
      <w:r w:rsidR="005E541D">
        <w:rPr>
          <w:sz w:val="32"/>
          <w:szCs w:val="32"/>
        </w:rPr>
        <w:t xml:space="preserve">2019-2020 </w:t>
      </w:r>
      <w:r w:rsidRPr="009C10C9">
        <w:rPr>
          <w:sz w:val="32"/>
          <w:szCs w:val="32"/>
        </w:rPr>
        <w:t>учебный год</w:t>
      </w:r>
    </w:p>
    <w:p w:rsidR="00441C6A" w:rsidRPr="009C10C9" w:rsidRDefault="00441C6A" w:rsidP="00C4158D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441C6A" w:rsidRPr="009C10C9" w:rsidRDefault="00441C6A" w:rsidP="00C4158D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441C6A" w:rsidRPr="009C10C9" w:rsidRDefault="00441C6A" w:rsidP="00C4158D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441C6A" w:rsidRPr="009C10C9" w:rsidRDefault="00441C6A" w:rsidP="00C4158D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441C6A" w:rsidRPr="009C10C9" w:rsidRDefault="00441C6A" w:rsidP="00C4158D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441C6A" w:rsidRPr="009C10C9" w:rsidRDefault="00441C6A" w:rsidP="00C4158D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441C6A" w:rsidRPr="009C10C9" w:rsidRDefault="00441C6A" w:rsidP="00C4158D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6D6700" w:rsidRDefault="006D6700" w:rsidP="00C4158D">
      <w:pPr>
        <w:rPr>
          <w:b/>
          <w:sz w:val="44"/>
          <w:szCs w:val="44"/>
        </w:rPr>
      </w:pPr>
    </w:p>
    <w:p w:rsidR="00441C6A" w:rsidRDefault="00441C6A" w:rsidP="00C4158D">
      <w:pPr>
        <w:rPr>
          <w:b/>
          <w:sz w:val="44"/>
          <w:szCs w:val="44"/>
        </w:rPr>
      </w:pPr>
    </w:p>
    <w:p w:rsidR="00441C6A" w:rsidRDefault="00441C6A" w:rsidP="00C4158D">
      <w:pPr>
        <w:rPr>
          <w:b/>
          <w:sz w:val="44"/>
          <w:szCs w:val="44"/>
        </w:rPr>
      </w:pPr>
    </w:p>
    <w:p w:rsidR="00441C6A" w:rsidRDefault="00441C6A" w:rsidP="00C4158D">
      <w:pPr>
        <w:rPr>
          <w:sz w:val="32"/>
          <w:szCs w:val="32"/>
        </w:rPr>
      </w:pPr>
    </w:p>
    <w:p w:rsidR="00924DB5" w:rsidRDefault="00924DB5" w:rsidP="00C4158D">
      <w:pPr>
        <w:rPr>
          <w:sz w:val="32"/>
          <w:szCs w:val="32"/>
        </w:rPr>
      </w:pPr>
    </w:p>
    <w:p w:rsidR="00924DB5" w:rsidRDefault="00924DB5" w:rsidP="00C4158D">
      <w:pPr>
        <w:rPr>
          <w:sz w:val="32"/>
          <w:szCs w:val="32"/>
        </w:rPr>
      </w:pPr>
    </w:p>
    <w:p w:rsidR="002645AF" w:rsidRDefault="002645AF" w:rsidP="00C4158D">
      <w:pPr>
        <w:rPr>
          <w:sz w:val="32"/>
          <w:szCs w:val="32"/>
        </w:rPr>
      </w:pPr>
    </w:p>
    <w:p w:rsidR="002645AF" w:rsidRDefault="002645AF" w:rsidP="00C4158D">
      <w:pPr>
        <w:rPr>
          <w:sz w:val="32"/>
          <w:szCs w:val="32"/>
        </w:rPr>
      </w:pPr>
    </w:p>
    <w:p w:rsidR="002645AF" w:rsidRDefault="002645AF" w:rsidP="00C4158D">
      <w:pPr>
        <w:rPr>
          <w:sz w:val="32"/>
          <w:szCs w:val="32"/>
        </w:rPr>
      </w:pPr>
    </w:p>
    <w:p w:rsidR="006D6700" w:rsidRDefault="006D6700" w:rsidP="00C4158D">
      <w:pPr>
        <w:jc w:val="center"/>
        <w:rPr>
          <w:b/>
          <w:bCs/>
          <w:sz w:val="28"/>
          <w:szCs w:val="28"/>
        </w:rPr>
      </w:pPr>
      <w:r w:rsidRPr="0021054E">
        <w:rPr>
          <w:b/>
          <w:bCs/>
          <w:sz w:val="28"/>
          <w:szCs w:val="28"/>
        </w:rPr>
        <w:t>Содержание</w:t>
      </w:r>
    </w:p>
    <w:p w:rsidR="006D6700" w:rsidRPr="0021054E" w:rsidRDefault="006D6700" w:rsidP="00C4158D">
      <w:pPr>
        <w:jc w:val="center"/>
        <w:rPr>
          <w:b/>
          <w:bCs/>
          <w:sz w:val="28"/>
          <w:szCs w:val="28"/>
        </w:rPr>
      </w:pPr>
    </w:p>
    <w:tbl>
      <w:tblPr>
        <w:tblW w:w="9320" w:type="dxa"/>
        <w:tblInd w:w="-106" w:type="dxa"/>
        <w:tblLook w:val="01E0"/>
      </w:tblPr>
      <w:tblGrid>
        <w:gridCol w:w="817"/>
        <w:gridCol w:w="7474"/>
        <w:gridCol w:w="1029"/>
      </w:tblGrid>
      <w:tr w:rsidR="006D6700" w:rsidRPr="008513B7" w:rsidTr="00D00EB4">
        <w:tc>
          <w:tcPr>
            <w:tcW w:w="817" w:type="dxa"/>
          </w:tcPr>
          <w:p w:rsidR="006D6700" w:rsidRPr="008513B7" w:rsidRDefault="006D6700" w:rsidP="00C4158D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6D6700" w:rsidRDefault="006D6700" w:rsidP="00C4158D">
            <w:pPr>
              <w:jc w:val="both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Пояснительная записка к учебному плану муниципального бюджетного общеобразовательного учреждения «</w:t>
            </w:r>
            <w:r w:rsidR="005C324D">
              <w:rPr>
                <w:sz w:val="28"/>
                <w:szCs w:val="28"/>
              </w:rPr>
              <w:t>Наголен</w:t>
            </w:r>
            <w:r w:rsidR="00441C6A">
              <w:rPr>
                <w:sz w:val="28"/>
                <w:szCs w:val="28"/>
              </w:rPr>
              <w:t>ская</w:t>
            </w:r>
            <w:r w:rsidRPr="008513B7">
              <w:rPr>
                <w:sz w:val="28"/>
                <w:szCs w:val="28"/>
              </w:rPr>
              <w:t xml:space="preserve"> средняя общеобразовательная школа Ровеньского района Белгородской области</w:t>
            </w:r>
            <w:r>
              <w:rPr>
                <w:sz w:val="28"/>
                <w:szCs w:val="28"/>
              </w:rPr>
              <w:t>»</w:t>
            </w:r>
            <w:r w:rsidR="00441C6A">
              <w:rPr>
                <w:sz w:val="28"/>
                <w:szCs w:val="28"/>
              </w:rPr>
              <w:t xml:space="preserve"> при реализации ФГОС НОО на </w:t>
            </w:r>
            <w:r w:rsidR="005E541D">
              <w:rPr>
                <w:sz w:val="28"/>
                <w:szCs w:val="28"/>
              </w:rPr>
              <w:t>2019</w:t>
            </w:r>
            <w:r w:rsidR="00B41A0E">
              <w:rPr>
                <w:sz w:val="28"/>
                <w:szCs w:val="28"/>
              </w:rPr>
              <w:t xml:space="preserve">-2019 </w:t>
            </w:r>
            <w:r w:rsidRPr="008513B7">
              <w:rPr>
                <w:sz w:val="28"/>
                <w:szCs w:val="28"/>
              </w:rPr>
              <w:t>учебный год</w:t>
            </w:r>
            <w:r w:rsidR="005C324D">
              <w:rPr>
                <w:sz w:val="28"/>
                <w:szCs w:val="28"/>
              </w:rPr>
              <w:t>……………………….</w:t>
            </w:r>
          </w:p>
          <w:p w:rsidR="005C324D" w:rsidRPr="008513B7" w:rsidRDefault="005C324D" w:rsidP="00C41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441C6A" w:rsidRDefault="00441C6A" w:rsidP="00C4158D">
            <w:pPr>
              <w:jc w:val="center"/>
              <w:rPr>
                <w:sz w:val="28"/>
                <w:szCs w:val="28"/>
              </w:rPr>
            </w:pPr>
          </w:p>
          <w:p w:rsidR="00441C6A" w:rsidRDefault="00441C6A" w:rsidP="00C4158D">
            <w:pPr>
              <w:jc w:val="center"/>
              <w:rPr>
                <w:sz w:val="28"/>
                <w:szCs w:val="28"/>
              </w:rPr>
            </w:pPr>
          </w:p>
          <w:p w:rsidR="00441C6A" w:rsidRDefault="00441C6A" w:rsidP="00C4158D">
            <w:pPr>
              <w:jc w:val="center"/>
              <w:rPr>
                <w:sz w:val="28"/>
                <w:szCs w:val="28"/>
              </w:rPr>
            </w:pPr>
          </w:p>
          <w:p w:rsidR="00441C6A" w:rsidRDefault="00441C6A" w:rsidP="00C4158D">
            <w:pPr>
              <w:jc w:val="center"/>
              <w:rPr>
                <w:sz w:val="28"/>
                <w:szCs w:val="28"/>
              </w:rPr>
            </w:pPr>
          </w:p>
          <w:p w:rsidR="006D6700" w:rsidRPr="008513B7" w:rsidRDefault="006D6700" w:rsidP="00C41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513B7">
              <w:rPr>
                <w:sz w:val="28"/>
                <w:szCs w:val="28"/>
              </w:rPr>
              <w:t>-</w:t>
            </w:r>
            <w:r w:rsidR="002A6BF3">
              <w:rPr>
                <w:sz w:val="28"/>
                <w:szCs w:val="28"/>
              </w:rPr>
              <w:t>7</w:t>
            </w:r>
          </w:p>
        </w:tc>
      </w:tr>
      <w:tr w:rsidR="006D6700" w:rsidRPr="008513B7" w:rsidTr="00D00EB4">
        <w:tc>
          <w:tcPr>
            <w:tcW w:w="817" w:type="dxa"/>
          </w:tcPr>
          <w:p w:rsidR="006D6700" w:rsidRPr="008513B7" w:rsidRDefault="006D6700" w:rsidP="00C4158D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6D6700" w:rsidRPr="008513B7" w:rsidRDefault="006D6700" w:rsidP="00C4158D">
            <w:pPr>
              <w:jc w:val="both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Сетка часов учебного плана муниципального бюджетного общеобразовательного учреждения «</w:t>
            </w:r>
            <w:r w:rsidR="005C324D">
              <w:rPr>
                <w:sz w:val="28"/>
                <w:szCs w:val="28"/>
              </w:rPr>
              <w:t>Наголен</w:t>
            </w:r>
            <w:r w:rsidR="00441C6A">
              <w:rPr>
                <w:sz w:val="28"/>
                <w:szCs w:val="28"/>
              </w:rPr>
              <w:t>ская</w:t>
            </w:r>
            <w:r w:rsidR="00441C6A" w:rsidRPr="008513B7">
              <w:rPr>
                <w:sz w:val="28"/>
                <w:szCs w:val="28"/>
              </w:rPr>
              <w:t xml:space="preserve"> средняя общеобразовательная школа Ровеньского района Белгородской области</w:t>
            </w:r>
            <w:r w:rsidR="00441C6A">
              <w:rPr>
                <w:sz w:val="28"/>
                <w:szCs w:val="28"/>
              </w:rPr>
              <w:t xml:space="preserve">» при  реализации ФГОС НОО  на </w:t>
            </w:r>
            <w:r w:rsidR="005E541D">
              <w:rPr>
                <w:sz w:val="28"/>
                <w:szCs w:val="28"/>
              </w:rPr>
              <w:t>2019-2020</w:t>
            </w:r>
            <w:r w:rsidR="00441C6A" w:rsidRPr="008513B7">
              <w:rPr>
                <w:sz w:val="28"/>
                <w:szCs w:val="28"/>
              </w:rPr>
              <w:t xml:space="preserve">учебный год </w:t>
            </w:r>
            <w:r w:rsidR="00C93A4C">
              <w:rPr>
                <w:sz w:val="28"/>
                <w:szCs w:val="28"/>
              </w:rPr>
              <w:t>…………………………………</w:t>
            </w:r>
            <w:r w:rsidR="005C324D">
              <w:rPr>
                <w:sz w:val="28"/>
                <w:szCs w:val="28"/>
              </w:rPr>
              <w:t>……..</w:t>
            </w:r>
          </w:p>
        </w:tc>
        <w:tc>
          <w:tcPr>
            <w:tcW w:w="1029" w:type="dxa"/>
          </w:tcPr>
          <w:p w:rsidR="00441C6A" w:rsidRDefault="00441C6A" w:rsidP="00C4158D">
            <w:pPr>
              <w:jc w:val="center"/>
              <w:rPr>
                <w:sz w:val="28"/>
                <w:szCs w:val="28"/>
              </w:rPr>
            </w:pPr>
          </w:p>
          <w:p w:rsidR="006D6700" w:rsidRDefault="006D6700" w:rsidP="00C4158D">
            <w:pPr>
              <w:rPr>
                <w:sz w:val="28"/>
                <w:szCs w:val="28"/>
              </w:rPr>
            </w:pPr>
          </w:p>
          <w:p w:rsidR="00C93A4C" w:rsidRDefault="00C93A4C" w:rsidP="00C4158D">
            <w:pPr>
              <w:rPr>
                <w:sz w:val="28"/>
                <w:szCs w:val="28"/>
              </w:rPr>
            </w:pPr>
          </w:p>
          <w:p w:rsidR="00C93A4C" w:rsidRDefault="00C93A4C" w:rsidP="00C4158D">
            <w:pPr>
              <w:rPr>
                <w:sz w:val="28"/>
                <w:szCs w:val="28"/>
              </w:rPr>
            </w:pPr>
          </w:p>
          <w:p w:rsidR="00C93A4C" w:rsidRDefault="002A6BF3" w:rsidP="00C41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A6BF3" w:rsidRPr="008513B7" w:rsidRDefault="002A6BF3" w:rsidP="00C4158D">
            <w:pPr>
              <w:rPr>
                <w:sz w:val="28"/>
                <w:szCs w:val="28"/>
              </w:rPr>
            </w:pPr>
          </w:p>
        </w:tc>
      </w:tr>
      <w:tr w:rsidR="002A6BF3" w:rsidRPr="008513B7" w:rsidTr="00D00EB4">
        <w:tc>
          <w:tcPr>
            <w:tcW w:w="817" w:type="dxa"/>
          </w:tcPr>
          <w:p w:rsidR="002A6BF3" w:rsidRPr="008513B7" w:rsidRDefault="002A6BF3" w:rsidP="00C4158D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2A6BF3" w:rsidRPr="008513B7" w:rsidRDefault="00FC4D65" w:rsidP="00C4158D">
            <w:pPr>
              <w:jc w:val="both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Сетка часов учебного плана муниципального бюджетного общеобразовательного учреждения «</w:t>
            </w:r>
            <w:r>
              <w:rPr>
                <w:sz w:val="28"/>
                <w:szCs w:val="28"/>
              </w:rPr>
              <w:t>Наголенская</w:t>
            </w:r>
            <w:r w:rsidRPr="008513B7">
              <w:rPr>
                <w:sz w:val="28"/>
                <w:szCs w:val="28"/>
              </w:rPr>
              <w:t xml:space="preserve"> средняя общеобразовательная школа Ровеньского района Белгородской области</w:t>
            </w:r>
            <w:r>
              <w:rPr>
                <w:sz w:val="28"/>
                <w:szCs w:val="28"/>
              </w:rPr>
              <w:t xml:space="preserve">» (годовая) при  реализации ФГОС НОО  на </w:t>
            </w:r>
            <w:r w:rsidR="005E541D">
              <w:rPr>
                <w:sz w:val="28"/>
                <w:szCs w:val="28"/>
              </w:rPr>
              <w:t>2019-2020</w:t>
            </w:r>
            <w:r>
              <w:rPr>
                <w:sz w:val="28"/>
                <w:szCs w:val="28"/>
              </w:rPr>
              <w:t>учебный год………………………………</w:t>
            </w:r>
          </w:p>
        </w:tc>
        <w:tc>
          <w:tcPr>
            <w:tcW w:w="1029" w:type="dxa"/>
          </w:tcPr>
          <w:p w:rsidR="002A6BF3" w:rsidRDefault="002A6BF3" w:rsidP="002A6BF3">
            <w:pPr>
              <w:rPr>
                <w:sz w:val="28"/>
                <w:szCs w:val="28"/>
              </w:rPr>
            </w:pPr>
          </w:p>
          <w:p w:rsidR="00FC4D65" w:rsidRDefault="00FC4D65" w:rsidP="002A6BF3">
            <w:pPr>
              <w:rPr>
                <w:sz w:val="28"/>
                <w:szCs w:val="28"/>
              </w:rPr>
            </w:pPr>
          </w:p>
          <w:p w:rsidR="00FC4D65" w:rsidRDefault="00FC4D65" w:rsidP="002A6BF3">
            <w:pPr>
              <w:rPr>
                <w:sz w:val="28"/>
                <w:szCs w:val="28"/>
              </w:rPr>
            </w:pPr>
          </w:p>
          <w:p w:rsidR="00FC4D65" w:rsidRDefault="00FC4D65" w:rsidP="002A6BF3">
            <w:pPr>
              <w:rPr>
                <w:sz w:val="28"/>
                <w:szCs w:val="28"/>
              </w:rPr>
            </w:pPr>
          </w:p>
          <w:p w:rsidR="00FC4D65" w:rsidRDefault="00FC4D65" w:rsidP="002A6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D6700" w:rsidRPr="008513B7" w:rsidTr="00D00EB4">
        <w:tc>
          <w:tcPr>
            <w:tcW w:w="817" w:type="dxa"/>
          </w:tcPr>
          <w:p w:rsidR="006D6700" w:rsidRPr="008513B7" w:rsidRDefault="006D6700" w:rsidP="00C4158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6D6700" w:rsidRPr="008513B7" w:rsidRDefault="006D6700" w:rsidP="00C41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D6700" w:rsidRPr="008513B7" w:rsidRDefault="006D6700" w:rsidP="00C415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6700" w:rsidRDefault="006D6700" w:rsidP="00C4158D">
      <w:pPr>
        <w:jc w:val="center"/>
        <w:rPr>
          <w:sz w:val="32"/>
          <w:szCs w:val="32"/>
        </w:rPr>
      </w:pPr>
    </w:p>
    <w:p w:rsidR="006D6700" w:rsidRDefault="006D6700" w:rsidP="00C4158D">
      <w:pPr>
        <w:jc w:val="center"/>
        <w:rPr>
          <w:sz w:val="32"/>
          <w:szCs w:val="32"/>
        </w:rPr>
      </w:pPr>
    </w:p>
    <w:p w:rsidR="006D6700" w:rsidRDefault="006D6700" w:rsidP="00C4158D">
      <w:pPr>
        <w:jc w:val="center"/>
        <w:rPr>
          <w:sz w:val="32"/>
          <w:szCs w:val="32"/>
        </w:rPr>
      </w:pPr>
    </w:p>
    <w:p w:rsidR="006D6700" w:rsidRDefault="006D6700" w:rsidP="00C4158D">
      <w:pPr>
        <w:jc w:val="center"/>
        <w:rPr>
          <w:sz w:val="32"/>
          <w:szCs w:val="32"/>
        </w:rPr>
      </w:pPr>
    </w:p>
    <w:p w:rsidR="006D6700" w:rsidRDefault="006D6700" w:rsidP="00C4158D">
      <w:pPr>
        <w:jc w:val="center"/>
        <w:rPr>
          <w:b/>
          <w:bCs/>
          <w:sz w:val="28"/>
          <w:szCs w:val="28"/>
        </w:rPr>
      </w:pPr>
    </w:p>
    <w:p w:rsidR="006D6700" w:rsidRDefault="006D6700" w:rsidP="00C4158D">
      <w:pPr>
        <w:jc w:val="center"/>
        <w:rPr>
          <w:b/>
          <w:bCs/>
          <w:sz w:val="28"/>
          <w:szCs w:val="28"/>
        </w:rPr>
      </w:pPr>
    </w:p>
    <w:p w:rsidR="006D6700" w:rsidRDefault="006D6700" w:rsidP="00C4158D">
      <w:pPr>
        <w:widowControl/>
        <w:autoSpaceDE/>
        <w:autoSpaceDN/>
        <w:adjustRightInd/>
      </w:pPr>
      <w:r>
        <w:rPr>
          <w:b/>
          <w:bCs/>
          <w:sz w:val="28"/>
          <w:szCs w:val="28"/>
        </w:rPr>
        <w:br w:type="page"/>
      </w:r>
    </w:p>
    <w:p w:rsidR="006D6700" w:rsidRDefault="006D6700" w:rsidP="00C4158D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разработке учебного плана муниципального бюджетного общеобразовательного учреждения </w:t>
      </w:r>
      <w:r w:rsidR="00441C6A" w:rsidRPr="008513B7">
        <w:rPr>
          <w:sz w:val="28"/>
          <w:szCs w:val="28"/>
        </w:rPr>
        <w:t>«</w:t>
      </w:r>
      <w:r w:rsidR="005C324D">
        <w:rPr>
          <w:sz w:val="28"/>
          <w:szCs w:val="28"/>
        </w:rPr>
        <w:t>Наголен</w:t>
      </w:r>
      <w:r w:rsidR="00441C6A">
        <w:rPr>
          <w:sz w:val="28"/>
          <w:szCs w:val="28"/>
        </w:rPr>
        <w:t>ская</w:t>
      </w:r>
      <w:r w:rsidR="00441C6A" w:rsidRPr="008513B7">
        <w:rPr>
          <w:sz w:val="28"/>
          <w:szCs w:val="28"/>
        </w:rPr>
        <w:t xml:space="preserve"> средняя общеобразовательная школа Ровеньского района Белгородской области</w:t>
      </w:r>
      <w:r w:rsidR="00441C6A">
        <w:rPr>
          <w:sz w:val="28"/>
          <w:szCs w:val="28"/>
        </w:rPr>
        <w:t xml:space="preserve">» при  реализации ФГОС НОО  на </w:t>
      </w:r>
      <w:r w:rsidR="005E541D">
        <w:rPr>
          <w:sz w:val="28"/>
          <w:szCs w:val="28"/>
        </w:rPr>
        <w:t>2019-2020</w:t>
      </w:r>
      <w:r w:rsidR="00441C6A" w:rsidRPr="008513B7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использовались следующие нормативно-правовые документы:</w:t>
      </w:r>
    </w:p>
    <w:p w:rsidR="00764B2B" w:rsidRDefault="009A7582" w:rsidP="00764B2B">
      <w:pPr>
        <w:tabs>
          <w:tab w:val="left" w:pos="360"/>
          <w:tab w:val="num" w:pos="567"/>
        </w:tabs>
        <w:jc w:val="both"/>
        <w:rPr>
          <w:bCs/>
          <w:color w:val="FF0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Федерального уровня </w:t>
      </w:r>
    </w:p>
    <w:p w:rsidR="009A7582" w:rsidRPr="00764B2B" w:rsidRDefault="009A7582" w:rsidP="00764B2B">
      <w:pPr>
        <w:pStyle w:val="afb"/>
        <w:numPr>
          <w:ilvl w:val="0"/>
          <w:numId w:val="32"/>
        </w:numPr>
        <w:tabs>
          <w:tab w:val="left" w:pos="360"/>
          <w:tab w:val="num" w:pos="567"/>
        </w:tabs>
        <w:jc w:val="both"/>
        <w:rPr>
          <w:spacing w:val="32"/>
          <w:sz w:val="28"/>
          <w:szCs w:val="28"/>
        </w:rPr>
      </w:pPr>
      <w:r w:rsidRPr="00764B2B">
        <w:rPr>
          <w:spacing w:val="6"/>
          <w:sz w:val="28"/>
          <w:szCs w:val="28"/>
        </w:rPr>
        <w:t>Конституция Российской Федерации.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ФЗ РФ от 29 декабря 2012 года Закон РФ "Об образовании в Российской Федерации".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Национальная доктрина образования Российской Федерации до 2021 года.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 года  № 1662-р.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Национальная образовательная инициатива «Наша новая школа», утвержденная Президентом Российской Федерации 04 февраля 2010 года  Пр-271.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года № 2106, зарегистрированы в Минюсте России 02 февраля 2011 года, регистрационный номер 19676).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04 октября 2010 года  № 986, зарегистрированы в Минюсте России 3 февраля 2011 года, регистрационный номер 19682).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Санитарно-эпидемиологические правила и нормативы    СанПиН         2.4.2.№2821-10, «Санитарно-эпидемиологические требования к условиям и организации обучения в общеобразовательных учреждениях» (зарегистрированы в Минюсте России 03 марта 2011 года).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образования», (зарегистрирован в Минюсте 22 декабря 2009 года, рег. №17785).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Приказ  Минобрнауки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 (зарегистрирован в Минюсте РФ 04 февраля 2011 года № 19707).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Приказ  Минобрнауки РФ от   22 сентября  2011 года №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lastRenderedPageBreak/>
        <w:t>Приказ  Минобрнауки РФ от   18 декабря  2012 года №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Приказ  Минобрнауки РФ от 17 декабря 2010года №1897                       «Об утверждении федерального государственного образовательного стандарта основного общего образования» (зарегистрирован в Минюсте РФ 01 февраля 2011 года № 19644).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Письмо Департамента общего образования Минобрнауки России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A7582" w:rsidRPr="001D3CA2" w:rsidRDefault="009A7582" w:rsidP="00C4158D">
      <w:pPr>
        <w:pStyle w:val="ListParagraph1"/>
        <w:ind w:left="0"/>
        <w:jc w:val="center"/>
        <w:rPr>
          <w:bCs/>
          <w:sz w:val="28"/>
          <w:szCs w:val="28"/>
        </w:rPr>
      </w:pPr>
      <w:r w:rsidRPr="001D3CA2">
        <w:rPr>
          <w:bCs/>
          <w:sz w:val="28"/>
          <w:szCs w:val="28"/>
        </w:rPr>
        <w:t>Письма Минобрнауки РФ</w:t>
      </w:r>
    </w:p>
    <w:p w:rsidR="009A7582" w:rsidRPr="001D3CA2" w:rsidRDefault="009A7582" w:rsidP="00C4158D">
      <w:pPr>
        <w:numPr>
          <w:ilvl w:val="0"/>
          <w:numId w:val="32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1D3CA2">
        <w:rPr>
          <w:sz w:val="28"/>
          <w:szCs w:val="28"/>
        </w:rPr>
        <w:t>«О введении федерального государственного образовательного стандарта общего образования» от 19 апреля 2011 года  № 03-255.</w:t>
      </w:r>
    </w:p>
    <w:p w:rsidR="009A7582" w:rsidRPr="001D3CA2" w:rsidRDefault="009A7582" w:rsidP="00C4158D">
      <w:pPr>
        <w:numPr>
          <w:ilvl w:val="0"/>
          <w:numId w:val="32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1D3CA2">
        <w:rPr>
          <w:sz w:val="28"/>
          <w:szCs w:val="28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 от 12 мая 2011 года №03-296.</w:t>
      </w:r>
    </w:p>
    <w:p w:rsidR="009A7582" w:rsidRPr="001D3CA2" w:rsidRDefault="009A7582" w:rsidP="00C4158D">
      <w:pPr>
        <w:numPr>
          <w:ilvl w:val="0"/>
          <w:numId w:val="32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1D3CA2">
        <w:rPr>
          <w:sz w:val="28"/>
          <w:szCs w:val="28"/>
        </w:rPr>
        <w:t>«Об оснащении общеобразовательных учреждений учебным и учебно-лабораторным оборудованием» от 24 ноября 2011 года № МД-1552/03.</w:t>
      </w:r>
    </w:p>
    <w:p w:rsidR="009A7582" w:rsidRPr="001D3CA2" w:rsidRDefault="009A7582" w:rsidP="00C4158D">
      <w:pPr>
        <w:numPr>
          <w:ilvl w:val="0"/>
          <w:numId w:val="32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1D3CA2">
        <w:rPr>
          <w:sz w:val="28"/>
          <w:szCs w:val="28"/>
        </w:rPr>
        <w:t xml:space="preserve">«Об использовании учебников с электронными приложениями» от   25 июня 2010 года № ИК-1090/03. </w:t>
      </w:r>
    </w:p>
    <w:p w:rsidR="009A7582" w:rsidRPr="001D3CA2" w:rsidRDefault="009A7582" w:rsidP="00C4158D">
      <w:pPr>
        <w:tabs>
          <w:tab w:val="left" w:pos="360"/>
        </w:tabs>
        <w:ind w:firstLine="360"/>
        <w:jc w:val="both"/>
        <w:rPr>
          <w:sz w:val="28"/>
          <w:szCs w:val="28"/>
        </w:rPr>
      </w:pPr>
      <w:r w:rsidRPr="001D3CA2">
        <w:rPr>
          <w:b/>
          <w:bCs/>
          <w:sz w:val="28"/>
          <w:szCs w:val="28"/>
          <w:u w:val="single"/>
        </w:rPr>
        <w:t>Регионального уровня</w:t>
      </w:r>
    </w:p>
    <w:p w:rsidR="009A7582" w:rsidRPr="001D3CA2" w:rsidRDefault="009A7582" w:rsidP="00C4158D">
      <w:pPr>
        <w:widowControl/>
        <w:numPr>
          <w:ilvl w:val="0"/>
          <w:numId w:val="4"/>
        </w:numPr>
        <w:tabs>
          <w:tab w:val="num" w:pos="567"/>
        </w:tabs>
        <w:autoSpaceDE/>
        <w:adjustRightInd/>
        <w:ind w:left="0" w:firstLine="284"/>
        <w:jc w:val="both"/>
        <w:rPr>
          <w:sz w:val="28"/>
          <w:szCs w:val="28"/>
        </w:rPr>
      </w:pPr>
      <w:r w:rsidRPr="001D3CA2">
        <w:rPr>
          <w:sz w:val="28"/>
          <w:szCs w:val="28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внесёнными изменениями от 03 мая 2011 года №34, принятыми Белгородской областной Думой 28 апреля 2011 года);</w:t>
      </w:r>
    </w:p>
    <w:p w:rsidR="009A7582" w:rsidRPr="001D3CA2" w:rsidRDefault="009A7582" w:rsidP="00C4158D">
      <w:pPr>
        <w:widowControl/>
        <w:numPr>
          <w:ilvl w:val="0"/>
          <w:numId w:val="4"/>
        </w:numPr>
        <w:tabs>
          <w:tab w:val="num" w:pos="567"/>
        </w:tabs>
        <w:autoSpaceDE/>
        <w:adjustRightInd/>
        <w:ind w:left="0" w:firstLine="360"/>
        <w:jc w:val="both"/>
        <w:rPr>
          <w:sz w:val="28"/>
          <w:szCs w:val="28"/>
        </w:rPr>
      </w:pPr>
      <w:r w:rsidRPr="001D3CA2">
        <w:rPr>
          <w:sz w:val="28"/>
          <w:szCs w:val="28"/>
        </w:rPr>
        <w:t>Закон Белгородской области от 04 июня 2009 года №282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области»;</w:t>
      </w:r>
    </w:p>
    <w:p w:rsidR="009A7582" w:rsidRPr="001D3CA2" w:rsidRDefault="009A7582" w:rsidP="00C4158D">
      <w:pPr>
        <w:numPr>
          <w:ilvl w:val="0"/>
          <w:numId w:val="4"/>
        </w:numPr>
        <w:tabs>
          <w:tab w:val="left" w:pos="360"/>
          <w:tab w:val="num" w:pos="567"/>
        </w:tabs>
        <w:ind w:left="0" w:firstLine="360"/>
        <w:jc w:val="both"/>
        <w:rPr>
          <w:sz w:val="28"/>
          <w:szCs w:val="28"/>
        </w:rPr>
      </w:pPr>
      <w:r w:rsidRPr="001D3CA2">
        <w:rPr>
          <w:sz w:val="28"/>
          <w:szCs w:val="28"/>
        </w:rPr>
        <w:t xml:space="preserve">Приказ управления образования и науки Белгородской области от 26 апреля 2006 года №656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 </w:t>
      </w:r>
    </w:p>
    <w:p w:rsidR="009A7582" w:rsidRPr="001D3CA2" w:rsidRDefault="009A7582" w:rsidP="00C4158D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1D3CA2">
        <w:rPr>
          <w:sz w:val="28"/>
          <w:szCs w:val="28"/>
        </w:rPr>
        <w:t>Приказ департамента образования, культуры и молодёжной политики Белгородской области от 23 апреля 2012 года №1380 «Об утверждении базисного учебного плана  и примерных планов для образовательных учреждений Белгородской области, реализующих программы общего образования»;</w:t>
      </w:r>
    </w:p>
    <w:p w:rsidR="009A7582" w:rsidRPr="001D3CA2" w:rsidRDefault="009A7582" w:rsidP="00C4158D">
      <w:pPr>
        <w:numPr>
          <w:ilvl w:val="0"/>
          <w:numId w:val="4"/>
        </w:numPr>
        <w:tabs>
          <w:tab w:val="left" w:pos="360"/>
          <w:tab w:val="num" w:pos="709"/>
        </w:tabs>
        <w:ind w:left="0" w:firstLine="360"/>
        <w:jc w:val="both"/>
        <w:rPr>
          <w:sz w:val="28"/>
          <w:szCs w:val="28"/>
        </w:rPr>
      </w:pPr>
      <w:r w:rsidRPr="001D3CA2">
        <w:rPr>
          <w:sz w:val="28"/>
          <w:szCs w:val="28"/>
        </w:rPr>
        <w:t>Методические письма БелИРО о преподавании предметов в 201</w:t>
      </w:r>
      <w:r w:rsidR="00717A28">
        <w:rPr>
          <w:sz w:val="28"/>
          <w:szCs w:val="28"/>
        </w:rPr>
        <w:t>9 – 2020</w:t>
      </w:r>
      <w:r w:rsidRPr="001D3CA2">
        <w:rPr>
          <w:sz w:val="28"/>
          <w:szCs w:val="28"/>
        </w:rPr>
        <w:t xml:space="preserve"> учебном году;</w:t>
      </w:r>
    </w:p>
    <w:p w:rsidR="009A7582" w:rsidRDefault="009A7582" w:rsidP="00C4158D">
      <w:pPr>
        <w:numPr>
          <w:ilvl w:val="0"/>
          <w:numId w:val="4"/>
        </w:numPr>
        <w:tabs>
          <w:tab w:val="left" w:pos="360"/>
          <w:tab w:val="num" w:pos="870"/>
        </w:tabs>
        <w:ind w:left="0" w:firstLine="360"/>
        <w:jc w:val="both"/>
        <w:rPr>
          <w:color w:val="000000"/>
          <w:sz w:val="28"/>
          <w:szCs w:val="28"/>
        </w:rPr>
      </w:pPr>
      <w:r w:rsidRPr="001D3CA2">
        <w:rPr>
          <w:sz w:val="28"/>
          <w:szCs w:val="28"/>
        </w:rPr>
        <w:t xml:space="preserve">Приказ департамента образования, культуры и молодёжной политики Белгородской области №2293 от 23 августа 2011 года «Об организации образовательного процесса в соответствии с федеральным государственным </w:t>
      </w:r>
      <w:r w:rsidRPr="001D3CA2">
        <w:rPr>
          <w:sz w:val="28"/>
          <w:szCs w:val="28"/>
        </w:rPr>
        <w:lastRenderedPageBreak/>
        <w:t xml:space="preserve">образовательным стандартом </w:t>
      </w:r>
      <w:r w:rsidRPr="00E84AE4">
        <w:rPr>
          <w:color w:val="000000"/>
          <w:sz w:val="28"/>
          <w:szCs w:val="28"/>
        </w:rPr>
        <w:t>начального общего образования».</w:t>
      </w:r>
    </w:p>
    <w:p w:rsidR="009A7582" w:rsidRPr="00717A28" w:rsidRDefault="009A7582" w:rsidP="00C4158D">
      <w:pPr>
        <w:pStyle w:val="afb"/>
        <w:numPr>
          <w:ilvl w:val="0"/>
          <w:numId w:val="4"/>
        </w:numPr>
        <w:tabs>
          <w:tab w:val="left" w:pos="360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6194">
        <w:rPr>
          <w:sz w:val="28"/>
          <w:szCs w:val="28"/>
        </w:rPr>
        <w:t>исьмо департамента образования Белгородской области от 24.06.2016 г. № 9-06/14/ 4001 «О направлении инструктивно-методического письма»</w:t>
      </w:r>
      <w:r w:rsidR="00717A28" w:rsidRPr="00717A28">
        <w:rPr>
          <w:sz w:val="28"/>
          <w:szCs w:val="28"/>
        </w:rPr>
        <w:t>/</w:t>
      </w:r>
    </w:p>
    <w:p w:rsidR="00717A28" w:rsidRPr="00717A28" w:rsidRDefault="00717A28" w:rsidP="00717A28">
      <w:pPr>
        <w:pStyle w:val="afb"/>
        <w:numPr>
          <w:ilvl w:val="0"/>
          <w:numId w:val="4"/>
        </w:numPr>
        <w:tabs>
          <w:tab w:val="left" w:pos="360"/>
        </w:tabs>
        <w:ind w:left="0" w:firstLine="14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</w:t>
      </w:r>
      <w:r w:rsidRPr="00E66194">
        <w:rPr>
          <w:sz w:val="28"/>
          <w:szCs w:val="28"/>
        </w:rPr>
        <w:t>исьмо департамента образо</w:t>
      </w:r>
      <w:r>
        <w:rPr>
          <w:sz w:val="28"/>
          <w:szCs w:val="28"/>
        </w:rPr>
        <w:t>вания Белгородской области от 09.07.2019 г. № 9-09</w:t>
      </w:r>
      <w:r w:rsidRPr="00E66194">
        <w:rPr>
          <w:sz w:val="28"/>
          <w:szCs w:val="28"/>
        </w:rPr>
        <w:t xml:space="preserve">/14/ </w:t>
      </w:r>
      <w:r w:rsidRPr="00717A28">
        <w:rPr>
          <w:sz w:val="28"/>
          <w:szCs w:val="28"/>
        </w:rPr>
        <w:t>3672</w:t>
      </w:r>
      <w:r w:rsidRPr="00E66194">
        <w:rPr>
          <w:sz w:val="28"/>
          <w:szCs w:val="28"/>
        </w:rPr>
        <w:t xml:space="preserve"> «О </w:t>
      </w:r>
      <w:r w:rsidR="002B44FA">
        <w:rPr>
          <w:sz w:val="28"/>
          <w:szCs w:val="28"/>
        </w:rPr>
        <w:t>реализации предметных областей «</w:t>
      </w:r>
      <w:r>
        <w:rPr>
          <w:sz w:val="28"/>
          <w:szCs w:val="28"/>
        </w:rPr>
        <w:t>Родной язык и литературное чтение на родном языке и «Родной язык и родная литература» в 2019-2020 учебном году</w:t>
      </w:r>
      <w:r w:rsidRPr="00E66194">
        <w:rPr>
          <w:sz w:val="28"/>
          <w:szCs w:val="28"/>
        </w:rPr>
        <w:t>»</w:t>
      </w:r>
    </w:p>
    <w:bookmarkEnd w:id="0"/>
    <w:p w:rsidR="00717A28" w:rsidRPr="00E66194" w:rsidRDefault="00717A28" w:rsidP="0059300E">
      <w:pPr>
        <w:pStyle w:val="afb"/>
        <w:tabs>
          <w:tab w:val="left" w:pos="360"/>
        </w:tabs>
        <w:ind w:left="142"/>
        <w:jc w:val="both"/>
        <w:rPr>
          <w:sz w:val="28"/>
          <w:szCs w:val="28"/>
        </w:rPr>
      </w:pPr>
    </w:p>
    <w:p w:rsidR="006D6700" w:rsidRDefault="006D6700" w:rsidP="00C4158D">
      <w:pPr>
        <w:tabs>
          <w:tab w:val="left" w:pos="36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Школьного уровня</w:t>
      </w:r>
    </w:p>
    <w:p w:rsidR="00B14BD8" w:rsidRDefault="006D6700" w:rsidP="00C4158D">
      <w:pPr>
        <w:numPr>
          <w:ilvl w:val="0"/>
          <w:numId w:val="6"/>
        </w:numPr>
        <w:tabs>
          <w:tab w:val="left" w:pos="360"/>
        </w:tabs>
        <w:ind w:left="0" w:firstLine="360"/>
        <w:jc w:val="both"/>
        <w:rPr>
          <w:sz w:val="28"/>
          <w:szCs w:val="28"/>
        </w:rPr>
      </w:pPr>
      <w:r w:rsidRPr="00B14BD8">
        <w:rPr>
          <w:sz w:val="28"/>
          <w:szCs w:val="28"/>
        </w:rPr>
        <w:t xml:space="preserve">Устав муниципального бюджетного общеобразовательного учреждения </w:t>
      </w:r>
      <w:r w:rsidR="00B14BD8" w:rsidRPr="008513B7">
        <w:rPr>
          <w:sz w:val="28"/>
          <w:szCs w:val="28"/>
        </w:rPr>
        <w:t>«</w:t>
      </w:r>
      <w:r w:rsidR="005C324D">
        <w:rPr>
          <w:sz w:val="28"/>
          <w:szCs w:val="28"/>
        </w:rPr>
        <w:t>Наголен</w:t>
      </w:r>
      <w:r w:rsidR="00B14BD8">
        <w:rPr>
          <w:sz w:val="28"/>
          <w:szCs w:val="28"/>
        </w:rPr>
        <w:t>ская</w:t>
      </w:r>
      <w:r w:rsidR="00B14BD8" w:rsidRPr="008513B7">
        <w:rPr>
          <w:sz w:val="28"/>
          <w:szCs w:val="28"/>
        </w:rPr>
        <w:t>средняя общеобразовательная школа Ровеньского района Белгородской области</w:t>
      </w:r>
      <w:r w:rsidR="00B14BD8">
        <w:rPr>
          <w:sz w:val="28"/>
          <w:szCs w:val="28"/>
        </w:rPr>
        <w:t xml:space="preserve">» </w:t>
      </w:r>
    </w:p>
    <w:p w:rsidR="005C324D" w:rsidRDefault="006D6700" w:rsidP="00C4158D">
      <w:pPr>
        <w:numPr>
          <w:ilvl w:val="0"/>
          <w:numId w:val="6"/>
        </w:numPr>
        <w:tabs>
          <w:tab w:val="left" w:pos="360"/>
        </w:tabs>
        <w:ind w:left="0" w:firstLine="360"/>
        <w:jc w:val="both"/>
        <w:rPr>
          <w:sz w:val="28"/>
          <w:szCs w:val="28"/>
        </w:rPr>
      </w:pPr>
      <w:r w:rsidRPr="005C324D">
        <w:rPr>
          <w:sz w:val="28"/>
          <w:szCs w:val="28"/>
        </w:rPr>
        <w:t xml:space="preserve">Образовательная программа муниципального бюджетного общеобразовательного учреждения </w:t>
      </w:r>
      <w:r w:rsidR="005C324D" w:rsidRPr="008513B7">
        <w:rPr>
          <w:sz w:val="28"/>
          <w:szCs w:val="28"/>
        </w:rPr>
        <w:t>«</w:t>
      </w:r>
      <w:r w:rsidR="005C324D">
        <w:rPr>
          <w:sz w:val="28"/>
          <w:szCs w:val="28"/>
        </w:rPr>
        <w:t>Наголенская</w:t>
      </w:r>
      <w:r w:rsidR="005C324D" w:rsidRPr="008513B7">
        <w:rPr>
          <w:sz w:val="28"/>
          <w:szCs w:val="28"/>
        </w:rPr>
        <w:t>средняя общеобразовательная школа Ровеньского района Белгородской области</w:t>
      </w:r>
      <w:r w:rsidR="005C324D">
        <w:rPr>
          <w:sz w:val="28"/>
          <w:szCs w:val="28"/>
        </w:rPr>
        <w:t xml:space="preserve">» </w:t>
      </w:r>
    </w:p>
    <w:p w:rsidR="003B6701" w:rsidRDefault="003B6701" w:rsidP="003B670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700" w:rsidRPr="005C324D" w:rsidRDefault="003B6701" w:rsidP="003B670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BD8" w:rsidRPr="005C324D">
        <w:rPr>
          <w:sz w:val="28"/>
          <w:szCs w:val="28"/>
        </w:rPr>
        <w:t>Учебный план для обучающихся 1-4</w:t>
      </w:r>
      <w:r w:rsidR="006D6700" w:rsidRPr="005C324D">
        <w:rPr>
          <w:sz w:val="28"/>
          <w:szCs w:val="28"/>
        </w:rPr>
        <w:t xml:space="preserve"> классов сформирован на основе базисного учебного плана начального общего образования общеобразовательных учреждений Белгородской области и обеспечивает исполнение федеральных государственных образовательных стандартов начального общего образования второго поколения.</w:t>
      </w:r>
    </w:p>
    <w:p w:rsidR="006D6700" w:rsidRDefault="006D6700" w:rsidP="00C41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освоения образовательной программы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6D6700" w:rsidRDefault="006D6700" w:rsidP="00C4158D">
      <w:pPr>
        <w:pStyle w:val="ListParagraph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гражданской идентичности обучающихся;</w:t>
      </w:r>
    </w:p>
    <w:p w:rsidR="006D6700" w:rsidRDefault="006D6700" w:rsidP="00C4158D">
      <w:pPr>
        <w:pStyle w:val="ListParagraph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общекультурным и национальным ценностям, информационным технологиям;</w:t>
      </w:r>
    </w:p>
    <w:p w:rsidR="006D6700" w:rsidRDefault="006D6700" w:rsidP="00C4158D">
      <w:pPr>
        <w:pStyle w:val="ListParagraph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продолжению образования на последующих ступенях основного общего образования;</w:t>
      </w:r>
    </w:p>
    <w:p w:rsidR="006D6700" w:rsidRDefault="006D6700" w:rsidP="00C4158D">
      <w:pPr>
        <w:pStyle w:val="ListParagraph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6D6700" w:rsidRDefault="006D6700" w:rsidP="00C4158D">
      <w:pPr>
        <w:pStyle w:val="ListParagraph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:rsidR="006D6700" w:rsidRDefault="006D6700" w:rsidP="00C4158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образования реализуется преимущественно за счёт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6D6700" w:rsidRDefault="006D6700" w:rsidP="00C4158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обучающихся 1-</w:t>
      </w:r>
      <w:r w:rsidR="00B14BD8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классов состоит из обя</w:t>
      </w:r>
      <w:r w:rsidR="0067615C">
        <w:rPr>
          <w:sz w:val="28"/>
          <w:szCs w:val="28"/>
        </w:rPr>
        <w:t>зательной (инвариантной) части.</w:t>
      </w:r>
    </w:p>
    <w:p w:rsidR="006D6700" w:rsidRDefault="006D6700" w:rsidP="00C41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</w:t>
      </w:r>
      <w:r w:rsidR="00B14BD8">
        <w:rPr>
          <w:sz w:val="28"/>
          <w:szCs w:val="28"/>
        </w:rPr>
        <w:t>ебного плана для обучающихся 1-4</w:t>
      </w:r>
      <w:r>
        <w:rPr>
          <w:sz w:val="28"/>
          <w:szCs w:val="28"/>
        </w:rPr>
        <w:t xml:space="preserve"> классов определяет состав обязательных учебных предметов,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B14BD8" w:rsidRDefault="00B14BD8" w:rsidP="00C4158D">
      <w:pPr>
        <w:ind w:firstLine="567"/>
        <w:jc w:val="both"/>
        <w:rPr>
          <w:color w:val="FF0000"/>
          <w:sz w:val="28"/>
          <w:szCs w:val="28"/>
        </w:rPr>
      </w:pPr>
      <w:r w:rsidRPr="009C10C9">
        <w:rPr>
          <w:sz w:val="28"/>
          <w:szCs w:val="28"/>
        </w:rPr>
        <w:t>Обязательная часть учебного плана для обучающихся 1</w:t>
      </w:r>
      <w:r w:rsidR="00BB5B95">
        <w:rPr>
          <w:sz w:val="28"/>
          <w:szCs w:val="28"/>
        </w:rPr>
        <w:t>-4</w:t>
      </w:r>
      <w:r w:rsidRPr="009C10C9">
        <w:rPr>
          <w:sz w:val="28"/>
          <w:szCs w:val="28"/>
        </w:rPr>
        <w:t xml:space="preserve">  класс</w:t>
      </w:r>
      <w:r>
        <w:rPr>
          <w:sz w:val="28"/>
          <w:szCs w:val="28"/>
        </w:rPr>
        <w:t>ов</w:t>
      </w:r>
      <w:r w:rsidRPr="009C10C9">
        <w:rPr>
          <w:sz w:val="28"/>
          <w:szCs w:val="28"/>
        </w:rPr>
        <w:t xml:space="preserve"> представлена предметными областями: «</w:t>
      </w:r>
      <w:r w:rsidR="001729BA">
        <w:rPr>
          <w:sz w:val="28"/>
          <w:szCs w:val="28"/>
        </w:rPr>
        <w:t>Русский язык и литературное чтение</w:t>
      </w:r>
      <w:r w:rsidRPr="009C10C9">
        <w:rPr>
          <w:sz w:val="28"/>
          <w:szCs w:val="28"/>
        </w:rPr>
        <w:t>»,</w:t>
      </w:r>
      <w:r w:rsidR="0069321E">
        <w:rPr>
          <w:sz w:val="28"/>
          <w:szCs w:val="28"/>
        </w:rPr>
        <w:t xml:space="preserve">«Родной язык и литературное чтение на родном языке», </w:t>
      </w:r>
      <w:r w:rsidR="001729BA">
        <w:rPr>
          <w:sz w:val="28"/>
          <w:szCs w:val="28"/>
        </w:rPr>
        <w:t>«Иностранный язык»</w:t>
      </w:r>
      <w:r w:rsidRPr="009C10C9">
        <w:rPr>
          <w:sz w:val="28"/>
          <w:szCs w:val="28"/>
        </w:rPr>
        <w:t xml:space="preserve"> «Математика и информатика», «Обществознание и естествознание </w:t>
      </w:r>
      <w:r w:rsidRPr="009C10C9">
        <w:rPr>
          <w:sz w:val="28"/>
          <w:szCs w:val="28"/>
        </w:rPr>
        <w:lastRenderedPageBreak/>
        <w:t xml:space="preserve">(окружающий мир)», </w:t>
      </w:r>
      <w:r w:rsidR="00D90946">
        <w:rPr>
          <w:sz w:val="28"/>
          <w:szCs w:val="28"/>
        </w:rPr>
        <w:t xml:space="preserve">«Основы религиозных культур и светской этики», </w:t>
      </w:r>
      <w:r w:rsidR="00D90946" w:rsidRPr="009C10C9">
        <w:rPr>
          <w:sz w:val="28"/>
          <w:szCs w:val="28"/>
        </w:rPr>
        <w:t xml:space="preserve">«Искусство», </w:t>
      </w:r>
      <w:r w:rsidRPr="009C10C9">
        <w:rPr>
          <w:sz w:val="28"/>
          <w:szCs w:val="28"/>
        </w:rPr>
        <w:t>«Технология», «Физическая культура», каждая из которых направлена на решение основных задач реализации содержания учебных предметов, входящих в их состав, обеспечивается типовой программой для начальной школы</w:t>
      </w:r>
      <w:r w:rsidR="006E3D13">
        <w:rPr>
          <w:sz w:val="28"/>
          <w:szCs w:val="28"/>
        </w:rPr>
        <w:t xml:space="preserve"> «Школ</w:t>
      </w:r>
      <w:r w:rsidR="00AE2346">
        <w:rPr>
          <w:sz w:val="28"/>
          <w:szCs w:val="28"/>
        </w:rPr>
        <w:t>а</w:t>
      </w:r>
      <w:r w:rsidR="006E3D13">
        <w:rPr>
          <w:sz w:val="28"/>
          <w:szCs w:val="28"/>
        </w:rPr>
        <w:t xml:space="preserve"> России »</w:t>
      </w:r>
      <w:r w:rsidR="00B46544">
        <w:rPr>
          <w:color w:val="FF0000"/>
          <w:sz w:val="28"/>
          <w:szCs w:val="28"/>
        </w:rPr>
        <w:t>.</w:t>
      </w:r>
    </w:p>
    <w:p w:rsidR="00AE2346" w:rsidRDefault="00AE2346" w:rsidP="00C41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«Русский язык и литературное чтение» представлена предметами «Русский язык (</w:t>
      </w:r>
      <w:r w:rsidR="001016A9">
        <w:rPr>
          <w:sz w:val="28"/>
          <w:szCs w:val="28"/>
        </w:rPr>
        <w:t>4</w:t>
      </w:r>
      <w:r>
        <w:rPr>
          <w:sz w:val="28"/>
          <w:szCs w:val="28"/>
        </w:rPr>
        <w:t xml:space="preserve"> часа в неделю в 1-4 классах), «Литературное чтение» (</w:t>
      </w:r>
      <w:r w:rsidR="001016A9">
        <w:rPr>
          <w:sz w:val="28"/>
          <w:szCs w:val="28"/>
        </w:rPr>
        <w:t>4</w:t>
      </w:r>
      <w:r>
        <w:rPr>
          <w:sz w:val="28"/>
          <w:szCs w:val="28"/>
        </w:rPr>
        <w:t xml:space="preserve"> часа в неделю в 1-3 классах; </w:t>
      </w:r>
      <w:r w:rsidR="001016A9">
        <w:rPr>
          <w:sz w:val="28"/>
          <w:szCs w:val="28"/>
        </w:rPr>
        <w:t>3</w:t>
      </w:r>
      <w:r>
        <w:rPr>
          <w:sz w:val="28"/>
          <w:szCs w:val="28"/>
        </w:rPr>
        <w:t xml:space="preserve"> часа в 4 классе</w:t>
      </w:r>
      <w:r w:rsidR="005930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41A0E" w:rsidRDefault="00B41A0E" w:rsidP="00B41A0E">
      <w:pPr>
        <w:ind w:firstLine="567"/>
        <w:jc w:val="both"/>
        <w:rPr>
          <w:sz w:val="28"/>
          <w:szCs w:val="28"/>
        </w:rPr>
      </w:pPr>
      <w:r w:rsidRPr="00B41A0E">
        <w:rPr>
          <w:sz w:val="28"/>
          <w:szCs w:val="28"/>
        </w:rPr>
        <w:t>Предметная область «Родной язык и  литературное чтение на родном языке» представлена предметами  «Родной язык (русский)»</w:t>
      </w:r>
      <w:r w:rsidR="0059300E">
        <w:rPr>
          <w:sz w:val="28"/>
          <w:szCs w:val="28"/>
        </w:rPr>
        <w:t xml:space="preserve"> (0,5 часа в неделю в 1- </w:t>
      </w:r>
      <w:r w:rsidR="008507AC">
        <w:rPr>
          <w:sz w:val="28"/>
          <w:szCs w:val="28"/>
        </w:rPr>
        <w:t xml:space="preserve">4 </w:t>
      </w:r>
      <w:r w:rsidR="0059300E">
        <w:rPr>
          <w:sz w:val="28"/>
          <w:szCs w:val="28"/>
        </w:rPr>
        <w:t>классах)</w:t>
      </w:r>
      <w:r w:rsidRPr="00B41A0E">
        <w:rPr>
          <w:sz w:val="28"/>
          <w:szCs w:val="28"/>
        </w:rPr>
        <w:t>, «Литературное чтение на родном языке»</w:t>
      </w:r>
      <w:r w:rsidR="0059300E">
        <w:rPr>
          <w:sz w:val="28"/>
          <w:szCs w:val="28"/>
        </w:rPr>
        <w:t xml:space="preserve"> (0,5 часа в неделю в 1- </w:t>
      </w:r>
      <w:r w:rsidR="008507AC">
        <w:rPr>
          <w:sz w:val="28"/>
          <w:szCs w:val="28"/>
        </w:rPr>
        <w:t xml:space="preserve">4 </w:t>
      </w:r>
      <w:r w:rsidR="0059300E">
        <w:rPr>
          <w:sz w:val="28"/>
          <w:szCs w:val="28"/>
        </w:rPr>
        <w:t>классах).</w:t>
      </w:r>
    </w:p>
    <w:p w:rsidR="00755BD0" w:rsidRDefault="00755BD0" w:rsidP="00C41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педагогического совета МБОУ «Наголенская средняя общеобр</w:t>
      </w:r>
      <w:r w:rsidR="001016A9">
        <w:rPr>
          <w:sz w:val="28"/>
          <w:szCs w:val="28"/>
        </w:rPr>
        <w:t>азовательная школа» (протокол №1 от 29.08.2018</w:t>
      </w:r>
      <w:r>
        <w:rPr>
          <w:sz w:val="28"/>
          <w:szCs w:val="28"/>
        </w:rPr>
        <w:t>г.) в соответствии с учетом образовательных потребностей всех участников образовательных отношений принято решение об увеличении количества часов, отводимых на изучение предмета обязательной части учебного плана «Русский язык» на 1 час в 1-4 классах.</w:t>
      </w:r>
    </w:p>
    <w:p w:rsidR="00755BD0" w:rsidRDefault="00755BD0" w:rsidP="00C41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«Иностранный язык» представлена предметом «Иностранный язык (английский») (2 часа в неделю во 2-4 классах).</w:t>
      </w:r>
    </w:p>
    <w:p w:rsidR="00755BD0" w:rsidRDefault="00755BD0" w:rsidP="00C41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«Математика и информатика» представлена учебным предметом «Математика», который изучается в 1-4 классах в объеме 4 часа в неделю.</w:t>
      </w:r>
    </w:p>
    <w:p w:rsidR="00755BD0" w:rsidRDefault="00755BD0" w:rsidP="00C41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«Обществознание и естествознание (окружающий мир)» представлена предметом </w:t>
      </w:r>
      <w:r w:rsidR="00250768">
        <w:rPr>
          <w:sz w:val="28"/>
          <w:szCs w:val="28"/>
        </w:rPr>
        <w:t>«О</w:t>
      </w:r>
      <w:r>
        <w:rPr>
          <w:sz w:val="28"/>
          <w:szCs w:val="28"/>
        </w:rPr>
        <w:t>кружающий мир (2 часа в неделю в 1-4 классах).</w:t>
      </w:r>
    </w:p>
    <w:p w:rsidR="001729BA" w:rsidRDefault="001729BA" w:rsidP="00C4158D">
      <w:pPr>
        <w:ind w:firstLine="708"/>
        <w:jc w:val="both"/>
        <w:rPr>
          <w:sz w:val="28"/>
          <w:szCs w:val="28"/>
        </w:rPr>
      </w:pPr>
      <w:r w:rsidRPr="001757B5">
        <w:rPr>
          <w:sz w:val="28"/>
          <w:szCs w:val="28"/>
        </w:rPr>
        <w:t xml:space="preserve">В учебный план IV класса включен 1 час в неделю (34 часа в год) на изучение учебного </w:t>
      </w:r>
      <w:r w:rsidRPr="00F05080">
        <w:rPr>
          <w:sz w:val="28"/>
          <w:szCs w:val="28"/>
        </w:rPr>
        <w:t xml:space="preserve">предмета </w:t>
      </w:r>
      <w:r w:rsidRPr="00B77504">
        <w:rPr>
          <w:sz w:val="28"/>
          <w:szCs w:val="28"/>
        </w:rPr>
        <w:t xml:space="preserve">«Основы религиозных культур и светской этики» </w:t>
      </w:r>
      <w:r w:rsidRPr="001757B5">
        <w:rPr>
          <w:sz w:val="28"/>
          <w:szCs w:val="28"/>
        </w:rPr>
        <w:t>(далее - ОРКСЭ).</w:t>
      </w:r>
    </w:p>
    <w:p w:rsidR="00C853EA" w:rsidRDefault="001729BA" w:rsidP="00C41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изучения учебного предмета ОРКСЭ является формирование у учащихся мотивации к осознанному нравственному поведению, основанному на знании и уважении культурных и религиозных традиций народов России, а также готовности к диалогу с представителями других культур и мировоззрений. Учебный предмет является светским. В результате проведенного анкетирования </w:t>
      </w:r>
      <w:r w:rsidR="00C853EA">
        <w:rPr>
          <w:sz w:val="28"/>
          <w:szCs w:val="28"/>
        </w:rPr>
        <w:t>родителей обучающихся был выбран модуль «Основы православной культуры».</w:t>
      </w:r>
    </w:p>
    <w:p w:rsidR="006B5DF5" w:rsidRDefault="006B5DF5" w:rsidP="00C4158D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«Искусство» представлена предметами «Изобразительное искусство» и «Музыка» (по 1 часу в неделю в 1-4 классах).</w:t>
      </w:r>
    </w:p>
    <w:p w:rsidR="006B5DF5" w:rsidRDefault="006B5DF5" w:rsidP="00C4158D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«Технология» представлена предметом «Технология» (1 час в неделю в 1-4 классах).</w:t>
      </w:r>
    </w:p>
    <w:p w:rsidR="006B5DF5" w:rsidRDefault="006B5DF5" w:rsidP="00C4158D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«Физическая культура» представлена учебным предметом «Физическая культура» (3 часа в неделю в 1-4 классах).</w:t>
      </w:r>
    </w:p>
    <w:p w:rsidR="00EB4EF2" w:rsidRPr="0067615C" w:rsidRDefault="00EB4EF2" w:rsidP="00C4158D">
      <w:pPr>
        <w:widowControl/>
        <w:tabs>
          <w:tab w:val="left" w:pos="3337"/>
          <w:tab w:val="left" w:pos="3665"/>
          <w:tab w:val="left" w:pos="4358"/>
        </w:tabs>
        <w:ind w:firstLine="284"/>
        <w:jc w:val="both"/>
        <w:rPr>
          <w:rFonts w:eastAsia="Times New Roman"/>
          <w:sz w:val="29"/>
          <w:szCs w:val="29"/>
          <w:lang w:eastAsia="ar-SA"/>
        </w:rPr>
      </w:pPr>
      <w:r w:rsidRPr="009C10C9">
        <w:rPr>
          <w:rFonts w:eastAsia="Times New Roman"/>
          <w:sz w:val="29"/>
          <w:szCs w:val="29"/>
          <w:lang w:eastAsia="ar-SA"/>
        </w:rPr>
        <w:t xml:space="preserve">Для полноценного изучения указанных </w:t>
      </w:r>
      <w:r>
        <w:rPr>
          <w:rFonts w:eastAsia="Times New Roman"/>
          <w:sz w:val="29"/>
          <w:szCs w:val="29"/>
          <w:lang w:eastAsia="ar-SA"/>
        </w:rPr>
        <w:t>занятий</w:t>
      </w:r>
      <w:r w:rsidRPr="009C10C9">
        <w:rPr>
          <w:rFonts w:eastAsia="Times New Roman"/>
          <w:sz w:val="29"/>
          <w:szCs w:val="29"/>
          <w:lang w:eastAsia="ar-SA"/>
        </w:rPr>
        <w:t xml:space="preserve"> в школе созданы необходимые условия: нормативно-правовые, материально-технические, инфор</w:t>
      </w:r>
      <w:r>
        <w:rPr>
          <w:rFonts w:eastAsia="Times New Roman"/>
          <w:sz w:val="29"/>
          <w:szCs w:val="29"/>
          <w:lang w:eastAsia="ar-SA"/>
        </w:rPr>
        <w:t>мационно-методические, кадровые.</w:t>
      </w:r>
    </w:p>
    <w:p w:rsidR="006D6700" w:rsidRPr="0067615C" w:rsidRDefault="00B14BD8" w:rsidP="00C4158D">
      <w:pPr>
        <w:widowControl/>
        <w:tabs>
          <w:tab w:val="left" w:pos="3337"/>
          <w:tab w:val="left" w:pos="3665"/>
          <w:tab w:val="left" w:pos="4358"/>
        </w:tabs>
        <w:ind w:firstLine="284"/>
        <w:jc w:val="both"/>
        <w:rPr>
          <w:rFonts w:eastAsia="Times New Roman"/>
          <w:sz w:val="29"/>
          <w:szCs w:val="29"/>
          <w:lang w:eastAsia="ar-SA"/>
        </w:rPr>
      </w:pPr>
      <w:r w:rsidRPr="009C10C9">
        <w:rPr>
          <w:rFonts w:eastAsia="Times New Roman"/>
          <w:sz w:val="29"/>
          <w:szCs w:val="29"/>
          <w:lang w:eastAsia="ar-SA"/>
        </w:rPr>
        <w:lastRenderedPageBreak/>
        <w:t xml:space="preserve">Для полноценного изучения указанных </w:t>
      </w:r>
      <w:r w:rsidR="002D0DF3">
        <w:rPr>
          <w:rFonts w:eastAsia="Times New Roman"/>
          <w:sz w:val="29"/>
          <w:szCs w:val="29"/>
          <w:lang w:eastAsia="ar-SA"/>
        </w:rPr>
        <w:t>предметов</w:t>
      </w:r>
      <w:r w:rsidRPr="009C10C9">
        <w:rPr>
          <w:rFonts w:eastAsia="Times New Roman"/>
          <w:sz w:val="29"/>
          <w:szCs w:val="29"/>
          <w:lang w:eastAsia="ar-SA"/>
        </w:rPr>
        <w:t xml:space="preserve"> в школе созданы необходимые условия: нормативно-правовые, материально-технические, инфор</w:t>
      </w:r>
      <w:r>
        <w:rPr>
          <w:rFonts w:eastAsia="Times New Roman"/>
          <w:sz w:val="29"/>
          <w:szCs w:val="29"/>
          <w:lang w:eastAsia="ar-SA"/>
        </w:rPr>
        <w:t>мационно-методические, кадровые.</w:t>
      </w:r>
    </w:p>
    <w:p w:rsidR="003B6701" w:rsidRDefault="003B6701" w:rsidP="00C4158D">
      <w:pPr>
        <w:widowControl/>
        <w:shd w:val="clear" w:color="auto" w:fill="FFFFFF"/>
        <w:autoSpaceDE/>
        <w:autoSpaceDN/>
        <w:adjustRightInd/>
        <w:jc w:val="center"/>
        <w:outlineLvl w:val="2"/>
        <w:rPr>
          <w:rFonts w:eastAsia="Arial Unicode MS"/>
          <w:b/>
          <w:bCs/>
          <w:sz w:val="28"/>
          <w:szCs w:val="28"/>
        </w:rPr>
      </w:pPr>
      <w:bookmarkStart w:id="1" w:name="bookmark4"/>
    </w:p>
    <w:p w:rsidR="003B6701" w:rsidRDefault="003B6701" w:rsidP="00C4158D">
      <w:pPr>
        <w:widowControl/>
        <w:shd w:val="clear" w:color="auto" w:fill="FFFFFF"/>
        <w:autoSpaceDE/>
        <w:autoSpaceDN/>
        <w:adjustRightInd/>
        <w:jc w:val="center"/>
        <w:outlineLvl w:val="2"/>
        <w:rPr>
          <w:rFonts w:eastAsia="Arial Unicode MS"/>
          <w:b/>
          <w:bCs/>
          <w:sz w:val="28"/>
          <w:szCs w:val="28"/>
        </w:rPr>
      </w:pPr>
    </w:p>
    <w:p w:rsidR="003B6701" w:rsidRDefault="003B6701" w:rsidP="00C4158D">
      <w:pPr>
        <w:widowControl/>
        <w:shd w:val="clear" w:color="auto" w:fill="FFFFFF"/>
        <w:autoSpaceDE/>
        <w:autoSpaceDN/>
        <w:adjustRightInd/>
        <w:jc w:val="center"/>
        <w:outlineLvl w:val="2"/>
        <w:rPr>
          <w:rFonts w:eastAsia="Arial Unicode MS"/>
          <w:b/>
          <w:bCs/>
          <w:sz w:val="28"/>
          <w:szCs w:val="28"/>
        </w:rPr>
      </w:pPr>
    </w:p>
    <w:p w:rsidR="006D6700" w:rsidRPr="00D9340D" w:rsidRDefault="006D6700" w:rsidP="00C4158D">
      <w:pPr>
        <w:widowControl/>
        <w:shd w:val="clear" w:color="auto" w:fill="FFFFFF"/>
        <w:autoSpaceDE/>
        <w:autoSpaceDN/>
        <w:adjustRightInd/>
        <w:jc w:val="center"/>
        <w:outlineLvl w:val="2"/>
        <w:rPr>
          <w:rFonts w:ascii="Arial Unicode MS" w:eastAsia="Arial Unicode MS" w:hAnsi="Arial Unicode MS"/>
          <w:b/>
          <w:bCs/>
          <w:sz w:val="28"/>
          <w:szCs w:val="28"/>
        </w:rPr>
      </w:pPr>
      <w:r w:rsidRPr="00D9340D">
        <w:rPr>
          <w:rFonts w:eastAsia="Arial Unicode MS"/>
          <w:b/>
          <w:bCs/>
          <w:sz w:val="28"/>
          <w:szCs w:val="28"/>
        </w:rPr>
        <w:t>Формы промежуточной аттестации на уровне начального общего образования в соответствии с требованиями ФГОС</w:t>
      </w:r>
      <w:bookmarkEnd w:id="1"/>
      <w:r w:rsidR="00BB5B95">
        <w:rPr>
          <w:rFonts w:eastAsia="Arial Unicode MS"/>
          <w:b/>
          <w:bCs/>
          <w:sz w:val="28"/>
          <w:szCs w:val="28"/>
        </w:rPr>
        <w:t xml:space="preserve"> НОО</w:t>
      </w:r>
    </w:p>
    <w:p w:rsidR="00250768" w:rsidRDefault="006D6700" w:rsidP="00250768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Arial Unicode MS" w:eastAsia="Arial Unicode MS" w:hAnsi="Arial Unicode MS"/>
          <w:sz w:val="28"/>
          <w:szCs w:val="28"/>
        </w:rPr>
      </w:pPr>
      <w:r w:rsidRPr="00D9340D">
        <w:rPr>
          <w:rFonts w:eastAsia="Arial Unicode MS"/>
          <w:sz w:val="28"/>
          <w:szCs w:val="28"/>
        </w:rPr>
        <w:t>В соответствии с требованиями ФГОС основной целью промежуточной аттестации в начальной школе является определение качества и уровня сформированности личностных, метапредметных и предметных результатов освоения образовательной программы начального общего образования, соотнесение этого уровня с требованиями федерального государственного образовательного стандарта, а также оценка индивидуального прогресса в основных сферах развития личности ребёнка.</w:t>
      </w:r>
    </w:p>
    <w:p w:rsidR="006D6700" w:rsidRPr="00250768" w:rsidRDefault="00BB5B95" w:rsidP="00250768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Arial Unicode MS" w:eastAsia="Arial Unicode MS" w:hAnsi="Arial Unicode MS"/>
          <w:sz w:val="28"/>
          <w:szCs w:val="28"/>
        </w:rPr>
      </w:pPr>
      <w:r w:rsidRPr="002D0DF3">
        <w:rPr>
          <w:rFonts w:eastAsia="Arial Unicode MS"/>
          <w:sz w:val="28"/>
          <w:szCs w:val="28"/>
        </w:rPr>
        <w:t xml:space="preserve">Промежуточная аттестация в </w:t>
      </w:r>
      <w:r w:rsidR="005E541D">
        <w:rPr>
          <w:rFonts w:eastAsia="Arial Unicode MS"/>
          <w:sz w:val="28"/>
          <w:szCs w:val="28"/>
        </w:rPr>
        <w:t>2019-2020</w:t>
      </w:r>
      <w:r w:rsidRPr="002D0DF3">
        <w:rPr>
          <w:rFonts w:eastAsia="Arial Unicode MS"/>
          <w:sz w:val="28"/>
          <w:szCs w:val="28"/>
        </w:rPr>
        <w:t>учебном году обучающихся 1-4</w:t>
      </w:r>
      <w:r w:rsidR="006D6700" w:rsidRPr="002D0DF3">
        <w:rPr>
          <w:rFonts w:eastAsia="Arial Unicode MS"/>
          <w:sz w:val="28"/>
          <w:szCs w:val="28"/>
        </w:rPr>
        <w:t xml:space="preserve"> классов МБОУ </w:t>
      </w:r>
      <w:r w:rsidR="005C324D" w:rsidRPr="002D0DF3">
        <w:rPr>
          <w:sz w:val="28"/>
          <w:szCs w:val="28"/>
        </w:rPr>
        <w:t xml:space="preserve">«Наголенская  средняя общеобразовательная школа» </w:t>
      </w:r>
      <w:r w:rsidR="006D6700" w:rsidRPr="002D0DF3">
        <w:rPr>
          <w:rFonts w:eastAsia="Arial Unicode MS"/>
          <w:sz w:val="28"/>
          <w:szCs w:val="28"/>
        </w:rPr>
        <w:t>проводится после освоения программ соответствующего класса за год и включает в себя:</w:t>
      </w:r>
    </w:p>
    <w:p w:rsidR="00A63F8B" w:rsidRPr="00A63F8B" w:rsidRDefault="00E71282" w:rsidP="00250768">
      <w:pPr>
        <w:widowControl/>
        <w:numPr>
          <w:ilvl w:val="0"/>
          <w:numId w:val="39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ind w:left="0"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1 классе итоговая к</w:t>
      </w:r>
      <w:r w:rsidR="00674815">
        <w:rPr>
          <w:rFonts w:eastAsia="Arial Unicode MS"/>
          <w:sz w:val="28"/>
          <w:szCs w:val="28"/>
        </w:rPr>
        <w:t xml:space="preserve">онтрольная </w:t>
      </w:r>
      <w:r w:rsidR="00A63F8B" w:rsidRPr="00A63F8B">
        <w:rPr>
          <w:rFonts w:eastAsia="Arial Unicode MS"/>
          <w:sz w:val="28"/>
          <w:szCs w:val="28"/>
        </w:rPr>
        <w:t xml:space="preserve"> работа</w:t>
      </w:r>
      <w:r w:rsidR="00674815">
        <w:rPr>
          <w:rFonts w:eastAsia="Arial Unicode MS"/>
          <w:sz w:val="28"/>
          <w:szCs w:val="28"/>
        </w:rPr>
        <w:t>по литературному чтению</w:t>
      </w:r>
      <w:r w:rsidR="00A63F8B">
        <w:rPr>
          <w:rFonts w:eastAsia="Arial Unicode MS"/>
          <w:sz w:val="28"/>
          <w:szCs w:val="28"/>
        </w:rPr>
        <w:t>;</w:t>
      </w:r>
    </w:p>
    <w:p w:rsidR="006D6700" w:rsidRPr="00D9340D" w:rsidRDefault="00BB5B95" w:rsidP="00250768">
      <w:pPr>
        <w:widowControl/>
        <w:numPr>
          <w:ilvl w:val="0"/>
          <w:numId w:val="15"/>
        </w:numPr>
        <w:shd w:val="clear" w:color="auto" w:fill="FFFFFF"/>
        <w:tabs>
          <w:tab w:val="clear" w:pos="0"/>
          <w:tab w:val="left" w:pos="993"/>
        </w:tabs>
        <w:autoSpaceDE/>
        <w:autoSpaceDN/>
        <w:adjustRightInd/>
        <w:ind w:left="0"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во 2 классе </w:t>
      </w:r>
      <w:r w:rsidR="006D6700" w:rsidRPr="00D9340D">
        <w:rPr>
          <w:rFonts w:eastAsia="Arial Unicode MS"/>
          <w:sz w:val="28"/>
          <w:szCs w:val="28"/>
        </w:rPr>
        <w:t>итогов</w:t>
      </w:r>
      <w:r w:rsidR="00236DC3">
        <w:rPr>
          <w:rFonts w:eastAsia="Arial Unicode MS"/>
          <w:sz w:val="28"/>
          <w:szCs w:val="28"/>
        </w:rPr>
        <w:t xml:space="preserve">ый </w:t>
      </w:r>
      <w:r w:rsidR="006D6700" w:rsidRPr="00D9340D">
        <w:rPr>
          <w:rFonts w:eastAsia="Arial Unicode MS"/>
          <w:sz w:val="28"/>
          <w:szCs w:val="28"/>
        </w:rPr>
        <w:t xml:space="preserve"> контрольн</w:t>
      </w:r>
      <w:r w:rsidR="00236DC3">
        <w:rPr>
          <w:rFonts w:eastAsia="Arial Unicode MS"/>
          <w:sz w:val="28"/>
          <w:szCs w:val="28"/>
        </w:rPr>
        <w:t xml:space="preserve">ый диктант </w:t>
      </w:r>
      <w:r w:rsidR="00084C32">
        <w:rPr>
          <w:rFonts w:eastAsia="Arial Unicode MS"/>
          <w:sz w:val="28"/>
          <w:szCs w:val="28"/>
        </w:rPr>
        <w:t xml:space="preserve">по русскому языку </w:t>
      </w:r>
      <w:r w:rsidR="006D6700" w:rsidRPr="00D9340D">
        <w:rPr>
          <w:rFonts w:eastAsia="Arial Unicode MS"/>
          <w:sz w:val="28"/>
          <w:szCs w:val="28"/>
        </w:rPr>
        <w:t>+ грамматические з</w:t>
      </w:r>
      <w:r w:rsidR="00084C32">
        <w:rPr>
          <w:rFonts w:eastAsia="Arial Unicode MS"/>
          <w:sz w:val="28"/>
          <w:szCs w:val="28"/>
        </w:rPr>
        <w:t>адания</w:t>
      </w:r>
      <w:r w:rsidR="006D6700" w:rsidRPr="00D9340D">
        <w:rPr>
          <w:rFonts w:eastAsia="Arial Unicode MS"/>
          <w:sz w:val="28"/>
          <w:szCs w:val="28"/>
        </w:rPr>
        <w:t>;</w:t>
      </w:r>
    </w:p>
    <w:p w:rsidR="006D6700" w:rsidRDefault="00D44446" w:rsidP="00250768">
      <w:pPr>
        <w:widowControl/>
        <w:numPr>
          <w:ilvl w:val="0"/>
          <w:numId w:val="15"/>
        </w:numPr>
        <w:shd w:val="clear" w:color="auto" w:fill="FFFFFF"/>
        <w:tabs>
          <w:tab w:val="clear" w:pos="0"/>
          <w:tab w:val="left" w:pos="993"/>
        </w:tabs>
        <w:autoSpaceDE/>
        <w:autoSpaceDN/>
        <w:adjustRightInd/>
        <w:ind w:left="0"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в</w:t>
      </w:r>
      <w:r w:rsidR="00BB5B95">
        <w:rPr>
          <w:rFonts w:eastAsia="Arial Unicode MS"/>
          <w:sz w:val="28"/>
          <w:szCs w:val="28"/>
        </w:rPr>
        <w:t xml:space="preserve"> 3 классе </w:t>
      </w:r>
      <w:r w:rsidR="006D6700" w:rsidRPr="00D9340D">
        <w:rPr>
          <w:rFonts w:eastAsia="Arial Unicode MS"/>
          <w:sz w:val="28"/>
          <w:szCs w:val="28"/>
        </w:rPr>
        <w:t>итоговую к</w:t>
      </w:r>
      <w:r w:rsidR="00C853EA">
        <w:rPr>
          <w:rFonts w:eastAsia="Arial Unicode MS"/>
          <w:sz w:val="28"/>
          <w:szCs w:val="28"/>
        </w:rPr>
        <w:t>онтрольную работу по математике</w:t>
      </w:r>
      <w:r w:rsidR="0067615C">
        <w:rPr>
          <w:rFonts w:eastAsia="Arial Unicode MS"/>
          <w:sz w:val="28"/>
          <w:szCs w:val="28"/>
        </w:rPr>
        <w:t>;</w:t>
      </w:r>
    </w:p>
    <w:p w:rsidR="00BB5B95" w:rsidRPr="00D9340D" w:rsidRDefault="000B1928" w:rsidP="00250768">
      <w:pPr>
        <w:widowControl/>
        <w:numPr>
          <w:ilvl w:val="0"/>
          <w:numId w:val="15"/>
        </w:numPr>
        <w:shd w:val="clear" w:color="auto" w:fill="FFFFFF"/>
        <w:tabs>
          <w:tab w:val="clear" w:pos="0"/>
          <w:tab w:val="left" w:pos="993"/>
        </w:tabs>
        <w:autoSpaceDE/>
        <w:autoSpaceDN/>
        <w:adjustRightInd/>
        <w:ind w:left="0"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</w:t>
      </w:r>
      <w:r w:rsidR="00BB5B95">
        <w:rPr>
          <w:rFonts w:eastAsia="Arial Unicode MS"/>
          <w:sz w:val="28"/>
          <w:szCs w:val="28"/>
        </w:rPr>
        <w:t xml:space="preserve"> 4 классе итоговое контрольное тестирование по литературному чтению, итоговую контрольную работу по окружающему миру;</w:t>
      </w:r>
    </w:p>
    <w:p w:rsidR="006D6700" w:rsidRPr="00D9340D" w:rsidRDefault="006D6700" w:rsidP="00250768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720"/>
        <w:jc w:val="both"/>
        <w:rPr>
          <w:rFonts w:ascii="Arial Unicode MS" w:eastAsia="Arial Unicode MS" w:hAnsi="Arial Unicode MS"/>
          <w:sz w:val="28"/>
          <w:szCs w:val="28"/>
        </w:rPr>
      </w:pPr>
      <w:r w:rsidRPr="00D9340D">
        <w:rPr>
          <w:rFonts w:eastAsia="Arial Unicode MS"/>
          <w:sz w:val="28"/>
          <w:szCs w:val="28"/>
        </w:rPr>
        <w:t xml:space="preserve">Промежуточная аттестация проводится </w:t>
      </w:r>
      <w:r w:rsidR="00BB5B95">
        <w:rPr>
          <w:rFonts w:eastAsia="Arial Unicode MS"/>
          <w:sz w:val="28"/>
          <w:szCs w:val="28"/>
        </w:rPr>
        <w:t>с 25 мая по 31 мая</w:t>
      </w:r>
      <w:r w:rsidRPr="00D9340D">
        <w:rPr>
          <w:rFonts w:eastAsia="Arial Unicode MS"/>
          <w:sz w:val="28"/>
          <w:szCs w:val="28"/>
        </w:rPr>
        <w:t xml:space="preserve">. Сроки проведения утверждаются приказом по </w:t>
      </w:r>
      <w:r>
        <w:rPr>
          <w:rFonts w:eastAsia="Arial Unicode MS"/>
          <w:sz w:val="28"/>
          <w:szCs w:val="28"/>
        </w:rPr>
        <w:t>школе</w:t>
      </w:r>
      <w:r w:rsidRPr="00D9340D">
        <w:rPr>
          <w:rFonts w:eastAsia="Arial Unicode MS"/>
          <w:sz w:val="28"/>
          <w:szCs w:val="28"/>
        </w:rPr>
        <w:t>.</w:t>
      </w:r>
    </w:p>
    <w:p w:rsidR="005C324D" w:rsidRDefault="002D0DF3" w:rsidP="00250768">
      <w:pPr>
        <w:tabs>
          <w:tab w:val="left" w:pos="36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6D6700" w:rsidRPr="00D9340D">
        <w:rPr>
          <w:rFonts w:eastAsia="Arial Unicode MS"/>
          <w:sz w:val="28"/>
          <w:szCs w:val="28"/>
        </w:rPr>
        <w:t>Порядок организации и проведения промежуточной аттестации регламентируются Положением о проведении промежуточной аттестации обучающихся</w:t>
      </w:r>
      <w:bookmarkStart w:id="2" w:name="bookmark5"/>
      <w:r w:rsidR="00BB5B95" w:rsidRPr="00D9340D">
        <w:rPr>
          <w:rFonts w:eastAsia="Arial Unicode MS"/>
          <w:sz w:val="28"/>
          <w:szCs w:val="28"/>
        </w:rPr>
        <w:t xml:space="preserve">МБОУ </w:t>
      </w:r>
      <w:bookmarkEnd w:id="2"/>
      <w:r w:rsidR="005C324D" w:rsidRPr="008513B7">
        <w:rPr>
          <w:sz w:val="28"/>
          <w:szCs w:val="28"/>
        </w:rPr>
        <w:t>«</w:t>
      </w:r>
      <w:r w:rsidR="005C324D">
        <w:rPr>
          <w:sz w:val="28"/>
          <w:szCs w:val="28"/>
        </w:rPr>
        <w:t>Наголенская</w:t>
      </w:r>
      <w:r w:rsidR="005C324D" w:rsidRPr="008513B7">
        <w:rPr>
          <w:sz w:val="28"/>
          <w:szCs w:val="28"/>
        </w:rPr>
        <w:t>средняя общеобразовательная школа</w:t>
      </w:r>
      <w:r w:rsidR="005C324D">
        <w:rPr>
          <w:sz w:val="28"/>
          <w:szCs w:val="28"/>
        </w:rPr>
        <w:t xml:space="preserve">» </w:t>
      </w:r>
    </w:p>
    <w:p w:rsidR="006D6700" w:rsidRDefault="006D6700" w:rsidP="00C4158D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Arial Unicode MS"/>
          <w:b/>
          <w:bCs/>
          <w:sz w:val="28"/>
          <w:szCs w:val="28"/>
        </w:rPr>
      </w:pPr>
    </w:p>
    <w:p w:rsidR="00187344" w:rsidRDefault="00187344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59300E" w:rsidRDefault="0059300E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59300E" w:rsidRDefault="0059300E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59300E" w:rsidRDefault="0059300E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59300E" w:rsidRDefault="0059300E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5E541D" w:rsidRDefault="005E541D" w:rsidP="005E541D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2.Сетка часов учебного плана</w:t>
      </w:r>
    </w:p>
    <w:p w:rsidR="005E541D" w:rsidRDefault="005E541D" w:rsidP="005E541D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муниципального  бюджетного общеобразовательного учреждения</w:t>
      </w:r>
    </w:p>
    <w:p w:rsidR="005E541D" w:rsidRDefault="005E541D" w:rsidP="005E541D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«Наголенская  средняя общеобразовательная школа </w:t>
      </w:r>
    </w:p>
    <w:p w:rsidR="005E541D" w:rsidRDefault="005E541D" w:rsidP="005E541D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Ровеньского района Белгородской области»</w:t>
      </w:r>
    </w:p>
    <w:p w:rsidR="005E541D" w:rsidRDefault="005E541D" w:rsidP="005E541D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при реализации ФГОС НОО </w:t>
      </w:r>
      <w:r>
        <w:rPr>
          <w:b/>
          <w:sz w:val="28"/>
          <w:szCs w:val="28"/>
        </w:rPr>
        <w:t>на 2019-2020 учебный год</w:t>
      </w:r>
    </w:p>
    <w:p w:rsidR="005E541D" w:rsidRDefault="005E541D" w:rsidP="005E541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1-4 классы</w:t>
      </w:r>
    </w:p>
    <w:p w:rsidR="008507AC" w:rsidRDefault="008507AC" w:rsidP="005E541D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1"/>
        <w:gridCol w:w="2552"/>
        <w:gridCol w:w="850"/>
        <w:gridCol w:w="992"/>
        <w:gridCol w:w="993"/>
        <w:gridCol w:w="992"/>
        <w:gridCol w:w="850"/>
      </w:tblGrid>
      <w:tr w:rsidR="005E541D" w:rsidTr="008507AC">
        <w:trPr>
          <w:trHeight w:val="74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Предметные </w:t>
            </w:r>
          </w:p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Учебные </w:t>
            </w:r>
          </w:p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2 </w:t>
            </w:r>
          </w:p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3 </w:t>
            </w:r>
          </w:p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4 </w:t>
            </w:r>
          </w:p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5E541D" w:rsidTr="008507AC">
        <w:trPr>
          <w:trHeight w:val="59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Default="005E541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541D" w:rsidRDefault="005E541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Default="005E541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Default="005E541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Default="005E541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Default="005E541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5E541D" w:rsidTr="008507AC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widowControl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Русский язык</w:t>
            </w:r>
          </w:p>
          <w:p w:rsidR="005E541D" w:rsidRDefault="005E541D">
            <w:pPr>
              <w:widowControl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 литературное</w:t>
            </w:r>
          </w:p>
          <w:p w:rsidR="005E541D" w:rsidRDefault="005E541D">
            <w:pPr>
              <w:widowControl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widowControl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Default="005E541D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5E541D" w:rsidTr="008507AC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Default="005E541D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rPr>
                <w:rStyle w:val="FontStyle64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Default="005E541D"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5E541D" w:rsidTr="008507AC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widowControl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Родной язык</w:t>
            </w:r>
          </w:p>
          <w:p w:rsidR="005E541D" w:rsidRDefault="005E541D">
            <w:pPr>
              <w:widowControl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 литературное</w:t>
            </w:r>
          </w:p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чтение на родном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widowControl/>
              <w:autoSpaceDE/>
              <w:adjustRightInd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Default="005E541D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E541D" w:rsidTr="008507AC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Default="005E541D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rPr>
                <w:rStyle w:val="FontStyle64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Default="005E541D"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E541D" w:rsidTr="008507A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541D" w:rsidTr="008507A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E541D" w:rsidTr="008507A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Обществознание</w:t>
            </w:r>
          </w:p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rStyle w:val="FontStyle64"/>
                <w:b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8</w:t>
            </w:r>
          </w:p>
        </w:tc>
      </w:tr>
      <w:tr w:rsidR="005E541D" w:rsidTr="008507A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Основы религиозных культур и светской этики.</w:t>
            </w:r>
            <w:r w:rsidR="008507AC">
              <w:rPr>
                <w:rStyle w:val="FontStyle64"/>
                <w:b/>
                <w:sz w:val="24"/>
                <w:szCs w:val="24"/>
              </w:rPr>
              <w:t xml:space="preserve"> </w:t>
            </w:r>
            <w:r>
              <w:rPr>
                <w:rStyle w:val="FontStyle64"/>
                <w:b/>
                <w:sz w:val="24"/>
                <w:szCs w:val="24"/>
              </w:rPr>
              <w:t>Основы</w:t>
            </w:r>
          </w:p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православной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</w:tr>
      <w:tr w:rsidR="005E541D" w:rsidTr="008507AC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4</w:t>
            </w:r>
          </w:p>
        </w:tc>
      </w:tr>
      <w:tr w:rsidR="005E541D" w:rsidTr="008507AC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Default="005E541D">
            <w:pPr>
              <w:widowControl/>
              <w:autoSpaceDE/>
              <w:autoSpaceDN/>
              <w:adjustRightInd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4</w:t>
            </w:r>
          </w:p>
        </w:tc>
      </w:tr>
      <w:tr w:rsidR="005E541D" w:rsidTr="008507A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4</w:t>
            </w:r>
          </w:p>
        </w:tc>
      </w:tr>
      <w:tr w:rsidR="005E541D" w:rsidTr="008507AC">
        <w:trPr>
          <w:trHeight w:val="76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 xml:space="preserve">Физическая </w:t>
            </w:r>
          </w:p>
          <w:p w:rsidR="005E541D" w:rsidRDefault="005E541D">
            <w:pPr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Default="005E541D">
            <w:pPr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Физическая</w:t>
            </w:r>
          </w:p>
          <w:p w:rsidR="005E541D" w:rsidRDefault="005E541D">
            <w:pPr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культура</w:t>
            </w:r>
          </w:p>
          <w:p w:rsidR="005E541D" w:rsidRDefault="005E541D">
            <w:pPr>
              <w:rPr>
                <w:rStyle w:val="FontStyle64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Default="005E541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8</w:t>
            </w:r>
          </w:p>
        </w:tc>
      </w:tr>
      <w:tr w:rsidR="008507AC" w:rsidTr="00357EEA">
        <w:trPr>
          <w:trHeight w:val="767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 w:rsidP="008507A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Style w:val="FontStyle63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07AC" w:rsidRDefault="008507AC" w:rsidP="00F504D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 w:rsidP="00F504D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 w:rsidP="00F504D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 w:rsidP="00F504D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 w:rsidP="00F504D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8507AC" w:rsidTr="002469B6">
        <w:trPr>
          <w:trHeight w:val="767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>
            <w:pPr>
              <w:rPr>
                <w:rStyle w:val="FontStyle64"/>
                <w:b/>
                <w:sz w:val="24"/>
                <w:szCs w:val="24"/>
              </w:rPr>
            </w:pPr>
            <w:r w:rsidRPr="007F2EFC">
              <w:rPr>
                <w:bCs/>
                <w:i/>
                <w:spacing w:val="-13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07AC" w:rsidRDefault="008507A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</w:tr>
      <w:tr w:rsidR="008507AC" w:rsidTr="008507AC">
        <w:trPr>
          <w:trHeight w:val="76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 w:rsidP="00F504D7">
            <w:pPr>
              <w:jc w:val="both"/>
              <w:rPr>
                <w:rStyle w:val="FontStyle63"/>
                <w:sz w:val="26"/>
                <w:szCs w:val="26"/>
              </w:rPr>
            </w:pPr>
            <w:r w:rsidRPr="00711B88">
              <w:rPr>
                <w:bCs/>
                <w:spacing w:val="-13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C" w:rsidRPr="002E30A2" w:rsidRDefault="008507AC" w:rsidP="00F5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07AC" w:rsidRDefault="008507AC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4</w:t>
            </w:r>
          </w:p>
        </w:tc>
      </w:tr>
      <w:tr w:rsidR="008507AC" w:rsidTr="008507AC"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Максимально допустимая недельная нагрузка</w:t>
            </w:r>
          </w:p>
          <w:p w:rsidR="008507AC" w:rsidRDefault="008507AC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(5-ти дневная неделя)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07AC" w:rsidRDefault="008507AC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Default="008507A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5E541D" w:rsidRDefault="005E541D" w:rsidP="005E541D">
      <w:pPr>
        <w:shd w:val="clear" w:color="auto" w:fill="FFFFFF"/>
        <w:jc w:val="center"/>
        <w:rPr>
          <w:b/>
          <w:bCs/>
          <w:i/>
          <w:spacing w:val="-13"/>
          <w:sz w:val="28"/>
          <w:szCs w:val="28"/>
        </w:rPr>
      </w:pPr>
    </w:p>
    <w:p w:rsidR="005E541D" w:rsidRDefault="005E541D" w:rsidP="005E541D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  <w:u w:val="single"/>
        </w:rPr>
      </w:pPr>
    </w:p>
    <w:p w:rsidR="005E541D" w:rsidRDefault="005E541D" w:rsidP="005E541D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  <w:u w:val="single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250768" w:rsidRDefault="00250768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8A1285" w:rsidRPr="00AA4BCB" w:rsidRDefault="0059300E" w:rsidP="008A1285">
      <w:pPr>
        <w:shd w:val="clear" w:color="auto" w:fill="FFFFFF"/>
        <w:tabs>
          <w:tab w:val="left" w:pos="5928"/>
        </w:tabs>
        <w:jc w:val="center"/>
        <w:rPr>
          <w:b/>
          <w:bCs/>
          <w:spacing w:val="-12"/>
          <w:sz w:val="40"/>
          <w:szCs w:val="40"/>
        </w:rPr>
      </w:pPr>
      <w:r>
        <w:rPr>
          <w:b/>
          <w:sz w:val="28"/>
          <w:szCs w:val="28"/>
        </w:rPr>
        <w:t>3.</w:t>
      </w:r>
      <w:r w:rsidR="008A1285">
        <w:rPr>
          <w:b/>
          <w:sz w:val="28"/>
          <w:szCs w:val="28"/>
        </w:rPr>
        <w:t>Сетка часов учебного</w:t>
      </w:r>
      <w:r w:rsidR="008A1285" w:rsidRPr="00AA4BCB">
        <w:rPr>
          <w:b/>
          <w:sz w:val="28"/>
          <w:szCs w:val="28"/>
        </w:rPr>
        <w:t xml:space="preserve"> план</w:t>
      </w:r>
      <w:r w:rsidR="008A1285">
        <w:rPr>
          <w:b/>
          <w:sz w:val="28"/>
          <w:szCs w:val="28"/>
        </w:rPr>
        <w:t>а</w:t>
      </w:r>
    </w:p>
    <w:p w:rsidR="008A1285" w:rsidRDefault="008A1285" w:rsidP="008A1285">
      <w:pPr>
        <w:shd w:val="clear" w:color="auto" w:fill="FFFFFF"/>
        <w:spacing w:line="240" w:lineRule="atLeast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муниципального бюджетного общеобразовательного учреждения</w:t>
      </w:r>
    </w:p>
    <w:p w:rsidR="008A1285" w:rsidRDefault="008A1285" w:rsidP="008A1285">
      <w:pPr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«Наголенская средняя </w:t>
      </w:r>
      <w:r w:rsidRPr="00FB7677">
        <w:rPr>
          <w:b/>
          <w:bCs/>
          <w:spacing w:val="-12"/>
          <w:sz w:val="28"/>
          <w:szCs w:val="28"/>
        </w:rPr>
        <w:t>общеобразовательная школа</w:t>
      </w:r>
    </w:p>
    <w:p w:rsidR="008A1285" w:rsidRDefault="008A1285" w:rsidP="008A1285">
      <w:pPr>
        <w:jc w:val="center"/>
        <w:rPr>
          <w:b/>
          <w:bCs/>
          <w:sz w:val="28"/>
          <w:szCs w:val="28"/>
        </w:rPr>
      </w:pPr>
      <w:r w:rsidRPr="00185651">
        <w:rPr>
          <w:b/>
          <w:sz w:val="28"/>
          <w:szCs w:val="28"/>
        </w:rPr>
        <w:t>Ровеньского района Белгородской области</w:t>
      </w:r>
      <w:r w:rsidRPr="00185651">
        <w:rPr>
          <w:b/>
          <w:bCs/>
          <w:sz w:val="28"/>
          <w:szCs w:val="28"/>
        </w:rPr>
        <w:t>»</w:t>
      </w:r>
    </w:p>
    <w:p w:rsidR="008A1285" w:rsidRDefault="008A1285" w:rsidP="008A1285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E541D">
        <w:rPr>
          <w:b/>
          <w:sz w:val="28"/>
          <w:szCs w:val="28"/>
        </w:rPr>
        <w:t>2019-2020</w:t>
      </w:r>
      <w:r>
        <w:rPr>
          <w:b/>
          <w:sz w:val="28"/>
          <w:szCs w:val="28"/>
        </w:rPr>
        <w:t>учебный год (годовая)</w:t>
      </w:r>
    </w:p>
    <w:p w:rsidR="008A1285" w:rsidRDefault="008A1285" w:rsidP="00020569">
      <w:pPr>
        <w:widowControl/>
        <w:ind w:firstLine="709"/>
        <w:jc w:val="center"/>
        <w:rPr>
          <w:rFonts w:eastAsia="Times New Roman"/>
          <w:b/>
          <w:bCs/>
          <w:i/>
        </w:rPr>
      </w:pPr>
    </w:p>
    <w:p w:rsidR="008A1285" w:rsidRDefault="008A1285" w:rsidP="00020569">
      <w:pPr>
        <w:widowControl/>
        <w:ind w:firstLine="709"/>
        <w:jc w:val="center"/>
        <w:rPr>
          <w:rFonts w:eastAsia="Times New Roman"/>
          <w:b/>
          <w:bCs/>
          <w:i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2136"/>
        <w:gridCol w:w="993"/>
        <w:gridCol w:w="1134"/>
        <w:gridCol w:w="992"/>
        <w:gridCol w:w="992"/>
        <w:gridCol w:w="850"/>
      </w:tblGrid>
      <w:tr w:rsidR="008A1285" w:rsidRPr="002E30A2" w:rsidTr="005E541D">
        <w:tc>
          <w:tcPr>
            <w:tcW w:w="2508" w:type="dxa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 w:rsidRPr="002E30A2">
              <w:rPr>
                <w:b/>
                <w:bCs/>
                <w:i/>
                <w:spacing w:val="-13"/>
                <w:sz w:val="24"/>
                <w:szCs w:val="24"/>
              </w:rPr>
              <w:t>Предметные области</w:t>
            </w:r>
          </w:p>
        </w:tc>
        <w:tc>
          <w:tcPr>
            <w:tcW w:w="2136" w:type="dxa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 w:rsidRPr="002E30A2">
              <w:rPr>
                <w:b/>
                <w:bCs/>
                <w:i/>
                <w:spacing w:val="-13"/>
                <w:sz w:val="24"/>
                <w:szCs w:val="24"/>
              </w:rPr>
              <w:t>Учебные предметы</w:t>
            </w:r>
          </w:p>
        </w:tc>
        <w:tc>
          <w:tcPr>
            <w:tcW w:w="993" w:type="dxa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 w:rsidRPr="002E30A2">
              <w:rPr>
                <w:b/>
                <w:bCs/>
                <w:i/>
                <w:spacing w:val="-13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 w:rsidRPr="002E30A2">
              <w:rPr>
                <w:b/>
                <w:bCs/>
                <w:i/>
                <w:spacing w:val="-13"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>
              <w:rPr>
                <w:b/>
                <w:bCs/>
                <w:i/>
                <w:spacing w:val="-13"/>
                <w:sz w:val="24"/>
                <w:szCs w:val="24"/>
              </w:rPr>
              <w:t>3 класс</w:t>
            </w:r>
          </w:p>
        </w:tc>
        <w:tc>
          <w:tcPr>
            <w:tcW w:w="992" w:type="dxa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>
              <w:rPr>
                <w:b/>
                <w:bCs/>
                <w:i/>
                <w:spacing w:val="-13"/>
                <w:sz w:val="24"/>
                <w:szCs w:val="24"/>
              </w:rPr>
              <w:t>4 класс</w:t>
            </w:r>
          </w:p>
        </w:tc>
        <w:tc>
          <w:tcPr>
            <w:tcW w:w="850" w:type="dxa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 w:rsidRPr="002E30A2">
              <w:rPr>
                <w:b/>
                <w:bCs/>
                <w:i/>
                <w:spacing w:val="-13"/>
                <w:sz w:val="24"/>
                <w:szCs w:val="24"/>
              </w:rPr>
              <w:t>всего</w:t>
            </w:r>
          </w:p>
        </w:tc>
      </w:tr>
      <w:tr w:rsidR="008A1285" w:rsidRPr="002E30A2" w:rsidTr="005E541D">
        <w:tc>
          <w:tcPr>
            <w:tcW w:w="9605" w:type="dxa"/>
            <w:gridSpan w:val="7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 w:rsidRPr="002E30A2">
              <w:rPr>
                <w:b/>
                <w:bCs/>
                <w:i/>
                <w:spacing w:val="-13"/>
                <w:sz w:val="24"/>
                <w:szCs w:val="24"/>
              </w:rPr>
              <w:t>1.Обязательная часть</w:t>
            </w:r>
          </w:p>
        </w:tc>
      </w:tr>
      <w:tr w:rsidR="008A1285" w:rsidRPr="002E30A2" w:rsidTr="005E541D">
        <w:tc>
          <w:tcPr>
            <w:tcW w:w="2508" w:type="dxa"/>
            <w:vMerge w:val="restart"/>
          </w:tcPr>
          <w:p w:rsidR="008A1285" w:rsidRPr="00711B88" w:rsidRDefault="008A1285" w:rsidP="005E541D">
            <w:pPr>
              <w:spacing w:line="240" w:lineRule="atLeast"/>
              <w:rPr>
                <w:bCs/>
                <w:spacing w:val="-13"/>
                <w:sz w:val="24"/>
                <w:szCs w:val="24"/>
              </w:rPr>
            </w:pPr>
            <w:r w:rsidRPr="00711B88">
              <w:rPr>
                <w:bCs/>
                <w:spacing w:val="-13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36" w:type="dxa"/>
          </w:tcPr>
          <w:p w:rsidR="008A1285" w:rsidRPr="002E30A2" w:rsidRDefault="008A1285" w:rsidP="005E541D">
            <w:pPr>
              <w:spacing w:line="240" w:lineRule="atLeast"/>
              <w:rPr>
                <w:bCs/>
                <w:spacing w:val="-13"/>
                <w:sz w:val="24"/>
                <w:szCs w:val="24"/>
              </w:rPr>
            </w:pPr>
            <w:r w:rsidRPr="002E30A2">
              <w:rPr>
                <w:bCs/>
                <w:spacing w:val="-13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8A1285" w:rsidRPr="00FB2278" w:rsidRDefault="00960B5D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8A1285" w:rsidRPr="00FB2278" w:rsidRDefault="00183D24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8A1285" w:rsidRPr="00FB2278" w:rsidRDefault="00183D24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8A1285" w:rsidRPr="00FB2278" w:rsidRDefault="00183D24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8A1285" w:rsidRPr="00FB2278" w:rsidRDefault="00183D24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532</w:t>
            </w:r>
          </w:p>
        </w:tc>
      </w:tr>
      <w:tr w:rsidR="00E47143" w:rsidRPr="002E30A2" w:rsidTr="005E541D">
        <w:tc>
          <w:tcPr>
            <w:tcW w:w="2508" w:type="dxa"/>
            <w:vMerge/>
          </w:tcPr>
          <w:p w:rsidR="00E47143" w:rsidRPr="00711B88" w:rsidRDefault="00E47143" w:rsidP="00E47143">
            <w:pPr>
              <w:spacing w:line="240" w:lineRule="atLeast"/>
              <w:rPr>
                <w:bCs/>
                <w:spacing w:val="-13"/>
                <w:sz w:val="24"/>
                <w:szCs w:val="24"/>
              </w:rPr>
            </w:pPr>
          </w:p>
        </w:tc>
        <w:tc>
          <w:tcPr>
            <w:tcW w:w="2136" w:type="dxa"/>
          </w:tcPr>
          <w:p w:rsidR="00E47143" w:rsidRPr="002E30A2" w:rsidRDefault="00E47143" w:rsidP="00E47143">
            <w:pPr>
              <w:spacing w:line="240" w:lineRule="atLeast"/>
              <w:rPr>
                <w:bCs/>
                <w:spacing w:val="-13"/>
                <w:sz w:val="24"/>
                <w:szCs w:val="24"/>
              </w:rPr>
            </w:pPr>
            <w:r w:rsidRPr="002E30A2">
              <w:rPr>
                <w:bCs/>
                <w:spacing w:val="-13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E47143" w:rsidRPr="00FB2278" w:rsidRDefault="00960B5D" w:rsidP="00E47143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E47143" w:rsidRPr="00FB2278" w:rsidRDefault="00E47143" w:rsidP="00E47143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E47143" w:rsidRDefault="00E47143" w:rsidP="00E47143">
            <w:pPr>
              <w:jc w:val="center"/>
            </w:pPr>
            <w:r w:rsidRPr="006B6771">
              <w:rPr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E47143" w:rsidRDefault="00E47143" w:rsidP="00E47143">
            <w:pPr>
              <w:jc w:val="center"/>
            </w:pPr>
            <w:r>
              <w:rPr>
                <w:bCs/>
                <w:spacing w:val="-13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E47143" w:rsidRPr="00FB2278" w:rsidRDefault="00E47143" w:rsidP="00E47143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498</w:t>
            </w:r>
          </w:p>
        </w:tc>
      </w:tr>
      <w:tr w:rsidR="00D51BA8" w:rsidRPr="002E30A2" w:rsidTr="005E541D">
        <w:tc>
          <w:tcPr>
            <w:tcW w:w="2508" w:type="dxa"/>
            <w:vMerge w:val="restart"/>
          </w:tcPr>
          <w:p w:rsidR="00D51BA8" w:rsidRPr="00711B88" w:rsidRDefault="00D51BA8" w:rsidP="00D51BA8">
            <w:pPr>
              <w:spacing w:line="240" w:lineRule="atLeast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 xml:space="preserve">Родной </w:t>
            </w:r>
            <w:r w:rsidRPr="00711B88">
              <w:rPr>
                <w:bCs/>
                <w:spacing w:val="-13"/>
                <w:sz w:val="24"/>
                <w:szCs w:val="24"/>
              </w:rPr>
              <w:t xml:space="preserve"> язык и литературное чтение</w:t>
            </w:r>
            <w:r>
              <w:rPr>
                <w:bCs/>
                <w:spacing w:val="-13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136" w:type="dxa"/>
          </w:tcPr>
          <w:p w:rsidR="00D51BA8" w:rsidRPr="002E30A2" w:rsidRDefault="00D51BA8" w:rsidP="00D51BA8">
            <w:pPr>
              <w:spacing w:line="240" w:lineRule="atLeast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D51BA8" w:rsidRPr="00D51BA8" w:rsidRDefault="00D51BA8" w:rsidP="00D51BA8">
            <w:pPr>
              <w:jc w:val="center"/>
              <w:rPr>
                <w:sz w:val="24"/>
                <w:szCs w:val="24"/>
              </w:rPr>
            </w:pPr>
            <w:r w:rsidRPr="00D51BA8">
              <w:rPr>
                <w:sz w:val="24"/>
                <w:szCs w:val="24"/>
              </w:rPr>
              <w:t>1</w:t>
            </w:r>
            <w:r w:rsidR="00960B5D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D51BA8" w:rsidRPr="00FB2278" w:rsidRDefault="00D51BA8" w:rsidP="00D5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51BA8" w:rsidRDefault="00D51BA8" w:rsidP="00D51BA8">
            <w:r w:rsidRPr="00D96942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51BA8" w:rsidRDefault="00D51BA8" w:rsidP="00D51BA8">
            <w:r w:rsidRPr="00D96942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51BA8" w:rsidRPr="00FB2278" w:rsidRDefault="00D51BA8" w:rsidP="00D5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  <w:tr w:rsidR="00D51BA8" w:rsidRPr="002E30A2" w:rsidTr="005E541D">
        <w:tc>
          <w:tcPr>
            <w:tcW w:w="2508" w:type="dxa"/>
            <w:vMerge/>
          </w:tcPr>
          <w:p w:rsidR="00D51BA8" w:rsidRPr="00711B88" w:rsidRDefault="00D51BA8" w:rsidP="00D51BA8">
            <w:pPr>
              <w:spacing w:line="240" w:lineRule="atLeast"/>
              <w:rPr>
                <w:bCs/>
                <w:spacing w:val="-13"/>
                <w:sz w:val="24"/>
                <w:szCs w:val="24"/>
              </w:rPr>
            </w:pPr>
          </w:p>
        </w:tc>
        <w:tc>
          <w:tcPr>
            <w:tcW w:w="2136" w:type="dxa"/>
          </w:tcPr>
          <w:p w:rsidR="00D51BA8" w:rsidRPr="002E30A2" w:rsidRDefault="00D51BA8" w:rsidP="00D51BA8">
            <w:pPr>
              <w:spacing w:line="240" w:lineRule="atLeast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Л</w:t>
            </w:r>
            <w:r w:rsidRPr="00711B88">
              <w:rPr>
                <w:bCs/>
                <w:spacing w:val="-13"/>
                <w:sz w:val="24"/>
                <w:szCs w:val="24"/>
              </w:rPr>
              <w:t>итературное чтение</w:t>
            </w:r>
            <w:r>
              <w:rPr>
                <w:bCs/>
                <w:spacing w:val="-13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993" w:type="dxa"/>
          </w:tcPr>
          <w:p w:rsidR="00D51BA8" w:rsidRPr="00D51BA8" w:rsidRDefault="00960B5D" w:rsidP="00D5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D51BA8" w:rsidRPr="00FB2278" w:rsidRDefault="00D51BA8" w:rsidP="00D5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51BA8" w:rsidRDefault="00D51BA8" w:rsidP="00D51BA8">
            <w:r w:rsidRPr="00D96942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51BA8" w:rsidRDefault="00D51BA8" w:rsidP="00D51BA8">
            <w:r w:rsidRPr="00D96942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51BA8" w:rsidRPr="00FB2278" w:rsidRDefault="00D51BA8" w:rsidP="00D5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  <w:tr w:rsidR="008A1285" w:rsidRPr="002E30A2" w:rsidTr="005E541D">
        <w:tc>
          <w:tcPr>
            <w:tcW w:w="2508" w:type="dxa"/>
          </w:tcPr>
          <w:p w:rsidR="008A1285" w:rsidRPr="00711B88" w:rsidRDefault="008A1285" w:rsidP="005E541D">
            <w:pPr>
              <w:spacing w:line="240" w:lineRule="atLeast"/>
              <w:rPr>
                <w:bCs/>
                <w:spacing w:val="-13"/>
                <w:sz w:val="24"/>
                <w:szCs w:val="24"/>
              </w:rPr>
            </w:pPr>
            <w:r w:rsidRPr="00711B88">
              <w:rPr>
                <w:bCs/>
                <w:spacing w:val="-13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8A1285" w:rsidRPr="002E30A2" w:rsidRDefault="008A1285" w:rsidP="005E541D">
            <w:pPr>
              <w:spacing w:line="240" w:lineRule="atLeast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Иностранный язык (а</w:t>
            </w:r>
            <w:r w:rsidRPr="002E30A2">
              <w:rPr>
                <w:bCs/>
                <w:spacing w:val="-13"/>
                <w:sz w:val="24"/>
                <w:szCs w:val="24"/>
              </w:rPr>
              <w:t>нглийский</w:t>
            </w:r>
            <w:r>
              <w:rPr>
                <w:bCs/>
                <w:spacing w:val="-13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A1285" w:rsidRPr="00A155F8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 w:rsidRPr="00A155F8">
              <w:rPr>
                <w:bCs/>
                <w:spacing w:val="-13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1285" w:rsidRPr="00A155F8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 w:rsidRPr="00A155F8">
              <w:rPr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A1285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204</w:t>
            </w:r>
          </w:p>
        </w:tc>
      </w:tr>
      <w:tr w:rsidR="008A1285" w:rsidRPr="002E30A2" w:rsidTr="005E541D">
        <w:tc>
          <w:tcPr>
            <w:tcW w:w="2508" w:type="dxa"/>
          </w:tcPr>
          <w:p w:rsidR="008A1285" w:rsidRPr="00711B88" w:rsidRDefault="008A1285" w:rsidP="005E541D">
            <w:pPr>
              <w:spacing w:line="240" w:lineRule="atLeast"/>
              <w:rPr>
                <w:bCs/>
                <w:spacing w:val="-13"/>
                <w:sz w:val="24"/>
                <w:szCs w:val="24"/>
              </w:rPr>
            </w:pPr>
            <w:r w:rsidRPr="00711B88">
              <w:rPr>
                <w:bCs/>
                <w:spacing w:val="-13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36" w:type="dxa"/>
          </w:tcPr>
          <w:p w:rsidR="008A1285" w:rsidRPr="002E30A2" w:rsidRDefault="008A1285" w:rsidP="005E541D">
            <w:pPr>
              <w:spacing w:line="240" w:lineRule="atLeast"/>
              <w:rPr>
                <w:bCs/>
                <w:spacing w:val="-13"/>
                <w:sz w:val="24"/>
                <w:szCs w:val="24"/>
              </w:rPr>
            </w:pPr>
            <w:r w:rsidRPr="002E30A2">
              <w:rPr>
                <w:bCs/>
                <w:spacing w:val="-13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8A1285" w:rsidRPr="00A155F8" w:rsidRDefault="00960B5D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8A1285" w:rsidRPr="00A155F8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 w:rsidRPr="00A155F8">
              <w:rPr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8A1285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8A1285" w:rsidRPr="002E30A2" w:rsidRDefault="008A1285" w:rsidP="00E47143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5</w:t>
            </w:r>
            <w:r w:rsidR="00E47143">
              <w:rPr>
                <w:bCs/>
                <w:spacing w:val="-13"/>
                <w:sz w:val="24"/>
                <w:szCs w:val="24"/>
              </w:rPr>
              <w:t>36</w:t>
            </w:r>
          </w:p>
        </w:tc>
      </w:tr>
      <w:tr w:rsidR="008A1285" w:rsidRPr="002E30A2" w:rsidTr="005E541D">
        <w:tc>
          <w:tcPr>
            <w:tcW w:w="2508" w:type="dxa"/>
          </w:tcPr>
          <w:p w:rsidR="008A1285" w:rsidRPr="00711B88" w:rsidRDefault="008A1285" w:rsidP="005E541D">
            <w:pPr>
              <w:spacing w:line="240" w:lineRule="atLeast"/>
              <w:rPr>
                <w:bCs/>
                <w:spacing w:val="-13"/>
                <w:sz w:val="24"/>
                <w:szCs w:val="24"/>
              </w:rPr>
            </w:pPr>
            <w:r w:rsidRPr="00711B88">
              <w:rPr>
                <w:bCs/>
                <w:spacing w:val="-13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136" w:type="dxa"/>
          </w:tcPr>
          <w:p w:rsidR="008A1285" w:rsidRPr="002E30A2" w:rsidRDefault="008A1285" w:rsidP="005E541D">
            <w:pPr>
              <w:spacing w:line="240" w:lineRule="atLeast"/>
              <w:rPr>
                <w:bCs/>
                <w:spacing w:val="-13"/>
                <w:sz w:val="24"/>
                <w:szCs w:val="24"/>
              </w:rPr>
            </w:pPr>
            <w:r w:rsidRPr="002E30A2">
              <w:rPr>
                <w:bCs/>
                <w:spacing w:val="-13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8A1285" w:rsidRPr="00A155F8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 w:rsidRPr="00A155F8">
              <w:rPr>
                <w:bCs/>
                <w:spacing w:val="-13"/>
                <w:sz w:val="24"/>
                <w:szCs w:val="24"/>
              </w:rPr>
              <w:t>6</w:t>
            </w:r>
            <w:r w:rsidR="00960B5D">
              <w:rPr>
                <w:bCs/>
                <w:spacing w:val="-13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A1285" w:rsidRPr="00A155F8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 w:rsidRPr="00A155F8">
              <w:rPr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A1285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8A1285" w:rsidRPr="002E30A2" w:rsidRDefault="00E47143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266</w:t>
            </w:r>
          </w:p>
        </w:tc>
      </w:tr>
      <w:tr w:rsidR="008A1285" w:rsidRPr="002E30A2" w:rsidTr="005E541D">
        <w:tc>
          <w:tcPr>
            <w:tcW w:w="2508" w:type="dxa"/>
          </w:tcPr>
          <w:p w:rsidR="008A1285" w:rsidRPr="00711B88" w:rsidRDefault="008A1285" w:rsidP="005E541D">
            <w:pPr>
              <w:widowControl/>
              <w:snapToGrid w:val="0"/>
              <w:rPr>
                <w:rStyle w:val="FontStyle64"/>
                <w:sz w:val="24"/>
                <w:szCs w:val="24"/>
              </w:rPr>
            </w:pPr>
            <w:r w:rsidRPr="00711B88">
              <w:rPr>
                <w:rStyle w:val="FontStyle6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36" w:type="dxa"/>
          </w:tcPr>
          <w:p w:rsidR="008A1285" w:rsidRPr="007776F5" w:rsidRDefault="008A1285" w:rsidP="005E541D">
            <w:pPr>
              <w:snapToGrid w:val="0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93" w:type="dxa"/>
          </w:tcPr>
          <w:p w:rsidR="008A1285" w:rsidRPr="00A155F8" w:rsidRDefault="008A1285" w:rsidP="005E541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A155F8">
              <w:t>-</w:t>
            </w:r>
          </w:p>
        </w:tc>
        <w:tc>
          <w:tcPr>
            <w:tcW w:w="1134" w:type="dxa"/>
          </w:tcPr>
          <w:p w:rsidR="008A1285" w:rsidRPr="00A155F8" w:rsidRDefault="008A1285" w:rsidP="005E541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A155F8">
              <w:t>-</w:t>
            </w:r>
          </w:p>
        </w:tc>
        <w:tc>
          <w:tcPr>
            <w:tcW w:w="992" w:type="dxa"/>
          </w:tcPr>
          <w:p w:rsidR="008A1285" w:rsidRPr="007776F5" w:rsidRDefault="008A1285" w:rsidP="005E541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A1285" w:rsidRPr="002B06FD" w:rsidRDefault="008A1285" w:rsidP="005E541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8A1285" w:rsidRPr="002B06FD" w:rsidRDefault="008A1285" w:rsidP="005E541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8A1285" w:rsidRPr="002E30A2" w:rsidTr="005E541D">
        <w:tc>
          <w:tcPr>
            <w:tcW w:w="2508" w:type="dxa"/>
          </w:tcPr>
          <w:p w:rsidR="008A1285" w:rsidRPr="00711B88" w:rsidRDefault="008A1285" w:rsidP="005E541D">
            <w:pPr>
              <w:spacing w:line="240" w:lineRule="atLeast"/>
              <w:rPr>
                <w:bCs/>
                <w:spacing w:val="-13"/>
                <w:sz w:val="24"/>
                <w:szCs w:val="24"/>
              </w:rPr>
            </w:pPr>
            <w:r w:rsidRPr="00711B88">
              <w:rPr>
                <w:bCs/>
                <w:spacing w:val="-13"/>
                <w:sz w:val="24"/>
                <w:szCs w:val="24"/>
              </w:rPr>
              <w:t>Искусство</w:t>
            </w:r>
          </w:p>
        </w:tc>
        <w:tc>
          <w:tcPr>
            <w:tcW w:w="2136" w:type="dxa"/>
          </w:tcPr>
          <w:p w:rsidR="008A1285" w:rsidRPr="002E30A2" w:rsidRDefault="008A1285" w:rsidP="005E541D">
            <w:pPr>
              <w:spacing w:line="240" w:lineRule="atLeast"/>
              <w:rPr>
                <w:bCs/>
                <w:spacing w:val="-13"/>
                <w:sz w:val="24"/>
                <w:szCs w:val="24"/>
              </w:rPr>
            </w:pPr>
            <w:r w:rsidRPr="002E30A2">
              <w:rPr>
                <w:bCs/>
                <w:spacing w:val="-13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8A1285" w:rsidRPr="00A155F8" w:rsidRDefault="00960B5D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A1285" w:rsidRPr="00A155F8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 w:rsidRPr="00A155F8">
              <w:rPr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A1285" w:rsidRPr="002B06FD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A1285" w:rsidRPr="002B06FD" w:rsidRDefault="00E47143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131</w:t>
            </w:r>
          </w:p>
        </w:tc>
      </w:tr>
      <w:tr w:rsidR="008A1285" w:rsidRPr="002E30A2" w:rsidTr="005E541D">
        <w:tc>
          <w:tcPr>
            <w:tcW w:w="2508" w:type="dxa"/>
          </w:tcPr>
          <w:p w:rsidR="008A1285" w:rsidRPr="00711B88" w:rsidRDefault="008A1285" w:rsidP="005E541D">
            <w:pPr>
              <w:spacing w:line="240" w:lineRule="atLeast"/>
              <w:rPr>
                <w:bCs/>
                <w:spacing w:val="-13"/>
                <w:sz w:val="24"/>
                <w:szCs w:val="24"/>
              </w:rPr>
            </w:pPr>
          </w:p>
        </w:tc>
        <w:tc>
          <w:tcPr>
            <w:tcW w:w="2136" w:type="dxa"/>
          </w:tcPr>
          <w:p w:rsidR="008A1285" w:rsidRPr="002E30A2" w:rsidRDefault="008A1285" w:rsidP="005E541D">
            <w:pPr>
              <w:spacing w:line="240" w:lineRule="atLeast"/>
              <w:rPr>
                <w:bCs/>
                <w:spacing w:val="-13"/>
                <w:sz w:val="24"/>
                <w:szCs w:val="24"/>
              </w:rPr>
            </w:pPr>
            <w:r w:rsidRPr="002E30A2">
              <w:rPr>
                <w:bCs/>
                <w:spacing w:val="-13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8A1285" w:rsidRPr="00A155F8" w:rsidRDefault="00960B5D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A1285" w:rsidRPr="00A155F8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 w:rsidRPr="00A155F8">
              <w:rPr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A1285" w:rsidRPr="002B06FD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A1285" w:rsidRPr="002B06FD" w:rsidRDefault="00E47143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131</w:t>
            </w:r>
          </w:p>
        </w:tc>
      </w:tr>
      <w:tr w:rsidR="008A1285" w:rsidRPr="002E30A2" w:rsidTr="005E541D">
        <w:tc>
          <w:tcPr>
            <w:tcW w:w="2508" w:type="dxa"/>
          </w:tcPr>
          <w:p w:rsidR="008A1285" w:rsidRPr="00711B88" w:rsidRDefault="008A1285" w:rsidP="005E541D">
            <w:pPr>
              <w:rPr>
                <w:sz w:val="24"/>
                <w:szCs w:val="24"/>
              </w:rPr>
            </w:pPr>
            <w:r w:rsidRPr="00711B88">
              <w:rPr>
                <w:sz w:val="24"/>
                <w:szCs w:val="24"/>
              </w:rPr>
              <w:t>Технология</w:t>
            </w:r>
          </w:p>
        </w:tc>
        <w:tc>
          <w:tcPr>
            <w:tcW w:w="2136" w:type="dxa"/>
          </w:tcPr>
          <w:p w:rsidR="008A1285" w:rsidRPr="002E30A2" w:rsidRDefault="008A1285" w:rsidP="005E541D">
            <w:pPr>
              <w:rPr>
                <w:sz w:val="24"/>
                <w:szCs w:val="24"/>
              </w:rPr>
            </w:pPr>
            <w:r w:rsidRPr="002E30A2">
              <w:rPr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8A1285" w:rsidRPr="00A155F8" w:rsidRDefault="00960B5D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A1285" w:rsidRPr="00A155F8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 w:rsidRPr="00A155F8">
              <w:rPr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A1285" w:rsidRPr="002B06FD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A1285" w:rsidRPr="002B06FD" w:rsidRDefault="00E47143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131</w:t>
            </w:r>
          </w:p>
        </w:tc>
      </w:tr>
      <w:tr w:rsidR="008A1285" w:rsidRPr="002E30A2" w:rsidTr="005E541D">
        <w:tc>
          <w:tcPr>
            <w:tcW w:w="2508" w:type="dxa"/>
          </w:tcPr>
          <w:p w:rsidR="008A1285" w:rsidRPr="00711B88" w:rsidRDefault="008A1285" w:rsidP="005E541D">
            <w:pPr>
              <w:spacing w:line="240" w:lineRule="atLeast"/>
              <w:rPr>
                <w:bCs/>
                <w:spacing w:val="-13"/>
                <w:sz w:val="24"/>
                <w:szCs w:val="24"/>
              </w:rPr>
            </w:pPr>
            <w:r w:rsidRPr="00711B8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8A1285" w:rsidRPr="002E30A2" w:rsidRDefault="008A1285" w:rsidP="005E541D">
            <w:pPr>
              <w:rPr>
                <w:sz w:val="24"/>
                <w:szCs w:val="24"/>
              </w:rPr>
            </w:pPr>
            <w:r w:rsidRPr="002E30A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8A1285" w:rsidRPr="00A155F8" w:rsidRDefault="00960B5D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8A1285" w:rsidRPr="00A155F8" w:rsidRDefault="00E47143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A1285" w:rsidRPr="002E30A2" w:rsidRDefault="00E47143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A1285" w:rsidRPr="002B06FD" w:rsidRDefault="00E47143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8A1285" w:rsidRPr="002B06FD" w:rsidRDefault="00E47143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261</w:t>
            </w:r>
          </w:p>
        </w:tc>
      </w:tr>
      <w:tr w:rsidR="008A1285" w:rsidRPr="002E30A2" w:rsidTr="005E541D">
        <w:tc>
          <w:tcPr>
            <w:tcW w:w="4644" w:type="dxa"/>
            <w:gridSpan w:val="2"/>
          </w:tcPr>
          <w:p w:rsidR="008A1285" w:rsidRPr="002E30A2" w:rsidRDefault="008A1285" w:rsidP="005E541D">
            <w:pPr>
              <w:jc w:val="center"/>
              <w:rPr>
                <w:sz w:val="24"/>
                <w:szCs w:val="24"/>
              </w:rPr>
            </w:pPr>
            <w:r w:rsidRPr="002E30A2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8A1285" w:rsidRPr="00A155F8" w:rsidRDefault="00960B5D" w:rsidP="00960B5D">
            <w:pPr>
              <w:spacing w:line="240" w:lineRule="atLeast"/>
              <w:jc w:val="center"/>
              <w:rPr>
                <w:b/>
                <w:bCs/>
                <w:spacing w:val="-13"/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 xml:space="preserve">660 </w:t>
            </w:r>
          </w:p>
        </w:tc>
        <w:tc>
          <w:tcPr>
            <w:tcW w:w="1134" w:type="dxa"/>
          </w:tcPr>
          <w:p w:rsidR="008A1285" w:rsidRPr="00A155F8" w:rsidRDefault="008A1285" w:rsidP="005E541D">
            <w:pPr>
              <w:spacing w:line="240" w:lineRule="atLeast"/>
              <w:jc w:val="center"/>
              <w:rPr>
                <w:b/>
                <w:bCs/>
                <w:spacing w:val="-13"/>
                <w:sz w:val="24"/>
                <w:szCs w:val="24"/>
              </w:rPr>
            </w:pPr>
            <w:r w:rsidRPr="00A155F8">
              <w:rPr>
                <w:b/>
                <w:bCs/>
                <w:spacing w:val="-13"/>
                <w:sz w:val="24"/>
                <w:szCs w:val="24"/>
              </w:rPr>
              <w:t>748</w:t>
            </w:r>
          </w:p>
        </w:tc>
        <w:tc>
          <w:tcPr>
            <w:tcW w:w="992" w:type="dxa"/>
          </w:tcPr>
          <w:p w:rsidR="008A1285" w:rsidRPr="009D021F" w:rsidRDefault="008A1285" w:rsidP="005E541D">
            <w:pPr>
              <w:spacing w:line="240" w:lineRule="atLeast"/>
              <w:jc w:val="center"/>
              <w:rPr>
                <w:b/>
                <w:bCs/>
                <w:spacing w:val="-13"/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748</w:t>
            </w:r>
          </w:p>
        </w:tc>
        <w:tc>
          <w:tcPr>
            <w:tcW w:w="992" w:type="dxa"/>
          </w:tcPr>
          <w:p w:rsidR="008A1285" w:rsidRPr="002B06FD" w:rsidRDefault="008A1285" w:rsidP="005E541D">
            <w:pPr>
              <w:spacing w:line="240" w:lineRule="atLeast"/>
              <w:jc w:val="center"/>
              <w:rPr>
                <w:b/>
                <w:bCs/>
                <w:spacing w:val="-13"/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748</w:t>
            </w:r>
          </w:p>
        </w:tc>
        <w:tc>
          <w:tcPr>
            <w:tcW w:w="850" w:type="dxa"/>
          </w:tcPr>
          <w:p w:rsidR="008A1285" w:rsidRPr="00A155F8" w:rsidRDefault="008A1285" w:rsidP="00183D24">
            <w:pPr>
              <w:spacing w:line="240" w:lineRule="atLeast"/>
              <w:jc w:val="center"/>
              <w:rPr>
                <w:b/>
                <w:bCs/>
                <w:spacing w:val="-13"/>
                <w:sz w:val="24"/>
                <w:szCs w:val="24"/>
              </w:rPr>
            </w:pPr>
            <w:r w:rsidRPr="00A155F8">
              <w:rPr>
                <w:b/>
                <w:bCs/>
                <w:spacing w:val="-13"/>
                <w:sz w:val="24"/>
                <w:szCs w:val="24"/>
              </w:rPr>
              <w:t>2</w:t>
            </w:r>
            <w:r w:rsidR="00183D24">
              <w:rPr>
                <w:b/>
                <w:bCs/>
                <w:spacing w:val="-13"/>
                <w:sz w:val="24"/>
                <w:szCs w:val="24"/>
              </w:rPr>
              <w:t>856</w:t>
            </w:r>
          </w:p>
        </w:tc>
      </w:tr>
      <w:tr w:rsidR="008A1285" w:rsidRPr="002E30A2" w:rsidTr="005E541D">
        <w:tc>
          <w:tcPr>
            <w:tcW w:w="4644" w:type="dxa"/>
            <w:gridSpan w:val="2"/>
          </w:tcPr>
          <w:p w:rsidR="008A1285" w:rsidRPr="002E30A2" w:rsidRDefault="008A1285" w:rsidP="005E541D">
            <w:pPr>
              <w:jc w:val="center"/>
              <w:rPr>
                <w:b/>
                <w:i/>
                <w:sz w:val="24"/>
                <w:szCs w:val="24"/>
              </w:rPr>
            </w:pPr>
            <w:r w:rsidRPr="007F2EFC">
              <w:rPr>
                <w:bCs/>
                <w:i/>
                <w:spacing w:val="-13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8A1285" w:rsidRPr="00A155F8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 w:rsidRPr="00A155F8">
              <w:rPr>
                <w:bCs/>
                <w:spacing w:val="-13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A1285" w:rsidRPr="00A155F8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 w:rsidRPr="00A155F8">
              <w:rPr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A1285" w:rsidRPr="002B06FD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A1285" w:rsidRPr="002B06FD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135</w:t>
            </w:r>
          </w:p>
        </w:tc>
      </w:tr>
      <w:tr w:rsidR="008A1285" w:rsidRPr="002E30A2" w:rsidTr="005E541D">
        <w:tc>
          <w:tcPr>
            <w:tcW w:w="2508" w:type="dxa"/>
          </w:tcPr>
          <w:p w:rsidR="008A1285" w:rsidRDefault="008A1285" w:rsidP="005E541D">
            <w:pPr>
              <w:jc w:val="both"/>
              <w:rPr>
                <w:rStyle w:val="FontStyle63"/>
                <w:sz w:val="26"/>
                <w:szCs w:val="26"/>
              </w:rPr>
            </w:pPr>
            <w:r w:rsidRPr="00711B88">
              <w:rPr>
                <w:bCs/>
                <w:spacing w:val="-13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36" w:type="dxa"/>
          </w:tcPr>
          <w:p w:rsidR="008A1285" w:rsidRPr="002E30A2" w:rsidRDefault="008A1285" w:rsidP="005E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8A1285" w:rsidRPr="00A155F8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 w:rsidRPr="00A155F8">
              <w:rPr>
                <w:bCs/>
                <w:spacing w:val="-13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A1285" w:rsidRPr="00A155F8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 w:rsidRPr="00A155F8">
              <w:rPr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A1285" w:rsidRPr="002B06FD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A1285" w:rsidRPr="002B06FD" w:rsidRDefault="008A1285" w:rsidP="005E541D">
            <w:pPr>
              <w:spacing w:line="240" w:lineRule="atLeast"/>
              <w:jc w:val="center"/>
              <w:rPr>
                <w:bCs/>
                <w:spacing w:val="-13"/>
                <w:sz w:val="24"/>
                <w:szCs w:val="24"/>
              </w:rPr>
            </w:pPr>
            <w:r>
              <w:rPr>
                <w:bCs/>
                <w:spacing w:val="-13"/>
                <w:sz w:val="24"/>
                <w:szCs w:val="24"/>
              </w:rPr>
              <w:t>135</w:t>
            </w:r>
          </w:p>
        </w:tc>
      </w:tr>
      <w:tr w:rsidR="008A1285" w:rsidRPr="002E30A2" w:rsidTr="005E541D">
        <w:tc>
          <w:tcPr>
            <w:tcW w:w="4644" w:type="dxa"/>
            <w:gridSpan w:val="2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 w:rsidRPr="002E30A2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8A1285" w:rsidRPr="00A155F8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 w:rsidRPr="00A155F8">
              <w:rPr>
                <w:b/>
                <w:bCs/>
                <w:i/>
                <w:spacing w:val="-13"/>
                <w:sz w:val="24"/>
                <w:szCs w:val="24"/>
              </w:rPr>
              <w:t>6</w:t>
            </w:r>
            <w:r w:rsidR="00960B5D">
              <w:rPr>
                <w:b/>
                <w:bCs/>
                <w:i/>
                <w:spacing w:val="-13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8A1285" w:rsidRPr="00A155F8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 w:rsidRPr="00A155F8">
              <w:rPr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>
              <w:rPr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8A1285" w:rsidRPr="002B06FD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>
              <w:rPr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850" w:type="dxa"/>
          </w:tcPr>
          <w:p w:rsidR="008A1285" w:rsidRPr="002B06FD" w:rsidRDefault="00960B5D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>
              <w:rPr>
                <w:b/>
                <w:bCs/>
                <w:i/>
                <w:spacing w:val="-13"/>
                <w:sz w:val="24"/>
                <w:szCs w:val="24"/>
              </w:rPr>
              <w:t>3039</w:t>
            </w:r>
          </w:p>
        </w:tc>
      </w:tr>
      <w:tr w:rsidR="008A1285" w:rsidRPr="002E30A2" w:rsidTr="005E541D">
        <w:tc>
          <w:tcPr>
            <w:tcW w:w="4644" w:type="dxa"/>
            <w:gridSpan w:val="2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 w:rsidRPr="002E30A2">
              <w:rPr>
                <w:b/>
                <w:bCs/>
                <w:i/>
                <w:spacing w:val="-13"/>
                <w:sz w:val="24"/>
                <w:szCs w:val="24"/>
              </w:rPr>
              <w:t>Максимально д</w:t>
            </w:r>
            <w:r>
              <w:rPr>
                <w:b/>
                <w:bCs/>
                <w:i/>
                <w:spacing w:val="-13"/>
                <w:sz w:val="24"/>
                <w:szCs w:val="24"/>
              </w:rPr>
              <w:t>опустимая недельная нагрузка (5-</w:t>
            </w:r>
            <w:r w:rsidRPr="002E30A2">
              <w:rPr>
                <w:b/>
                <w:bCs/>
                <w:i/>
                <w:spacing w:val="-13"/>
                <w:sz w:val="24"/>
                <w:szCs w:val="24"/>
              </w:rPr>
              <w:t>ти дневная неделя)</w:t>
            </w:r>
          </w:p>
        </w:tc>
        <w:tc>
          <w:tcPr>
            <w:tcW w:w="993" w:type="dxa"/>
          </w:tcPr>
          <w:p w:rsidR="008A1285" w:rsidRPr="00A155F8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 w:rsidRPr="00A155F8">
              <w:rPr>
                <w:b/>
                <w:bCs/>
                <w:i/>
                <w:spacing w:val="-13"/>
                <w:sz w:val="24"/>
                <w:szCs w:val="24"/>
              </w:rPr>
              <w:t>645</w:t>
            </w:r>
          </w:p>
          <w:p w:rsidR="008A1285" w:rsidRPr="00A155F8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</w:rPr>
            </w:pPr>
            <w:r w:rsidRPr="00A155F8">
              <w:rPr>
                <w:b/>
                <w:bCs/>
                <w:i/>
                <w:spacing w:val="-13"/>
              </w:rPr>
              <w:t>При «ступенчатом» режиме обучения</w:t>
            </w:r>
          </w:p>
        </w:tc>
        <w:tc>
          <w:tcPr>
            <w:tcW w:w="1134" w:type="dxa"/>
          </w:tcPr>
          <w:p w:rsidR="008A1285" w:rsidRPr="00A155F8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 w:rsidRPr="00A155F8">
              <w:rPr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8A1285" w:rsidRPr="002E30A2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>
              <w:rPr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8A1285" w:rsidRPr="002B06FD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>
              <w:rPr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850" w:type="dxa"/>
          </w:tcPr>
          <w:p w:rsidR="008A1285" w:rsidRPr="002B06FD" w:rsidRDefault="008A1285" w:rsidP="005E541D">
            <w:pPr>
              <w:spacing w:line="240" w:lineRule="atLeast"/>
              <w:jc w:val="center"/>
              <w:rPr>
                <w:b/>
                <w:bCs/>
                <w:i/>
                <w:spacing w:val="-13"/>
                <w:sz w:val="24"/>
                <w:szCs w:val="24"/>
              </w:rPr>
            </w:pPr>
            <w:r>
              <w:rPr>
                <w:b/>
                <w:bCs/>
                <w:i/>
                <w:spacing w:val="-13"/>
                <w:sz w:val="24"/>
                <w:szCs w:val="24"/>
              </w:rPr>
              <w:t>2991</w:t>
            </w:r>
          </w:p>
        </w:tc>
      </w:tr>
    </w:tbl>
    <w:p w:rsidR="008A1285" w:rsidRDefault="008A1285" w:rsidP="00020569">
      <w:pPr>
        <w:widowControl/>
        <w:ind w:firstLine="709"/>
        <w:jc w:val="center"/>
        <w:rPr>
          <w:rFonts w:eastAsia="Times New Roman"/>
          <w:b/>
          <w:bCs/>
          <w:i/>
        </w:rPr>
      </w:pPr>
    </w:p>
    <w:p w:rsidR="008A1285" w:rsidRDefault="008A1285" w:rsidP="00020569">
      <w:pPr>
        <w:widowControl/>
        <w:ind w:firstLine="709"/>
        <w:jc w:val="center"/>
        <w:rPr>
          <w:rFonts w:eastAsia="Times New Roman"/>
          <w:b/>
          <w:bCs/>
          <w:i/>
        </w:rPr>
      </w:pPr>
    </w:p>
    <w:p w:rsidR="00020569" w:rsidRPr="002E5884" w:rsidRDefault="00020569" w:rsidP="00020569">
      <w:pPr>
        <w:widowControl/>
        <w:tabs>
          <w:tab w:val="left" w:pos="4500"/>
          <w:tab w:val="left" w:pos="9180"/>
          <w:tab w:val="left" w:pos="9360"/>
        </w:tabs>
        <w:autoSpaceDE/>
        <w:autoSpaceDN/>
        <w:adjustRightInd/>
        <w:jc w:val="center"/>
        <w:rPr>
          <w:rFonts w:eastAsia="Times New Roman"/>
          <w:b/>
          <w:i/>
          <w:sz w:val="26"/>
          <w:szCs w:val="26"/>
        </w:rPr>
      </w:pPr>
    </w:p>
    <w:p w:rsidR="00020569" w:rsidRDefault="00020569" w:rsidP="00020569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020569" w:rsidRDefault="00020569" w:rsidP="00020569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020569" w:rsidRDefault="00020569" w:rsidP="00020569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020569" w:rsidRDefault="00020569" w:rsidP="00020569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020569" w:rsidRDefault="00020569" w:rsidP="00020569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020569" w:rsidRPr="009C10C9" w:rsidRDefault="00020569" w:rsidP="00C4158D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  <w:u w:val="single"/>
        </w:rPr>
      </w:pPr>
    </w:p>
    <w:sectPr w:rsidR="00020569" w:rsidRPr="009C10C9" w:rsidSect="00C853EA">
      <w:footerReference w:type="default" r:id="rId8"/>
      <w:footerReference w:type="first" r:id="rId9"/>
      <w:pgSz w:w="11905" w:h="16837"/>
      <w:pgMar w:top="601" w:right="794" w:bottom="357" w:left="13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2F" w:rsidRDefault="009A3F2F" w:rsidP="003D4015">
      <w:r>
        <w:separator/>
      </w:r>
    </w:p>
  </w:endnote>
  <w:endnote w:type="continuationSeparator" w:id="1">
    <w:p w:rsidR="009A3F2F" w:rsidRDefault="009A3F2F" w:rsidP="003D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99794"/>
      <w:docPartObj>
        <w:docPartGallery w:val="Page Numbers (Bottom of Page)"/>
        <w:docPartUnique/>
      </w:docPartObj>
    </w:sdtPr>
    <w:sdtContent>
      <w:p w:rsidR="005E541D" w:rsidRDefault="00EC62CF">
        <w:pPr>
          <w:pStyle w:val="ad"/>
          <w:jc w:val="right"/>
        </w:pPr>
        <w:r>
          <w:fldChar w:fldCharType="begin"/>
        </w:r>
        <w:r w:rsidR="005E541D">
          <w:instrText xml:space="preserve"> PAGE   \* MERGEFORMAT </w:instrText>
        </w:r>
        <w:r>
          <w:fldChar w:fldCharType="separate"/>
        </w:r>
        <w:r w:rsidR="008507A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E541D" w:rsidRDefault="005E541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1D" w:rsidRDefault="005E541D">
    <w:pPr>
      <w:pStyle w:val="ad"/>
      <w:jc w:val="right"/>
    </w:pPr>
  </w:p>
  <w:p w:rsidR="005E541D" w:rsidRDefault="005E54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2F" w:rsidRDefault="009A3F2F" w:rsidP="003D4015">
      <w:r>
        <w:separator/>
      </w:r>
    </w:p>
  </w:footnote>
  <w:footnote w:type="continuationSeparator" w:id="1">
    <w:p w:rsidR="009A3F2F" w:rsidRDefault="009A3F2F" w:rsidP="003D4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38C07C"/>
    <w:lvl w:ilvl="0">
      <w:start w:val="1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3"/>
      <w:numFmt w:val="upperRoman"/>
      <w:lvlText w:val="%7."/>
      <w:lvlJc w:val="right"/>
      <w:pPr>
        <w:tabs>
          <w:tab w:val="num" w:pos="0"/>
        </w:tabs>
      </w:pPr>
      <w:rPr>
        <w:rFonts w:hint="default"/>
        <w:caps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2404F17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18"/>
        <w:szCs w:val="18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1814"/>
        </w:tabs>
        <w:ind w:left="1814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B"/>
    <w:multiLevelType w:val="multilevel"/>
    <w:tmpl w:val="0000001B"/>
    <w:name w:val="WW8Num30"/>
    <w:lvl w:ilvl="0">
      <w:start w:val="1"/>
      <w:numFmt w:val="bullet"/>
      <w:lvlText w:val=""/>
      <w:lvlJc w:val="left"/>
      <w:pPr>
        <w:tabs>
          <w:tab w:val="num" w:pos="1814"/>
        </w:tabs>
        <w:ind w:left="1814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tarSymbol"/>
        <w:sz w:val="18"/>
        <w:szCs w:val="18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2E23C5"/>
    <w:multiLevelType w:val="hybridMultilevel"/>
    <w:tmpl w:val="06EABB5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9">
    <w:nsid w:val="05D6120A"/>
    <w:multiLevelType w:val="hybridMultilevel"/>
    <w:tmpl w:val="FB32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F878C6"/>
    <w:multiLevelType w:val="hybridMultilevel"/>
    <w:tmpl w:val="193694A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11">
    <w:nsid w:val="0747522E"/>
    <w:multiLevelType w:val="hybridMultilevel"/>
    <w:tmpl w:val="0A141E16"/>
    <w:lvl w:ilvl="0" w:tplc="47807E9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BD33D7A"/>
    <w:multiLevelType w:val="hybridMultilevel"/>
    <w:tmpl w:val="EF5AF9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546AB"/>
    <w:multiLevelType w:val="hybridMultilevel"/>
    <w:tmpl w:val="C9C64F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4">
    <w:nsid w:val="1D6B428E"/>
    <w:multiLevelType w:val="hybridMultilevel"/>
    <w:tmpl w:val="EE36526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5">
    <w:nsid w:val="23373B51"/>
    <w:multiLevelType w:val="hybridMultilevel"/>
    <w:tmpl w:val="EEF4CB0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77D91"/>
    <w:multiLevelType w:val="hybridMultilevel"/>
    <w:tmpl w:val="C3E47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812F87"/>
    <w:multiLevelType w:val="hybridMultilevel"/>
    <w:tmpl w:val="9DC2919E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cs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00C76"/>
    <w:multiLevelType w:val="hybridMultilevel"/>
    <w:tmpl w:val="C2721FE4"/>
    <w:lvl w:ilvl="0" w:tplc="25F224F2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abstractNum w:abstractNumId="19">
    <w:nsid w:val="425B65EB"/>
    <w:multiLevelType w:val="hybridMultilevel"/>
    <w:tmpl w:val="79727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C0D24"/>
    <w:multiLevelType w:val="hybridMultilevel"/>
    <w:tmpl w:val="B7AE0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49550502"/>
    <w:multiLevelType w:val="hybridMultilevel"/>
    <w:tmpl w:val="A978D19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cs="Wingdings" w:hint="default"/>
      </w:rPr>
    </w:lvl>
  </w:abstractNum>
  <w:abstractNum w:abstractNumId="22">
    <w:nsid w:val="4A0D19AA"/>
    <w:multiLevelType w:val="hybridMultilevel"/>
    <w:tmpl w:val="CC7AE090"/>
    <w:name w:val="WW8Num92"/>
    <w:lvl w:ilvl="0" w:tplc="47807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hint="default"/>
        <w:caps/>
      </w:r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56697"/>
    <w:multiLevelType w:val="hybridMultilevel"/>
    <w:tmpl w:val="EB4EC0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4">
    <w:nsid w:val="4E6E1101"/>
    <w:multiLevelType w:val="hybridMultilevel"/>
    <w:tmpl w:val="03FE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F0925"/>
    <w:multiLevelType w:val="hybridMultilevel"/>
    <w:tmpl w:val="CA9A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A3165AA"/>
    <w:multiLevelType w:val="hybridMultilevel"/>
    <w:tmpl w:val="F1608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C33452"/>
    <w:multiLevelType w:val="hybridMultilevel"/>
    <w:tmpl w:val="3C223C0E"/>
    <w:lvl w:ilvl="0" w:tplc="3AAE8D1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7053B"/>
    <w:multiLevelType w:val="hybridMultilevel"/>
    <w:tmpl w:val="CF4AD9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C2A0099"/>
    <w:multiLevelType w:val="hybridMultilevel"/>
    <w:tmpl w:val="42D091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18A2E6D"/>
    <w:multiLevelType w:val="hybridMultilevel"/>
    <w:tmpl w:val="A6FA50B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62505C6A"/>
    <w:multiLevelType w:val="hybridMultilevel"/>
    <w:tmpl w:val="F93064AC"/>
    <w:lvl w:ilvl="0" w:tplc="0672AE2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63D99"/>
    <w:multiLevelType w:val="hybridMultilevel"/>
    <w:tmpl w:val="950EA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84C0695"/>
    <w:multiLevelType w:val="hybridMultilevel"/>
    <w:tmpl w:val="4F12E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C219EC"/>
    <w:multiLevelType w:val="hybridMultilevel"/>
    <w:tmpl w:val="4386EC12"/>
    <w:lvl w:ilvl="0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>
    <w:nsid w:val="794C3C58"/>
    <w:multiLevelType w:val="hybridMultilevel"/>
    <w:tmpl w:val="646C097E"/>
    <w:lvl w:ilvl="0" w:tplc="96B87E3C">
      <w:numFmt w:val="bullet"/>
      <w:lvlText w:val="•"/>
      <w:lvlJc w:val="left"/>
      <w:pPr>
        <w:ind w:left="988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>
    <w:nsid w:val="7CCB469B"/>
    <w:multiLevelType w:val="hybridMultilevel"/>
    <w:tmpl w:val="59B02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>
    <w:nsid w:val="7E8C267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1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3"/>
  </w:num>
  <w:num w:numId="17">
    <w:abstractNumId w:val="20"/>
  </w:num>
  <w:num w:numId="18">
    <w:abstractNumId w:val="27"/>
  </w:num>
  <w:num w:numId="19">
    <w:abstractNumId w:val="1"/>
  </w:num>
  <w:num w:numId="20">
    <w:abstractNumId w:val="11"/>
  </w:num>
  <w:num w:numId="21">
    <w:abstractNumId w:val="35"/>
  </w:num>
  <w:num w:numId="22">
    <w:abstractNumId w:val="0"/>
  </w:num>
  <w:num w:numId="23">
    <w:abstractNumId w:val="4"/>
  </w:num>
  <w:num w:numId="24">
    <w:abstractNumId w:val="22"/>
  </w:num>
  <w:num w:numId="25">
    <w:abstractNumId w:val="37"/>
  </w:num>
  <w:num w:numId="26">
    <w:abstractNumId w:val="30"/>
  </w:num>
  <w:num w:numId="27">
    <w:abstractNumId w:val="8"/>
  </w:num>
  <w:num w:numId="28">
    <w:abstractNumId w:val="24"/>
  </w:num>
  <w:num w:numId="29">
    <w:abstractNumId w:val="31"/>
  </w:num>
  <w:num w:numId="30">
    <w:abstractNumId w:val="9"/>
  </w:num>
  <w:num w:numId="31">
    <w:abstractNumId w:val="19"/>
  </w:num>
  <w:num w:numId="32">
    <w:abstractNumId w:val="25"/>
  </w:num>
  <w:num w:numId="33">
    <w:abstractNumId w:val="29"/>
  </w:num>
  <w:num w:numId="34">
    <w:abstractNumId w:val="26"/>
  </w:num>
  <w:num w:numId="35">
    <w:abstractNumId w:val="7"/>
  </w:num>
  <w:num w:numId="36">
    <w:abstractNumId w:val="34"/>
  </w:num>
  <w:num w:numId="37">
    <w:abstractNumId w:val="5"/>
  </w:num>
  <w:num w:numId="38">
    <w:abstractNumId w:val="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340D"/>
    <w:rsid w:val="00007FE6"/>
    <w:rsid w:val="00015065"/>
    <w:rsid w:val="00020569"/>
    <w:rsid w:val="00027777"/>
    <w:rsid w:val="00027930"/>
    <w:rsid w:val="00031D67"/>
    <w:rsid w:val="000351B0"/>
    <w:rsid w:val="0004297E"/>
    <w:rsid w:val="00043DC5"/>
    <w:rsid w:val="000544CA"/>
    <w:rsid w:val="000638D4"/>
    <w:rsid w:val="0006431C"/>
    <w:rsid w:val="0007500D"/>
    <w:rsid w:val="00076346"/>
    <w:rsid w:val="0008355C"/>
    <w:rsid w:val="00084C32"/>
    <w:rsid w:val="000902B3"/>
    <w:rsid w:val="00096E66"/>
    <w:rsid w:val="000B1928"/>
    <w:rsid w:val="000C2D86"/>
    <w:rsid w:val="000C4263"/>
    <w:rsid w:val="000D727C"/>
    <w:rsid w:val="000E2188"/>
    <w:rsid w:val="000E683C"/>
    <w:rsid w:val="001016A9"/>
    <w:rsid w:val="00105DBC"/>
    <w:rsid w:val="001203C1"/>
    <w:rsid w:val="001312AD"/>
    <w:rsid w:val="00136B50"/>
    <w:rsid w:val="00144D22"/>
    <w:rsid w:val="00147EDD"/>
    <w:rsid w:val="001729BA"/>
    <w:rsid w:val="00183D24"/>
    <w:rsid w:val="00187344"/>
    <w:rsid w:val="001A2E51"/>
    <w:rsid w:val="001A3079"/>
    <w:rsid w:val="001B095E"/>
    <w:rsid w:val="001B1ACC"/>
    <w:rsid w:val="001C4A61"/>
    <w:rsid w:val="001F2DA5"/>
    <w:rsid w:val="00206AAE"/>
    <w:rsid w:val="0021054E"/>
    <w:rsid w:val="002158AC"/>
    <w:rsid w:val="0022763B"/>
    <w:rsid w:val="00236DC3"/>
    <w:rsid w:val="00250768"/>
    <w:rsid w:val="0025294E"/>
    <w:rsid w:val="002620F5"/>
    <w:rsid w:val="002645AF"/>
    <w:rsid w:val="00265CD5"/>
    <w:rsid w:val="002725CE"/>
    <w:rsid w:val="002A6BF3"/>
    <w:rsid w:val="002B39B2"/>
    <w:rsid w:val="002B44FA"/>
    <w:rsid w:val="002B45A7"/>
    <w:rsid w:val="002B4A17"/>
    <w:rsid w:val="002D0DF3"/>
    <w:rsid w:val="002F0B41"/>
    <w:rsid w:val="0031500D"/>
    <w:rsid w:val="003224A9"/>
    <w:rsid w:val="0032631C"/>
    <w:rsid w:val="00333E38"/>
    <w:rsid w:val="00350666"/>
    <w:rsid w:val="0035635C"/>
    <w:rsid w:val="003579F8"/>
    <w:rsid w:val="00366B32"/>
    <w:rsid w:val="00381D72"/>
    <w:rsid w:val="003905A9"/>
    <w:rsid w:val="00392BF9"/>
    <w:rsid w:val="003B2240"/>
    <w:rsid w:val="003B6701"/>
    <w:rsid w:val="003B6961"/>
    <w:rsid w:val="003C2651"/>
    <w:rsid w:val="003D4015"/>
    <w:rsid w:val="0040230A"/>
    <w:rsid w:val="004044CD"/>
    <w:rsid w:val="00421DCA"/>
    <w:rsid w:val="00424770"/>
    <w:rsid w:val="00432622"/>
    <w:rsid w:val="00440984"/>
    <w:rsid w:val="00441A71"/>
    <w:rsid w:val="00441C6A"/>
    <w:rsid w:val="00442201"/>
    <w:rsid w:val="00446B26"/>
    <w:rsid w:val="004727E9"/>
    <w:rsid w:val="00490F44"/>
    <w:rsid w:val="004B6CC2"/>
    <w:rsid w:val="004D18FB"/>
    <w:rsid w:val="004E29F5"/>
    <w:rsid w:val="004F7215"/>
    <w:rsid w:val="00505B6F"/>
    <w:rsid w:val="005140D7"/>
    <w:rsid w:val="0052206F"/>
    <w:rsid w:val="00535AC3"/>
    <w:rsid w:val="00541D33"/>
    <w:rsid w:val="0054233D"/>
    <w:rsid w:val="00542765"/>
    <w:rsid w:val="0055475A"/>
    <w:rsid w:val="0056136A"/>
    <w:rsid w:val="005649C9"/>
    <w:rsid w:val="005779F6"/>
    <w:rsid w:val="00591888"/>
    <w:rsid w:val="0059300E"/>
    <w:rsid w:val="005A0773"/>
    <w:rsid w:val="005B02C3"/>
    <w:rsid w:val="005B5686"/>
    <w:rsid w:val="005C324D"/>
    <w:rsid w:val="005D469A"/>
    <w:rsid w:val="005E4CFE"/>
    <w:rsid w:val="005E541D"/>
    <w:rsid w:val="005F44E0"/>
    <w:rsid w:val="005F7DA6"/>
    <w:rsid w:val="00611534"/>
    <w:rsid w:val="00612C63"/>
    <w:rsid w:val="00621782"/>
    <w:rsid w:val="006245DF"/>
    <w:rsid w:val="00633405"/>
    <w:rsid w:val="006419AB"/>
    <w:rsid w:val="0064785F"/>
    <w:rsid w:val="006577AE"/>
    <w:rsid w:val="006604C5"/>
    <w:rsid w:val="00661376"/>
    <w:rsid w:val="006617AB"/>
    <w:rsid w:val="0066552F"/>
    <w:rsid w:val="006724C6"/>
    <w:rsid w:val="00674815"/>
    <w:rsid w:val="0067615C"/>
    <w:rsid w:val="00687316"/>
    <w:rsid w:val="0069321E"/>
    <w:rsid w:val="006A5403"/>
    <w:rsid w:val="006B378E"/>
    <w:rsid w:val="006B5DF5"/>
    <w:rsid w:val="006D6700"/>
    <w:rsid w:val="006E18E6"/>
    <w:rsid w:val="006E3D13"/>
    <w:rsid w:val="006F0D85"/>
    <w:rsid w:val="006F6C93"/>
    <w:rsid w:val="006F7770"/>
    <w:rsid w:val="007059F3"/>
    <w:rsid w:val="00717A28"/>
    <w:rsid w:val="00737D9F"/>
    <w:rsid w:val="0074352E"/>
    <w:rsid w:val="007556FC"/>
    <w:rsid w:val="00755BD0"/>
    <w:rsid w:val="00764B2B"/>
    <w:rsid w:val="00773582"/>
    <w:rsid w:val="0078439D"/>
    <w:rsid w:val="00784C6A"/>
    <w:rsid w:val="00790F54"/>
    <w:rsid w:val="00795019"/>
    <w:rsid w:val="007B504D"/>
    <w:rsid w:val="007E6EEC"/>
    <w:rsid w:val="007F0BAD"/>
    <w:rsid w:val="00801FFE"/>
    <w:rsid w:val="00802B6A"/>
    <w:rsid w:val="008117A6"/>
    <w:rsid w:val="008134FE"/>
    <w:rsid w:val="00813C27"/>
    <w:rsid w:val="00821C2E"/>
    <w:rsid w:val="00850519"/>
    <w:rsid w:val="008507AC"/>
    <w:rsid w:val="008513B7"/>
    <w:rsid w:val="00852611"/>
    <w:rsid w:val="0087686E"/>
    <w:rsid w:val="00883EA6"/>
    <w:rsid w:val="008875E1"/>
    <w:rsid w:val="00892A98"/>
    <w:rsid w:val="00893AAD"/>
    <w:rsid w:val="00894E86"/>
    <w:rsid w:val="00896AEE"/>
    <w:rsid w:val="008A0B9C"/>
    <w:rsid w:val="008A0C48"/>
    <w:rsid w:val="008A1285"/>
    <w:rsid w:val="008C0DBD"/>
    <w:rsid w:val="008E3A30"/>
    <w:rsid w:val="008E3E47"/>
    <w:rsid w:val="008E5FAD"/>
    <w:rsid w:val="008E66FB"/>
    <w:rsid w:val="008F1957"/>
    <w:rsid w:val="00920821"/>
    <w:rsid w:val="00922421"/>
    <w:rsid w:val="00924DB5"/>
    <w:rsid w:val="00932873"/>
    <w:rsid w:val="00937B94"/>
    <w:rsid w:val="00960B5D"/>
    <w:rsid w:val="00967268"/>
    <w:rsid w:val="00970343"/>
    <w:rsid w:val="00975A16"/>
    <w:rsid w:val="00975E86"/>
    <w:rsid w:val="009774A4"/>
    <w:rsid w:val="009811A6"/>
    <w:rsid w:val="00981F33"/>
    <w:rsid w:val="009865BA"/>
    <w:rsid w:val="0099757A"/>
    <w:rsid w:val="009A3F2F"/>
    <w:rsid w:val="009A7582"/>
    <w:rsid w:val="009A7A5C"/>
    <w:rsid w:val="009C10C9"/>
    <w:rsid w:val="009C2EA3"/>
    <w:rsid w:val="009E4887"/>
    <w:rsid w:val="009E6225"/>
    <w:rsid w:val="009E71B4"/>
    <w:rsid w:val="00A06027"/>
    <w:rsid w:val="00A1032C"/>
    <w:rsid w:val="00A147CC"/>
    <w:rsid w:val="00A2630D"/>
    <w:rsid w:val="00A331B6"/>
    <w:rsid w:val="00A41E84"/>
    <w:rsid w:val="00A51016"/>
    <w:rsid w:val="00A63F8B"/>
    <w:rsid w:val="00A6424D"/>
    <w:rsid w:val="00A66577"/>
    <w:rsid w:val="00A901EA"/>
    <w:rsid w:val="00AB16EA"/>
    <w:rsid w:val="00AC577B"/>
    <w:rsid w:val="00AE2346"/>
    <w:rsid w:val="00AE3B3A"/>
    <w:rsid w:val="00B14BD8"/>
    <w:rsid w:val="00B40D2F"/>
    <w:rsid w:val="00B41A0E"/>
    <w:rsid w:val="00B46544"/>
    <w:rsid w:val="00B514F1"/>
    <w:rsid w:val="00B618D0"/>
    <w:rsid w:val="00B711CB"/>
    <w:rsid w:val="00B85D59"/>
    <w:rsid w:val="00B86ED8"/>
    <w:rsid w:val="00B87679"/>
    <w:rsid w:val="00B92F5A"/>
    <w:rsid w:val="00BA1703"/>
    <w:rsid w:val="00BB5B95"/>
    <w:rsid w:val="00BD4914"/>
    <w:rsid w:val="00BE5508"/>
    <w:rsid w:val="00BE6691"/>
    <w:rsid w:val="00BF452C"/>
    <w:rsid w:val="00C24BC1"/>
    <w:rsid w:val="00C4158D"/>
    <w:rsid w:val="00C66CB8"/>
    <w:rsid w:val="00C716F8"/>
    <w:rsid w:val="00C853EA"/>
    <w:rsid w:val="00C86DD8"/>
    <w:rsid w:val="00C93A4C"/>
    <w:rsid w:val="00CA0DD1"/>
    <w:rsid w:val="00CA3DD6"/>
    <w:rsid w:val="00CB502B"/>
    <w:rsid w:val="00CD70E2"/>
    <w:rsid w:val="00CE4148"/>
    <w:rsid w:val="00CF1245"/>
    <w:rsid w:val="00D005F6"/>
    <w:rsid w:val="00D00EB4"/>
    <w:rsid w:val="00D11B91"/>
    <w:rsid w:val="00D16334"/>
    <w:rsid w:val="00D17FC7"/>
    <w:rsid w:val="00D42206"/>
    <w:rsid w:val="00D44446"/>
    <w:rsid w:val="00D51BA8"/>
    <w:rsid w:val="00D52609"/>
    <w:rsid w:val="00D544AE"/>
    <w:rsid w:val="00D90946"/>
    <w:rsid w:val="00D9340D"/>
    <w:rsid w:val="00D93434"/>
    <w:rsid w:val="00DA5C90"/>
    <w:rsid w:val="00DC2099"/>
    <w:rsid w:val="00DC567F"/>
    <w:rsid w:val="00DD4C77"/>
    <w:rsid w:val="00DE11B1"/>
    <w:rsid w:val="00DE1888"/>
    <w:rsid w:val="00DE6EC7"/>
    <w:rsid w:val="00E10801"/>
    <w:rsid w:val="00E30976"/>
    <w:rsid w:val="00E37BF8"/>
    <w:rsid w:val="00E405D1"/>
    <w:rsid w:val="00E41D8E"/>
    <w:rsid w:val="00E47143"/>
    <w:rsid w:val="00E54B8E"/>
    <w:rsid w:val="00E5792E"/>
    <w:rsid w:val="00E70903"/>
    <w:rsid w:val="00E71282"/>
    <w:rsid w:val="00E733A0"/>
    <w:rsid w:val="00E80784"/>
    <w:rsid w:val="00E84AE4"/>
    <w:rsid w:val="00E90E52"/>
    <w:rsid w:val="00E9223D"/>
    <w:rsid w:val="00E96BEC"/>
    <w:rsid w:val="00EA3BBB"/>
    <w:rsid w:val="00EA6518"/>
    <w:rsid w:val="00EB4EF2"/>
    <w:rsid w:val="00EC539D"/>
    <w:rsid w:val="00EC62CF"/>
    <w:rsid w:val="00EC6D51"/>
    <w:rsid w:val="00EE37BE"/>
    <w:rsid w:val="00F06290"/>
    <w:rsid w:val="00F1312B"/>
    <w:rsid w:val="00F3026C"/>
    <w:rsid w:val="00F343E7"/>
    <w:rsid w:val="00F3701E"/>
    <w:rsid w:val="00F40B2F"/>
    <w:rsid w:val="00F47857"/>
    <w:rsid w:val="00F506DC"/>
    <w:rsid w:val="00F56FB8"/>
    <w:rsid w:val="00F71DDF"/>
    <w:rsid w:val="00F72E9E"/>
    <w:rsid w:val="00F84D64"/>
    <w:rsid w:val="00F94F2C"/>
    <w:rsid w:val="00FB39C6"/>
    <w:rsid w:val="00FB7D0A"/>
    <w:rsid w:val="00FC0291"/>
    <w:rsid w:val="00FC4D65"/>
    <w:rsid w:val="00FD0671"/>
    <w:rsid w:val="00FD1BA6"/>
    <w:rsid w:val="00FF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340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9340D"/>
    <w:pPr>
      <w:keepNext/>
      <w:widowControl/>
      <w:autoSpaceDE/>
      <w:autoSpaceDN/>
      <w:adjustRightInd/>
      <w:ind w:left="-1134" w:right="-1475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340D"/>
    <w:pPr>
      <w:keepNext/>
      <w:suppressAutoHyphens/>
      <w:autoSpaceDE/>
      <w:autoSpaceDN/>
      <w:adjustRightInd/>
      <w:spacing w:before="240" w:after="60"/>
      <w:outlineLvl w:val="1"/>
    </w:pPr>
    <w:rPr>
      <w:rFonts w:ascii="Cambria" w:eastAsia="Times New Roman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340D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uiPriority w:val="99"/>
    <w:semiHidden/>
    <w:locked/>
    <w:rsid w:val="00D934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9340D"/>
    <w:rPr>
      <w:rFonts w:ascii="Cambria" w:hAnsi="Cambria" w:cs="Cambria"/>
      <w:b/>
      <w:bCs/>
      <w:i/>
      <w:iCs/>
      <w:color w:val="000000"/>
      <w:sz w:val="28"/>
      <w:szCs w:val="28"/>
      <w:lang w:val="en-US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99"/>
    <w:rsid w:val="00D9340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93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9340D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D9340D"/>
    <w:pPr>
      <w:widowControl/>
      <w:autoSpaceDE/>
      <w:autoSpaceDN/>
      <w:adjustRightInd/>
      <w:jc w:val="both"/>
    </w:pPr>
    <w:rPr>
      <w:rFonts w:eastAsia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D9340D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D9340D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locked/>
    <w:rsid w:val="00D9340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uiPriority w:val="99"/>
    <w:rsid w:val="00D9340D"/>
    <w:pPr>
      <w:widowControl/>
      <w:autoSpaceDE/>
      <w:autoSpaceDN/>
      <w:adjustRightInd/>
      <w:ind w:left="2992" w:right="2981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">
    <w:name w:val="Знак Знак 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D934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D9340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D934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9340D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D9340D"/>
  </w:style>
  <w:style w:type="paragraph" w:customStyle="1" w:styleId="11">
    <w:name w:val="Знак1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Title"/>
    <w:basedOn w:val="a"/>
    <w:link w:val="af1"/>
    <w:uiPriority w:val="99"/>
    <w:qFormat/>
    <w:rsid w:val="00D9340D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uiPriority w:val="99"/>
    <w:locked/>
    <w:rsid w:val="00D9340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D9340D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link w:val="af3"/>
    <w:uiPriority w:val="99"/>
    <w:semiHidden/>
    <w:locked/>
    <w:rsid w:val="00D9340D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6">
    <w:name w:val="Знак Знак6"/>
    <w:uiPriority w:val="99"/>
    <w:rsid w:val="00D9340D"/>
    <w:rPr>
      <w:rFonts w:ascii="Tahoma" w:hAnsi="Tahoma" w:cs="Tahoma"/>
      <w:sz w:val="16"/>
      <w:szCs w:val="16"/>
      <w:lang w:eastAsia="ru-RU"/>
    </w:rPr>
  </w:style>
  <w:style w:type="character" w:customStyle="1" w:styleId="5">
    <w:name w:val="Знак Знак5"/>
    <w:uiPriority w:val="99"/>
    <w:rsid w:val="00D9340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sz w:val="28"/>
      <w:szCs w:val="28"/>
      <w:lang w:eastAsia="en-US"/>
    </w:rPr>
  </w:style>
  <w:style w:type="paragraph" w:customStyle="1" w:styleId="23">
    <w:name w:val="Знак2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"/>
    <w:link w:val="25"/>
    <w:uiPriority w:val="99"/>
    <w:semiHidden/>
    <w:rsid w:val="00D9340D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D9340D"/>
    <w:rPr>
      <w:rFonts w:ascii="Calibri" w:hAnsi="Calibri" w:cs="Calibri"/>
    </w:rPr>
  </w:style>
  <w:style w:type="paragraph" w:customStyle="1" w:styleId="110">
    <w:name w:val="Знак11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"/>
    <w:uiPriority w:val="99"/>
    <w:rsid w:val="00D9340D"/>
    <w:pPr>
      <w:ind w:left="708"/>
    </w:pPr>
  </w:style>
  <w:style w:type="paragraph" w:styleId="af5">
    <w:name w:val="Normal (Web)"/>
    <w:basedOn w:val="a"/>
    <w:uiPriority w:val="99"/>
    <w:rsid w:val="00D9340D"/>
    <w:pPr>
      <w:widowControl/>
      <w:autoSpaceDE/>
      <w:autoSpaceDN/>
      <w:adjustRightInd/>
      <w:spacing w:after="210"/>
      <w:ind w:firstLine="284"/>
      <w:jc w:val="both"/>
    </w:pPr>
    <w:rPr>
      <w:sz w:val="24"/>
      <w:szCs w:val="24"/>
    </w:rPr>
  </w:style>
  <w:style w:type="character" w:customStyle="1" w:styleId="FontStyle63">
    <w:name w:val="Font Style63"/>
    <w:uiPriority w:val="99"/>
    <w:rsid w:val="00D934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uiPriority w:val="99"/>
    <w:rsid w:val="00D9340D"/>
    <w:rPr>
      <w:rFonts w:ascii="Times New Roman" w:hAnsi="Times New Roman" w:cs="Times New Roman"/>
      <w:sz w:val="22"/>
      <w:szCs w:val="22"/>
    </w:rPr>
  </w:style>
  <w:style w:type="paragraph" w:customStyle="1" w:styleId="af6">
    <w:name w:val="Содержимое таблицы"/>
    <w:basedOn w:val="a"/>
    <w:rsid w:val="00D9340D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D9340D"/>
    <w:pPr>
      <w:spacing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uiPriority w:val="99"/>
    <w:qFormat/>
    <w:rsid w:val="00D9340D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D9340D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Обычный (веб)1"/>
    <w:basedOn w:val="a"/>
    <w:uiPriority w:val="99"/>
    <w:rsid w:val="00D9340D"/>
    <w:pPr>
      <w:widowControl/>
      <w:suppressAutoHyphens/>
      <w:autoSpaceDE/>
      <w:autoSpaceDN/>
      <w:adjustRightInd/>
      <w:spacing w:before="280" w:after="280"/>
      <w:ind w:firstLine="300"/>
      <w:jc w:val="both"/>
    </w:pPr>
    <w:rPr>
      <w:rFonts w:ascii="Tahoma" w:hAnsi="Tahoma" w:cs="Tahoma"/>
      <w:color w:val="333333"/>
      <w:sz w:val="17"/>
      <w:szCs w:val="17"/>
      <w:lang w:eastAsia="ar-SA"/>
    </w:rPr>
  </w:style>
  <w:style w:type="paragraph" w:customStyle="1" w:styleId="NormalWeb1">
    <w:name w:val="Normal (Web)1"/>
    <w:basedOn w:val="a"/>
    <w:uiPriority w:val="99"/>
    <w:rsid w:val="00D9340D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af8">
    <w:name w:val="Основной"/>
    <w:basedOn w:val="a"/>
    <w:link w:val="af9"/>
    <w:rsid w:val="00D9340D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4">
    <w:name w:val="Абзац списка1"/>
    <w:basedOn w:val="a"/>
    <w:rsid w:val="00D9340D"/>
    <w:pPr>
      <w:ind w:left="708"/>
    </w:pPr>
  </w:style>
  <w:style w:type="character" w:customStyle="1" w:styleId="9">
    <w:name w:val="Знак Знак9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">
    <w:name w:val="Знак Знак7"/>
    <w:uiPriority w:val="99"/>
    <w:locked/>
    <w:rsid w:val="0055475A"/>
    <w:rPr>
      <w:rFonts w:ascii="Tahoma" w:hAnsi="Tahoma" w:cs="Tahoma"/>
      <w:sz w:val="16"/>
      <w:szCs w:val="16"/>
      <w:lang w:eastAsia="ru-RU"/>
    </w:rPr>
  </w:style>
  <w:style w:type="character" w:customStyle="1" w:styleId="61">
    <w:name w:val="Знак Знак61"/>
    <w:uiPriority w:val="99"/>
    <w:locked/>
    <w:rsid w:val="0055475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1">
    <w:name w:val="Знак Знак51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Знак Знак2"/>
    <w:uiPriority w:val="99"/>
    <w:locked/>
    <w:rsid w:val="0055475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Знак Знак1"/>
    <w:uiPriority w:val="99"/>
    <w:semiHidden/>
    <w:locked/>
    <w:rsid w:val="0055475A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a">
    <w:name w:val="Знак Знак"/>
    <w:uiPriority w:val="99"/>
    <w:semiHidden/>
    <w:locked/>
    <w:rsid w:val="0055475A"/>
    <w:rPr>
      <w:rFonts w:ascii="Calibri" w:hAnsi="Calibri" w:cs="Calibri"/>
    </w:rPr>
  </w:style>
  <w:style w:type="paragraph" w:styleId="afb">
    <w:name w:val="List Paragraph"/>
    <w:basedOn w:val="a"/>
    <w:link w:val="afc"/>
    <w:uiPriority w:val="99"/>
    <w:qFormat/>
    <w:rsid w:val="0055475A"/>
    <w:pPr>
      <w:ind w:left="708"/>
    </w:pPr>
    <w:rPr>
      <w:rFonts w:eastAsia="Times New Roman"/>
    </w:rPr>
  </w:style>
  <w:style w:type="character" w:customStyle="1" w:styleId="8">
    <w:name w:val="Знак Знак8"/>
    <w:uiPriority w:val="99"/>
    <w:locked/>
    <w:rsid w:val="0055475A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s1">
    <w:name w:val="s1"/>
    <w:basedOn w:val="a0"/>
    <w:rsid w:val="00852611"/>
  </w:style>
  <w:style w:type="paragraph" w:customStyle="1" w:styleId="p7">
    <w:name w:val="p7"/>
    <w:basedOn w:val="a"/>
    <w:rsid w:val="008526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3">
    <w:name w:val="s3"/>
    <w:basedOn w:val="a0"/>
    <w:rsid w:val="00852611"/>
  </w:style>
  <w:style w:type="character" w:styleId="afd">
    <w:name w:val="Hyperlink"/>
    <w:basedOn w:val="a0"/>
    <w:uiPriority w:val="99"/>
    <w:locked/>
    <w:rsid w:val="00932873"/>
    <w:rPr>
      <w:color w:val="0000FF"/>
      <w:u w:val="single"/>
    </w:rPr>
  </w:style>
  <w:style w:type="character" w:customStyle="1" w:styleId="afc">
    <w:name w:val="Абзац списка Знак"/>
    <w:link w:val="afb"/>
    <w:uiPriority w:val="34"/>
    <w:locked/>
    <w:rsid w:val="00932873"/>
    <w:rPr>
      <w:rFonts w:ascii="Times New Roman" w:eastAsia="Times New Roman" w:hAnsi="Times New Roman"/>
    </w:rPr>
  </w:style>
  <w:style w:type="character" w:customStyle="1" w:styleId="blk">
    <w:name w:val="blk"/>
    <w:basedOn w:val="a0"/>
    <w:rsid w:val="00932873"/>
  </w:style>
  <w:style w:type="paragraph" w:customStyle="1" w:styleId="formattext">
    <w:name w:val="formattext"/>
    <w:basedOn w:val="a"/>
    <w:rsid w:val="0093287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9">
    <w:name w:val="Основной Знак"/>
    <w:link w:val="af8"/>
    <w:rsid w:val="001729BA"/>
    <w:rPr>
      <w:rFonts w:ascii="NewtonCSanPi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7F09-FB1C-4F1E-800B-C3BFA561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 на заседании педагогического совета 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vt:lpstr>
    </vt:vector>
  </TitlesOfParts>
  <Company>SPecialiST RePack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 на заседании педагогического совета 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dc:title>
  <dc:creator>Кирилл</dc:creator>
  <cp:lastModifiedBy>uchitel</cp:lastModifiedBy>
  <cp:revision>4</cp:revision>
  <cp:lastPrinted>2018-09-11T12:07:00Z</cp:lastPrinted>
  <dcterms:created xsi:type="dcterms:W3CDTF">2019-09-07T08:48:00Z</dcterms:created>
  <dcterms:modified xsi:type="dcterms:W3CDTF">2019-09-09T13:37:00Z</dcterms:modified>
</cp:coreProperties>
</file>