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D6" w:rsidRDefault="00606FD6" w:rsidP="00606FD6">
      <w:pPr>
        <w:jc w:val="center"/>
        <w:rPr>
          <w:b/>
          <w:lang w:val="ru-RU"/>
        </w:rPr>
      </w:pPr>
      <w:r>
        <w:rPr>
          <w:b/>
          <w:lang w:val="ru-RU"/>
        </w:rPr>
        <w:t xml:space="preserve">Муниципальное бюджетное общеобразовательное учреждение </w:t>
      </w:r>
    </w:p>
    <w:p w:rsidR="00606FD6" w:rsidRDefault="00606FD6" w:rsidP="00606FD6">
      <w:pPr>
        <w:jc w:val="center"/>
        <w:rPr>
          <w:b/>
          <w:lang w:val="ru-RU"/>
        </w:rPr>
      </w:pPr>
      <w:r>
        <w:rPr>
          <w:b/>
          <w:lang w:val="ru-RU"/>
        </w:rPr>
        <w:t xml:space="preserve">«Наголенская средняя общеобразовательная школа </w:t>
      </w:r>
    </w:p>
    <w:p w:rsidR="00606FD6" w:rsidRDefault="00606FD6" w:rsidP="00606FD6">
      <w:pPr>
        <w:jc w:val="center"/>
        <w:rPr>
          <w:b/>
          <w:lang w:val="ru-RU"/>
        </w:rPr>
      </w:pPr>
      <w:r>
        <w:rPr>
          <w:b/>
          <w:lang w:val="ru-RU"/>
        </w:rPr>
        <w:t>Ровеньского района Белгородской области»</w:t>
      </w:r>
    </w:p>
    <w:p w:rsidR="003F0356" w:rsidRDefault="003F0356" w:rsidP="00606FD6">
      <w:pPr>
        <w:jc w:val="center"/>
        <w:rPr>
          <w:b/>
          <w:lang w:val="ru-RU"/>
        </w:rPr>
      </w:pPr>
    </w:p>
    <w:tbl>
      <w:tblPr>
        <w:tblStyle w:val="af8"/>
        <w:tblW w:w="0" w:type="auto"/>
        <w:tblLook w:val="04A0" w:firstRow="1" w:lastRow="0" w:firstColumn="1" w:lastColumn="0" w:noHBand="0" w:noVBand="1"/>
      </w:tblPr>
      <w:tblGrid>
        <w:gridCol w:w="4839"/>
        <w:gridCol w:w="4839"/>
      </w:tblGrid>
      <w:tr w:rsidR="00606FD6" w:rsidTr="006B6DAE">
        <w:tc>
          <w:tcPr>
            <w:tcW w:w="4839" w:type="dxa"/>
          </w:tcPr>
          <w:p w:rsidR="003F0356" w:rsidRPr="009C10C9" w:rsidRDefault="003F0356" w:rsidP="003F0356">
            <w:pPr>
              <w:pStyle w:val="afff5"/>
              <w:snapToGrid w:val="0"/>
              <w:jc w:val="both"/>
              <w:rPr>
                <w:sz w:val="22"/>
                <w:szCs w:val="22"/>
              </w:rPr>
            </w:pPr>
            <w:r>
              <w:rPr>
                <w:b/>
                <w:bCs/>
                <w:sz w:val="22"/>
                <w:szCs w:val="22"/>
              </w:rPr>
              <w:t>Рассмотрена с изменениями</w:t>
            </w:r>
            <w:r w:rsidRPr="009C10C9">
              <w:rPr>
                <w:sz w:val="22"/>
                <w:szCs w:val="22"/>
              </w:rPr>
              <w:t xml:space="preserve"> на заседании педагогического совета </w:t>
            </w:r>
            <w:r>
              <w:rPr>
                <w:sz w:val="22"/>
                <w:szCs w:val="22"/>
              </w:rPr>
              <w:t>МБОУ</w:t>
            </w:r>
            <w:r w:rsidRPr="009C10C9">
              <w:rPr>
                <w:sz w:val="22"/>
                <w:szCs w:val="22"/>
              </w:rPr>
              <w:t xml:space="preserve"> «</w:t>
            </w:r>
            <w:r>
              <w:rPr>
                <w:sz w:val="22"/>
                <w:szCs w:val="22"/>
              </w:rPr>
              <w:t>Наголен</w:t>
            </w:r>
            <w:r w:rsidRPr="009C10C9">
              <w:rPr>
                <w:sz w:val="22"/>
                <w:szCs w:val="22"/>
              </w:rPr>
              <w:t>ская средняя общеобразовательная»</w:t>
            </w:r>
          </w:p>
          <w:p w:rsidR="00606FD6" w:rsidRDefault="003F0356" w:rsidP="003F0356">
            <w:pPr>
              <w:jc w:val="center"/>
              <w:rPr>
                <w:b/>
                <w:lang w:val="ru-RU"/>
              </w:rPr>
            </w:pPr>
            <w:r>
              <w:rPr>
                <w:sz w:val="22"/>
                <w:szCs w:val="22"/>
                <w:lang w:val="ru-RU"/>
              </w:rPr>
              <w:t>П</w:t>
            </w:r>
            <w:r w:rsidRPr="009C10C9">
              <w:rPr>
                <w:sz w:val="22"/>
                <w:szCs w:val="22"/>
              </w:rPr>
              <w:t xml:space="preserve">ротокол от </w:t>
            </w:r>
            <w:r w:rsidR="00D2702F">
              <w:rPr>
                <w:sz w:val="22"/>
                <w:szCs w:val="22"/>
                <w:lang w:val="ru-RU"/>
              </w:rPr>
              <w:t>30</w:t>
            </w:r>
            <w:r>
              <w:rPr>
                <w:sz w:val="22"/>
                <w:szCs w:val="22"/>
                <w:lang w:val="ru-RU"/>
              </w:rPr>
              <w:t xml:space="preserve"> августа</w:t>
            </w:r>
            <w:r>
              <w:rPr>
                <w:sz w:val="22"/>
                <w:szCs w:val="22"/>
              </w:rPr>
              <w:t xml:space="preserve"> 201</w:t>
            </w:r>
            <w:r w:rsidR="00D2702F">
              <w:rPr>
                <w:sz w:val="22"/>
                <w:szCs w:val="22"/>
                <w:lang w:val="ru-RU"/>
              </w:rPr>
              <w:t>7</w:t>
            </w:r>
            <w:r w:rsidRPr="00802B6A">
              <w:rPr>
                <w:sz w:val="22"/>
                <w:szCs w:val="22"/>
              </w:rPr>
              <w:t xml:space="preserve"> года №</w:t>
            </w:r>
            <w:r>
              <w:rPr>
                <w:sz w:val="22"/>
                <w:szCs w:val="22"/>
              </w:rPr>
              <w:t>1</w:t>
            </w:r>
          </w:p>
        </w:tc>
        <w:tc>
          <w:tcPr>
            <w:tcW w:w="4840" w:type="dxa"/>
          </w:tcPr>
          <w:p w:rsidR="003F0356" w:rsidRPr="00260FAE" w:rsidRDefault="003F0356" w:rsidP="003F0356">
            <w:pPr>
              <w:pStyle w:val="afff5"/>
              <w:snapToGrid w:val="0"/>
              <w:rPr>
                <w:b/>
                <w:sz w:val="22"/>
                <w:szCs w:val="22"/>
              </w:rPr>
            </w:pPr>
            <w:r w:rsidRPr="00260FAE">
              <w:rPr>
                <w:b/>
                <w:sz w:val="22"/>
                <w:szCs w:val="22"/>
              </w:rPr>
              <w:t>Утверждена с изменениями</w:t>
            </w:r>
          </w:p>
          <w:p w:rsidR="003F0356" w:rsidRPr="009C10C9" w:rsidRDefault="003F0356" w:rsidP="003F0356">
            <w:pPr>
              <w:pStyle w:val="afff5"/>
              <w:snapToGrid w:val="0"/>
              <w:rPr>
                <w:sz w:val="22"/>
                <w:szCs w:val="22"/>
              </w:rPr>
            </w:pPr>
            <w:r w:rsidRPr="009C10C9">
              <w:rPr>
                <w:sz w:val="22"/>
                <w:szCs w:val="22"/>
              </w:rPr>
              <w:t>приказом по</w:t>
            </w:r>
            <w:r>
              <w:rPr>
                <w:sz w:val="22"/>
                <w:szCs w:val="22"/>
              </w:rPr>
              <w:t xml:space="preserve"> МБОУ</w:t>
            </w:r>
            <w:r w:rsidRPr="009C10C9">
              <w:rPr>
                <w:sz w:val="22"/>
                <w:szCs w:val="22"/>
              </w:rPr>
              <w:t xml:space="preserve"> «</w:t>
            </w:r>
            <w:r>
              <w:rPr>
                <w:sz w:val="22"/>
                <w:szCs w:val="22"/>
              </w:rPr>
              <w:t>Наголен</w:t>
            </w:r>
            <w:r w:rsidRPr="009C10C9">
              <w:rPr>
                <w:sz w:val="22"/>
                <w:szCs w:val="22"/>
              </w:rPr>
              <w:t>ская средняя общеобразовательная школа</w:t>
            </w:r>
            <w:r>
              <w:rPr>
                <w:sz w:val="22"/>
                <w:szCs w:val="22"/>
              </w:rPr>
              <w:t>»</w:t>
            </w:r>
          </w:p>
          <w:p w:rsidR="00606FD6" w:rsidRDefault="003F0356" w:rsidP="003F0356">
            <w:pPr>
              <w:rPr>
                <w:b/>
                <w:lang w:val="ru-RU"/>
              </w:rPr>
            </w:pPr>
            <w:r w:rsidRPr="00260FAE">
              <w:rPr>
                <w:sz w:val="22"/>
                <w:szCs w:val="22"/>
                <w:lang w:val="ru-RU"/>
              </w:rPr>
              <w:t>от</w:t>
            </w:r>
            <w:r w:rsidR="00D2702F">
              <w:rPr>
                <w:sz w:val="22"/>
                <w:szCs w:val="22"/>
                <w:lang w:val="ru-RU"/>
              </w:rPr>
              <w:t xml:space="preserve"> 26.08.2017</w:t>
            </w:r>
            <w:r w:rsidRPr="00260FAE">
              <w:rPr>
                <w:sz w:val="22"/>
                <w:szCs w:val="22"/>
                <w:lang w:val="ru-RU"/>
              </w:rPr>
              <w:t xml:space="preserve"> г</w:t>
            </w:r>
            <w:r>
              <w:rPr>
                <w:sz w:val="22"/>
                <w:szCs w:val="22"/>
                <w:lang w:val="ru-RU"/>
              </w:rPr>
              <w:t>ода</w:t>
            </w:r>
            <w:r w:rsidRPr="00260FAE">
              <w:rPr>
                <w:sz w:val="22"/>
                <w:szCs w:val="22"/>
                <w:lang w:val="ru-RU"/>
              </w:rPr>
              <w:t xml:space="preserve"> № 2</w:t>
            </w:r>
            <w:r w:rsidR="00C2245F">
              <w:rPr>
                <w:sz w:val="22"/>
                <w:szCs w:val="22"/>
                <w:lang w:val="ru-RU"/>
              </w:rPr>
              <w:t>3</w:t>
            </w:r>
            <w:r w:rsidRPr="00260FAE">
              <w:rPr>
                <w:sz w:val="22"/>
                <w:szCs w:val="22"/>
                <w:lang w:val="ru-RU"/>
              </w:rPr>
              <w:t>3</w:t>
            </w:r>
          </w:p>
        </w:tc>
      </w:tr>
    </w:tbl>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Pr="00260FAE" w:rsidRDefault="00606FD6" w:rsidP="00606FD6">
      <w:pPr>
        <w:jc w:val="center"/>
        <w:rPr>
          <w:b/>
          <w:sz w:val="28"/>
          <w:szCs w:val="28"/>
          <w:lang w:val="ru-RU"/>
        </w:rPr>
      </w:pPr>
      <w:r w:rsidRPr="00260FAE">
        <w:rPr>
          <w:b/>
          <w:sz w:val="28"/>
          <w:szCs w:val="28"/>
          <w:lang w:val="ru-RU"/>
        </w:rPr>
        <w:t>Основная образовательная программа</w:t>
      </w:r>
    </w:p>
    <w:p w:rsidR="00606FD6" w:rsidRPr="00260FAE" w:rsidRDefault="00606FD6" w:rsidP="00606FD6">
      <w:pPr>
        <w:jc w:val="center"/>
        <w:rPr>
          <w:b/>
          <w:sz w:val="28"/>
          <w:szCs w:val="28"/>
          <w:lang w:val="ru-RU"/>
        </w:rPr>
      </w:pPr>
      <w:r>
        <w:rPr>
          <w:b/>
          <w:sz w:val="28"/>
          <w:szCs w:val="28"/>
          <w:lang w:val="ru-RU"/>
        </w:rPr>
        <w:t>среднего</w:t>
      </w:r>
      <w:r w:rsidRPr="00260FAE">
        <w:rPr>
          <w:b/>
          <w:sz w:val="28"/>
          <w:szCs w:val="28"/>
          <w:lang w:val="ru-RU"/>
        </w:rPr>
        <w:t xml:space="preserve"> общего образования</w:t>
      </w:r>
    </w:p>
    <w:p w:rsidR="00606FD6" w:rsidRPr="00260FAE" w:rsidRDefault="00606FD6" w:rsidP="00606FD6">
      <w:pPr>
        <w:jc w:val="center"/>
        <w:rPr>
          <w:b/>
          <w:sz w:val="28"/>
          <w:szCs w:val="28"/>
          <w:lang w:val="ru-RU"/>
        </w:rPr>
      </w:pPr>
      <w:r w:rsidRPr="00260FAE">
        <w:rPr>
          <w:b/>
          <w:sz w:val="28"/>
          <w:szCs w:val="28"/>
          <w:lang w:val="ru-RU"/>
        </w:rPr>
        <w:t>муниципального бюджетного общеобразовательного учреждения</w:t>
      </w:r>
    </w:p>
    <w:p w:rsidR="00606FD6" w:rsidRPr="00260FAE" w:rsidRDefault="00606FD6" w:rsidP="00606FD6">
      <w:pPr>
        <w:jc w:val="center"/>
        <w:rPr>
          <w:b/>
          <w:sz w:val="28"/>
          <w:szCs w:val="28"/>
          <w:lang w:val="ru-RU"/>
        </w:rPr>
      </w:pPr>
      <w:r w:rsidRPr="00260FAE">
        <w:rPr>
          <w:b/>
          <w:sz w:val="28"/>
          <w:szCs w:val="28"/>
          <w:lang w:val="ru-RU"/>
        </w:rPr>
        <w:t xml:space="preserve"> «Наголенская средняя общеобразовательная школа </w:t>
      </w:r>
    </w:p>
    <w:p w:rsidR="00606FD6" w:rsidRPr="00260FAE" w:rsidRDefault="00606FD6" w:rsidP="00606FD6">
      <w:pPr>
        <w:jc w:val="center"/>
        <w:rPr>
          <w:b/>
          <w:sz w:val="28"/>
          <w:szCs w:val="28"/>
          <w:lang w:val="ru-RU"/>
        </w:rPr>
      </w:pPr>
      <w:r w:rsidRPr="00260FAE">
        <w:rPr>
          <w:b/>
          <w:sz w:val="28"/>
          <w:szCs w:val="28"/>
          <w:lang w:val="ru-RU"/>
        </w:rPr>
        <w:t>Ровеньского района Белгородской области»</w:t>
      </w:r>
    </w:p>
    <w:p w:rsidR="00606FD6" w:rsidRPr="00260FAE" w:rsidRDefault="00606FD6" w:rsidP="00606FD6">
      <w:pPr>
        <w:jc w:val="center"/>
        <w:rPr>
          <w:b/>
          <w:sz w:val="28"/>
          <w:szCs w:val="28"/>
          <w:lang w:val="ru-RU"/>
        </w:rPr>
      </w:pPr>
    </w:p>
    <w:p w:rsidR="00606FD6" w:rsidRPr="00260FAE" w:rsidRDefault="00606FD6" w:rsidP="00606FD6">
      <w:pPr>
        <w:jc w:val="center"/>
        <w:rPr>
          <w:b/>
          <w:sz w:val="28"/>
          <w:szCs w:val="28"/>
          <w:lang w:val="ru-RU"/>
        </w:rPr>
      </w:pPr>
    </w:p>
    <w:p w:rsidR="00606FD6" w:rsidRPr="00260FAE" w:rsidRDefault="00606FD6" w:rsidP="00606FD6">
      <w:pPr>
        <w:jc w:val="center"/>
        <w:rPr>
          <w:b/>
          <w:sz w:val="28"/>
          <w:szCs w:val="28"/>
          <w:lang w:val="ru-RU"/>
        </w:rPr>
      </w:pPr>
      <w:r>
        <w:rPr>
          <w:b/>
          <w:sz w:val="28"/>
          <w:szCs w:val="28"/>
          <w:lang w:val="ru-RU"/>
        </w:rPr>
        <w:t>Срок реализации – 2</w:t>
      </w:r>
      <w:r w:rsidRPr="00260FAE">
        <w:rPr>
          <w:b/>
          <w:sz w:val="28"/>
          <w:szCs w:val="28"/>
          <w:lang w:val="ru-RU"/>
        </w:rPr>
        <w:t xml:space="preserve"> учебных года</w:t>
      </w: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06FD6" w:rsidRDefault="00606FD6" w:rsidP="00606FD6">
      <w:pPr>
        <w:jc w:val="center"/>
        <w:rPr>
          <w:b/>
          <w:lang w:val="ru-RU"/>
        </w:rPr>
      </w:pPr>
    </w:p>
    <w:p w:rsidR="006B6DAE" w:rsidRDefault="006B6DAE" w:rsidP="00606FD6">
      <w:pPr>
        <w:jc w:val="center"/>
        <w:rPr>
          <w:b/>
          <w:lang w:val="ru-RU"/>
        </w:rPr>
      </w:pPr>
    </w:p>
    <w:p w:rsidR="006B6DAE" w:rsidRDefault="006B6DAE" w:rsidP="00606FD6">
      <w:pPr>
        <w:jc w:val="center"/>
        <w:rPr>
          <w:b/>
          <w:lang w:val="ru-RU"/>
        </w:rPr>
      </w:pPr>
    </w:p>
    <w:p w:rsidR="006B6DAE" w:rsidRDefault="006B6DAE" w:rsidP="00606FD6">
      <w:pPr>
        <w:jc w:val="center"/>
        <w:rPr>
          <w:b/>
          <w:lang w:val="ru-RU"/>
        </w:rPr>
      </w:pPr>
    </w:p>
    <w:p w:rsidR="006B6DAE" w:rsidRDefault="006B6DAE" w:rsidP="00606FD6">
      <w:pPr>
        <w:jc w:val="center"/>
        <w:rPr>
          <w:b/>
          <w:lang w:val="ru-RU"/>
        </w:rPr>
      </w:pPr>
    </w:p>
    <w:p w:rsidR="00606FD6" w:rsidRDefault="00606FD6" w:rsidP="00606FD6">
      <w:pPr>
        <w:jc w:val="center"/>
        <w:rPr>
          <w:b/>
          <w:lang w:val="ru-RU"/>
        </w:rPr>
      </w:pPr>
    </w:p>
    <w:p w:rsidR="00606FD6" w:rsidRDefault="00D2702F" w:rsidP="00606FD6">
      <w:pPr>
        <w:jc w:val="center"/>
        <w:rPr>
          <w:b/>
          <w:lang w:val="ru-RU"/>
        </w:rPr>
      </w:pPr>
      <w:r>
        <w:rPr>
          <w:b/>
          <w:lang w:val="ru-RU"/>
        </w:rPr>
        <w:t>с. Нагольное, 2017</w:t>
      </w:r>
    </w:p>
    <w:p w:rsidR="00606FD6" w:rsidRDefault="00606FD6" w:rsidP="00606FD6">
      <w:pPr>
        <w:jc w:val="center"/>
        <w:rPr>
          <w:b/>
          <w:lang w:val="ru-RU"/>
        </w:rPr>
      </w:pPr>
    </w:p>
    <w:p w:rsidR="001929DD" w:rsidRPr="00D25154" w:rsidRDefault="001929DD" w:rsidP="001929DD">
      <w:pPr>
        <w:jc w:val="center"/>
        <w:rPr>
          <w:b/>
        </w:rPr>
      </w:pPr>
      <w:r w:rsidRPr="00D25154">
        <w:rPr>
          <w:b/>
        </w:rPr>
        <w:lastRenderedPageBreak/>
        <w:t>СОДЕРЖАНИЕ</w:t>
      </w:r>
    </w:p>
    <w:p w:rsidR="001929DD" w:rsidRPr="00D25154" w:rsidRDefault="001929DD" w:rsidP="001929DD">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409"/>
      </w:tblGrid>
      <w:tr w:rsidR="007644C4" w:rsidRPr="00D25154" w:rsidTr="006B7756">
        <w:tc>
          <w:tcPr>
            <w:tcW w:w="7230" w:type="dxa"/>
          </w:tcPr>
          <w:p w:rsidR="007644C4" w:rsidRPr="00D25154" w:rsidRDefault="007644C4" w:rsidP="00C91C89">
            <w:pPr>
              <w:jc w:val="center"/>
              <w:rPr>
                <w:b/>
                <w:bCs/>
              </w:rPr>
            </w:pPr>
            <w:r w:rsidRPr="00D25154">
              <w:rPr>
                <w:b/>
                <w:bCs/>
              </w:rPr>
              <w:t>На</w:t>
            </w:r>
            <w:r>
              <w:rPr>
                <w:b/>
                <w:bCs/>
                <w:lang w:val="ru-RU"/>
              </w:rPr>
              <w:t xml:space="preserve">именование </w:t>
            </w:r>
            <w:r w:rsidRPr="00D25154">
              <w:rPr>
                <w:b/>
                <w:bCs/>
              </w:rPr>
              <w:t>раздела</w:t>
            </w:r>
          </w:p>
          <w:p w:rsidR="007644C4" w:rsidRPr="00D25154" w:rsidRDefault="007644C4" w:rsidP="00C91C89">
            <w:pPr>
              <w:jc w:val="center"/>
              <w:rPr>
                <w:b/>
                <w:bCs/>
              </w:rPr>
            </w:pPr>
          </w:p>
        </w:tc>
        <w:tc>
          <w:tcPr>
            <w:tcW w:w="2409" w:type="dxa"/>
          </w:tcPr>
          <w:p w:rsidR="007644C4" w:rsidRPr="00D25154" w:rsidRDefault="007644C4" w:rsidP="00C91C89">
            <w:pPr>
              <w:jc w:val="center"/>
              <w:rPr>
                <w:b/>
              </w:rPr>
            </w:pPr>
            <w:r w:rsidRPr="00D25154">
              <w:rPr>
                <w:b/>
              </w:rPr>
              <w:t>Стр.</w:t>
            </w:r>
          </w:p>
        </w:tc>
      </w:tr>
      <w:tr w:rsidR="006B7756" w:rsidRPr="00D25154" w:rsidTr="006B7756">
        <w:trPr>
          <w:trHeight w:val="562"/>
        </w:trPr>
        <w:tc>
          <w:tcPr>
            <w:tcW w:w="7230" w:type="dxa"/>
          </w:tcPr>
          <w:p w:rsidR="006B7756" w:rsidRPr="00D25154" w:rsidRDefault="006B7756" w:rsidP="001929DD">
            <w:pPr>
              <w:rPr>
                <w:lang w:val="ru-RU"/>
              </w:rPr>
            </w:pPr>
            <w:r w:rsidRPr="00D25154">
              <w:rPr>
                <w:b/>
                <w:bCs/>
                <w:lang w:val="ru-RU"/>
              </w:rPr>
              <w:t>1. Целевой</w:t>
            </w:r>
          </w:p>
          <w:p w:rsidR="006B7756" w:rsidRPr="00D25154" w:rsidRDefault="006B7756" w:rsidP="00E61367">
            <w:pPr>
              <w:jc w:val="both"/>
              <w:rPr>
                <w:lang w:val="ru-RU"/>
              </w:rPr>
            </w:pPr>
            <w:r w:rsidRPr="00D25154">
              <w:rPr>
                <w:lang w:val="ru-RU"/>
              </w:rPr>
              <w:t>1.1. Пояснительная записка</w:t>
            </w:r>
          </w:p>
        </w:tc>
        <w:tc>
          <w:tcPr>
            <w:tcW w:w="2409" w:type="dxa"/>
          </w:tcPr>
          <w:p w:rsidR="006B7756" w:rsidRPr="00DC2A63" w:rsidRDefault="00D169C9" w:rsidP="00A3219A">
            <w:pPr>
              <w:jc w:val="center"/>
              <w:rPr>
                <w:lang w:val="ru-RU"/>
              </w:rPr>
            </w:pPr>
            <w:r w:rsidRPr="00DC2A63">
              <w:rPr>
                <w:lang w:val="ru-RU"/>
              </w:rPr>
              <w:t>3</w:t>
            </w:r>
          </w:p>
        </w:tc>
      </w:tr>
      <w:tr w:rsidR="007644C4" w:rsidRPr="00D25154" w:rsidTr="006B7756">
        <w:tc>
          <w:tcPr>
            <w:tcW w:w="7230" w:type="dxa"/>
          </w:tcPr>
          <w:p w:rsidR="007644C4" w:rsidRPr="00D25154" w:rsidRDefault="007644C4" w:rsidP="007644C4">
            <w:pPr>
              <w:jc w:val="both"/>
              <w:rPr>
                <w:lang w:val="ru-RU"/>
              </w:rPr>
            </w:pPr>
            <w:r w:rsidRPr="00D25154">
              <w:rPr>
                <w:lang w:val="ru-RU"/>
              </w:rPr>
              <w:t xml:space="preserve">1.2. Планируемые результаты освоения основной образовательной программы </w:t>
            </w:r>
            <w:r>
              <w:rPr>
                <w:lang w:val="ru-RU"/>
              </w:rPr>
              <w:t>среднего общего образования</w:t>
            </w:r>
          </w:p>
        </w:tc>
        <w:tc>
          <w:tcPr>
            <w:tcW w:w="2409" w:type="dxa"/>
          </w:tcPr>
          <w:p w:rsidR="007644C4" w:rsidRPr="00DC2A63" w:rsidRDefault="00DC2A63" w:rsidP="00A3219A">
            <w:pPr>
              <w:jc w:val="center"/>
              <w:rPr>
                <w:lang w:val="ru-RU"/>
              </w:rPr>
            </w:pPr>
            <w:r>
              <w:rPr>
                <w:lang w:val="ru-RU"/>
              </w:rPr>
              <w:t>10</w:t>
            </w:r>
          </w:p>
        </w:tc>
      </w:tr>
      <w:tr w:rsidR="007644C4" w:rsidRPr="00D25154" w:rsidTr="006B7756">
        <w:tc>
          <w:tcPr>
            <w:tcW w:w="7230" w:type="dxa"/>
          </w:tcPr>
          <w:p w:rsidR="007644C4" w:rsidRPr="00D25154" w:rsidRDefault="007644C4" w:rsidP="007644C4">
            <w:pPr>
              <w:jc w:val="both"/>
              <w:rPr>
                <w:lang w:val="ru-RU"/>
              </w:rPr>
            </w:pPr>
            <w:r w:rsidRPr="00D25154">
              <w:rPr>
                <w:lang w:val="ru-RU"/>
              </w:rPr>
              <w:t>1.3. Система оценки достижения</w:t>
            </w:r>
            <w:r w:rsidRPr="00DE43AF">
              <w:rPr>
                <w:lang w:val="ru-RU"/>
              </w:rPr>
              <w:t xml:space="preserve"> достижения планируемых результатов освоения основной образо</w:t>
            </w:r>
            <w:r>
              <w:rPr>
                <w:lang w:val="ru-RU"/>
              </w:rPr>
              <w:t xml:space="preserve">вательной программы среднего   </w:t>
            </w:r>
            <w:r w:rsidRPr="00DE43AF">
              <w:rPr>
                <w:lang w:val="ru-RU"/>
              </w:rPr>
              <w:t>общего образования</w:t>
            </w:r>
          </w:p>
        </w:tc>
        <w:tc>
          <w:tcPr>
            <w:tcW w:w="2409" w:type="dxa"/>
          </w:tcPr>
          <w:p w:rsidR="007644C4" w:rsidRPr="00DC2A63" w:rsidRDefault="002C49ED" w:rsidP="00A3219A">
            <w:pPr>
              <w:jc w:val="center"/>
              <w:rPr>
                <w:lang w:val="ru-RU"/>
              </w:rPr>
            </w:pPr>
            <w:r w:rsidRPr="00DC2A63">
              <w:rPr>
                <w:lang w:val="ru-RU"/>
              </w:rPr>
              <w:t>25</w:t>
            </w:r>
          </w:p>
        </w:tc>
      </w:tr>
      <w:tr w:rsidR="006B7756" w:rsidRPr="00D25154" w:rsidTr="002C49ED">
        <w:trPr>
          <w:trHeight w:val="602"/>
        </w:trPr>
        <w:tc>
          <w:tcPr>
            <w:tcW w:w="7230" w:type="dxa"/>
          </w:tcPr>
          <w:p w:rsidR="006B7756" w:rsidRPr="00D25154" w:rsidRDefault="006B7756" w:rsidP="001929DD">
            <w:pPr>
              <w:rPr>
                <w:lang w:val="ru-RU"/>
              </w:rPr>
            </w:pPr>
            <w:r w:rsidRPr="00D25154">
              <w:rPr>
                <w:b/>
                <w:bCs/>
                <w:lang w:val="ru-RU"/>
              </w:rPr>
              <w:t>2. Содержательный</w:t>
            </w:r>
          </w:p>
          <w:p w:rsidR="006B7756" w:rsidRPr="00D25154" w:rsidRDefault="006B7756" w:rsidP="002C49ED">
            <w:pPr>
              <w:jc w:val="both"/>
              <w:rPr>
                <w:lang w:val="ru-RU"/>
              </w:rPr>
            </w:pPr>
            <w:r w:rsidRPr="00D25154">
              <w:rPr>
                <w:lang w:val="ru-RU"/>
              </w:rPr>
              <w:t>2.1. Программы отдельных учебных предметов, курсов</w:t>
            </w:r>
          </w:p>
        </w:tc>
        <w:tc>
          <w:tcPr>
            <w:tcW w:w="2409" w:type="dxa"/>
          </w:tcPr>
          <w:p w:rsidR="006B7756" w:rsidRPr="00DC2A63" w:rsidRDefault="004F275B" w:rsidP="00A3219A">
            <w:pPr>
              <w:jc w:val="center"/>
              <w:rPr>
                <w:lang w:val="ru-RU"/>
              </w:rPr>
            </w:pPr>
            <w:r w:rsidRPr="00DC2A63">
              <w:rPr>
                <w:lang w:val="ru-RU"/>
              </w:rPr>
              <w:t>2</w:t>
            </w:r>
            <w:r w:rsidR="008669D6">
              <w:rPr>
                <w:lang w:val="ru-RU"/>
              </w:rPr>
              <w:t>8</w:t>
            </w:r>
          </w:p>
        </w:tc>
      </w:tr>
      <w:tr w:rsidR="006B7756" w:rsidRPr="00D25154" w:rsidTr="006B7756">
        <w:trPr>
          <w:trHeight w:val="828"/>
        </w:trPr>
        <w:tc>
          <w:tcPr>
            <w:tcW w:w="7230" w:type="dxa"/>
          </w:tcPr>
          <w:p w:rsidR="006B7756" w:rsidRPr="007644C4" w:rsidRDefault="006B7756" w:rsidP="00E90B3D">
            <w:pPr>
              <w:rPr>
                <w:b/>
                <w:lang w:val="ru-RU"/>
              </w:rPr>
            </w:pPr>
            <w:r w:rsidRPr="00D25154">
              <w:rPr>
                <w:b/>
                <w:lang w:val="ru-RU"/>
              </w:rPr>
              <w:t>3. Организационный раздел</w:t>
            </w:r>
          </w:p>
          <w:p w:rsidR="006B7756" w:rsidRPr="007644C4" w:rsidRDefault="006B7756" w:rsidP="007644C4">
            <w:pPr>
              <w:jc w:val="both"/>
              <w:rPr>
                <w:b/>
                <w:lang w:val="ru-RU"/>
              </w:rPr>
            </w:pPr>
            <w:r w:rsidRPr="00D25154">
              <w:rPr>
                <w:lang w:val="ru-RU"/>
              </w:rPr>
              <w:t xml:space="preserve">3.1. </w:t>
            </w:r>
            <w:r>
              <w:rPr>
                <w:lang w:val="ru-RU"/>
              </w:rPr>
              <w:t>У</w:t>
            </w:r>
            <w:r w:rsidRPr="00D25154">
              <w:rPr>
                <w:lang w:val="ru-RU"/>
              </w:rPr>
              <w:t>чебный план и содержание образования основной образовательной программы среднего общего образования</w:t>
            </w:r>
          </w:p>
        </w:tc>
        <w:tc>
          <w:tcPr>
            <w:tcW w:w="2409" w:type="dxa"/>
          </w:tcPr>
          <w:p w:rsidR="006B7756" w:rsidRPr="00DC2A63" w:rsidRDefault="007F64DA" w:rsidP="00A3219A">
            <w:pPr>
              <w:jc w:val="center"/>
              <w:rPr>
                <w:lang w:val="ru-RU"/>
              </w:rPr>
            </w:pPr>
            <w:r w:rsidRPr="00DC2A63">
              <w:rPr>
                <w:lang w:val="ru-RU"/>
              </w:rPr>
              <w:t>3</w:t>
            </w:r>
            <w:r w:rsidR="008669D6">
              <w:rPr>
                <w:lang w:val="ru-RU"/>
              </w:rPr>
              <w:t>3</w:t>
            </w:r>
          </w:p>
        </w:tc>
      </w:tr>
      <w:tr w:rsidR="00C24088" w:rsidRPr="00D25154" w:rsidTr="00C24088">
        <w:trPr>
          <w:trHeight w:val="264"/>
        </w:trPr>
        <w:tc>
          <w:tcPr>
            <w:tcW w:w="7230" w:type="dxa"/>
          </w:tcPr>
          <w:p w:rsidR="00C24088" w:rsidRPr="00C24088" w:rsidRDefault="00C24088" w:rsidP="00E90B3D">
            <w:pPr>
              <w:rPr>
                <w:lang w:val="ru-RU"/>
              </w:rPr>
            </w:pPr>
            <w:r w:rsidRPr="00C24088">
              <w:rPr>
                <w:lang w:val="ru-RU"/>
              </w:rPr>
              <w:t>3.2. Календарный учебный график</w:t>
            </w:r>
          </w:p>
        </w:tc>
        <w:tc>
          <w:tcPr>
            <w:tcW w:w="2409" w:type="dxa"/>
          </w:tcPr>
          <w:p w:rsidR="00C24088" w:rsidRPr="00DC2A63" w:rsidRDefault="008669D6" w:rsidP="00A3219A">
            <w:pPr>
              <w:jc w:val="center"/>
              <w:rPr>
                <w:lang w:val="ru-RU"/>
              </w:rPr>
            </w:pPr>
            <w:r>
              <w:rPr>
                <w:lang w:val="ru-RU"/>
              </w:rPr>
              <w:t>40</w:t>
            </w:r>
          </w:p>
        </w:tc>
      </w:tr>
      <w:tr w:rsidR="007644C4" w:rsidRPr="00D25154" w:rsidTr="006B7756">
        <w:tc>
          <w:tcPr>
            <w:tcW w:w="7230" w:type="dxa"/>
          </w:tcPr>
          <w:p w:rsidR="007644C4" w:rsidRPr="00D25154" w:rsidRDefault="007644C4" w:rsidP="00C24088">
            <w:pPr>
              <w:jc w:val="both"/>
              <w:rPr>
                <w:lang w:val="ru-RU"/>
              </w:rPr>
            </w:pPr>
            <w:r w:rsidRPr="00D25154">
              <w:rPr>
                <w:lang w:val="ru-RU"/>
              </w:rPr>
              <w:t>3.</w:t>
            </w:r>
            <w:r w:rsidR="00C24088">
              <w:rPr>
                <w:lang w:val="ru-RU"/>
              </w:rPr>
              <w:t>3</w:t>
            </w:r>
            <w:r w:rsidRPr="00D25154">
              <w:rPr>
                <w:lang w:val="ru-RU"/>
              </w:rPr>
              <w:t>. План дополнительного образования</w:t>
            </w:r>
          </w:p>
        </w:tc>
        <w:tc>
          <w:tcPr>
            <w:tcW w:w="2409" w:type="dxa"/>
          </w:tcPr>
          <w:p w:rsidR="007644C4" w:rsidRPr="00DC2A63" w:rsidRDefault="008669D6" w:rsidP="00A3219A">
            <w:pPr>
              <w:jc w:val="center"/>
              <w:rPr>
                <w:lang w:val="ru-RU"/>
              </w:rPr>
            </w:pPr>
            <w:r>
              <w:rPr>
                <w:lang w:val="ru-RU"/>
              </w:rPr>
              <w:t>41</w:t>
            </w:r>
          </w:p>
        </w:tc>
      </w:tr>
      <w:tr w:rsidR="007644C4" w:rsidRPr="00D25154" w:rsidTr="006B7756">
        <w:tc>
          <w:tcPr>
            <w:tcW w:w="7230" w:type="dxa"/>
          </w:tcPr>
          <w:p w:rsidR="007644C4" w:rsidRPr="00D25154" w:rsidRDefault="007644C4" w:rsidP="00C24088">
            <w:pPr>
              <w:jc w:val="both"/>
              <w:rPr>
                <w:lang w:val="ru-RU"/>
              </w:rPr>
            </w:pPr>
            <w:r w:rsidRPr="00D25154">
              <w:rPr>
                <w:lang w:val="ru-RU"/>
              </w:rPr>
              <w:t>3.</w:t>
            </w:r>
            <w:r w:rsidR="008669D6">
              <w:rPr>
                <w:lang w:val="ru-RU"/>
              </w:rPr>
              <w:t>4</w:t>
            </w:r>
            <w:r w:rsidRPr="00D25154">
              <w:rPr>
                <w:lang w:val="ru-RU"/>
              </w:rPr>
              <w:t>. Система условий реализации основной образовательной программы среднего общего образования</w:t>
            </w:r>
          </w:p>
        </w:tc>
        <w:tc>
          <w:tcPr>
            <w:tcW w:w="2409" w:type="dxa"/>
          </w:tcPr>
          <w:p w:rsidR="007644C4" w:rsidRPr="00DC2A63" w:rsidRDefault="008669D6" w:rsidP="00A3219A">
            <w:pPr>
              <w:jc w:val="center"/>
              <w:rPr>
                <w:lang w:val="ru-RU"/>
              </w:rPr>
            </w:pPr>
            <w:r>
              <w:rPr>
                <w:lang w:val="ru-RU"/>
              </w:rPr>
              <w:t>42</w:t>
            </w:r>
          </w:p>
        </w:tc>
      </w:tr>
    </w:tbl>
    <w:p w:rsidR="007644C4" w:rsidRPr="007644C4" w:rsidRDefault="007644C4" w:rsidP="007644C4">
      <w:pPr>
        <w:widowControl/>
        <w:tabs>
          <w:tab w:val="num" w:pos="735"/>
        </w:tabs>
        <w:autoSpaceDE/>
        <w:autoSpaceDN/>
        <w:adjustRightInd/>
        <w:jc w:val="both"/>
        <w:rPr>
          <w:highlight w:val="yellow"/>
          <w:lang w:val="ru-RU"/>
        </w:rPr>
      </w:pPr>
    </w:p>
    <w:p w:rsidR="007644C4" w:rsidRDefault="007644C4" w:rsidP="007644C4">
      <w:pPr>
        <w:widowControl/>
        <w:tabs>
          <w:tab w:val="num" w:pos="735"/>
        </w:tabs>
        <w:autoSpaceDE/>
        <w:autoSpaceDN/>
        <w:adjustRightInd/>
        <w:jc w:val="both"/>
        <w:rPr>
          <w:highlight w:val="yellow"/>
          <w:lang w:val="ru-RU"/>
        </w:rPr>
      </w:pPr>
    </w:p>
    <w:p w:rsidR="007644C4" w:rsidRDefault="007644C4" w:rsidP="007644C4">
      <w:pPr>
        <w:widowControl/>
        <w:tabs>
          <w:tab w:val="num" w:pos="735"/>
        </w:tabs>
        <w:autoSpaceDE/>
        <w:autoSpaceDN/>
        <w:adjustRightInd/>
        <w:jc w:val="both"/>
        <w:rPr>
          <w:highlight w:val="yellow"/>
          <w:lang w:val="ru-RU"/>
        </w:rPr>
      </w:pPr>
    </w:p>
    <w:p w:rsidR="007644C4" w:rsidRDefault="007644C4" w:rsidP="007644C4">
      <w:pPr>
        <w:widowControl/>
        <w:tabs>
          <w:tab w:val="num" w:pos="735"/>
        </w:tabs>
        <w:autoSpaceDE/>
        <w:autoSpaceDN/>
        <w:adjustRightInd/>
        <w:jc w:val="both"/>
        <w:rPr>
          <w:highlight w:val="yellow"/>
          <w:lang w:val="ru-RU"/>
        </w:rPr>
      </w:pPr>
    </w:p>
    <w:p w:rsidR="00286AAD" w:rsidRDefault="00286AAD" w:rsidP="00586147">
      <w:pPr>
        <w:shd w:val="clear" w:color="auto" w:fill="FFFFFF"/>
        <w:ind w:left="19" w:right="5" w:firstLine="672"/>
        <w:jc w:val="both"/>
        <w:rPr>
          <w:lang w:val="ru-RU"/>
        </w:rPr>
      </w:pPr>
    </w:p>
    <w:p w:rsidR="002B7FEC" w:rsidRPr="00D25154" w:rsidRDefault="002B7FEC" w:rsidP="002B7FEC">
      <w:pPr>
        <w:rPr>
          <w:lang w:val="ru-RU"/>
        </w:rPr>
      </w:pPr>
    </w:p>
    <w:p w:rsidR="002B7FEC" w:rsidRDefault="002B7FEC"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Default="00E35DC4" w:rsidP="002B7FEC">
      <w:pPr>
        <w:ind w:firstLine="539"/>
        <w:jc w:val="center"/>
        <w:rPr>
          <w:b/>
          <w:u w:val="single"/>
          <w:lang w:val="ru-RU"/>
        </w:rPr>
      </w:pPr>
    </w:p>
    <w:p w:rsidR="00E35DC4" w:rsidRPr="00D25154" w:rsidRDefault="00E35DC4" w:rsidP="002B7FEC">
      <w:pPr>
        <w:ind w:firstLine="539"/>
        <w:jc w:val="center"/>
        <w:rPr>
          <w:b/>
          <w:u w:val="single"/>
          <w:lang w:val="ru-RU"/>
        </w:rPr>
      </w:pPr>
    </w:p>
    <w:p w:rsidR="007644C4" w:rsidRPr="007644C4" w:rsidRDefault="007644C4" w:rsidP="007644C4">
      <w:pPr>
        <w:widowControl/>
        <w:tabs>
          <w:tab w:val="num" w:pos="735"/>
        </w:tabs>
        <w:autoSpaceDE/>
        <w:autoSpaceDN/>
        <w:adjustRightInd/>
        <w:jc w:val="both"/>
        <w:rPr>
          <w:highlight w:val="yellow"/>
          <w:lang w:val="ru-RU"/>
        </w:rPr>
      </w:pPr>
    </w:p>
    <w:p w:rsidR="007644C4" w:rsidRPr="00D25154" w:rsidRDefault="007644C4" w:rsidP="007644C4">
      <w:pPr>
        <w:shd w:val="clear" w:color="auto" w:fill="FFFFFF"/>
        <w:ind w:left="19" w:right="5" w:firstLine="672"/>
        <w:jc w:val="both"/>
        <w:rPr>
          <w:lang w:val="ru-RU"/>
        </w:rPr>
      </w:pPr>
    </w:p>
    <w:p w:rsidR="00981892" w:rsidRDefault="00981892" w:rsidP="00640EE2">
      <w:pPr>
        <w:ind w:firstLine="284"/>
        <w:jc w:val="right"/>
        <w:rPr>
          <w:lang w:val="ru-RU"/>
        </w:rPr>
      </w:pPr>
    </w:p>
    <w:p w:rsidR="002C49ED" w:rsidRPr="00D25154" w:rsidRDefault="002C49ED" w:rsidP="00640EE2">
      <w:pPr>
        <w:ind w:firstLine="284"/>
        <w:jc w:val="right"/>
        <w:rPr>
          <w:lang w:val="ru-RU"/>
        </w:rPr>
      </w:pPr>
    </w:p>
    <w:p w:rsidR="006F5B94" w:rsidRDefault="006F5B94" w:rsidP="00B93CCB">
      <w:pPr>
        <w:widowControl/>
        <w:tabs>
          <w:tab w:val="left" w:pos="360"/>
        </w:tabs>
        <w:autoSpaceDE/>
        <w:autoSpaceDN/>
        <w:adjustRightInd/>
        <w:jc w:val="both"/>
        <w:rPr>
          <w:rStyle w:val="Zag11"/>
          <w:rFonts w:eastAsia="@Arial Unicode MS"/>
          <w:b/>
          <w:bCs/>
          <w:lang w:val="ru-RU"/>
        </w:rPr>
      </w:pPr>
    </w:p>
    <w:p w:rsidR="00F23336" w:rsidRPr="00D25154" w:rsidRDefault="00F23336" w:rsidP="00E35DC4">
      <w:pPr>
        <w:jc w:val="center"/>
        <w:rPr>
          <w:b/>
          <w:lang w:val="ru-RU"/>
        </w:rPr>
      </w:pPr>
      <w:r w:rsidRPr="00D25154">
        <w:rPr>
          <w:b/>
          <w:lang w:val="ru-RU"/>
        </w:rPr>
        <w:t>1.Целевой раздел</w:t>
      </w:r>
    </w:p>
    <w:p w:rsidR="00850FD6" w:rsidRDefault="00850FD6" w:rsidP="00E35DC4">
      <w:pPr>
        <w:jc w:val="center"/>
        <w:rPr>
          <w:b/>
          <w:lang w:val="ru-RU"/>
        </w:rPr>
      </w:pPr>
    </w:p>
    <w:p w:rsidR="00F23336" w:rsidRPr="00D25154" w:rsidRDefault="00F23336" w:rsidP="00E35DC4">
      <w:pPr>
        <w:jc w:val="center"/>
        <w:rPr>
          <w:b/>
          <w:lang w:val="ru-RU"/>
        </w:rPr>
      </w:pPr>
      <w:r w:rsidRPr="00D25154">
        <w:rPr>
          <w:b/>
          <w:lang w:val="ru-RU"/>
        </w:rPr>
        <w:t>1.1.Пояснительная записка</w:t>
      </w:r>
    </w:p>
    <w:p w:rsidR="006B7756" w:rsidRPr="006B7756" w:rsidRDefault="006B7756" w:rsidP="00743846">
      <w:pPr>
        <w:widowControl/>
        <w:ind w:left="142" w:firstLine="709"/>
        <w:jc w:val="both"/>
        <w:rPr>
          <w:rFonts w:eastAsia="Times New Roman"/>
          <w:lang w:val="ru-RU"/>
        </w:rPr>
      </w:pPr>
      <w:r w:rsidRPr="006B7756">
        <w:rPr>
          <w:rFonts w:eastAsia="Times New Roman"/>
          <w:lang w:val="ru-RU"/>
        </w:rPr>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6B7756">
        <w:rPr>
          <w:rFonts w:eastAsia="Times New Roman"/>
          <w:spacing w:val="10"/>
          <w:sz w:val="20"/>
          <w:szCs w:val="20"/>
          <w:lang w:val="ru-RU"/>
        </w:rPr>
        <w:t>Федеральн</w:t>
      </w:r>
      <w:r w:rsidRPr="006B7756">
        <w:rPr>
          <w:rFonts w:eastAsia="Times New Roman"/>
          <w:color w:val="000000"/>
          <w:spacing w:val="10"/>
          <w:sz w:val="20"/>
          <w:szCs w:val="20"/>
          <w:lang w:val="ru-RU"/>
        </w:rPr>
        <w:t>ого</w:t>
      </w:r>
      <w:r w:rsidRPr="006B7756">
        <w:rPr>
          <w:rFonts w:eastAsia="Times New Roman"/>
          <w:lang w:val="ru-RU"/>
        </w:rPr>
        <w:t xml:space="preserve"> закон</w:t>
      </w:r>
      <w:r w:rsidRPr="006B7756">
        <w:rPr>
          <w:rFonts w:eastAsia="Times New Roman"/>
          <w:color w:val="000000"/>
          <w:spacing w:val="10"/>
          <w:sz w:val="20"/>
          <w:szCs w:val="20"/>
          <w:lang w:val="ru-RU"/>
        </w:rPr>
        <w:t>а</w:t>
      </w:r>
      <w:r w:rsidRPr="006B7756">
        <w:rPr>
          <w:rFonts w:eastAsia="Times New Roman"/>
          <w:lang w:val="ru-RU"/>
        </w:rPr>
        <w:t xml:space="preserve"> «Об образовании в Российской Федерации» от 29.12.2012 года № 273 - ФЗ «Об образовании в Российской Федерации»</w:t>
      </w:r>
      <w:r w:rsidRPr="006B7756">
        <w:rPr>
          <w:rFonts w:eastAsia="Times New Roman"/>
          <w:spacing w:val="10"/>
          <w:sz w:val="20"/>
          <w:szCs w:val="20"/>
          <w:lang w:val="ru-RU"/>
        </w:rPr>
        <w:t>),</w:t>
      </w:r>
      <w:r w:rsidRPr="006B7756">
        <w:rPr>
          <w:rFonts w:eastAsia="Times New Roman"/>
          <w:lang w:val="ru-RU"/>
        </w:rPr>
        <w:t xml:space="preserve"> характеризующий специфику содержания образования и особенности образовательного процесса и управления МБОУ «</w:t>
      </w:r>
      <w:r w:rsidR="00706819">
        <w:rPr>
          <w:rFonts w:eastAsia="Times New Roman"/>
          <w:lang w:val="ru-RU"/>
        </w:rPr>
        <w:t>Наголенская</w:t>
      </w:r>
      <w:r w:rsidRPr="006B7756">
        <w:rPr>
          <w:rFonts w:eastAsia="Times New Roman"/>
          <w:lang w:val="ru-RU"/>
        </w:rPr>
        <w:t xml:space="preserve"> средняя общеобразовательная школа». </w:t>
      </w:r>
    </w:p>
    <w:p w:rsidR="006B7756" w:rsidRPr="006B7756" w:rsidRDefault="006B7756" w:rsidP="006B7756">
      <w:pPr>
        <w:shd w:val="clear" w:color="auto" w:fill="FFFFFF"/>
        <w:ind w:left="19" w:right="5" w:firstLine="672"/>
        <w:jc w:val="both"/>
        <w:rPr>
          <w:lang w:val="ru-RU"/>
        </w:rPr>
      </w:pPr>
      <w:r w:rsidRPr="006B7756">
        <w:rPr>
          <w:lang w:val="ru-RU"/>
        </w:rPr>
        <w:t xml:space="preserve">Образовательная программа для </w:t>
      </w:r>
      <w:r>
        <w:rPr>
          <w:lang w:val="ru-RU"/>
        </w:rPr>
        <w:t>10-11</w:t>
      </w:r>
      <w:r w:rsidRPr="006B7756">
        <w:rPr>
          <w:lang w:val="ru-RU"/>
        </w:rPr>
        <w:t xml:space="preserve"> классов МБОУ «</w:t>
      </w:r>
      <w:r w:rsidR="00706819">
        <w:rPr>
          <w:lang w:val="ru-RU"/>
        </w:rPr>
        <w:t>Наголенская</w:t>
      </w:r>
      <w:r w:rsidRPr="006B7756">
        <w:rPr>
          <w:lang w:val="ru-RU"/>
        </w:rPr>
        <w:t xml:space="preserve"> средняя общеобразовательная школа» разработана в соответствии с основными требованиями федерального компонента государственного образовательного стандарта (утверждён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Образовательная программа для </w:t>
      </w:r>
      <w:r>
        <w:rPr>
          <w:lang w:val="ru-RU"/>
        </w:rPr>
        <w:t>10-11</w:t>
      </w:r>
      <w:r w:rsidRPr="006B7756">
        <w:rPr>
          <w:lang w:val="ru-RU"/>
        </w:rPr>
        <w:t xml:space="preserve"> классов МБОУ «</w:t>
      </w:r>
      <w:r w:rsidR="00706819">
        <w:rPr>
          <w:lang w:val="ru-RU"/>
        </w:rPr>
        <w:t>Наголенская</w:t>
      </w:r>
      <w:r w:rsidRPr="006B7756">
        <w:rPr>
          <w:lang w:val="ru-RU"/>
        </w:rPr>
        <w:t xml:space="preserve"> средняя общеобразовательная школа» обеспечивает реализацию федерального компонента государственного образовательного стандарта с учётом региональных особенностей, образовательных потребностей обучающихся (воспитанников), родителей (законных) представителей.  </w:t>
      </w:r>
    </w:p>
    <w:p w:rsidR="00F23336" w:rsidRPr="00D25154" w:rsidRDefault="00F23336" w:rsidP="00F23336">
      <w:pPr>
        <w:ind w:firstLine="720"/>
        <w:jc w:val="both"/>
        <w:rPr>
          <w:b/>
          <w:bCs/>
          <w:lang w:val="ru-RU"/>
        </w:rPr>
      </w:pPr>
      <w:r w:rsidRPr="00D25154">
        <w:rPr>
          <w:lang w:val="ru-RU"/>
        </w:rPr>
        <w:t>Среднее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6B7756" w:rsidRDefault="00F23336" w:rsidP="006B7756">
      <w:pPr>
        <w:pStyle w:val="ac"/>
        <w:spacing w:before="0" w:beforeAutospacing="0" w:after="0" w:afterAutospacing="0"/>
        <w:ind w:firstLine="720"/>
        <w:jc w:val="both"/>
      </w:pPr>
      <w:r w:rsidRPr="00D25154">
        <w:rPr>
          <w:rStyle w:val="af3"/>
        </w:rPr>
        <w:t>Целями основной образовательной программы среднего общего  образования являются:</w:t>
      </w:r>
      <w:r w:rsidRPr="00D25154">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F23336" w:rsidRPr="00D25154" w:rsidRDefault="006B7756" w:rsidP="006B7756">
      <w:pPr>
        <w:pStyle w:val="ac"/>
        <w:spacing w:before="0" w:beforeAutospacing="0" w:after="0" w:afterAutospacing="0"/>
        <w:ind w:firstLine="720"/>
        <w:jc w:val="both"/>
      </w:pPr>
      <w:r>
        <w:t>о</w:t>
      </w:r>
      <w:r w:rsidR="00F23336" w:rsidRPr="00D25154">
        <w:t xml:space="preserve">бразовательная программа ориентирована также </w:t>
      </w:r>
      <w:r w:rsidR="00F23336" w:rsidRPr="00D25154">
        <w:rPr>
          <w:b/>
          <w:bCs/>
        </w:rPr>
        <w:t xml:space="preserve">на достижение уровня допрофессиональной компетенции по выбранному профилю </w:t>
      </w:r>
      <w:r w:rsidR="00F23336" w:rsidRPr="00D25154">
        <w:t xml:space="preserve">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w:t>
      </w:r>
    </w:p>
    <w:p w:rsidR="00F23336" w:rsidRPr="00D25154" w:rsidRDefault="00F23336" w:rsidP="00F23336">
      <w:pPr>
        <w:tabs>
          <w:tab w:val="num" w:pos="0"/>
        </w:tabs>
        <w:ind w:firstLine="720"/>
        <w:jc w:val="both"/>
        <w:rPr>
          <w:lang w:val="ru-RU"/>
        </w:rPr>
      </w:pPr>
      <w:r w:rsidRPr="00D25154">
        <w:rPr>
          <w:b/>
          <w:bCs/>
          <w:lang w:val="ru-RU"/>
        </w:rPr>
        <w:t xml:space="preserve">Задачами </w:t>
      </w:r>
      <w:r w:rsidRPr="00D25154">
        <w:rPr>
          <w:lang w:val="ru-RU"/>
        </w:rPr>
        <w:t xml:space="preserve">на </w:t>
      </w:r>
      <w:r w:rsidR="006B7756">
        <w:rPr>
          <w:lang w:val="ru-RU"/>
        </w:rPr>
        <w:t>уровне среднего общего образования</w:t>
      </w:r>
      <w:r w:rsidRPr="00D25154">
        <w:rPr>
          <w:lang w:val="ru-RU"/>
        </w:rPr>
        <w:t xml:space="preserve"> являются: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t xml:space="preserve">обеспечение высокого уровня мотивации обучающихся к учебной  деятельности;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lastRenderedPageBreak/>
        <w:t xml:space="preserve">сочетание обучения с практической деятельностью учащихся;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t xml:space="preserve">включение учащихся в духовную, интеллектуальную и общественную жизнь, формирование активной гражданской позиции;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t xml:space="preserve">развитие мотивов самопознания, самоопределения и самореализации;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t xml:space="preserve">подведение учащихся к осознанному выбору профессии на основе формирования субъектного опыта; </w:t>
      </w:r>
    </w:p>
    <w:p w:rsidR="00F23336" w:rsidRPr="00D25154" w:rsidRDefault="00F23336" w:rsidP="006D0845">
      <w:pPr>
        <w:widowControl/>
        <w:numPr>
          <w:ilvl w:val="0"/>
          <w:numId w:val="13"/>
        </w:numPr>
        <w:tabs>
          <w:tab w:val="clear" w:pos="360"/>
          <w:tab w:val="num" w:pos="0"/>
          <w:tab w:val="left" w:pos="180"/>
        </w:tabs>
        <w:autoSpaceDE/>
        <w:autoSpaceDN/>
        <w:adjustRightInd/>
        <w:ind w:left="0" w:firstLine="0"/>
        <w:jc w:val="both"/>
        <w:rPr>
          <w:lang w:val="ru-RU"/>
        </w:rPr>
      </w:pPr>
      <w:r w:rsidRPr="00D25154">
        <w:rPr>
          <w:lang w:val="ru-RU"/>
        </w:rPr>
        <w:t>ориентация на развитие всех форм интеллекта за счет интеграции базового и  дополнительного компонентов образования.</w:t>
      </w:r>
    </w:p>
    <w:p w:rsidR="00390951" w:rsidRPr="00EC3454" w:rsidRDefault="00390951" w:rsidP="00390951">
      <w:pPr>
        <w:ind w:firstLine="709"/>
        <w:jc w:val="both"/>
        <w:rPr>
          <w:b/>
          <w:i/>
          <w:lang w:val="ru-RU"/>
        </w:rPr>
      </w:pPr>
      <w:r w:rsidRPr="00EC3454">
        <w:rPr>
          <w:b/>
          <w:i/>
          <w:lang w:val="ru-RU"/>
        </w:rPr>
        <w:t>Механизм  формирования  основной  образовательной  программы</w:t>
      </w:r>
      <w:r>
        <w:rPr>
          <w:b/>
          <w:i/>
          <w:lang w:val="ru-RU"/>
        </w:rPr>
        <w:t xml:space="preserve"> среднего общего образования: </w:t>
      </w:r>
    </w:p>
    <w:p w:rsidR="00390951" w:rsidRPr="00EC3454" w:rsidRDefault="00390951" w:rsidP="00390951">
      <w:pPr>
        <w:ind w:firstLine="709"/>
        <w:jc w:val="both"/>
        <w:rPr>
          <w:lang w:val="ru-RU"/>
        </w:rPr>
      </w:pPr>
      <w:r w:rsidRPr="00EC3454">
        <w:rPr>
          <w:lang w:val="ru-RU"/>
        </w:rPr>
        <w:t>1</w:t>
      </w:r>
      <w:r>
        <w:rPr>
          <w:lang w:val="ru-RU"/>
        </w:rPr>
        <w:t>.</w:t>
      </w:r>
      <w:r w:rsidRPr="00EC3454">
        <w:rPr>
          <w:lang w:val="ru-RU"/>
        </w:rPr>
        <w:t xml:space="preserve"> Для  осуществления </w:t>
      </w:r>
      <w:r>
        <w:rPr>
          <w:lang w:val="ru-RU"/>
        </w:rPr>
        <w:t>деятельности</w:t>
      </w:r>
      <w:r w:rsidRPr="00EC3454">
        <w:rPr>
          <w:lang w:val="ru-RU"/>
        </w:rPr>
        <w:t xml:space="preserve">  по  подготовке  основной  образовательной  программы  </w:t>
      </w:r>
      <w:r>
        <w:rPr>
          <w:lang w:val="ru-RU"/>
        </w:rPr>
        <w:t xml:space="preserve">среднего общего образования в </w:t>
      </w:r>
      <w:r w:rsidRPr="00EC3454">
        <w:rPr>
          <w:lang w:val="ru-RU"/>
        </w:rPr>
        <w:t>МБОУ  «</w:t>
      </w:r>
      <w:r w:rsidR="00706819">
        <w:rPr>
          <w:lang w:val="ru-RU"/>
        </w:rPr>
        <w:t>Наголенская</w:t>
      </w:r>
      <w:r w:rsidRPr="00EC3454">
        <w:rPr>
          <w:lang w:val="ru-RU"/>
        </w:rPr>
        <w:t xml:space="preserve"> средняя  общеобразовательная  школа</w:t>
      </w:r>
      <w:r>
        <w:rPr>
          <w:lang w:val="ru-RU"/>
        </w:rPr>
        <w:t>» с</w:t>
      </w:r>
      <w:r w:rsidRPr="00EC3454">
        <w:rPr>
          <w:lang w:val="ru-RU"/>
        </w:rPr>
        <w:t>оздаётся  рабочая  группы  из представителей  адм</w:t>
      </w:r>
      <w:r>
        <w:rPr>
          <w:lang w:val="ru-RU"/>
        </w:rPr>
        <w:t>инистрации  школы,  руководителя</w:t>
      </w:r>
      <w:r w:rsidRPr="00EC3454">
        <w:rPr>
          <w:lang w:val="ru-RU"/>
        </w:rPr>
        <w:t xml:space="preserve">  школьного  методического объединения учителей-предметников</w:t>
      </w:r>
      <w:r>
        <w:rPr>
          <w:lang w:val="ru-RU"/>
        </w:rPr>
        <w:t>.</w:t>
      </w:r>
    </w:p>
    <w:p w:rsidR="00390951" w:rsidRPr="0068310E" w:rsidRDefault="00390951" w:rsidP="00390951">
      <w:pPr>
        <w:ind w:firstLine="709"/>
        <w:jc w:val="both"/>
        <w:rPr>
          <w:lang w:val="ru-RU"/>
        </w:rPr>
      </w:pPr>
      <w:r w:rsidRPr="0068310E">
        <w:rPr>
          <w:lang w:val="ru-RU"/>
        </w:rPr>
        <w:t xml:space="preserve">Задачи рабочей группы:  </w:t>
      </w:r>
    </w:p>
    <w:p w:rsidR="00390951" w:rsidRPr="0068310E" w:rsidRDefault="00390951" w:rsidP="00B47EEA">
      <w:pPr>
        <w:widowControl/>
        <w:numPr>
          <w:ilvl w:val="0"/>
          <w:numId w:val="34"/>
        </w:numPr>
        <w:jc w:val="both"/>
        <w:rPr>
          <w:lang w:val="ru-RU"/>
        </w:rPr>
      </w:pPr>
      <w:r w:rsidRPr="0068310E">
        <w:rPr>
          <w:lang w:val="ru-RU"/>
        </w:rPr>
        <w:t xml:space="preserve">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 </w:t>
      </w:r>
      <w:r>
        <w:rPr>
          <w:lang w:val="ru-RU"/>
        </w:rPr>
        <w:t>среднего</w:t>
      </w:r>
      <w:r w:rsidRPr="0068310E">
        <w:rPr>
          <w:lang w:val="ru-RU"/>
        </w:rPr>
        <w:t xml:space="preserve"> общего образования;  </w:t>
      </w:r>
    </w:p>
    <w:p w:rsidR="00390951" w:rsidRDefault="00390951" w:rsidP="00B47EEA">
      <w:pPr>
        <w:widowControl/>
        <w:numPr>
          <w:ilvl w:val="0"/>
          <w:numId w:val="34"/>
        </w:numPr>
        <w:jc w:val="both"/>
        <w:rPr>
          <w:lang w:val="ru-RU"/>
        </w:rPr>
      </w:pPr>
      <w:r w:rsidRPr="00EC3454">
        <w:rPr>
          <w:lang w:val="ru-RU"/>
        </w:rPr>
        <w:t xml:space="preserve">изучение имеющихся условий (кадровых, материально-технических и т.д.); </w:t>
      </w:r>
    </w:p>
    <w:p w:rsidR="00390951" w:rsidRPr="0068310E" w:rsidRDefault="00390951" w:rsidP="00B47EEA">
      <w:pPr>
        <w:widowControl/>
        <w:numPr>
          <w:ilvl w:val="0"/>
          <w:numId w:val="34"/>
        </w:numPr>
        <w:jc w:val="both"/>
        <w:rPr>
          <w:lang w:val="ru-RU"/>
        </w:rPr>
      </w:pPr>
      <w:r w:rsidRPr="0068310E">
        <w:rPr>
          <w:lang w:val="ru-RU"/>
        </w:rPr>
        <w:t xml:space="preserve">подготовка  проекта  основной  образовательной  программы  </w:t>
      </w:r>
      <w:r>
        <w:rPr>
          <w:lang w:val="ru-RU"/>
        </w:rPr>
        <w:t>среднего</w:t>
      </w:r>
      <w:r w:rsidRPr="0068310E">
        <w:rPr>
          <w:lang w:val="ru-RU"/>
        </w:rPr>
        <w:t xml:space="preserve"> общего  образования. </w:t>
      </w:r>
    </w:p>
    <w:p w:rsidR="00390951" w:rsidRPr="00EC3454" w:rsidRDefault="00390951" w:rsidP="00390951">
      <w:pPr>
        <w:ind w:firstLine="709"/>
        <w:jc w:val="both"/>
        <w:rPr>
          <w:lang w:val="ru-RU"/>
        </w:rPr>
      </w:pPr>
      <w:r>
        <w:rPr>
          <w:lang w:val="ru-RU"/>
        </w:rPr>
        <w:t xml:space="preserve">2. </w:t>
      </w:r>
      <w:r w:rsidRPr="00EC3454">
        <w:rPr>
          <w:lang w:val="ru-RU"/>
        </w:rPr>
        <w:t xml:space="preserve">Рассмотрение  и принятие  основной  образовательной  программы    </w:t>
      </w:r>
      <w:r>
        <w:rPr>
          <w:lang w:val="ru-RU"/>
        </w:rPr>
        <w:t>основного общего образования</w:t>
      </w:r>
      <w:r w:rsidRPr="00EC3454">
        <w:rPr>
          <w:lang w:val="ru-RU"/>
        </w:rPr>
        <w:t xml:space="preserve"> проводится  на з</w:t>
      </w:r>
      <w:r>
        <w:rPr>
          <w:lang w:val="ru-RU"/>
        </w:rPr>
        <w:t>аседании педагогического совета.</w:t>
      </w:r>
    </w:p>
    <w:p w:rsidR="00390951" w:rsidRPr="00EC3454" w:rsidRDefault="00390951" w:rsidP="00390951">
      <w:pPr>
        <w:ind w:firstLine="709"/>
        <w:jc w:val="both"/>
        <w:rPr>
          <w:lang w:val="ru-RU"/>
        </w:rPr>
      </w:pPr>
      <w:r>
        <w:rPr>
          <w:lang w:val="ru-RU"/>
        </w:rPr>
        <w:t xml:space="preserve">3. </w:t>
      </w:r>
      <w:r w:rsidRPr="00EC3454">
        <w:rPr>
          <w:lang w:val="ru-RU"/>
        </w:rPr>
        <w:t xml:space="preserve">Утверждение  основной  образовательной  программы </w:t>
      </w:r>
      <w:r>
        <w:rPr>
          <w:lang w:val="ru-RU"/>
        </w:rPr>
        <w:t>среднего общего образования</w:t>
      </w:r>
      <w:r w:rsidRPr="00EC3454">
        <w:rPr>
          <w:lang w:val="ru-RU"/>
        </w:rPr>
        <w:t xml:space="preserve"> осуществляется приказом директора МБОУ  «</w:t>
      </w:r>
      <w:r w:rsidR="00706819">
        <w:rPr>
          <w:lang w:val="ru-RU"/>
        </w:rPr>
        <w:t>Наголенская</w:t>
      </w:r>
      <w:r w:rsidRPr="00EC3454">
        <w:rPr>
          <w:lang w:val="ru-RU"/>
        </w:rPr>
        <w:t xml:space="preserve"> средняя  общеобразовательная  школа». </w:t>
      </w:r>
    </w:p>
    <w:p w:rsidR="00390951" w:rsidRPr="009C352D" w:rsidRDefault="00390951" w:rsidP="00390951">
      <w:pPr>
        <w:framePr w:hSpace="180" w:wrap="around" w:vAnchor="text" w:hAnchor="margin" w:y="74"/>
        <w:ind w:firstLine="709"/>
        <w:jc w:val="both"/>
        <w:rPr>
          <w:rFonts w:eastAsia="Times New Roman"/>
          <w:bCs/>
          <w:lang w:val="ru-RU"/>
        </w:rPr>
      </w:pPr>
      <w:r w:rsidRPr="009C352D">
        <w:rPr>
          <w:rFonts w:eastAsia="Times New Roman"/>
          <w:lang w:val="ru-RU"/>
        </w:rPr>
        <w:t>Структуру и содержание основной образовательной программы</w:t>
      </w:r>
      <w:r>
        <w:rPr>
          <w:lang w:val="ru-RU"/>
        </w:rPr>
        <w:t>среднего</w:t>
      </w:r>
      <w:r w:rsidRPr="009C352D">
        <w:rPr>
          <w:rFonts w:eastAsia="Times New Roman"/>
          <w:lang w:val="ru-RU"/>
        </w:rPr>
        <w:t xml:space="preserve"> общего образования регламентирует Положение </w:t>
      </w:r>
      <w:r w:rsidRPr="009C352D">
        <w:rPr>
          <w:rFonts w:eastAsia="Times New Roman"/>
          <w:bCs/>
          <w:lang w:val="ru-RU"/>
        </w:rPr>
        <w:t>об основной образовательной программе основного/среднего общего образования (утверждено</w:t>
      </w:r>
      <w:r w:rsidRPr="009C352D">
        <w:rPr>
          <w:rFonts w:eastAsia="Times New Roman"/>
          <w:bCs/>
          <w:color w:val="000000"/>
          <w:lang w:val="ru-RU"/>
        </w:rPr>
        <w:t xml:space="preserve"> приказом по МБОУ  «</w:t>
      </w:r>
      <w:r w:rsidR="00706819">
        <w:rPr>
          <w:rFonts w:eastAsia="Times New Roman"/>
          <w:bCs/>
          <w:color w:val="000000"/>
          <w:lang w:val="ru-RU"/>
        </w:rPr>
        <w:t>Наголенская</w:t>
      </w:r>
      <w:r w:rsidRPr="009C352D">
        <w:rPr>
          <w:rFonts w:eastAsia="Times New Roman"/>
          <w:bCs/>
          <w:color w:val="000000"/>
          <w:lang w:val="ru-RU"/>
        </w:rPr>
        <w:t xml:space="preserve"> средняя общеобразовательная школа» </w:t>
      </w:r>
      <w:r w:rsidRPr="009C352D">
        <w:rPr>
          <w:rFonts w:eastAsia="Times New Roman"/>
          <w:lang w:val="ru-RU"/>
        </w:rPr>
        <w:t xml:space="preserve">№ 255  от 30.08. 2013 г. </w:t>
      </w:r>
    </w:p>
    <w:p w:rsidR="00390951" w:rsidRDefault="00390951" w:rsidP="00A30DB9">
      <w:pPr>
        <w:pStyle w:val="20"/>
        <w:tabs>
          <w:tab w:val="left" w:pos="0"/>
        </w:tabs>
        <w:spacing w:before="0"/>
        <w:ind w:firstLine="720"/>
        <w:rPr>
          <w:rFonts w:ascii="Times New Roman" w:hAnsi="Times New Roman"/>
          <w:b w:val="0"/>
          <w:i/>
          <w:color w:val="auto"/>
          <w:sz w:val="24"/>
          <w:szCs w:val="24"/>
        </w:rPr>
      </w:pPr>
    </w:p>
    <w:p w:rsidR="00390951" w:rsidRPr="00D25154" w:rsidRDefault="00390951" w:rsidP="00390951">
      <w:pPr>
        <w:ind w:firstLine="720"/>
        <w:jc w:val="both"/>
        <w:rPr>
          <w:bCs/>
          <w:iCs/>
          <w:lang w:val="ru-RU"/>
        </w:rPr>
      </w:pPr>
      <w:r w:rsidRPr="00D25154">
        <w:rPr>
          <w:bCs/>
          <w:lang w:val="ru-RU"/>
        </w:rPr>
        <w:t xml:space="preserve">Образовательная программа </w:t>
      </w:r>
      <w:r w:rsidRPr="00D25154">
        <w:rPr>
          <w:lang w:val="ru-RU"/>
        </w:rPr>
        <w:t xml:space="preserve">для </w:t>
      </w:r>
      <w:r>
        <w:rPr>
          <w:lang w:val="ru-RU"/>
        </w:rPr>
        <w:t>1</w:t>
      </w:r>
      <w:r w:rsidRPr="00D25154">
        <w:rPr>
          <w:lang w:val="ru-RU"/>
        </w:rPr>
        <w:t>-11 классов М</w:t>
      </w:r>
      <w:r>
        <w:rPr>
          <w:lang w:val="ru-RU"/>
        </w:rPr>
        <w:t>Б</w:t>
      </w:r>
      <w:r w:rsidRPr="00D25154">
        <w:rPr>
          <w:lang w:val="ru-RU"/>
        </w:rPr>
        <w:t>ОУ «</w:t>
      </w:r>
      <w:r w:rsidR="00706819">
        <w:rPr>
          <w:lang w:val="ru-RU"/>
        </w:rPr>
        <w:t>Наголенская</w:t>
      </w:r>
      <w:r w:rsidRPr="00D25154">
        <w:rPr>
          <w:lang w:val="ru-RU"/>
        </w:rPr>
        <w:t xml:space="preserve"> средняя общеобразовательная школа Ровеньского района Белгородской области» </w:t>
      </w:r>
      <w:r w:rsidRPr="00D25154">
        <w:rPr>
          <w:bCs/>
          <w:iCs/>
          <w:lang w:val="ru-RU"/>
        </w:rPr>
        <w:t>разработана в соответствии с требованиями.</w:t>
      </w:r>
    </w:p>
    <w:p w:rsidR="00390951" w:rsidRPr="00D25154" w:rsidRDefault="00390951" w:rsidP="00390951">
      <w:pPr>
        <w:pStyle w:val="a9"/>
        <w:suppressLineNumbers/>
        <w:suppressAutoHyphens/>
        <w:spacing w:after="0"/>
        <w:ind w:left="0" w:firstLine="720"/>
        <w:jc w:val="both"/>
        <w:rPr>
          <w:i/>
          <w:u w:val="single"/>
        </w:rPr>
      </w:pPr>
      <w:r w:rsidRPr="00D25154">
        <w:rPr>
          <w:i/>
          <w:u w:val="single"/>
        </w:rPr>
        <w:t>Федеральный уровень:</w:t>
      </w:r>
    </w:p>
    <w:p w:rsidR="00390951" w:rsidRPr="00390951" w:rsidRDefault="00390951" w:rsidP="006D0845">
      <w:pPr>
        <w:widowControl/>
        <w:numPr>
          <w:ilvl w:val="0"/>
          <w:numId w:val="5"/>
        </w:numPr>
        <w:tabs>
          <w:tab w:val="num" w:pos="375"/>
        </w:tabs>
        <w:suppressAutoHyphens/>
        <w:autoSpaceDE/>
        <w:autoSpaceDN/>
        <w:adjustRightInd/>
        <w:ind w:left="0" w:firstLine="0"/>
        <w:jc w:val="both"/>
        <w:rPr>
          <w:lang w:val="ru-RU"/>
        </w:rPr>
      </w:pPr>
      <w:r w:rsidRPr="00390951">
        <w:rPr>
          <w:lang w:val="ru-RU"/>
        </w:rPr>
        <w:t>Конвенция о правах ребенка, принятой резолюцией Генеральной Ассамблеи ООН от 20.11.1989 № 44/25;</w:t>
      </w:r>
    </w:p>
    <w:p w:rsidR="00390951" w:rsidRPr="00390951" w:rsidRDefault="00390951" w:rsidP="006D0845">
      <w:pPr>
        <w:pStyle w:val="Style5"/>
        <w:widowControl/>
        <w:numPr>
          <w:ilvl w:val="0"/>
          <w:numId w:val="5"/>
        </w:numPr>
        <w:tabs>
          <w:tab w:val="num" w:pos="375"/>
        </w:tabs>
        <w:autoSpaceDE/>
        <w:autoSpaceDN/>
        <w:adjustRightInd/>
        <w:spacing w:line="240" w:lineRule="auto"/>
        <w:ind w:left="0" w:firstLine="0"/>
      </w:pPr>
      <w:r w:rsidRPr="00390951">
        <w:rPr>
          <w:rStyle w:val="FontStyle12"/>
          <w:sz w:val="24"/>
          <w:szCs w:val="24"/>
        </w:rPr>
        <w:t>Федеральный закон «Об образовании в Российской Федерации» от 29.12.2012 года № 273 - ФЗ «Об образовании в Российской Федерации»;</w:t>
      </w:r>
    </w:p>
    <w:p w:rsidR="00390951" w:rsidRPr="00390951" w:rsidRDefault="00390951" w:rsidP="006D0845">
      <w:pPr>
        <w:widowControl/>
        <w:numPr>
          <w:ilvl w:val="0"/>
          <w:numId w:val="5"/>
        </w:numPr>
        <w:tabs>
          <w:tab w:val="num" w:pos="180"/>
          <w:tab w:val="num" w:pos="375"/>
        </w:tabs>
        <w:autoSpaceDE/>
        <w:autoSpaceDN/>
        <w:adjustRightInd/>
        <w:ind w:left="0" w:firstLine="0"/>
        <w:jc w:val="both"/>
        <w:rPr>
          <w:lang w:val="ru-RU"/>
        </w:rPr>
      </w:pPr>
      <w:r w:rsidRPr="00390951">
        <w:rPr>
          <w:bCs/>
          <w:lang w:val="ru-RU"/>
        </w:rPr>
        <w:t>Порядок проведения го</w:t>
      </w:r>
      <w:r w:rsidRPr="00390951">
        <w:rPr>
          <w:lang w:val="ru-RU"/>
        </w:rPr>
        <w:t>сударственной итоговой аттестации по образовательным программам среднего общего  образования (утверждён приказом Министерства образования и науки Российс</w:t>
      </w:r>
      <w:r w:rsidR="001E4D6B">
        <w:rPr>
          <w:lang w:val="ru-RU"/>
        </w:rPr>
        <w:t>кой Федерации от 26.12.2013 № 1400</w:t>
      </w:r>
      <w:r w:rsidRPr="00390951">
        <w:rPr>
          <w:lang w:val="ru-RU"/>
        </w:rPr>
        <w:t>);</w:t>
      </w:r>
    </w:p>
    <w:p w:rsidR="00390951" w:rsidRPr="00390951" w:rsidRDefault="00390951" w:rsidP="006D0845">
      <w:pPr>
        <w:widowControl/>
        <w:numPr>
          <w:ilvl w:val="0"/>
          <w:numId w:val="5"/>
        </w:numPr>
        <w:tabs>
          <w:tab w:val="num" w:pos="180"/>
          <w:tab w:val="num" w:pos="375"/>
        </w:tabs>
        <w:autoSpaceDE/>
        <w:autoSpaceDN/>
        <w:adjustRightInd/>
        <w:ind w:left="0" w:firstLine="0"/>
        <w:jc w:val="both"/>
        <w:rPr>
          <w:lang w:val="ru-RU"/>
        </w:rPr>
      </w:pPr>
      <w:r w:rsidRPr="00390951">
        <w:rPr>
          <w:lang w:val="ru-RU"/>
        </w:rPr>
        <w:t xml:space="preserve">Приказ Министерства образования и науки Российской Федерации от 05.08.2014 № 924 «О внесении изменений в Порядок </w:t>
      </w:r>
      <w:r w:rsidRPr="00390951">
        <w:rPr>
          <w:bCs/>
          <w:lang w:val="ru-RU"/>
        </w:rPr>
        <w:t>проведения го</w:t>
      </w:r>
      <w:r w:rsidRPr="00390951">
        <w:rPr>
          <w:lang w:val="ru-RU"/>
        </w:rPr>
        <w:t>сударственной итоговой аттестации по образовательным программам среднего общего  образования»;</w:t>
      </w:r>
    </w:p>
    <w:p w:rsidR="00390951" w:rsidRPr="00D25154" w:rsidRDefault="00390951" w:rsidP="006D0845">
      <w:pPr>
        <w:widowControl/>
        <w:numPr>
          <w:ilvl w:val="0"/>
          <w:numId w:val="5"/>
        </w:numPr>
        <w:tabs>
          <w:tab w:val="clear" w:pos="735"/>
          <w:tab w:val="num" w:pos="0"/>
          <w:tab w:val="num" w:pos="180"/>
        </w:tabs>
        <w:autoSpaceDE/>
        <w:autoSpaceDN/>
        <w:adjustRightInd/>
        <w:ind w:left="0" w:firstLine="0"/>
        <w:jc w:val="both"/>
        <w:rPr>
          <w:lang w:val="ru-RU"/>
        </w:rPr>
      </w:pPr>
      <w:r w:rsidRPr="00390951">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w:t>
      </w:r>
      <w:r w:rsidRPr="00390951">
        <w:rPr>
          <w:lang w:val="ru-RU"/>
        </w:rPr>
        <w:lastRenderedPageBreak/>
        <w:t>Главного государственного</w:t>
      </w:r>
      <w:r w:rsidRPr="00D25154">
        <w:rPr>
          <w:lang w:val="ru-RU"/>
        </w:rPr>
        <w:t xml:space="preserve"> санитарного врача Российской Федерации от 29 декабря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 189, зарегистрированы в Минюсте России 3 марта </w:t>
      </w:r>
      <w:smartTag w:uri="urn:schemas-microsoft-com:office:smarttags" w:element="metricconverter">
        <w:smartTagPr>
          <w:attr w:name="ProductID" w:val="2011 г"/>
        </w:smartTagPr>
        <w:r w:rsidRPr="00D25154">
          <w:rPr>
            <w:lang w:val="ru-RU"/>
          </w:rPr>
          <w:t>2011 г</w:t>
        </w:r>
      </w:smartTag>
      <w:r w:rsidRPr="00D25154">
        <w:rPr>
          <w:lang w:val="ru-RU"/>
        </w:rPr>
        <w:t xml:space="preserve">., регистрационный номер 19993); </w:t>
      </w:r>
    </w:p>
    <w:p w:rsidR="00390951" w:rsidRPr="00D25154" w:rsidRDefault="00390951" w:rsidP="006D0845">
      <w:pPr>
        <w:widowControl/>
        <w:numPr>
          <w:ilvl w:val="0"/>
          <w:numId w:val="5"/>
        </w:numPr>
        <w:tabs>
          <w:tab w:val="clear" w:pos="735"/>
          <w:tab w:val="num" w:pos="-180"/>
          <w:tab w:val="num" w:pos="180"/>
        </w:tabs>
        <w:autoSpaceDE/>
        <w:autoSpaceDN/>
        <w:adjustRightInd/>
        <w:ind w:left="0" w:firstLine="0"/>
        <w:jc w:val="both"/>
        <w:rPr>
          <w:lang w:val="ru-RU"/>
        </w:rPr>
      </w:pPr>
      <w:r w:rsidRPr="00D25154">
        <w:rPr>
          <w:lang w:val="ru-RU"/>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 2106, зарегистрированы в Минюсте России 2 февраля </w:t>
      </w:r>
      <w:smartTag w:uri="urn:schemas-microsoft-com:office:smarttags" w:element="metricconverter">
        <w:smartTagPr>
          <w:attr w:name="ProductID" w:val="2011 г"/>
        </w:smartTagPr>
        <w:r w:rsidRPr="00D25154">
          <w:rPr>
            <w:lang w:val="ru-RU"/>
          </w:rPr>
          <w:t>2011 г</w:t>
        </w:r>
      </w:smartTag>
      <w:r w:rsidRPr="00D25154">
        <w:rPr>
          <w:lang w:val="ru-RU"/>
        </w:rPr>
        <w:t xml:space="preserve">., регистрационный номер 19676). </w:t>
      </w:r>
    </w:p>
    <w:p w:rsidR="00390951" w:rsidRPr="00D25154" w:rsidRDefault="00390951" w:rsidP="006D0845">
      <w:pPr>
        <w:widowControl/>
        <w:numPr>
          <w:ilvl w:val="0"/>
          <w:numId w:val="5"/>
        </w:numPr>
        <w:tabs>
          <w:tab w:val="clear" w:pos="735"/>
          <w:tab w:val="num" w:pos="-180"/>
          <w:tab w:val="num" w:pos="180"/>
        </w:tabs>
        <w:autoSpaceDE/>
        <w:autoSpaceDN/>
        <w:adjustRightInd/>
        <w:ind w:left="0" w:firstLine="0"/>
        <w:jc w:val="both"/>
        <w:rPr>
          <w:lang w:val="ru-RU"/>
        </w:rPr>
      </w:pPr>
      <w:r w:rsidRPr="00D25154">
        <w:rPr>
          <w:lang w:val="ru-RU"/>
        </w:rPr>
        <w:t xml:space="preserve"> Концепция профильного обучения на старшей ступени общего образования, утвержденная приказом Министерства образования РФ от 18.07.2002г  №2783;</w:t>
      </w:r>
    </w:p>
    <w:p w:rsidR="00390951" w:rsidRPr="00D25154" w:rsidRDefault="00390951" w:rsidP="006D0845">
      <w:pPr>
        <w:widowControl/>
        <w:numPr>
          <w:ilvl w:val="0"/>
          <w:numId w:val="5"/>
        </w:numPr>
        <w:tabs>
          <w:tab w:val="clear" w:pos="735"/>
          <w:tab w:val="num" w:pos="-180"/>
          <w:tab w:val="num" w:pos="180"/>
        </w:tabs>
        <w:autoSpaceDE/>
        <w:autoSpaceDN/>
        <w:adjustRightInd/>
        <w:ind w:left="0" w:firstLine="0"/>
        <w:jc w:val="both"/>
        <w:rPr>
          <w:lang w:val="ru-RU"/>
        </w:rPr>
      </w:pPr>
      <w:r w:rsidRPr="00D25154">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D25154">
          <w:rPr>
            <w:lang w:val="ru-RU"/>
          </w:rPr>
          <w:t>2009 г</w:t>
        </w:r>
      </w:smartTag>
      <w:r w:rsidRPr="00D25154">
        <w:rPr>
          <w:lang w:val="ru-RU"/>
        </w:rPr>
        <w:t xml:space="preserve">. № 373, зарегистрирован в Минюсте России 22 декабря </w:t>
      </w:r>
      <w:smartTag w:uri="urn:schemas-microsoft-com:office:smarttags" w:element="metricconverter">
        <w:smartTagPr>
          <w:attr w:name="ProductID" w:val="2009 г"/>
        </w:smartTagPr>
        <w:r w:rsidRPr="00D25154">
          <w:rPr>
            <w:lang w:val="ru-RU"/>
          </w:rPr>
          <w:t>2009 г</w:t>
        </w:r>
      </w:smartTag>
      <w:r w:rsidRPr="00D25154">
        <w:rPr>
          <w:lang w:val="ru-RU"/>
        </w:rPr>
        <w:t xml:space="preserve">., регистрационный номер 17785) с изменениями (утверждены приказом Минобрнауки России от 26 ноября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 1241, зарегистрированы в Минюсте России 4 февраля </w:t>
      </w:r>
      <w:smartTag w:uri="urn:schemas-microsoft-com:office:smarttags" w:element="metricconverter">
        <w:smartTagPr>
          <w:attr w:name="ProductID" w:val="2011 г"/>
        </w:smartTagPr>
        <w:r w:rsidRPr="00D25154">
          <w:rPr>
            <w:lang w:val="ru-RU"/>
          </w:rPr>
          <w:t>2011 г</w:t>
        </w:r>
      </w:smartTag>
      <w:r w:rsidRPr="00D25154">
        <w:rPr>
          <w:lang w:val="ru-RU"/>
        </w:rPr>
        <w:t xml:space="preserve">., регистрационный номер 19707); </w:t>
      </w:r>
    </w:p>
    <w:p w:rsidR="00390951" w:rsidRPr="00D25154" w:rsidRDefault="00390951" w:rsidP="006D0845">
      <w:pPr>
        <w:widowControl/>
        <w:numPr>
          <w:ilvl w:val="0"/>
          <w:numId w:val="5"/>
        </w:numPr>
        <w:tabs>
          <w:tab w:val="clear" w:pos="735"/>
          <w:tab w:val="num" w:pos="0"/>
          <w:tab w:val="num" w:pos="180"/>
        </w:tabs>
        <w:autoSpaceDE/>
        <w:autoSpaceDN/>
        <w:adjustRightInd/>
        <w:ind w:left="0" w:firstLine="0"/>
        <w:jc w:val="both"/>
        <w:rPr>
          <w:lang w:val="ru-RU"/>
        </w:rPr>
      </w:pPr>
      <w:r w:rsidRPr="00D25154">
        <w:rPr>
          <w:lang w:val="ru-RU"/>
        </w:rPr>
        <w:t xml:space="preserve">Плана действий по модернизации общего образования на 2011-2015 годы, утвержденного распоряжением Правительства Российской Федерации от 7 сентября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№1507-р»; </w:t>
      </w:r>
    </w:p>
    <w:p w:rsidR="00390951" w:rsidRPr="00D25154" w:rsidRDefault="00390951" w:rsidP="006D0845">
      <w:pPr>
        <w:widowControl/>
        <w:numPr>
          <w:ilvl w:val="0"/>
          <w:numId w:val="5"/>
        </w:numPr>
        <w:tabs>
          <w:tab w:val="clear" w:pos="735"/>
          <w:tab w:val="num" w:pos="0"/>
          <w:tab w:val="num" w:pos="180"/>
        </w:tabs>
        <w:autoSpaceDE/>
        <w:autoSpaceDN/>
        <w:adjustRightInd/>
        <w:ind w:left="0" w:firstLine="0"/>
        <w:jc w:val="both"/>
        <w:rPr>
          <w:bCs/>
          <w:lang w:val="ru-RU"/>
        </w:rPr>
      </w:pPr>
      <w:r w:rsidRPr="00D25154">
        <w:rPr>
          <w:lang w:val="ru-RU"/>
        </w:rPr>
        <w:t xml:space="preserve">Приказ Министерства образования и науки Российской Федерации от  « 26 » ноября </w:t>
      </w:r>
      <w:smartTag w:uri="urn:schemas-microsoft-com:office:smarttags" w:element="metricconverter">
        <w:smartTagPr>
          <w:attr w:name="ProductID" w:val="2010 г"/>
        </w:smartTagPr>
        <w:r w:rsidRPr="00D25154">
          <w:rPr>
            <w:lang w:val="ru-RU"/>
          </w:rPr>
          <w:t>2010 г</w:t>
        </w:r>
      </w:smartTag>
      <w:r w:rsidRPr="00D25154">
        <w:rPr>
          <w:lang w:val="ru-RU"/>
        </w:rPr>
        <w:t>. № 1241 «</w:t>
      </w:r>
      <w:r w:rsidRPr="00D25154">
        <w:rPr>
          <w:bCs/>
          <w:lang w:val="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5154">
          <w:rPr>
            <w:bCs/>
            <w:lang w:val="ru-RU"/>
          </w:rPr>
          <w:t>2009 г</w:t>
        </w:r>
      </w:smartTag>
      <w:r w:rsidRPr="00D25154">
        <w:rPr>
          <w:bCs/>
          <w:lang w:val="ru-RU"/>
        </w:rPr>
        <w:t xml:space="preserve">. № 373, зарегистрационный № 19707 от 04 февраля </w:t>
      </w:r>
      <w:smartTag w:uri="urn:schemas-microsoft-com:office:smarttags" w:element="metricconverter">
        <w:smartTagPr>
          <w:attr w:name="ProductID" w:val="2011 г"/>
        </w:smartTagPr>
        <w:r w:rsidRPr="00D25154">
          <w:rPr>
            <w:bCs/>
            <w:lang w:val="ru-RU"/>
          </w:rPr>
          <w:t>2011 г</w:t>
        </w:r>
      </w:smartTag>
      <w:r w:rsidRPr="00D25154">
        <w:rPr>
          <w:bCs/>
          <w:lang w:val="ru-RU"/>
        </w:rPr>
        <w:t>.;</w:t>
      </w:r>
    </w:p>
    <w:p w:rsidR="00390951" w:rsidRPr="00D25154" w:rsidRDefault="00390951" w:rsidP="006D0845">
      <w:pPr>
        <w:widowControl/>
        <w:numPr>
          <w:ilvl w:val="0"/>
          <w:numId w:val="5"/>
        </w:numPr>
        <w:tabs>
          <w:tab w:val="clear" w:pos="735"/>
          <w:tab w:val="num" w:pos="0"/>
          <w:tab w:val="num" w:pos="180"/>
        </w:tabs>
        <w:autoSpaceDE/>
        <w:autoSpaceDN/>
        <w:adjustRightInd/>
        <w:ind w:left="0" w:firstLine="0"/>
        <w:jc w:val="both"/>
        <w:rPr>
          <w:lang w:val="ru-RU"/>
        </w:rPr>
      </w:pPr>
      <w:r w:rsidRPr="00D25154">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 986, зарегистрированы в Минюсте России 3 февраля </w:t>
      </w:r>
      <w:smartTag w:uri="urn:schemas-microsoft-com:office:smarttags" w:element="metricconverter">
        <w:smartTagPr>
          <w:attr w:name="ProductID" w:val="2011 г"/>
        </w:smartTagPr>
        <w:r w:rsidRPr="00D25154">
          <w:rPr>
            <w:lang w:val="ru-RU"/>
          </w:rPr>
          <w:t>2011 г</w:t>
        </w:r>
      </w:smartTag>
      <w:r w:rsidRPr="00D25154">
        <w:rPr>
          <w:lang w:val="ru-RU"/>
        </w:rPr>
        <w:t xml:space="preserve">., регистрационный номер 19682); </w:t>
      </w:r>
    </w:p>
    <w:p w:rsidR="00390951" w:rsidRPr="00D25154" w:rsidRDefault="00390951" w:rsidP="006D0845">
      <w:pPr>
        <w:widowControl/>
        <w:numPr>
          <w:ilvl w:val="0"/>
          <w:numId w:val="5"/>
        </w:numPr>
        <w:tabs>
          <w:tab w:val="clear" w:pos="735"/>
          <w:tab w:val="num" w:pos="180"/>
        </w:tabs>
        <w:autoSpaceDE/>
        <w:autoSpaceDN/>
        <w:adjustRightInd/>
        <w:ind w:left="0" w:firstLine="0"/>
        <w:jc w:val="both"/>
        <w:rPr>
          <w:lang w:val="ru-RU"/>
        </w:rPr>
      </w:pPr>
      <w:r w:rsidRPr="00D25154">
        <w:rPr>
          <w:lang w:val="ru-RU"/>
        </w:rPr>
        <w:t xml:space="preserve">Приказ Минобрнауки России от 24 декабря </w:t>
      </w:r>
      <w:smartTag w:uri="urn:schemas-microsoft-com:office:smarttags" w:element="metricconverter">
        <w:smartTagPr>
          <w:attr w:name="ProductID" w:val="2010 г"/>
        </w:smartTagPr>
        <w:r w:rsidRPr="00D25154">
          <w:rPr>
            <w:lang w:val="ru-RU"/>
          </w:rPr>
          <w:t>2010 г</w:t>
        </w:r>
      </w:smartTag>
      <w:r w:rsidRPr="00D25154">
        <w:rPr>
          <w:lang w:val="ru-RU"/>
        </w:rPr>
        <w:t xml:space="preserve">. № 8020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 Минюстом России 10 февраля </w:t>
      </w:r>
      <w:smartTag w:uri="urn:schemas-microsoft-com:office:smarttags" w:element="metricconverter">
        <w:smartTagPr>
          <w:attr w:name="ProductID" w:val="2011 г"/>
        </w:smartTagPr>
        <w:r w:rsidRPr="00D25154">
          <w:rPr>
            <w:lang w:val="ru-RU"/>
          </w:rPr>
          <w:t>2011 г</w:t>
        </w:r>
      </w:smartTag>
      <w:r w:rsidRPr="00D25154">
        <w:rPr>
          <w:lang w:val="ru-RU"/>
        </w:rPr>
        <w:t>., регистрационный № 19776).</w:t>
      </w:r>
    </w:p>
    <w:p w:rsidR="00390951" w:rsidRPr="00D25154" w:rsidRDefault="00390951" w:rsidP="006D0845">
      <w:pPr>
        <w:widowControl/>
        <w:numPr>
          <w:ilvl w:val="0"/>
          <w:numId w:val="5"/>
        </w:numPr>
        <w:tabs>
          <w:tab w:val="clear" w:pos="735"/>
          <w:tab w:val="num" w:pos="180"/>
        </w:tabs>
        <w:autoSpaceDE/>
        <w:autoSpaceDN/>
        <w:adjustRightInd/>
        <w:ind w:left="0" w:firstLine="0"/>
        <w:jc w:val="both"/>
        <w:rPr>
          <w:lang w:val="ru-RU"/>
        </w:rPr>
      </w:pPr>
      <w:r w:rsidRPr="00D25154">
        <w:rPr>
          <w:color w:val="000000"/>
          <w:lang w:val="ru-RU"/>
        </w:rPr>
        <w:t xml:space="preserve">Приказ </w:t>
      </w:r>
      <w:r w:rsidRPr="00D25154">
        <w:rPr>
          <w:bCs/>
          <w:color w:val="000000"/>
          <w:lang w:val="ru-RU"/>
        </w:rPr>
        <w:t>Министерства образования и науки Российской Федерации</w:t>
      </w:r>
      <w:r w:rsidRPr="00D25154">
        <w:rPr>
          <w:color w:val="000000"/>
          <w:lang w:val="ru-RU"/>
        </w:rPr>
        <w:t xml:space="preserve"> от 30 августа 2010 года №</w:t>
      </w:r>
      <w:r w:rsidRPr="00D25154">
        <w:rPr>
          <w:color w:val="000000"/>
        </w:rPr>
        <w:t> </w:t>
      </w:r>
      <w:r w:rsidRPr="00D25154">
        <w:rPr>
          <w:color w:val="000000"/>
          <w:lang w:val="ru-RU"/>
        </w:rPr>
        <w:t>889 «</w:t>
      </w:r>
      <w:r w:rsidRPr="00D25154">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D25154">
        <w:rPr>
          <w:bCs/>
          <w:color w:val="000000"/>
        </w:rPr>
        <w:t> </w:t>
      </w:r>
      <w:r w:rsidRPr="00D25154">
        <w:rPr>
          <w:bCs/>
          <w:color w:val="000000"/>
          <w:lang w:val="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90951" w:rsidRPr="00D25154" w:rsidRDefault="00390951" w:rsidP="006D0845">
      <w:pPr>
        <w:widowControl/>
        <w:numPr>
          <w:ilvl w:val="0"/>
          <w:numId w:val="5"/>
        </w:numPr>
        <w:tabs>
          <w:tab w:val="clear" w:pos="735"/>
          <w:tab w:val="num" w:pos="180"/>
        </w:tabs>
        <w:autoSpaceDE/>
        <w:autoSpaceDN/>
        <w:adjustRightInd/>
        <w:ind w:left="0" w:firstLine="0"/>
        <w:jc w:val="both"/>
        <w:rPr>
          <w:lang w:val="ru-RU"/>
        </w:rPr>
      </w:pPr>
      <w:r w:rsidRPr="00D25154">
        <w:rPr>
          <w:lang w:val="ru-RU"/>
        </w:rPr>
        <w:t>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390951" w:rsidRPr="00D25154" w:rsidRDefault="00390951" w:rsidP="006D0845">
      <w:pPr>
        <w:widowControl/>
        <w:numPr>
          <w:ilvl w:val="0"/>
          <w:numId w:val="5"/>
        </w:numPr>
        <w:tabs>
          <w:tab w:val="clear" w:pos="735"/>
          <w:tab w:val="num" w:pos="0"/>
          <w:tab w:val="num" w:pos="180"/>
        </w:tabs>
        <w:autoSpaceDE/>
        <w:autoSpaceDN/>
        <w:adjustRightInd/>
        <w:ind w:left="0" w:firstLine="0"/>
        <w:jc w:val="both"/>
        <w:rPr>
          <w:lang w:val="ru-RU"/>
        </w:rPr>
      </w:pPr>
      <w:r w:rsidRPr="00D25154">
        <w:rPr>
          <w:bCs/>
          <w:lang w:val="ru-RU"/>
        </w:rPr>
        <w:t>Положение о формах и порядке проведения</w:t>
      </w:r>
      <w:r w:rsidRPr="00D25154">
        <w:rPr>
          <w:lang w:val="ru-RU"/>
        </w:rPr>
        <w:t xml:space="preserve"> государственной (итоговой) аттестации, освоивших основные общеобразовательные программы среднего (полного) общего </w:t>
      </w:r>
      <w:r w:rsidRPr="00D25154">
        <w:rPr>
          <w:lang w:val="ru-RU"/>
        </w:rPr>
        <w:lastRenderedPageBreak/>
        <w:t>образования (утверждено приказом Министерства образования и науки Российской Федерации от 28.11.2008 № 362) и др.</w:t>
      </w:r>
    </w:p>
    <w:p w:rsidR="00390951" w:rsidRPr="00D25154" w:rsidRDefault="00390951" w:rsidP="00390951">
      <w:pPr>
        <w:ind w:firstLine="720"/>
        <w:jc w:val="both"/>
        <w:rPr>
          <w:i/>
          <w:u w:val="single"/>
        </w:rPr>
      </w:pPr>
      <w:r w:rsidRPr="00D25154">
        <w:rPr>
          <w:i/>
          <w:u w:val="single"/>
        </w:rPr>
        <w:t>Региональный уровень</w:t>
      </w:r>
    </w:p>
    <w:p w:rsidR="00390951" w:rsidRPr="00D25154" w:rsidRDefault="00390951" w:rsidP="006D0845">
      <w:pPr>
        <w:widowControl/>
        <w:numPr>
          <w:ilvl w:val="0"/>
          <w:numId w:val="6"/>
        </w:numPr>
        <w:tabs>
          <w:tab w:val="clear" w:pos="1553"/>
          <w:tab w:val="num" w:pos="0"/>
          <w:tab w:val="left" w:pos="180"/>
        </w:tabs>
        <w:autoSpaceDE/>
        <w:autoSpaceDN/>
        <w:adjustRightInd/>
        <w:ind w:left="0" w:firstLine="0"/>
        <w:jc w:val="both"/>
        <w:rPr>
          <w:bCs/>
          <w:color w:val="000000"/>
          <w:lang w:val="ru-RU"/>
        </w:rPr>
      </w:pPr>
      <w:r w:rsidRPr="00D25154">
        <w:rPr>
          <w:lang w:val="ru-RU"/>
        </w:rPr>
        <w:t xml:space="preserve">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области на 2011-2015 годы», </w:t>
      </w:r>
    </w:p>
    <w:p w:rsidR="00390951" w:rsidRPr="00D25154" w:rsidRDefault="00390951" w:rsidP="006D0845">
      <w:pPr>
        <w:pStyle w:val="25"/>
        <w:numPr>
          <w:ilvl w:val="0"/>
          <w:numId w:val="6"/>
        </w:numPr>
        <w:tabs>
          <w:tab w:val="clear" w:pos="1553"/>
          <w:tab w:val="num" w:pos="0"/>
          <w:tab w:val="left" w:pos="180"/>
        </w:tabs>
        <w:spacing w:after="0" w:line="240" w:lineRule="auto"/>
        <w:ind w:left="0" w:firstLine="0"/>
        <w:jc w:val="both"/>
      </w:pPr>
      <w:r w:rsidRPr="00D25154">
        <w:t>Областная целевая программа «Развитие физической культуры и спорта в Белгородской области» на 2008-2011 годы(во исполнение ФЦП «Развития физической культуры и спорта в Российской Федерации на 2006-2015 годы») Постановление правительства Белгородской области от 21 января 2008 года № 6-пп «Об областной целевой программе «Развитие физической культуры и спорта в Белго</w:t>
      </w:r>
      <w:r w:rsidRPr="00D25154">
        <w:softHyphen/>
        <w:t>родской области» на 2008-2011 годы»</w:t>
      </w:r>
    </w:p>
    <w:p w:rsidR="00390951" w:rsidRPr="00D25154" w:rsidRDefault="00390951" w:rsidP="006D0845">
      <w:pPr>
        <w:pStyle w:val="25"/>
        <w:numPr>
          <w:ilvl w:val="0"/>
          <w:numId w:val="6"/>
        </w:numPr>
        <w:tabs>
          <w:tab w:val="clear" w:pos="1553"/>
          <w:tab w:val="num" w:pos="0"/>
          <w:tab w:val="left" w:pos="180"/>
        </w:tabs>
        <w:spacing w:after="0" w:line="240" w:lineRule="auto"/>
        <w:ind w:left="0" w:firstLine="0"/>
        <w:jc w:val="both"/>
        <w:rPr>
          <w:bCs/>
        </w:rPr>
      </w:pPr>
      <w:r w:rsidRPr="00D25154">
        <w:t>Долгосрочная целевая программа «Основы духовно-нравственного воспитания населения Белгородской области» на 2011-2013 годы Постановление правительства Белгородской области от 23 октября 2010 года №345-пп «Об утверждении долгосрочной целевой программы «Основы духовно-нравственного воспитания населения Белгородской области» на 2011-2013 годы»</w:t>
      </w:r>
    </w:p>
    <w:p w:rsidR="00390951" w:rsidRPr="00D25154" w:rsidRDefault="00390951" w:rsidP="006D0845">
      <w:pPr>
        <w:pStyle w:val="25"/>
        <w:numPr>
          <w:ilvl w:val="0"/>
          <w:numId w:val="6"/>
        </w:numPr>
        <w:tabs>
          <w:tab w:val="clear" w:pos="1553"/>
          <w:tab w:val="num" w:pos="0"/>
          <w:tab w:val="left" w:pos="180"/>
        </w:tabs>
        <w:spacing w:after="0" w:line="240" w:lineRule="auto"/>
        <w:ind w:left="0" w:firstLine="0"/>
        <w:jc w:val="both"/>
        <w:rPr>
          <w:b/>
          <w:bCs/>
        </w:rPr>
      </w:pPr>
      <w:r w:rsidRPr="00D25154">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p>
    <w:p w:rsidR="00390951" w:rsidRPr="00D25154" w:rsidRDefault="00390951" w:rsidP="006D0845">
      <w:pPr>
        <w:widowControl/>
        <w:numPr>
          <w:ilvl w:val="0"/>
          <w:numId w:val="6"/>
        </w:numPr>
        <w:tabs>
          <w:tab w:val="clear" w:pos="1553"/>
          <w:tab w:val="num" w:pos="0"/>
          <w:tab w:val="left" w:pos="180"/>
        </w:tabs>
        <w:autoSpaceDE/>
        <w:autoSpaceDN/>
        <w:adjustRightInd/>
        <w:ind w:left="0" w:firstLine="0"/>
        <w:jc w:val="both"/>
        <w:rPr>
          <w:bCs/>
          <w:color w:val="000000"/>
          <w:lang w:val="ru-RU"/>
        </w:rPr>
      </w:pPr>
      <w:r w:rsidRPr="00D25154">
        <w:rPr>
          <w:lang w:val="ru-RU"/>
        </w:rPr>
        <w:t>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долгосрочной целевой программе «Привлечение талантливой молодежи к реализации Стратегии социально-экономического развития области» на 2011-2015 годы»</w:t>
      </w:r>
    </w:p>
    <w:p w:rsidR="00390951" w:rsidRPr="00D25154" w:rsidRDefault="00390951" w:rsidP="006D0845">
      <w:pPr>
        <w:widowControl/>
        <w:numPr>
          <w:ilvl w:val="0"/>
          <w:numId w:val="2"/>
        </w:numPr>
        <w:tabs>
          <w:tab w:val="clear" w:pos="735"/>
          <w:tab w:val="num" w:pos="0"/>
          <w:tab w:val="left" w:pos="180"/>
        </w:tabs>
        <w:autoSpaceDE/>
        <w:autoSpaceDN/>
        <w:adjustRightInd/>
        <w:ind w:left="0" w:firstLine="0"/>
        <w:jc w:val="both"/>
        <w:rPr>
          <w:lang w:val="ru-RU"/>
        </w:rPr>
      </w:pPr>
      <w:r w:rsidRPr="00D25154">
        <w:rPr>
          <w:lang w:val="ru-RU"/>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390951" w:rsidRPr="00D25154" w:rsidRDefault="00390951" w:rsidP="006D0845">
      <w:pPr>
        <w:widowControl/>
        <w:numPr>
          <w:ilvl w:val="0"/>
          <w:numId w:val="2"/>
        </w:numPr>
        <w:tabs>
          <w:tab w:val="clear" w:pos="735"/>
          <w:tab w:val="num" w:pos="-180"/>
          <w:tab w:val="left" w:pos="180"/>
        </w:tabs>
        <w:autoSpaceDE/>
        <w:autoSpaceDN/>
        <w:adjustRightInd/>
        <w:ind w:left="0" w:firstLine="0"/>
        <w:jc w:val="both"/>
        <w:rPr>
          <w:lang w:val="ru-RU"/>
        </w:rPr>
      </w:pPr>
      <w:r w:rsidRPr="00D25154">
        <w:rPr>
          <w:lang w:val="ru-RU"/>
        </w:rPr>
        <w:t>Письмо департамента образования,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«11» ноября 2010  № 496;</w:t>
      </w:r>
    </w:p>
    <w:p w:rsidR="00390951" w:rsidRPr="00D25154" w:rsidRDefault="00390951" w:rsidP="006D0845">
      <w:pPr>
        <w:widowControl/>
        <w:numPr>
          <w:ilvl w:val="0"/>
          <w:numId w:val="2"/>
        </w:numPr>
        <w:tabs>
          <w:tab w:val="clear" w:pos="735"/>
          <w:tab w:val="num" w:pos="-180"/>
          <w:tab w:val="left" w:pos="180"/>
          <w:tab w:val="num" w:pos="360"/>
        </w:tabs>
        <w:autoSpaceDE/>
        <w:autoSpaceDN/>
        <w:adjustRightInd/>
        <w:ind w:left="0" w:firstLine="0"/>
        <w:jc w:val="both"/>
        <w:rPr>
          <w:lang w:val="ru-RU"/>
        </w:rPr>
      </w:pPr>
      <w:r w:rsidRPr="00D25154">
        <w:rPr>
          <w:lang w:val="ru-RU"/>
        </w:rPr>
        <w:t>Инструктивное письмо департамента образования, культуры и молодёжной политики Белгородской области от  05.05.2008г. №9-06/1847-ЛИ «Об организации начальной профессиональной подготовки в условиях реализации универсального и профильного обучения»;</w:t>
      </w:r>
    </w:p>
    <w:p w:rsidR="00390951" w:rsidRPr="00D25154" w:rsidRDefault="00390951" w:rsidP="006D0845">
      <w:pPr>
        <w:widowControl/>
        <w:numPr>
          <w:ilvl w:val="0"/>
          <w:numId w:val="2"/>
        </w:numPr>
        <w:tabs>
          <w:tab w:val="clear" w:pos="735"/>
          <w:tab w:val="num" w:pos="-180"/>
          <w:tab w:val="left" w:pos="180"/>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D25154">
        <w:rPr>
          <w:lang w:val="ru-RU"/>
        </w:rPr>
        <w:t xml:space="preserve">и примерные учебные планы </w:t>
      </w:r>
      <w:r w:rsidRPr="00D25154">
        <w:rPr>
          <w:bCs/>
          <w:lang w:val="ru-RU"/>
        </w:rPr>
        <w:t>для образовательных учреждений Белгородск</w:t>
      </w:r>
      <w:r w:rsidRPr="00D25154">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D25154">
        <w:rPr>
          <w:lang w:val="ru-RU"/>
        </w:rPr>
        <w:t xml:space="preserve">Об утверждении базисного  учебного плана и примерных учебных планов для образовательных </w:t>
      </w:r>
      <w:r w:rsidRPr="00D25154">
        <w:rPr>
          <w:bCs/>
          <w:lang w:val="ru-RU"/>
        </w:rPr>
        <w:t>учреждений Белгородской области, реализующих программы общего образования</w:t>
      </w:r>
      <w:r w:rsidRPr="00D25154">
        <w:rPr>
          <w:bCs/>
          <w:color w:val="000000"/>
          <w:lang w:val="ru-RU"/>
        </w:rPr>
        <w:t>»;</w:t>
      </w:r>
    </w:p>
    <w:p w:rsidR="00390951" w:rsidRPr="00D25154" w:rsidRDefault="00390951" w:rsidP="006D0845">
      <w:pPr>
        <w:widowControl/>
        <w:numPr>
          <w:ilvl w:val="0"/>
          <w:numId w:val="2"/>
        </w:numPr>
        <w:tabs>
          <w:tab w:val="clear" w:pos="735"/>
          <w:tab w:val="num" w:pos="0"/>
          <w:tab w:val="left" w:pos="180"/>
        </w:tabs>
        <w:autoSpaceDE/>
        <w:autoSpaceDN/>
        <w:adjustRightInd/>
        <w:ind w:left="0" w:firstLine="0"/>
        <w:jc w:val="both"/>
        <w:rPr>
          <w:bCs/>
          <w:color w:val="000000"/>
          <w:lang w:val="ru-RU"/>
        </w:rPr>
      </w:pPr>
      <w:r w:rsidRPr="00D25154">
        <w:rPr>
          <w:bCs/>
          <w:color w:val="000000"/>
          <w:lang w:val="ru-RU"/>
        </w:rPr>
        <w:t xml:space="preserve"> Приказ </w:t>
      </w:r>
      <w:r w:rsidRPr="00D25154">
        <w:rPr>
          <w:lang w:val="ru-RU"/>
        </w:rPr>
        <w:t xml:space="preserve">департамента образования, культуры и молодежной политики Белгородской области </w:t>
      </w:r>
      <w:r w:rsidRPr="00D25154">
        <w:rPr>
          <w:bCs/>
          <w:color w:val="000000"/>
          <w:lang w:val="ru-RU"/>
        </w:rPr>
        <w:t>«20»  апреля  2011 года  № 1090 «О реализации национальной образовательной инициативы «Наша новая школа»  в Белгородской области в 2011-</w:t>
      </w:r>
      <w:smartTag w:uri="urn:schemas-microsoft-com:office:smarttags" w:element="metricconverter">
        <w:smartTagPr>
          <w:attr w:name="ProductID" w:val="2015 г"/>
        </w:smartTagPr>
        <w:r w:rsidRPr="00D25154">
          <w:rPr>
            <w:bCs/>
            <w:color w:val="000000"/>
            <w:lang w:val="ru-RU"/>
          </w:rPr>
          <w:t>2015 г</w:t>
        </w:r>
      </w:smartTag>
      <w:r w:rsidRPr="00D25154">
        <w:rPr>
          <w:bCs/>
          <w:color w:val="000000"/>
          <w:lang w:val="ru-RU"/>
        </w:rPr>
        <w:t>.г.;</w:t>
      </w:r>
    </w:p>
    <w:p w:rsidR="00390951" w:rsidRPr="00D25154" w:rsidRDefault="00390951" w:rsidP="006D0845">
      <w:pPr>
        <w:widowControl/>
        <w:numPr>
          <w:ilvl w:val="0"/>
          <w:numId w:val="2"/>
        </w:numPr>
        <w:tabs>
          <w:tab w:val="clear" w:pos="735"/>
          <w:tab w:val="num" w:pos="0"/>
          <w:tab w:val="left" w:pos="180"/>
        </w:tabs>
        <w:autoSpaceDE/>
        <w:autoSpaceDN/>
        <w:adjustRightInd/>
        <w:ind w:left="0" w:firstLine="0"/>
        <w:jc w:val="both"/>
        <w:rPr>
          <w:lang w:val="ru-RU"/>
        </w:rPr>
      </w:pPr>
      <w:r w:rsidRPr="00D25154">
        <w:rPr>
          <w:lang w:val="ru-RU"/>
        </w:rPr>
        <w:lastRenderedPageBreak/>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390951" w:rsidRPr="00D25154" w:rsidRDefault="00390951" w:rsidP="006D0845">
      <w:pPr>
        <w:widowControl/>
        <w:numPr>
          <w:ilvl w:val="0"/>
          <w:numId w:val="2"/>
        </w:numPr>
        <w:tabs>
          <w:tab w:val="clear" w:pos="735"/>
          <w:tab w:val="num" w:pos="0"/>
          <w:tab w:val="left" w:pos="180"/>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12 мая </w:t>
      </w:r>
      <w:smartTag w:uri="urn:schemas-microsoft-com:office:smarttags" w:element="metricconverter">
        <w:smartTagPr>
          <w:attr w:name="ProductID" w:val="2011 г"/>
        </w:smartTagPr>
        <w:r w:rsidRPr="00D25154">
          <w:rPr>
            <w:bCs/>
            <w:color w:val="000000"/>
            <w:lang w:val="ru-RU"/>
          </w:rPr>
          <w:t>2011 г</w:t>
        </w:r>
      </w:smartTag>
      <w:r w:rsidRPr="00D25154">
        <w:rPr>
          <w:bCs/>
          <w:color w:val="000000"/>
          <w:lang w:val="ru-RU"/>
        </w:rPr>
        <w:t>. №1339 «</w:t>
      </w:r>
      <w:r w:rsidRPr="00D25154">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390951" w:rsidRPr="00D25154" w:rsidRDefault="00390951" w:rsidP="006D0845">
      <w:pPr>
        <w:widowControl/>
        <w:numPr>
          <w:ilvl w:val="0"/>
          <w:numId w:val="2"/>
        </w:numPr>
        <w:tabs>
          <w:tab w:val="clear" w:pos="735"/>
          <w:tab w:val="num" w:pos="-180"/>
          <w:tab w:val="left" w:pos="180"/>
        </w:tabs>
        <w:autoSpaceDE/>
        <w:autoSpaceDN/>
        <w:adjustRightInd/>
        <w:ind w:left="0" w:firstLine="0"/>
        <w:jc w:val="both"/>
        <w:rPr>
          <w:lang w:val="ru-RU"/>
        </w:rPr>
      </w:pPr>
      <w:r w:rsidRPr="00D25154">
        <w:rPr>
          <w:lang w:val="ru-RU"/>
        </w:rPr>
        <w:t xml:space="preserve"> Методические письма  Белгородского регионального института повышения квалификации и переподготовки специалистов</w:t>
      </w:r>
      <w:r w:rsidR="006B6DAE">
        <w:rPr>
          <w:lang w:val="ru-RU"/>
        </w:rPr>
        <w:t xml:space="preserve"> о преподавании предметов в 2017-2018</w:t>
      </w:r>
      <w:r w:rsidRPr="00D25154">
        <w:rPr>
          <w:lang w:val="ru-RU"/>
        </w:rPr>
        <w:t xml:space="preserve"> учебном году.</w:t>
      </w:r>
    </w:p>
    <w:p w:rsidR="00390951" w:rsidRDefault="00390951" w:rsidP="00390951">
      <w:pPr>
        <w:ind w:firstLine="425"/>
        <w:jc w:val="both"/>
        <w:rPr>
          <w:i/>
          <w:lang w:val="ru-RU"/>
        </w:rPr>
      </w:pPr>
      <w:r w:rsidRPr="00337798">
        <w:rPr>
          <w:i/>
          <w:u w:val="single"/>
          <w:lang w:val="ru-RU"/>
        </w:rPr>
        <w:t>У</w:t>
      </w:r>
      <w:r w:rsidRPr="00390951">
        <w:rPr>
          <w:i/>
          <w:u w:val="single"/>
          <w:lang w:val="ru-RU"/>
        </w:rPr>
        <w:t>ровень</w:t>
      </w:r>
      <w:r w:rsidRPr="00337798">
        <w:rPr>
          <w:i/>
          <w:u w:val="single"/>
          <w:lang w:val="ru-RU"/>
        </w:rPr>
        <w:t xml:space="preserve"> общеобразовательного учреждения</w:t>
      </w:r>
      <w:r w:rsidRPr="00390951">
        <w:rPr>
          <w:i/>
          <w:u w:val="single"/>
          <w:lang w:val="ru-RU"/>
        </w:rPr>
        <w:t>:</w:t>
      </w:r>
    </w:p>
    <w:p w:rsidR="00390951" w:rsidRPr="00337798" w:rsidRDefault="00390951" w:rsidP="00B47EEA">
      <w:pPr>
        <w:numPr>
          <w:ilvl w:val="0"/>
          <w:numId w:val="35"/>
        </w:numPr>
        <w:jc w:val="both"/>
        <w:rPr>
          <w:i/>
          <w:lang w:val="ru-RU"/>
        </w:rPr>
      </w:pPr>
      <w:r w:rsidRPr="00D25154">
        <w:rPr>
          <w:lang w:val="ru-RU"/>
        </w:rPr>
        <w:t>Устав МОУ «</w:t>
      </w:r>
      <w:r w:rsidR="00706819">
        <w:rPr>
          <w:lang w:val="ru-RU"/>
        </w:rPr>
        <w:t>Наголенская</w:t>
      </w:r>
      <w:r w:rsidRPr="00D25154">
        <w:rPr>
          <w:lang w:val="ru-RU"/>
        </w:rPr>
        <w:t xml:space="preserve"> средняя общеобразовательная школа Ровеньского района Белгородской области»;</w:t>
      </w:r>
    </w:p>
    <w:p w:rsidR="00390951" w:rsidRPr="00337798" w:rsidRDefault="00390951" w:rsidP="00B47EEA">
      <w:pPr>
        <w:numPr>
          <w:ilvl w:val="0"/>
          <w:numId w:val="35"/>
        </w:numPr>
        <w:jc w:val="both"/>
        <w:rPr>
          <w:i/>
          <w:lang w:val="ru-RU"/>
        </w:rPr>
      </w:pPr>
      <w:r w:rsidRPr="00390951">
        <w:rPr>
          <w:lang w:val="ru-RU"/>
        </w:rPr>
        <w:t>локальные акты МБОУ «</w:t>
      </w:r>
      <w:r w:rsidR="00706819">
        <w:rPr>
          <w:lang w:val="ru-RU"/>
        </w:rPr>
        <w:t>Наголенская</w:t>
      </w:r>
      <w:r w:rsidRPr="00390951">
        <w:rPr>
          <w:lang w:val="ru-RU"/>
        </w:rPr>
        <w:t xml:space="preserve"> средняя общеобразовательная школа».</w:t>
      </w:r>
    </w:p>
    <w:p w:rsidR="00390951" w:rsidRPr="00511403" w:rsidRDefault="00511403" w:rsidP="00A30DB9">
      <w:pPr>
        <w:pStyle w:val="20"/>
        <w:tabs>
          <w:tab w:val="left" w:pos="0"/>
        </w:tabs>
        <w:spacing w:before="0"/>
        <w:ind w:firstLine="720"/>
        <w:rPr>
          <w:rFonts w:ascii="Times New Roman" w:hAnsi="Times New Roman"/>
          <w:i/>
          <w:color w:val="auto"/>
          <w:sz w:val="24"/>
          <w:szCs w:val="24"/>
        </w:rPr>
      </w:pPr>
      <w:r w:rsidRPr="00511403">
        <w:rPr>
          <w:rStyle w:val="Zag11"/>
          <w:rFonts w:ascii="Times New Roman" w:hAnsi="Times New Roman"/>
          <w:i/>
          <w:color w:val="auto"/>
          <w:sz w:val="24"/>
          <w:szCs w:val="24"/>
        </w:rPr>
        <w:t xml:space="preserve">Срок освоения основной образовательной программы </w:t>
      </w:r>
      <w:r>
        <w:rPr>
          <w:rStyle w:val="Zag11"/>
          <w:rFonts w:ascii="Times New Roman" w:hAnsi="Times New Roman"/>
          <w:i/>
          <w:color w:val="auto"/>
          <w:sz w:val="24"/>
          <w:szCs w:val="24"/>
        </w:rPr>
        <w:t xml:space="preserve">среднего </w:t>
      </w:r>
      <w:r w:rsidRPr="00511403">
        <w:rPr>
          <w:rStyle w:val="Zag11"/>
          <w:rFonts w:ascii="Times New Roman" w:hAnsi="Times New Roman"/>
          <w:i/>
          <w:color w:val="auto"/>
          <w:sz w:val="24"/>
          <w:szCs w:val="24"/>
        </w:rPr>
        <w:t xml:space="preserve"> общего образования МБОУ «</w:t>
      </w:r>
      <w:r w:rsidR="00706819">
        <w:rPr>
          <w:rStyle w:val="Zag11"/>
          <w:rFonts w:ascii="Times New Roman" w:hAnsi="Times New Roman"/>
          <w:i/>
          <w:color w:val="auto"/>
          <w:sz w:val="24"/>
          <w:szCs w:val="24"/>
        </w:rPr>
        <w:t>Наголенская</w:t>
      </w:r>
      <w:r w:rsidRPr="00511403">
        <w:rPr>
          <w:rStyle w:val="Zag11"/>
          <w:rFonts w:ascii="Times New Roman" w:hAnsi="Times New Roman"/>
          <w:i/>
          <w:color w:val="auto"/>
          <w:sz w:val="24"/>
          <w:szCs w:val="24"/>
        </w:rPr>
        <w:t xml:space="preserve"> средняя общеобразовательная школа» –</w:t>
      </w:r>
      <w:r>
        <w:rPr>
          <w:rStyle w:val="Zag11"/>
          <w:rFonts w:ascii="Times New Roman" w:hAnsi="Times New Roman"/>
          <w:i/>
          <w:color w:val="auto"/>
          <w:sz w:val="24"/>
          <w:szCs w:val="24"/>
        </w:rPr>
        <w:t xml:space="preserve"> 2 </w:t>
      </w:r>
      <w:r w:rsidR="00D169C9">
        <w:rPr>
          <w:rStyle w:val="Zag11"/>
          <w:rFonts w:ascii="Times New Roman" w:hAnsi="Times New Roman"/>
          <w:i/>
          <w:color w:val="auto"/>
          <w:sz w:val="24"/>
          <w:szCs w:val="24"/>
        </w:rPr>
        <w:t xml:space="preserve">учебных </w:t>
      </w:r>
      <w:r>
        <w:rPr>
          <w:rStyle w:val="Zag11"/>
          <w:rFonts w:ascii="Times New Roman" w:hAnsi="Times New Roman"/>
          <w:i/>
          <w:color w:val="auto"/>
          <w:sz w:val="24"/>
          <w:szCs w:val="24"/>
        </w:rPr>
        <w:t>года.</w:t>
      </w:r>
    </w:p>
    <w:p w:rsidR="00E35DC4" w:rsidRPr="00D25154" w:rsidRDefault="00E35DC4" w:rsidP="00E35DC4">
      <w:pPr>
        <w:shd w:val="clear" w:color="auto" w:fill="FFFFFF"/>
        <w:ind w:firstLine="709"/>
        <w:jc w:val="both"/>
        <w:rPr>
          <w:lang w:val="ru-RU"/>
        </w:rPr>
      </w:pPr>
      <w:r w:rsidRPr="00D25154">
        <w:rPr>
          <w:lang w:val="ru-RU"/>
        </w:rPr>
        <w:t xml:space="preserve">В основу разработки образовательной программы положены </w:t>
      </w:r>
      <w:r w:rsidRPr="00E35DC4">
        <w:rPr>
          <w:b/>
          <w:i/>
          <w:lang w:val="ru-RU"/>
        </w:rPr>
        <w:t>следующие принципы</w:t>
      </w:r>
      <w:r w:rsidRPr="00D25154">
        <w:rPr>
          <w:lang w:val="ru-RU"/>
        </w:rPr>
        <w:t xml:space="preserve">: </w:t>
      </w:r>
    </w:p>
    <w:p w:rsidR="00E35DC4" w:rsidRPr="00D25154" w:rsidRDefault="00E35DC4" w:rsidP="006D0845">
      <w:pPr>
        <w:widowControl/>
        <w:numPr>
          <w:ilvl w:val="0"/>
          <w:numId w:val="4"/>
        </w:numPr>
        <w:autoSpaceDE/>
        <w:autoSpaceDN/>
        <w:adjustRightInd/>
        <w:ind w:left="0" w:firstLine="720"/>
        <w:jc w:val="both"/>
        <w:rPr>
          <w:lang w:val="ru-RU"/>
        </w:rPr>
      </w:pPr>
      <w:r w:rsidRPr="00D25154">
        <w:rPr>
          <w:u w:val="single"/>
          <w:lang w:val="ru-RU"/>
        </w:rPr>
        <w:t>принцип фундаментальности и вариативности,</w:t>
      </w:r>
      <w:r w:rsidRPr="00D25154">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E35DC4" w:rsidRPr="00D25154" w:rsidRDefault="00E35DC4" w:rsidP="006D0845">
      <w:pPr>
        <w:widowControl/>
        <w:numPr>
          <w:ilvl w:val="0"/>
          <w:numId w:val="4"/>
        </w:numPr>
        <w:autoSpaceDE/>
        <w:autoSpaceDN/>
        <w:adjustRightInd/>
        <w:ind w:left="0" w:firstLine="720"/>
        <w:jc w:val="both"/>
        <w:rPr>
          <w:lang w:val="ru-RU"/>
        </w:rPr>
      </w:pPr>
      <w:r w:rsidRPr="00D25154">
        <w:rPr>
          <w:u w:val="single"/>
          <w:lang w:val="ru-RU"/>
        </w:rPr>
        <w:t>принцип непрерывности и преемственности образования</w:t>
      </w:r>
      <w:r w:rsidRPr="00D25154">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E35DC4" w:rsidRPr="00D25154" w:rsidRDefault="00E35DC4" w:rsidP="006D0845">
      <w:pPr>
        <w:widowControl/>
        <w:numPr>
          <w:ilvl w:val="0"/>
          <w:numId w:val="4"/>
        </w:numPr>
        <w:autoSpaceDE/>
        <w:autoSpaceDN/>
        <w:adjustRightInd/>
        <w:ind w:left="0" w:firstLine="720"/>
        <w:jc w:val="both"/>
        <w:rPr>
          <w:lang w:val="ru-RU"/>
        </w:rPr>
      </w:pPr>
      <w:r w:rsidRPr="00D25154">
        <w:rPr>
          <w:u w:val="single"/>
          <w:lang w:val="ru-RU"/>
        </w:rPr>
        <w:t>принцип интеграции</w:t>
      </w:r>
      <w:r w:rsidRPr="00D25154">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E35DC4" w:rsidRPr="00D25154" w:rsidRDefault="00E35DC4" w:rsidP="006D0845">
      <w:pPr>
        <w:widowControl/>
        <w:numPr>
          <w:ilvl w:val="0"/>
          <w:numId w:val="4"/>
        </w:numPr>
        <w:autoSpaceDE/>
        <w:autoSpaceDN/>
        <w:adjustRightInd/>
        <w:ind w:left="0" w:firstLine="720"/>
        <w:jc w:val="both"/>
        <w:rPr>
          <w:lang w:val="ru-RU"/>
        </w:rPr>
      </w:pPr>
      <w:r w:rsidRPr="00D25154">
        <w:rPr>
          <w:u w:val="single"/>
          <w:lang w:val="ru-RU"/>
        </w:rPr>
        <w:t>принцип дифференциации и индивидуализации</w:t>
      </w:r>
      <w:r w:rsidRPr="00D25154">
        <w:rPr>
          <w:lang w:val="ru-RU"/>
        </w:rPr>
        <w:t>направлен насоздание условий для полного проявления и развития способностей каждого школьника.</w:t>
      </w:r>
    </w:p>
    <w:p w:rsidR="00E35DC4" w:rsidRPr="00D25154" w:rsidRDefault="00E35DC4" w:rsidP="006D0845">
      <w:pPr>
        <w:widowControl/>
        <w:numPr>
          <w:ilvl w:val="0"/>
          <w:numId w:val="4"/>
        </w:numPr>
        <w:autoSpaceDE/>
        <w:autoSpaceDN/>
        <w:adjustRightInd/>
        <w:ind w:left="0" w:firstLine="709"/>
        <w:jc w:val="both"/>
      </w:pPr>
      <w:r w:rsidRPr="00D25154">
        <w:rPr>
          <w:u w:val="single"/>
        </w:rPr>
        <w:t>принцип гуманности</w:t>
      </w:r>
      <w:r w:rsidRPr="00D25154">
        <w:rPr>
          <w:i/>
          <w:u w:val="single"/>
        </w:rPr>
        <w:t xml:space="preserve">, </w:t>
      </w:r>
      <w:r w:rsidRPr="00D25154">
        <w:t xml:space="preserve">предполагающий:  </w:t>
      </w:r>
    </w:p>
    <w:p w:rsidR="00E35DC4" w:rsidRPr="00D25154" w:rsidRDefault="00E35DC4" w:rsidP="006D0845">
      <w:pPr>
        <w:pStyle w:val="25"/>
        <w:numPr>
          <w:ilvl w:val="0"/>
          <w:numId w:val="7"/>
        </w:numPr>
        <w:tabs>
          <w:tab w:val="clear" w:pos="1069"/>
          <w:tab w:val="num" w:pos="180"/>
        </w:tabs>
        <w:spacing w:after="0" w:line="240" w:lineRule="auto"/>
        <w:ind w:left="180" w:hanging="180"/>
        <w:jc w:val="both"/>
      </w:pPr>
      <w:r w:rsidRPr="00D25154">
        <w:t xml:space="preserve">создание атмосферы заботы о здоровье и благополучии, уважения чести и достоинства личности ребенка, педагога; </w:t>
      </w:r>
    </w:p>
    <w:p w:rsidR="00E35DC4" w:rsidRPr="00D25154" w:rsidRDefault="00E35DC4" w:rsidP="006D0845">
      <w:pPr>
        <w:pStyle w:val="25"/>
        <w:numPr>
          <w:ilvl w:val="0"/>
          <w:numId w:val="7"/>
        </w:numPr>
        <w:tabs>
          <w:tab w:val="clear" w:pos="1069"/>
          <w:tab w:val="num" w:pos="180"/>
        </w:tabs>
        <w:spacing w:after="0" w:line="240" w:lineRule="auto"/>
        <w:ind w:left="180" w:hanging="180"/>
        <w:jc w:val="both"/>
      </w:pPr>
      <w:r w:rsidRPr="00D25154">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E35DC4" w:rsidRPr="00D25154" w:rsidRDefault="00E35DC4" w:rsidP="006D0845">
      <w:pPr>
        <w:pStyle w:val="25"/>
        <w:numPr>
          <w:ilvl w:val="0"/>
          <w:numId w:val="7"/>
        </w:numPr>
        <w:tabs>
          <w:tab w:val="clear" w:pos="1069"/>
          <w:tab w:val="num" w:pos="180"/>
        </w:tabs>
        <w:spacing w:after="0" w:line="240" w:lineRule="auto"/>
        <w:ind w:left="180" w:hanging="180"/>
        <w:jc w:val="both"/>
      </w:pPr>
      <w:r w:rsidRPr="00D25154">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E35DC4" w:rsidRPr="00D25154" w:rsidRDefault="00E35DC4" w:rsidP="006D0845">
      <w:pPr>
        <w:pStyle w:val="25"/>
        <w:numPr>
          <w:ilvl w:val="0"/>
          <w:numId w:val="7"/>
        </w:numPr>
        <w:tabs>
          <w:tab w:val="clear" w:pos="1069"/>
          <w:tab w:val="num" w:pos="180"/>
        </w:tabs>
        <w:spacing w:after="0" w:line="240" w:lineRule="auto"/>
        <w:ind w:left="180" w:hanging="180"/>
        <w:jc w:val="both"/>
      </w:pPr>
      <w:r w:rsidRPr="00D25154">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E35DC4" w:rsidRPr="00D25154" w:rsidRDefault="00E35DC4" w:rsidP="006D0845">
      <w:pPr>
        <w:pStyle w:val="25"/>
        <w:numPr>
          <w:ilvl w:val="0"/>
          <w:numId w:val="7"/>
        </w:numPr>
        <w:tabs>
          <w:tab w:val="clear" w:pos="1069"/>
          <w:tab w:val="num" w:pos="180"/>
        </w:tabs>
        <w:spacing w:after="0" w:line="240" w:lineRule="auto"/>
        <w:ind w:left="180" w:hanging="180"/>
        <w:jc w:val="both"/>
      </w:pPr>
      <w:r w:rsidRPr="00D25154">
        <w:t xml:space="preserve">создание действенной службы социально – педагогической и психологической помощи школьникам. </w:t>
      </w:r>
    </w:p>
    <w:p w:rsidR="00E35DC4" w:rsidRPr="00D25154" w:rsidRDefault="00E35DC4" w:rsidP="006D0845">
      <w:pPr>
        <w:widowControl/>
        <w:numPr>
          <w:ilvl w:val="0"/>
          <w:numId w:val="4"/>
        </w:numPr>
        <w:autoSpaceDE/>
        <w:autoSpaceDN/>
        <w:adjustRightInd/>
        <w:ind w:left="0" w:firstLine="709"/>
        <w:jc w:val="both"/>
        <w:rPr>
          <w:lang w:val="ru-RU"/>
        </w:rPr>
      </w:pPr>
      <w:r w:rsidRPr="00D25154">
        <w:rPr>
          <w:u w:val="single"/>
          <w:lang w:val="ru-RU"/>
        </w:rPr>
        <w:t>принцип демократизации</w:t>
      </w:r>
      <w:r w:rsidRPr="00D25154">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E35DC4" w:rsidRPr="00D25154" w:rsidRDefault="00E35DC4" w:rsidP="006D0845">
      <w:pPr>
        <w:widowControl/>
        <w:numPr>
          <w:ilvl w:val="0"/>
          <w:numId w:val="4"/>
        </w:numPr>
        <w:autoSpaceDE/>
        <w:autoSpaceDN/>
        <w:adjustRightInd/>
        <w:ind w:left="0" w:firstLine="709"/>
        <w:jc w:val="both"/>
        <w:rPr>
          <w:lang w:val="ru-RU"/>
        </w:rPr>
      </w:pPr>
      <w:r w:rsidRPr="00D25154">
        <w:rPr>
          <w:u w:val="single"/>
          <w:lang w:val="ru-RU"/>
        </w:rPr>
        <w:t>принцип социального партнерства</w:t>
      </w:r>
      <w:r w:rsidRPr="00D25154">
        <w:rPr>
          <w:lang w:val="ru-RU"/>
        </w:rPr>
        <w:t xml:space="preserve">предполагает взаимодействие учреждений различного типа, предусматривая:  равноправие сторон; уважение и учет их интересов; заинтересованность в участии в договорных отношениях; полномочность представителей сторон; свобода выбора при обсуждении вопросов; добровольность принятия обязательств; реальность обязательств, принимаемых на себя сторонами; обязательность выполнения </w:t>
      </w:r>
      <w:r w:rsidRPr="00D25154">
        <w:rPr>
          <w:lang w:val="ru-RU"/>
        </w:rPr>
        <w:lastRenderedPageBreak/>
        <w:t>коллективных договоров, соглашений; контроль за выполнением принятых коллективных договоров, соглашений; ответственность сторон, их представителей за невыполнения по их вине коллективных договоров, соглашений;</w:t>
      </w:r>
    </w:p>
    <w:p w:rsidR="00E35DC4" w:rsidRPr="00D25154" w:rsidRDefault="00E35DC4" w:rsidP="006D0845">
      <w:pPr>
        <w:widowControl/>
        <w:numPr>
          <w:ilvl w:val="0"/>
          <w:numId w:val="4"/>
        </w:numPr>
        <w:autoSpaceDE/>
        <w:autoSpaceDN/>
        <w:adjustRightInd/>
        <w:ind w:left="0" w:firstLine="709"/>
        <w:jc w:val="both"/>
        <w:rPr>
          <w:bCs/>
          <w:color w:val="000000"/>
          <w:lang w:val="ru-RU"/>
        </w:rPr>
      </w:pPr>
      <w:r w:rsidRPr="00D25154">
        <w:rPr>
          <w:u w:val="single"/>
          <w:lang w:val="ru-RU"/>
        </w:rPr>
        <w:t>п</w:t>
      </w:r>
      <w:r w:rsidRPr="00D25154">
        <w:rPr>
          <w:bCs/>
          <w:color w:val="000000"/>
          <w:u w:val="single"/>
          <w:lang w:val="ru-RU"/>
        </w:rPr>
        <w:t>ринцип охраны и укрепления психического и физического здоровья ребенка</w:t>
      </w:r>
      <w:r w:rsidRPr="00D25154">
        <w:rPr>
          <w:bCs/>
          <w:color w:val="000000"/>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F23336" w:rsidRPr="00D25154" w:rsidRDefault="00F23336" w:rsidP="00A30DB9">
      <w:pPr>
        <w:pStyle w:val="20"/>
        <w:tabs>
          <w:tab w:val="left" w:pos="0"/>
        </w:tabs>
        <w:spacing w:before="0"/>
        <w:ind w:firstLine="720"/>
        <w:rPr>
          <w:rFonts w:ascii="Times New Roman" w:hAnsi="Times New Roman"/>
          <w:b w:val="0"/>
          <w:i/>
          <w:color w:val="auto"/>
          <w:sz w:val="24"/>
          <w:szCs w:val="24"/>
        </w:rPr>
      </w:pPr>
      <w:r w:rsidRPr="00D25154">
        <w:rPr>
          <w:rFonts w:ascii="Times New Roman" w:hAnsi="Times New Roman"/>
          <w:b w:val="0"/>
          <w:i/>
          <w:color w:val="auto"/>
          <w:sz w:val="24"/>
          <w:szCs w:val="24"/>
        </w:rPr>
        <w:t>Адресность программы</w:t>
      </w:r>
    </w:p>
    <w:p w:rsidR="00F23336" w:rsidRPr="00D25154" w:rsidRDefault="00F23336" w:rsidP="00A30DB9">
      <w:pPr>
        <w:ind w:firstLine="720"/>
        <w:jc w:val="both"/>
        <w:rPr>
          <w:lang w:val="ru-RU"/>
        </w:rPr>
      </w:pPr>
      <w:r w:rsidRPr="00D25154">
        <w:rPr>
          <w:b/>
          <w:bCs/>
          <w:lang w:val="ru-RU"/>
        </w:rPr>
        <w:t>Возраст</w:t>
      </w:r>
      <w:r w:rsidRPr="00D25154">
        <w:rPr>
          <w:lang w:val="ru-RU"/>
        </w:rPr>
        <w:t>: 15-18 лет.</w:t>
      </w:r>
    </w:p>
    <w:p w:rsidR="00F23336" w:rsidRPr="00D25154" w:rsidRDefault="00F23336" w:rsidP="00F23336">
      <w:pPr>
        <w:pStyle w:val="ac"/>
        <w:spacing w:before="0" w:beforeAutospacing="0" w:after="0" w:afterAutospacing="0"/>
        <w:ind w:firstLine="720"/>
      </w:pPr>
      <w:r w:rsidRPr="00D25154">
        <w:rPr>
          <w:rStyle w:val="af3"/>
        </w:rPr>
        <w:t>Виды деятельности старших школьников:</w:t>
      </w:r>
    </w:p>
    <w:p w:rsidR="00F23336" w:rsidRPr="00D25154" w:rsidRDefault="00F23336" w:rsidP="006D0845">
      <w:pPr>
        <w:widowControl/>
        <w:numPr>
          <w:ilvl w:val="0"/>
          <w:numId w:val="14"/>
        </w:numPr>
        <w:tabs>
          <w:tab w:val="clear" w:pos="720"/>
          <w:tab w:val="num" w:pos="180"/>
          <w:tab w:val="num" w:pos="284"/>
        </w:tabs>
        <w:autoSpaceDE/>
        <w:autoSpaceDN/>
        <w:adjustRightInd/>
        <w:ind w:left="0" w:firstLine="0"/>
        <w:jc w:val="both"/>
        <w:rPr>
          <w:lang w:val="ru-RU"/>
        </w:rPr>
      </w:pPr>
      <w:r w:rsidRPr="00D25154">
        <w:rPr>
          <w:lang w:val="ru-RU"/>
        </w:rPr>
        <w:t>учебно-образовательная деятельность в форме учебных занятий по всем предметам учебного плана (лекции, семинары, практикумы,  и т.п.);</w:t>
      </w:r>
    </w:p>
    <w:p w:rsidR="00F23336" w:rsidRPr="00D25154" w:rsidRDefault="00F23336" w:rsidP="006D0845">
      <w:pPr>
        <w:widowControl/>
        <w:numPr>
          <w:ilvl w:val="0"/>
          <w:numId w:val="14"/>
        </w:numPr>
        <w:tabs>
          <w:tab w:val="clear" w:pos="720"/>
          <w:tab w:val="num" w:pos="180"/>
          <w:tab w:val="num" w:pos="284"/>
        </w:tabs>
        <w:autoSpaceDE/>
        <w:autoSpaceDN/>
        <w:adjustRightInd/>
        <w:ind w:left="0" w:firstLine="0"/>
        <w:jc w:val="both"/>
        <w:rPr>
          <w:lang w:val="ru-RU"/>
        </w:rPr>
      </w:pPr>
      <w:r w:rsidRPr="00D25154">
        <w:rPr>
          <w:lang w:val="ru-RU"/>
        </w:rPr>
        <w:t>деятельность по формированию своего профессионального, личностного и гражданского самоопределения.</w:t>
      </w:r>
    </w:p>
    <w:p w:rsidR="00F23336" w:rsidRPr="00D25154" w:rsidRDefault="00F23336" w:rsidP="00F23336">
      <w:pPr>
        <w:ind w:firstLine="720"/>
        <w:jc w:val="both"/>
        <w:rPr>
          <w:lang w:val="ru-RU"/>
        </w:rPr>
      </w:pPr>
      <w:r w:rsidRPr="00D25154">
        <w:rPr>
          <w:b/>
          <w:bCs/>
          <w:lang w:val="ru-RU"/>
        </w:rPr>
        <w:t xml:space="preserve">Уровень готовности к усвоению программы: </w:t>
      </w:r>
      <w:r w:rsidRPr="00D25154">
        <w:rPr>
          <w:lang w:val="ru-RU"/>
        </w:rPr>
        <w:t>успешное овладение образовательной программой</w:t>
      </w:r>
      <w:r w:rsidR="007562A2">
        <w:rPr>
          <w:lang w:val="ru-RU"/>
        </w:rPr>
        <w:t xml:space="preserve"> на уровне среднего общего образования</w:t>
      </w:r>
      <w:r w:rsidRPr="00D25154">
        <w:rPr>
          <w:lang w:val="ru-RU"/>
        </w:rPr>
        <w:t>.</w:t>
      </w:r>
    </w:p>
    <w:p w:rsidR="00F23336" w:rsidRPr="00D25154" w:rsidRDefault="00F23336" w:rsidP="00F23336">
      <w:pPr>
        <w:ind w:firstLine="720"/>
        <w:jc w:val="both"/>
        <w:rPr>
          <w:lang w:val="ru-RU"/>
        </w:rPr>
      </w:pPr>
      <w:r w:rsidRPr="00D25154">
        <w:rPr>
          <w:b/>
          <w:bCs/>
          <w:lang w:val="ru-RU"/>
        </w:rPr>
        <w:t>Степень готовности</w:t>
      </w:r>
      <w:r w:rsidRPr="00D25154">
        <w:rPr>
          <w:lang w:val="ru-RU"/>
        </w:rPr>
        <w:t xml:space="preserve"> 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рекомендациями психолого-педагогической службы сопровождения.</w:t>
      </w:r>
    </w:p>
    <w:p w:rsidR="00D169C9" w:rsidRPr="00D169C9" w:rsidRDefault="00D169C9" w:rsidP="001E0CB1">
      <w:pPr>
        <w:pStyle w:val="ac"/>
        <w:spacing w:before="0" w:beforeAutospacing="0" w:after="0" w:afterAutospacing="0"/>
        <w:ind w:firstLine="720"/>
        <w:jc w:val="center"/>
        <w:rPr>
          <w:bCs/>
          <w:iCs/>
          <w:u w:val="single"/>
        </w:rPr>
      </w:pPr>
      <w:r w:rsidRPr="00D169C9">
        <w:rPr>
          <w:b/>
        </w:rPr>
        <w:t xml:space="preserve">Требования, предъявляемые к выпускникам </w:t>
      </w:r>
      <w:r w:rsidRPr="00D169C9">
        <w:rPr>
          <w:b/>
          <w:bCs/>
        </w:rPr>
        <w:t>среднего общего образования</w:t>
      </w:r>
    </w:p>
    <w:p w:rsidR="00D169C9" w:rsidRPr="00D169C9" w:rsidRDefault="00D169C9" w:rsidP="00D169C9">
      <w:pPr>
        <w:pStyle w:val="ac"/>
        <w:spacing w:before="0" w:beforeAutospacing="0" w:after="0" w:afterAutospacing="0"/>
        <w:ind w:firstLine="720"/>
        <w:jc w:val="both"/>
        <w:rPr>
          <w:i/>
        </w:rPr>
      </w:pPr>
      <w:r w:rsidRPr="00D169C9">
        <w:rPr>
          <w:bCs/>
          <w:iCs/>
        </w:rPr>
        <w:t xml:space="preserve"> 1.</w:t>
      </w:r>
      <w:r w:rsidRPr="00D169C9">
        <w:rPr>
          <w:bCs/>
          <w:i/>
          <w:iCs/>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p>
    <w:p w:rsidR="00D169C9" w:rsidRPr="00D169C9" w:rsidRDefault="00D169C9" w:rsidP="00D169C9">
      <w:pPr>
        <w:pStyle w:val="ac"/>
        <w:spacing w:before="0" w:beforeAutospacing="0" w:after="0" w:afterAutospacing="0"/>
        <w:ind w:firstLine="720"/>
        <w:jc w:val="both"/>
      </w:pPr>
      <w:r w:rsidRPr="00D169C9">
        <w:t xml:space="preserve">1. Освоил все образовательные программы по предметам учебного плана. </w:t>
      </w:r>
    </w:p>
    <w:p w:rsidR="00D169C9" w:rsidRPr="00D169C9" w:rsidRDefault="00D169C9" w:rsidP="00D169C9">
      <w:pPr>
        <w:pStyle w:val="ac"/>
        <w:spacing w:before="0" w:beforeAutospacing="0" w:after="0" w:afterAutospacing="0"/>
        <w:ind w:firstLine="720"/>
        <w:jc w:val="both"/>
      </w:pPr>
      <w:r w:rsidRPr="00D169C9">
        <w:t xml:space="preserve">2.Овладел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навыками планирования, проектирования, моделирования, прогнозирования, исследовательской, творческой деятельности;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трудовыми умениями и навыками, навыками самосохранения в экстремальных ситуациях;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мультимедийными, Интернет -технологиями;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основами компьютерной грамотности, технического обслуживания вычислительной техники;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умениями и навыками саморазвития, самосовершенствования, саморегуляции, саморефлексии; </w:t>
      </w:r>
    </w:p>
    <w:p w:rsidR="00D169C9" w:rsidRPr="00D169C9" w:rsidRDefault="00D169C9" w:rsidP="00B47EEA">
      <w:pPr>
        <w:widowControl/>
        <w:numPr>
          <w:ilvl w:val="0"/>
          <w:numId w:val="36"/>
        </w:numPr>
        <w:autoSpaceDE/>
        <w:autoSpaceDN/>
        <w:adjustRightInd/>
        <w:ind w:left="0" w:firstLine="720"/>
        <w:jc w:val="both"/>
        <w:rPr>
          <w:lang w:val="ru-RU"/>
        </w:rPr>
      </w:pPr>
      <w:r w:rsidRPr="00D169C9">
        <w:rPr>
          <w:lang w:val="ru-RU"/>
        </w:rPr>
        <w:t xml:space="preserve">навыками языкового и речевого развития, культурой родного языка, владение иностранным языком. </w:t>
      </w:r>
    </w:p>
    <w:p w:rsidR="00D169C9" w:rsidRPr="00D169C9" w:rsidRDefault="00D169C9" w:rsidP="00D169C9">
      <w:pPr>
        <w:pStyle w:val="ac"/>
        <w:spacing w:before="0" w:beforeAutospacing="0" w:after="0" w:afterAutospacing="0"/>
        <w:ind w:firstLine="720"/>
        <w:jc w:val="both"/>
        <w:rPr>
          <w:i/>
        </w:rPr>
      </w:pPr>
      <w:r w:rsidRPr="00D169C9">
        <w:rPr>
          <w:bCs/>
          <w:i/>
          <w:iCs/>
        </w:rPr>
        <w:t>2.Уровень ключевых компетентностей связанных с физическим развитием и укреплением здоровья</w:t>
      </w:r>
    </w:p>
    <w:p w:rsidR="00D169C9" w:rsidRPr="00D169C9" w:rsidRDefault="00D169C9" w:rsidP="00D169C9">
      <w:pPr>
        <w:pStyle w:val="ac"/>
        <w:spacing w:before="0" w:beforeAutospacing="0" w:after="0" w:afterAutospacing="0"/>
        <w:ind w:firstLine="720"/>
        <w:jc w:val="both"/>
      </w:pPr>
      <w:r w:rsidRPr="00D169C9">
        <w:t xml:space="preserve">Овладел знаниями и умениями здоровьесбережения: </w:t>
      </w:r>
    </w:p>
    <w:p w:rsidR="00D169C9" w:rsidRPr="00D169C9" w:rsidRDefault="00D169C9" w:rsidP="00B47EEA">
      <w:pPr>
        <w:widowControl/>
        <w:numPr>
          <w:ilvl w:val="0"/>
          <w:numId w:val="37"/>
        </w:numPr>
        <w:autoSpaceDE/>
        <w:autoSpaceDN/>
        <w:adjustRightInd/>
        <w:ind w:left="0" w:firstLine="720"/>
        <w:jc w:val="both"/>
        <w:rPr>
          <w:lang w:val="ru-RU"/>
        </w:rPr>
      </w:pPr>
      <w:r w:rsidRPr="00D169C9">
        <w:rPr>
          <w:lang w:val="ru-RU"/>
        </w:rPr>
        <w:t xml:space="preserve">знание и соблюдение норм здоровья образа жизни; </w:t>
      </w:r>
    </w:p>
    <w:p w:rsidR="00D169C9" w:rsidRPr="00D169C9" w:rsidRDefault="00D169C9" w:rsidP="00B47EEA">
      <w:pPr>
        <w:widowControl/>
        <w:numPr>
          <w:ilvl w:val="0"/>
          <w:numId w:val="37"/>
        </w:numPr>
        <w:autoSpaceDE/>
        <w:autoSpaceDN/>
        <w:adjustRightInd/>
        <w:ind w:left="0" w:firstLine="720"/>
        <w:jc w:val="both"/>
        <w:rPr>
          <w:lang w:val="ru-RU"/>
        </w:rPr>
      </w:pPr>
      <w:r w:rsidRPr="00D169C9">
        <w:rPr>
          <w:lang w:val="ru-RU"/>
        </w:rPr>
        <w:t xml:space="preserve">знание и соблюдение правил личной гигиены; </w:t>
      </w:r>
    </w:p>
    <w:p w:rsidR="00D169C9" w:rsidRPr="00D169C9" w:rsidRDefault="00D169C9" w:rsidP="00B47EEA">
      <w:pPr>
        <w:widowControl/>
        <w:numPr>
          <w:ilvl w:val="0"/>
          <w:numId w:val="37"/>
        </w:numPr>
        <w:autoSpaceDE/>
        <w:autoSpaceDN/>
        <w:adjustRightInd/>
        <w:ind w:left="0" w:firstLine="720"/>
        <w:jc w:val="both"/>
        <w:rPr>
          <w:lang w:val="ru-RU"/>
        </w:rPr>
      </w:pPr>
      <w:r w:rsidRPr="00D169C9">
        <w:rPr>
          <w:lang w:val="ru-RU"/>
        </w:rPr>
        <w:lastRenderedPageBreak/>
        <w:t xml:space="preserve">знание опасности курения, алкоголизма, токсикомании, наркомании, СПИДа; </w:t>
      </w:r>
    </w:p>
    <w:p w:rsidR="00D169C9" w:rsidRPr="00D169C9" w:rsidRDefault="00D169C9" w:rsidP="00B47EEA">
      <w:pPr>
        <w:widowControl/>
        <w:numPr>
          <w:ilvl w:val="0"/>
          <w:numId w:val="37"/>
        </w:numPr>
        <w:autoSpaceDE/>
        <w:autoSpaceDN/>
        <w:adjustRightInd/>
        <w:ind w:left="0" w:firstLine="720"/>
        <w:jc w:val="both"/>
        <w:rPr>
          <w:lang w:val="ru-RU"/>
        </w:rPr>
      </w:pPr>
      <w:r w:rsidRPr="00D169C9">
        <w:rPr>
          <w:lang w:val="ru-RU"/>
        </w:rPr>
        <w:t xml:space="preserve">знание особенностей физического, физиологического развития своего организма, типа нервной системы, темперамента, суточного биоритма; </w:t>
      </w:r>
    </w:p>
    <w:p w:rsidR="00D169C9" w:rsidRPr="00D169C9" w:rsidRDefault="00D169C9" w:rsidP="00B47EEA">
      <w:pPr>
        <w:widowControl/>
        <w:numPr>
          <w:ilvl w:val="0"/>
          <w:numId w:val="37"/>
        </w:numPr>
        <w:autoSpaceDE/>
        <w:autoSpaceDN/>
        <w:adjustRightInd/>
        <w:ind w:left="0" w:firstLine="720"/>
        <w:jc w:val="both"/>
        <w:rPr>
          <w:lang w:val="ru-RU"/>
        </w:rPr>
      </w:pPr>
      <w:r w:rsidRPr="00D169C9">
        <w:rPr>
          <w:lang w:val="ru-RU"/>
        </w:rPr>
        <w:t xml:space="preserve">знание и владение основами физической культуры человека. </w:t>
      </w:r>
    </w:p>
    <w:p w:rsidR="00D169C9" w:rsidRPr="001E0CB1" w:rsidRDefault="00D169C9" w:rsidP="001E0CB1">
      <w:pPr>
        <w:ind w:firstLine="720"/>
        <w:jc w:val="both"/>
        <w:rPr>
          <w:i/>
          <w:lang w:val="ru-RU"/>
        </w:rPr>
      </w:pPr>
      <w:r w:rsidRPr="00D169C9">
        <w:t> </w:t>
      </w:r>
      <w:r w:rsidRPr="001E0CB1">
        <w:rPr>
          <w:bCs/>
          <w:i/>
          <w:iCs/>
          <w:lang w:val="ru-RU"/>
        </w:rPr>
        <w:t>3.Уровень сформированности ключевых компетенций связанных с взаимодействием человека и социальной сферы, человека и окружающего его мира</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владение основами мобильности, социальной активности, конкурентоспособности, умение адаптироваться в социуме; </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владение знаниями, умениями и навыками общения (коммуникативная компетентность); </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навыки устного и письменного общения, диалог, монолог, создание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D169C9" w:rsidRPr="00D169C9" w:rsidRDefault="00D169C9" w:rsidP="00B47EEA">
      <w:pPr>
        <w:widowControl/>
        <w:numPr>
          <w:ilvl w:val="0"/>
          <w:numId w:val="38"/>
        </w:numPr>
        <w:autoSpaceDE/>
        <w:autoSpaceDN/>
        <w:adjustRightInd/>
        <w:ind w:left="0" w:firstLine="720"/>
        <w:jc w:val="both"/>
        <w:rPr>
          <w:lang w:val="ru-RU"/>
        </w:rPr>
      </w:pPr>
      <w:r w:rsidRPr="00D169C9">
        <w:rPr>
          <w:lang w:val="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D169C9" w:rsidRPr="00D169C9" w:rsidRDefault="00D169C9" w:rsidP="00D169C9">
      <w:pPr>
        <w:pStyle w:val="ac"/>
        <w:spacing w:before="0" w:beforeAutospacing="0" w:after="0" w:afterAutospacing="0"/>
        <w:ind w:firstLine="720"/>
        <w:jc w:val="both"/>
        <w:rPr>
          <w:i/>
        </w:rPr>
      </w:pPr>
      <w:r w:rsidRPr="00D169C9">
        <w:rPr>
          <w:bCs/>
          <w:i/>
          <w:iCs/>
        </w:rPr>
        <w:t>4.Уровень сформированности культуры человека</w:t>
      </w:r>
      <w:r w:rsidRPr="00D169C9">
        <w:rPr>
          <w:i/>
        </w:rPr>
        <w:t xml:space="preserve">  </w:t>
      </w:r>
    </w:p>
    <w:p w:rsidR="00D169C9" w:rsidRPr="00D169C9" w:rsidRDefault="00D169C9" w:rsidP="00B47EEA">
      <w:pPr>
        <w:widowControl/>
        <w:numPr>
          <w:ilvl w:val="0"/>
          <w:numId w:val="39"/>
        </w:numPr>
        <w:autoSpaceDE/>
        <w:autoSpaceDN/>
        <w:adjustRightInd/>
        <w:ind w:left="0" w:firstLine="720"/>
        <w:jc w:val="both"/>
        <w:rPr>
          <w:lang w:val="ru-RU"/>
        </w:rPr>
      </w:pPr>
      <w:r w:rsidRPr="00D169C9">
        <w:rPr>
          <w:lang w:val="ru-RU"/>
        </w:rPr>
        <w:t xml:space="preserve">культуры внешнего вида, одежды, оформления, жилища, рабочего места; </w:t>
      </w:r>
    </w:p>
    <w:p w:rsidR="00D169C9" w:rsidRPr="00D169C9" w:rsidRDefault="00D169C9" w:rsidP="00B47EEA">
      <w:pPr>
        <w:widowControl/>
        <w:numPr>
          <w:ilvl w:val="0"/>
          <w:numId w:val="39"/>
        </w:numPr>
        <w:autoSpaceDE/>
        <w:autoSpaceDN/>
        <w:adjustRightInd/>
        <w:ind w:left="0" w:firstLine="720"/>
        <w:jc w:val="both"/>
      </w:pPr>
      <w:r w:rsidRPr="00D169C9">
        <w:t xml:space="preserve">экологической культуры; </w:t>
      </w:r>
    </w:p>
    <w:p w:rsidR="00D169C9" w:rsidRPr="00D169C9" w:rsidRDefault="00D169C9" w:rsidP="00B47EEA">
      <w:pPr>
        <w:widowControl/>
        <w:numPr>
          <w:ilvl w:val="0"/>
          <w:numId w:val="39"/>
        </w:numPr>
        <w:autoSpaceDE/>
        <w:autoSpaceDN/>
        <w:adjustRightInd/>
        <w:ind w:left="0" w:firstLine="720"/>
        <w:jc w:val="both"/>
        <w:rPr>
          <w:lang w:val="ru-RU"/>
        </w:rPr>
      </w:pPr>
      <w:r w:rsidRPr="00D169C9">
        <w:rPr>
          <w:lang w:val="ru-RU"/>
        </w:rPr>
        <w:t xml:space="preserve">восприятие и понимание литературы и искусства; </w:t>
      </w:r>
    </w:p>
    <w:p w:rsidR="00D169C9" w:rsidRPr="00D169C9" w:rsidRDefault="00D169C9" w:rsidP="00B47EEA">
      <w:pPr>
        <w:widowControl/>
        <w:numPr>
          <w:ilvl w:val="0"/>
          <w:numId w:val="39"/>
        </w:numPr>
        <w:autoSpaceDE/>
        <w:autoSpaceDN/>
        <w:adjustRightInd/>
        <w:ind w:left="0" w:firstLine="720"/>
        <w:jc w:val="both"/>
        <w:rPr>
          <w:lang w:val="ru-RU"/>
        </w:rPr>
      </w:pPr>
      <w:r w:rsidRPr="00D169C9">
        <w:rPr>
          <w:lang w:val="ru-RU"/>
        </w:rPr>
        <w:t xml:space="preserve">знание истории цивилизаций, собственной страны, религии; </w:t>
      </w:r>
    </w:p>
    <w:p w:rsidR="00D169C9" w:rsidRPr="00D169C9" w:rsidRDefault="00D169C9" w:rsidP="00B47EEA">
      <w:pPr>
        <w:widowControl/>
        <w:numPr>
          <w:ilvl w:val="0"/>
          <w:numId w:val="39"/>
        </w:numPr>
        <w:autoSpaceDE/>
        <w:autoSpaceDN/>
        <w:adjustRightInd/>
        <w:ind w:left="0" w:firstLine="720"/>
        <w:jc w:val="both"/>
        <w:rPr>
          <w:lang w:val="ru-RU"/>
        </w:rPr>
      </w:pPr>
      <w:r w:rsidRPr="00D169C9">
        <w:rPr>
          <w:lang w:val="ru-RU"/>
        </w:rPr>
        <w:t xml:space="preserve">восприятие и осознание ценностей искусства, народного творчества; </w:t>
      </w:r>
    </w:p>
    <w:p w:rsidR="00D169C9" w:rsidRPr="00D169C9" w:rsidRDefault="00D169C9" w:rsidP="00B47EEA">
      <w:pPr>
        <w:widowControl/>
        <w:numPr>
          <w:ilvl w:val="0"/>
          <w:numId w:val="39"/>
        </w:numPr>
        <w:autoSpaceDE/>
        <w:autoSpaceDN/>
        <w:adjustRightInd/>
        <w:ind w:left="0" w:firstLine="720"/>
        <w:jc w:val="both"/>
        <w:rPr>
          <w:lang w:val="ru-RU"/>
        </w:rPr>
      </w:pPr>
      <w:r w:rsidRPr="00D169C9">
        <w:rPr>
          <w:lang w:val="ru-RU"/>
        </w:rPr>
        <w:t xml:space="preserve">реализация творческого потенциала через творчество, исследовательскую и проектную деятельность, художественное конструирование, музыкально-театральная деятельность, ручной художественный труд. </w:t>
      </w:r>
    </w:p>
    <w:p w:rsidR="00D169C9" w:rsidRPr="00D169C9" w:rsidRDefault="00D169C9" w:rsidP="00D169C9">
      <w:pPr>
        <w:pStyle w:val="Default0"/>
        <w:ind w:left="720"/>
      </w:pPr>
      <w:r w:rsidRPr="00D169C9">
        <w:rPr>
          <w:b/>
          <w:bCs/>
        </w:rPr>
        <w:t xml:space="preserve">Образ выпускника: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владеет основами интеллектуальной культуры, которые позволяют ему получить уровень знаний, дающий возможность свободного выбора области деятельности в соответствии со своими интересами и способностями; любит свою школу, уважает и соблюдает ее традиции;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владеет основами культуры жизненного самоопределения: способен сделать свой жизненный выбор и нести за него ответственность, социально активен, обладает социальной мобильностью (умеет оценить сложившуюся ситуацию, скорректировать свои действия, адаптироваться к новым условиям);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строит взаимоотношения с людьми на основе осознания ценности своей личности и самоуважения, признавая ценность и уважая другого человека;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обладает мировоззренческими и поведенческими навыками здорового образа жизни; организует свое жизненное пространство в соответствии с принципами здорового образа жизни;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обладает мировоззренческими и поведенческими навыками здорового образа жизни; организует свое жизненное пространство в соответствии с принципами здорового образа жизни; </w:t>
      </w:r>
    </w:p>
    <w:p w:rsidR="00D169C9" w:rsidRPr="00D169C9" w:rsidRDefault="00D169C9" w:rsidP="00B47EEA">
      <w:pPr>
        <w:pStyle w:val="Default0"/>
        <w:numPr>
          <w:ilvl w:val="0"/>
          <w:numId w:val="40"/>
        </w:numPr>
        <w:tabs>
          <w:tab w:val="clear" w:pos="720"/>
          <w:tab w:val="num" w:pos="0"/>
        </w:tabs>
        <w:ind w:left="0" w:firstLine="426"/>
        <w:jc w:val="both"/>
      </w:pPr>
      <w:r w:rsidRPr="00D169C9">
        <w:lastRenderedPageBreak/>
        <w:t xml:space="preserve"> признает ценности демократического общества (Родина, правовое государство, народовластие, семья, труд, гражданская ответственность) и следует им в своей жизни; </w:t>
      </w:r>
    </w:p>
    <w:p w:rsidR="00D169C9" w:rsidRPr="00D169C9" w:rsidRDefault="00D169C9" w:rsidP="00B47EEA">
      <w:pPr>
        <w:pStyle w:val="Default0"/>
        <w:numPr>
          <w:ilvl w:val="0"/>
          <w:numId w:val="40"/>
        </w:numPr>
        <w:tabs>
          <w:tab w:val="clear" w:pos="720"/>
          <w:tab w:val="num" w:pos="0"/>
        </w:tabs>
        <w:ind w:left="0" w:firstLine="426"/>
        <w:jc w:val="both"/>
      </w:pPr>
      <w:r w:rsidRPr="00D169C9">
        <w:t xml:space="preserve"> осознает себя частью природы, обладает основами экологического мышления и навыками экологически оправданного поведения, т.е. осознает свою ответственность перед будущими поколениями в процессе освоения и преобразования природы. </w:t>
      </w:r>
    </w:p>
    <w:p w:rsidR="00850FD6" w:rsidRDefault="00850FD6" w:rsidP="00E35DC4">
      <w:pPr>
        <w:jc w:val="center"/>
        <w:rPr>
          <w:b/>
          <w:lang w:val="ru-RU"/>
        </w:rPr>
      </w:pPr>
    </w:p>
    <w:p w:rsidR="00F23336" w:rsidRPr="00D25154" w:rsidRDefault="00F23336" w:rsidP="00E35DC4">
      <w:pPr>
        <w:jc w:val="center"/>
        <w:rPr>
          <w:b/>
          <w:lang w:val="ru-RU"/>
        </w:rPr>
      </w:pPr>
      <w:r w:rsidRPr="00D25154">
        <w:rPr>
          <w:b/>
          <w:lang w:val="ru-RU"/>
        </w:rPr>
        <w:t>1.2. Планируемые результаты освоения обучающимися основной образовательной программы общего образования</w:t>
      </w:r>
    </w:p>
    <w:p w:rsidR="000C3C5A" w:rsidRPr="00D25154" w:rsidRDefault="000C3C5A" w:rsidP="00F23336">
      <w:pPr>
        <w:pStyle w:val="ac"/>
        <w:spacing w:before="0" w:beforeAutospacing="0" w:after="0" w:afterAutospacing="0"/>
        <w:ind w:firstLine="720"/>
        <w:jc w:val="both"/>
      </w:pPr>
    </w:p>
    <w:p w:rsidR="00F23336" w:rsidRPr="00D25154" w:rsidRDefault="00F23336" w:rsidP="00F23336">
      <w:pPr>
        <w:pStyle w:val="ac"/>
        <w:spacing w:before="0" w:beforeAutospacing="0" w:after="0" w:afterAutospacing="0"/>
        <w:ind w:firstLine="720"/>
        <w:jc w:val="both"/>
      </w:pPr>
      <w:r w:rsidRPr="00D25154">
        <w:t>На  этапе общего среднего образования   создаются  условия и предоставлены возможности для полноценного  освоения учащимися следующих действий и систем действий:</w:t>
      </w:r>
    </w:p>
    <w:p w:rsidR="00F23336" w:rsidRPr="00D25154" w:rsidRDefault="00F23336" w:rsidP="00B47EEA">
      <w:pPr>
        <w:numPr>
          <w:ilvl w:val="0"/>
          <w:numId w:val="41"/>
        </w:numPr>
        <w:jc w:val="both"/>
        <w:rPr>
          <w:lang w:val="ru-RU"/>
        </w:rPr>
      </w:pPr>
      <w:r w:rsidRPr="00D25154">
        <w:rPr>
          <w:lang w:val="ru-RU"/>
        </w:rPr>
        <w:t>инициативное опробование собственной (индивидуальной) образовательной программы: произвольное</w:t>
      </w:r>
      <w:r w:rsidRPr="00D25154">
        <w:t> </w:t>
      </w:r>
      <w:r w:rsidRPr="00D25154">
        <w:rPr>
          <w:lang w:val="ru-RU"/>
        </w:rPr>
        <w:t xml:space="preserve"> соотнесение ценностей, целей и ресурсов планируемой деятельности;</w:t>
      </w:r>
    </w:p>
    <w:p w:rsidR="00F23336" w:rsidRPr="00D25154" w:rsidRDefault="00F23336" w:rsidP="00B47EEA">
      <w:pPr>
        <w:numPr>
          <w:ilvl w:val="0"/>
          <w:numId w:val="41"/>
        </w:numPr>
        <w:jc w:val="both"/>
        <w:rPr>
          <w:lang w:val="ru-RU"/>
        </w:rPr>
      </w:pPr>
      <w:r w:rsidRPr="00D25154">
        <w:rPr>
          <w:lang w:val="ru-RU"/>
        </w:rPr>
        <w:t>определение собственного поля образовательных достижений;</w:t>
      </w:r>
    </w:p>
    <w:p w:rsidR="00F23336" w:rsidRPr="00D25154" w:rsidRDefault="00F23336" w:rsidP="00B47EEA">
      <w:pPr>
        <w:numPr>
          <w:ilvl w:val="0"/>
          <w:numId w:val="41"/>
        </w:numPr>
        <w:jc w:val="both"/>
        <w:rPr>
          <w:lang w:val="ru-RU"/>
        </w:rPr>
      </w:pPr>
      <w:r w:rsidRPr="00D25154">
        <w:rPr>
          <w:lang w:val="ru-RU"/>
        </w:rPr>
        <w:t>освоение понятийного строения</w:t>
      </w:r>
      <w:r w:rsidRPr="00D25154">
        <w:t> </w:t>
      </w:r>
      <w:r w:rsidRPr="00D25154">
        <w:rPr>
          <w:lang w:val="ru-RU"/>
        </w:rPr>
        <w:t xml:space="preserve"> образовательной области;</w:t>
      </w:r>
    </w:p>
    <w:p w:rsidR="00F23336" w:rsidRPr="00D25154" w:rsidRDefault="00F23336" w:rsidP="00B47EEA">
      <w:pPr>
        <w:numPr>
          <w:ilvl w:val="0"/>
          <w:numId w:val="41"/>
        </w:numPr>
        <w:jc w:val="both"/>
        <w:rPr>
          <w:lang w:val="ru-RU"/>
        </w:rPr>
      </w:pPr>
      <w:r w:rsidRPr="00D25154">
        <w:rPr>
          <w:lang w:val="ru-RU"/>
        </w:rPr>
        <w:t>различение подходов в построении</w:t>
      </w:r>
      <w:r w:rsidRPr="00D25154">
        <w:t> </w:t>
      </w:r>
      <w:r w:rsidRPr="00D25154">
        <w:rPr>
          <w:lang w:val="ru-RU"/>
        </w:rPr>
        <w:t xml:space="preserve"> области знаний; различение авторских подходов в написании различных типов текстов (научный, публицистический, художественный и т.п.);</w:t>
      </w:r>
    </w:p>
    <w:p w:rsidR="00F23336" w:rsidRPr="00D25154" w:rsidRDefault="00F23336" w:rsidP="00B47EEA">
      <w:pPr>
        <w:pStyle w:val="ac"/>
        <w:numPr>
          <w:ilvl w:val="0"/>
          <w:numId w:val="41"/>
        </w:numPr>
        <w:spacing w:before="0" w:beforeAutospacing="0" w:after="0" w:afterAutospacing="0"/>
        <w:jc w:val="both"/>
        <w:rPr>
          <w:b/>
          <w:bCs/>
        </w:rPr>
      </w:pPr>
      <w:r w:rsidRPr="00D25154">
        <w:t>инициативное опробование и овладение  разными  формами (научной, художественной, публицистической и т.п.) в создании собственных текстов.</w:t>
      </w:r>
    </w:p>
    <w:p w:rsidR="00591A0C" w:rsidRPr="00591A0C" w:rsidRDefault="00591A0C" w:rsidP="00591A0C">
      <w:pPr>
        <w:ind w:firstLine="709"/>
        <w:jc w:val="both"/>
        <w:rPr>
          <w:bCs/>
          <w:lang w:val="ru-RU"/>
        </w:rPr>
      </w:pPr>
      <w:r w:rsidRPr="00591A0C">
        <w:rPr>
          <w:bCs/>
          <w:lang w:val="ru-RU"/>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r w:rsidR="00414EB3">
        <w:rPr>
          <w:bCs/>
          <w:lang w:val="ru-RU"/>
        </w:rPr>
        <w:t xml:space="preserve">среднего </w:t>
      </w:r>
      <w:r w:rsidRPr="00591A0C">
        <w:rPr>
          <w:bCs/>
          <w:lang w:val="ru-RU"/>
        </w:rPr>
        <w:t xml:space="preserve">общего  образования  (далее  —  системой  оценки),  выступая </w:t>
      </w:r>
      <w:r w:rsidR="00414EB3">
        <w:rPr>
          <w:bCs/>
          <w:lang w:val="ru-RU"/>
        </w:rPr>
        <w:t>со</w:t>
      </w:r>
      <w:r w:rsidRPr="00591A0C">
        <w:rPr>
          <w:bCs/>
          <w:lang w:val="ru-RU"/>
        </w:rPr>
        <w:t xml:space="preserve">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591A0C" w:rsidRPr="00591A0C" w:rsidRDefault="00591A0C" w:rsidP="00591A0C">
      <w:pPr>
        <w:ind w:firstLine="709"/>
        <w:jc w:val="both"/>
        <w:rPr>
          <w:bCs/>
          <w:lang w:val="ru-RU"/>
        </w:rPr>
      </w:pPr>
      <w:r w:rsidRPr="00414EB3">
        <w:rPr>
          <w:b/>
          <w:bCs/>
          <w:i/>
          <w:lang w:val="ru-RU"/>
        </w:rPr>
        <w:t>Компетентностный  и  системно-деятельностный  подходы</w:t>
      </w:r>
      <w:r w:rsidRPr="00591A0C">
        <w:rPr>
          <w:bCs/>
          <w:lang w:val="ru-RU"/>
        </w:rPr>
        <w:t xml:space="preserve">,  реализуемые  в образовательном  процессе  в  старшей  профильной  школе,  позволяют  ожидать следующие образовательные результаты: </w:t>
      </w:r>
    </w:p>
    <w:p w:rsidR="00591A0C" w:rsidRPr="00414EB3" w:rsidRDefault="00591A0C" w:rsidP="00B47EEA">
      <w:pPr>
        <w:numPr>
          <w:ilvl w:val="0"/>
          <w:numId w:val="42"/>
        </w:numPr>
        <w:jc w:val="both"/>
        <w:rPr>
          <w:bCs/>
          <w:lang w:val="ru-RU"/>
        </w:rPr>
      </w:pPr>
      <w:r w:rsidRPr="00414EB3">
        <w:rPr>
          <w:bCs/>
          <w:lang w:val="ru-RU"/>
        </w:rPr>
        <w:t xml:space="preserve">достижение  стандарта  среднего  общего  образования  на  уровне компетентности  (повышенный  уровень  образованности  в  избранной  профильной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именно: </w:t>
      </w:r>
    </w:p>
    <w:p w:rsidR="00591A0C" w:rsidRPr="00591A0C" w:rsidRDefault="00591A0C" w:rsidP="00414EB3">
      <w:pPr>
        <w:ind w:left="567"/>
        <w:jc w:val="both"/>
        <w:rPr>
          <w:bCs/>
          <w:lang w:val="ru-RU"/>
        </w:rPr>
      </w:pPr>
      <w:r w:rsidRPr="00591A0C">
        <w:rPr>
          <w:bCs/>
          <w:lang w:val="ru-RU"/>
        </w:rPr>
        <w:t xml:space="preserve">- овладение обучающимися научной картиной мира в профильных предметах, включающей понятия, законы и закономерности, явления и научные факты; </w:t>
      </w:r>
    </w:p>
    <w:p w:rsidR="00591A0C" w:rsidRPr="00591A0C" w:rsidRDefault="00591A0C" w:rsidP="00414EB3">
      <w:pPr>
        <w:ind w:left="567"/>
        <w:jc w:val="both"/>
        <w:rPr>
          <w:bCs/>
          <w:lang w:val="ru-RU"/>
        </w:rPr>
      </w:pPr>
      <w:r w:rsidRPr="00591A0C">
        <w:rPr>
          <w:bCs/>
          <w:lang w:val="ru-RU"/>
        </w:rPr>
        <w:t xml:space="preserve">-  овладение  обучающимися  надпредметными  знаниями  и  умениями, необходимыми  для  поисковой,  творческой,  организационной  и  практической деятельности в избранном профиле достаточно высокого уровня умения действовать ответственно и самостоятельно; </w:t>
      </w:r>
    </w:p>
    <w:p w:rsidR="00591A0C" w:rsidRPr="00591A0C" w:rsidRDefault="00591A0C" w:rsidP="00414EB3">
      <w:pPr>
        <w:ind w:left="567"/>
        <w:jc w:val="both"/>
        <w:rPr>
          <w:bCs/>
          <w:lang w:val="ru-RU"/>
        </w:rPr>
      </w:pPr>
      <w:r w:rsidRPr="00591A0C">
        <w:rPr>
          <w:bCs/>
          <w:lang w:val="ru-RU"/>
        </w:rPr>
        <w:t xml:space="preserve">- готовности к образовательному и профессиональному самоопределению; </w:t>
      </w:r>
    </w:p>
    <w:p w:rsidR="00591A0C" w:rsidRPr="00591A0C" w:rsidRDefault="00591A0C" w:rsidP="00414EB3">
      <w:pPr>
        <w:ind w:left="567"/>
        <w:jc w:val="both"/>
        <w:rPr>
          <w:bCs/>
          <w:lang w:val="ru-RU"/>
        </w:rPr>
      </w:pPr>
      <w:r w:rsidRPr="00591A0C">
        <w:rPr>
          <w:bCs/>
          <w:lang w:val="ru-RU"/>
        </w:rPr>
        <w:t xml:space="preserve">-  способности  оценивать  свою  деятельность  относительно  разнообразных требований, в том числе проводить ее адекватную самооценку; </w:t>
      </w:r>
    </w:p>
    <w:p w:rsidR="00591A0C" w:rsidRPr="00591A0C" w:rsidRDefault="00591A0C" w:rsidP="00414EB3">
      <w:pPr>
        <w:ind w:left="567"/>
        <w:jc w:val="both"/>
        <w:rPr>
          <w:bCs/>
          <w:lang w:val="ru-RU"/>
        </w:rPr>
      </w:pPr>
      <w:r w:rsidRPr="00591A0C">
        <w:rPr>
          <w:bCs/>
          <w:lang w:val="ru-RU"/>
        </w:rPr>
        <w:t xml:space="preserve">-  освоения  видов,  форм  и  различных  ресурсов  учебно-образовательной деятельности, адекватных планам на будущее; </w:t>
      </w:r>
    </w:p>
    <w:p w:rsidR="00591A0C" w:rsidRPr="00591A0C" w:rsidRDefault="00591A0C" w:rsidP="00414EB3">
      <w:pPr>
        <w:ind w:left="567"/>
        <w:jc w:val="both"/>
        <w:rPr>
          <w:bCs/>
          <w:lang w:val="ru-RU"/>
        </w:rPr>
      </w:pPr>
      <w:r w:rsidRPr="00591A0C">
        <w:rPr>
          <w:bCs/>
          <w:lang w:val="ru-RU"/>
        </w:rPr>
        <w:t xml:space="preserve">-  освоения  способов  разнообразной  продуктивной  коммуникации;  понимание особенностей выбранной профессии; </w:t>
      </w:r>
    </w:p>
    <w:p w:rsidR="00591A0C" w:rsidRPr="00591A0C" w:rsidRDefault="00591A0C" w:rsidP="00414EB3">
      <w:pPr>
        <w:ind w:left="567"/>
        <w:jc w:val="both"/>
        <w:rPr>
          <w:bCs/>
          <w:lang w:val="ru-RU"/>
        </w:rPr>
      </w:pPr>
      <w:r w:rsidRPr="00591A0C">
        <w:rPr>
          <w:bCs/>
          <w:lang w:val="ru-RU"/>
        </w:rPr>
        <w:lastRenderedPageBreak/>
        <w:t xml:space="preserve">-  достижение  такого  уровня  образованности  в  профильных  предметных областях  знания,  который  позволит  учащимся  успешно  сдать  вступительные экзамены в ВУЗы данного профиля и успешно продолжать в них обучение; </w:t>
      </w:r>
    </w:p>
    <w:p w:rsidR="00591A0C" w:rsidRPr="00591A0C" w:rsidRDefault="00591A0C" w:rsidP="00414EB3">
      <w:pPr>
        <w:ind w:left="567"/>
        <w:jc w:val="both"/>
        <w:rPr>
          <w:bCs/>
          <w:lang w:val="ru-RU"/>
        </w:rPr>
      </w:pPr>
      <w:r w:rsidRPr="00591A0C">
        <w:rPr>
          <w:bCs/>
          <w:lang w:val="ru-RU"/>
        </w:rPr>
        <w:t>-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w:t>
      </w:r>
      <w:r w:rsidR="00414EB3">
        <w:rPr>
          <w:bCs/>
          <w:lang w:val="ru-RU"/>
        </w:rPr>
        <w:t>еку для успешной самореализации;</w:t>
      </w:r>
    </w:p>
    <w:p w:rsidR="00591A0C" w:rsidRPr="00591A0C" w:rsidRDefault="00591A0C" w:rsidP="00414EB3">
      <w:pPr>
        <w:ind w:left="567"/>
        <w:jc w:val="both"/>
        <w:rPr>
          <w:bCs/>
          <w:lang w:val="ru-RU"/>
        </w:rPr>
      </w:pPr>
      <w:r w:rsidRPr="00591A0C">
        <w:rPr>
          <w:bCs/>
          <w:lang w:val="ru-RU"/>
        </w:rPr>
        <w:t xml:space="preserve">-  определение собственного поля образовательных достижений; </w:t>
      </w:r>
    </w:p>
    <w:p w:rsidR="00591A0C" w:rsidRPr="00591A0C" w:rsidRDefault="00591A0C" w:rsidP="00414EB3">
      <w:pPr>
        <w:ind w:left="567"/>
        <w:jc w:val="both"/>
        <w:rPr>
          <w:bCs/>
          <w:lang w:val="ru-RU"/>
        </w:rPr>
      </w:pPr>
      <w:r w:rsidRPr="00591A0C">
        <w:rPr>
          <w:bCs/>
          <w:lang w:val="ru-RU"/>
        </w:rPr>
        <w:t xml:space="preserve">-освоение понятийного строения образовательной области; </w:t>
      </w:r>
    </w:p>
    <w:p w:rsidR="00591A0C" w:rsidRPr="00591A0C" w:rsidRDefault="00591A0C" w:rsidP="00414EB3">
      <w:pPr>
        <w:ind w:left="567"/>
        <w:jc w:val="both"/>
        <w:rPr>
          <w:bCs/>
          <w:lang w:val="ru-RU"/>
        </w:rPr>
      </w:pPr>
      <w:r w:rsidRPr="00591A0C">
        <w:rPr>
          <w:bCs/>
          <w:lang w:val="ru-RU"/>
        </w:rPr>
        <w:t xml:space="preserve">-различение  подходов  в  построении  области  знаний;  различение  авторских подходов  в  написании  различных  типов  текстов  (научный,  публицистический, художественный и т.п.); </w:t>
      </w:r>
    </w:p>
    <w:p w:rsidR="00591A0C" w:rsidRPr="00591A0C" w:rsidRDefault="00591A0C" w:rsidP="00414EB3">
      <w:pPr>
        <w:ind w:left="567"/>
        <w:jc w:val="both"/>
        <w:rPr>
          <w:bCs/>
          <w:lang w:val="ru-RU"/>
        </w:rPr>
      </w:pPr>
      <w:r w:rsidRPr="00591A0C">
        <w:rPr>
          <w:bCs/>
          <w:lang w:val="ru-RU"/>
        </w:rPr>
        <w:t xml:space="preserve">-инициативное опробование и овладение разными формами (научной,  художественной, публицистической и т.п.) в создании собственных текстов. </w:t>
      </w:r>
    </w:p>
    <w:p w:rsidR="00591A0C" w:rsidRPr="00414EB3" w:rsidRDefault="00591A0C" w:rsidP="00591A0C">
      <w:pPr>
        <w:ind w:firstLine="709"/>
        <w:jc w:val="both"/>
        <w:rPr>
          <w:b/>
          <w:bCs/>
          <w:i/>
          <w:lang w:val="ru-RU"/>
        </w:rPr>
      </w:pPr>
      <w:r w:rsidRPr="00414EB3">
        <w:rPr>
          <w:b/>
          <w:bCs/>
          <w:i/>
          <w:lang w:val="ru-RU"/>
        </w:rPr>
        <w:t xml:space="preserve">Личностные результаты: </w:t>
      </w:r>
    </w:p>
    <w:p w:rsidR="00591A0C" w:rsidRPr="00591A0C" w:rsidRDefault="00591A0C" w:rsidP="00591A0C">
      <w:pPr>
        <w:ind w:firstLine="709"/>
        <w:jc w:val="both"/>
        <w:rPr>
          <w:bCs/>
          <w:lang w:val="ru-RU"/>
        </w:rPr>
      </w:pPr>
      <w:r w:rsidRPr="00591A0C">
        <w:rPr>
          <w:bCs/>
          <w:lang w:val="ru-RU"/>
        </w:rPr>
        <w:t xml:space="preserve">-  формирование  основ  российской  гражданской  идентичности,  чувства </w:t>
      </w:r>
      <w:r w:rsidR="00414EB3">
        <w:rPr>
          <w:bCs/>
          <w:lang w:val="ru-RU"/>
        </w:rPr>
        <w:t>го</w:t>
      </w:r>
      <w:r w:rsidRPr="00591A0C">
        <w:rPr>
          <w:bCs/>
          <w:lang w:val="ru-RU"/>
        </w:rPr>
        <w:t xml:space="preserve">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91A0C" w:rsidRPr="00591A0C" w:rsidRDefault="00591A0C" w:rsidP="00591A0C">
      <w:pPr>
        <w:ind w:firstLine="709"/>
        <w:jc w:val="both"/>
        <w:rPr>
          <w:bCs/>
          <w:lang w:val="ru-RU"/>
        </w:rPr>
      </w:pPr>
      <w:r w:rsidRPr="00591A0C">
        <w:rPr>
          <w:bCs/>
          <w:lang w:val="ru-RU"/>
        </w:rPr>
        <w:t xml:space="preserve">- принятие и освоение социальной роли обучающегося; </w:t>
      </w:r>
    </w:p>
    <w:p w:rsidR="00591A0C" w:rsidRPr="00591A0C" w:rsidRDefault="00591A0C" w:rsidP="00591A0C">
      <w:pPr>
        <w:ind w:firstLine="709"/>
        <w:jc w:val="both"/>
        <w:rPr>
          <w:bCs/>
          <w:lang w:val="ru-RU"/>
        </w:rPr>
      </w:pPr>
      <w:r w:rsidRPr="00591A0C">
        <w:rPr>
          <w:bCs/>
          <w:lang w:val="ru-RU"/>
        </w:rPr>
        <w:t>- развитие мотивов учебной деятельности и формирование личностного смысла учения;  формирование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w:t>
      </w:r>
      <w:r w:rsidR="00414EB3">
        <w:rPr>
          <w:bCs/>
          <w:lang w:val="ru-RU"/>
        </w:rPr>
        <w:t>чивых познавательных интересов.</w:t>
      </w:r>
    </w:p>
    <w:p w:rsidR="00591A0C" w:rsidRPr="00414EB3" w:rsidRDefault="00591A0C" w:rsidP="00591A0C">
      <w:pPr>
        <w:ind w:firstLine="709"/>
        <w:jc w:val="both"/>
        <w:rPr>
          <w:b/>
          <w:bCs/>
          <w:i/>
          <w:lang w:val="ru-RU"/>
        </w:rPr>
      </w:pPr>
      <w:r w:rsidRPr="00414EB3">
        <w:rPr>
          <w:b/>
          <w:bCs/>
          <w:i/>
          <w:lang w:val="ru-RU"/>
        </w:rPr>
        <w:t xml:space="preserve">Метапредметные результаты: </w:t>
      </w:r>
    </w:p>
    <w:p w:rsidR="00591A0C" w:rsidRPr="00591A0C" w:rsidRDefault="00591A0C" w:rsidP="00591A0C">
      <w:pPr>
        <w:ind w:firstLine="709"/>
        <w:jc w:val="both"/>
        <w:rPr>
          <w:bCs/>
          <w:lang w:val="ru-RU"/>
        </w:rPr>
      </w:pPr>
      <w:r w:rsidRPr="00591A0C">
        <w:rPr>
          <w:bCs/>
          <w:lang w:val="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91A0C" w:rsidRPr="00591A0C" w:rsidRDefault="00591A0C" w:rsidP="00591A0C">
      <w:pPr>
        <w:ind w:firstLine="709"/>
        <w:jc w:val="both"/>
        <w:rPr>
          <w:bCs/>
          <w:lang w:val="ru-RU"/>
        </w:rPr>
      </w:pPr>
      <w:r w:rsidRPr="00591A0C">
        <w:rPr>
          <w:bCs/>
          <w:lang w:val="ru-RU"/>
        </w:rPr>
        <w:t xml:space="preserve">-  освоение  способов  решения  проблем  творческого  и  поискового  характера, </w:t>
      </w:r>
    </w:p>
    <w:p w:rsidR="00591A0C" w:rsidRPr="00591A0C" w:rsidRDefault="00591A0C" w:rsidP="00591A0C">
      <w:pPr>
        <w:ind w:firstLine="709"/>
        <w:jc w:val="both"/>
        <w:rPr>
          <w:bCs/>
          <w:lang w:val="ru-RU"/>
        </w:rPr>
      </w:pPr>
      <w:r w:rsidRPr="00591A0C">
        <w:rPr>
          <w:bCs/>
          <w:lang w:val="ru-RU"/>
        </w:rPr>
        <w:t xml:space="preserve">начальных форм познавательной и личностной рефлексии; - освоение смыслового чтения, осознанного построения речевого высказывания в  соответствии  с  задачами  коммуникации  и  составления  текстов  в  устной  и письменной формах; </w:t>
      </w:r>
    </w:p>
    <w:p w:rsidR="00591A0C" w:rsidRPr="00591A0C" w:rsidRDefault="00591A0C" w:rsidP="00591A0C">
      <w:pPr>
        <w:ind w:firstLine="709"/>
        <w:jc w:val="both"/>
        <w:rPr>
          <w:bCs/>
          <w:lang w:val="ru-RU"/>
        </w:rPr>
      </w:pPr>
      <w:r w:rsidRPr="00591A0C">
        <w:rPr>
          <w:bCs/>
          <w:lang w:val="ru-RU"/>
        </w:rPr>
        <w:t>- развитие навыков создания и поддержки информационной среды, обеспечения  защиты  значимой  информации  и  личной  информационной безопасности, в том числе с помо</w:t>
      </w:r>
      <w:r w:rsidR="00414EB3">
        <w:rPr>
          <w:bCs/>
          <w:lang w:val="ru-RU"/>
        </w:rPr>
        <w:t>щью типовых программных средств.</w:t>
      </w:r>
    </w:p>
    <w:p w:rsidR="00591A0C" w:rsidRPr="00414EB3" w:rsidRDefault="00591A0C" w:rsidP="00591A0C">
      <w:pPr>
        <w:ind w:firstLine="709"/>
        <w:jc w:val="both"/>
        <w:rPr>
          <w:b/>
          <w:bCs/>
          <w:i/>
          <w:lang w:val="ru-RU"/>
        </w:rPr>
      </w:pPr>
      <w:r w:rsidRPr="00414EB3">
        <w:rPr>
          <w:b/>
          <w:bCs/>
          <w:i/>
          <w:lang w:val="ru-RU"/>
        </w:rPr>
        <w:t xml:space="preserve">Предметные результаты: </w:t>
      </w:r>
    </w:p>
    <w:p w:rsidR="00591A0C" w:rsidRPr="00591A0C" w:rsidRDefault="00591A0C" w:rsidP="00591A0C">
      <w:pPr>
        <w:ind w:firstLine="709"/>
        <w:jc w:val="both"/>
        <w:rPr>
          <w:bCs/>
          <w:lang w:val="ru-RU"/>
        </w:rPr>
      </w:pPr>
      <w:r w:rsidRPr="00591A0C">
        <w:rPr>
          <w:bCs/>
          <w:lang w:val="ru-RU"/>
        </w:rPr>
        <w:t>-  овладение  навыками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91A0C" w:rsidRDefault="00591A0C" w:rsidP="00591A0C">
      <w:pPr>
        <w:ind w:firstLine="720"/>
        <w:jc w:val="center"/>
        <w:rPr>
          <w:b/>
          <w:bCs/>
          <w:lang w:val="ru-RU"/>
        </w:rPr>
      </w:pPr>
    </w:p>
    <w:p w:rsidR="00327787" w:rsidRDefault="00327787" w:rsidP="00591A0C">
      <w:pPr>
        <w:ind w:firstLine="720"/>
        <w:jc w:val="center"/>
        <w:rPr>
          <w:b/>
          <w:bCs/>
          <w:lang w:val="ru-RU"/>
        </w:rPr>
      </w:pPr>
    </w:p>
    <w:p w:rsidR="00F23336" w:rsidRPr="00D25154" w:rsidRDefault="00F23336" w:rsidP="00591A0C">
      <w:pPr>
        <w:ind w:firstLine="720"/>
        <w:jc w:val="center"/>
        <w:rPr>
          <w:b/>
          <w:bCs/>
          <w:lang w:val="ru-RU"/>
        </w:rPr>
      </w:pPr>
      <w:r w:rsidRPr="00D25154">
        <w:rPr>
          <w:b/>
          <w:bCs/>
          <w:lang w:val="ru-RU"/>
        </w:rPr>
        <w:t>Планируемые результаты  среднего общего образован</w:t>
      </w:r>
      <w:r w:rsidR="00591A0C">
        <w:rPr>
          <w:b/>
          <w:bCs/>
          <w:lang w:val="ru-RU"/>
        </w:rPr>
        <w:t>ия по образовательным  областям</w:t>
      </w:r>
    </w:p>
    <w:p w:rsidR="00F23336" w:rsidRPr="00D25154" w:rsidRDefault="00F23336" w:rsidP="00F23336">
      <w:pPr>
        <w:ind w:firstLine="720"/>
        <w:jc w:val="both"/>
        <w:rPr>
          <w:b/>
          <w:bCs/>
          <w:lang w:val="ru-RU"/>
        </w:rPr>
      </w:pPr>
      <w:r w:rsidRPr="00D25154">
        <w:rPr>
          <w:b/>
          <w:bCs/>
          <w:lang w:val="ru-RU"/>
        </w:rPr>
        <w:t>Русский</w:t>
      </w:r>
      <w:r w:rsidR="006B6DAE">
        <w:rPr>
          <w:b/>
          <w:bCs/>
          <w:lang w:val="ru-RU"/>
        </w:rPr>
        <w:t xml:space="preserve"> (родной)</w:t>
      </w:r>
      <w:r w:rsidRPr="00D25154">
        <w:rPr>
          <w:b/>
          <w:bCs/>
          <w:lang w:val="ru-RU"/>
        </w:rPr>
        <w:t xml:space="preserve"> язык (базовый уровень)</w:t>
      </w:r>
    </w:p>
    <w:p w:rsidR="00F23336" w:rsidRPr="00D25154" w:rsidRDefault="00F23336" w:rsidP="00F23336">
      <w:pPr>
        <w:pStyle w:val="a9"/>
        <w:spacing w:after="0"/>
        <w:ind w:left="0" w:firstLine="720"/>
        <w:jc w:val="both"/>
      </w:pPr>
      <w:r w:rsidRPr="00D25154">
        <w:t>В результате изучения русского языка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связь языка и истории, культуры русского и других народов;</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смысл понятий: речевая ситуация и ее компоненты, литературный язык, языковая норма, культура речи;</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lastRenderedPageBreak/>
        <w:t>основные единицы и уровни языка, их признаки и взаимосвязь;</w:t>
      </w:r>
    </w:p>
    <w:p w:rsidR="00F23336" w:rsidRPr="00D25154" w:rsidRDefault="00F23336" w:rsidP="006D0845">
      <w:pPr>
        <w:widowControl/>
        <w:numPr>
          <w:ilvl w:val="1"/>
          <w:numId w:val="16"/>
        </w:numPr>
        <w:tabs>
          <w:tab w:val="left" w:pos="0"/>
          <w:tab w:val="num" w:pos="180"/>
        </w:tabs>
        <w:autoSpaceDE/>
        <w:autoSpaceDN/>
        <w:adjustRightInd/>
        <w:ind w:left="0" w:firstLine="720"/>
        <w:jc w:val="both"/>
        <w:rPr>
          <w:b/>
          <w:bCs/>
          <w:lang w:val="ru-RU"/>
        </w:rPr>
      </w:pPr>
      <w:r w:rsidRPr="00D25154">
        <w:rPr>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23336" w:rsidRPr="00D25154" w:rsidRDefault="00F23336" w:rsidP="00F23336">
      <w:pPr>
        <w:ind w:firstLine="720"/>
        <w:jc w:val="both"/>
        <w:rPr>
          <w:b/>
          <w:bCs/>
        </w:rPr>
      </w:pPr>
      <w:r w:rsidRPr="00D25154">
        <w:rPr>
          <w:b/>
          <w:bCs/>
        </w:rPr>
        <w:t>уметь</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анализировать языковые единицы с точки зрения правильности, точности и уместности их употребления;</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проводить лингвистический анализ текстов различных функ-циональных стилей и разновидностей языка;</w:t>
      </w:r>
    </w:p>
    <w:p w:rsidR="00F23336" w:rsidRPr="00D25154" w:rsidRDefault="00F23336" w:rsidP="00F23336">
      <w:pPr>
        <w:tabs>
          <w:tab w:val="left" w:pos="9355"/>
        </w:tabs>
        <w:ind w:firstLine="720"/>
        <w:jc w:val="both"/>
        <w:rPr>
          <w:b/>
          <w:bCs/>
        </w:rPr>
      </w:pPr>
      <w:r w:rsidRPr="00D25154">
        <w:rPr>
          <w:b/>
          <w:bCs/>
        </w:rPr>
        <w:t>аудирование и чтение</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23336" w:rsidRPr="00D25154" w:rsidRDefault="00F23336" w:rsidP="00F23336">
      <w:pPr>
        <w:tabs>
          <w:tab w:val="left" w:pos="9355"/>
        </w:tabs>
        <w:ind w:firstLine="720"/>
        <w:jc w:val="both"/>
        <w:rPr>
          <w:b/>
          <w:bCs/>
          <w:lang w:val="ru-RU"/>
        </w:rPr>
      </w:pPr>
      <w:r w:rsidRPr="00D25154">
        <w:rPr>
          <w:b/>
          <w:bCs/>
          <w:lang w:val="ru-RU"/>
        </w:rPr>
        <w:t xml:space="preserve">говорение и письмо: </w:t>
      </w:r>
      <w:r w:rsidRPr="00D25154">
        <w:rPr>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23336" w:rsidRPr="00D25154" w:rsidRDefault="00F23336" w:rsidP="00F23336">
      <w:pPr>
        <w:ind w:firstLine="720"/>
        <w:jc w:val="both"/>
        <w:rPr>
          <w:lang w:val="ru-RU"/>
        </w:rPr>
      </w:pPr>
      <w:r w:rsidRPr="00D25154">
        <w:rPr>
          <w:lang w:val="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соблюдать в практике письма орфографические и пунктуационные нормы современного русского литературного языка;</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соблюдать нормы речевого поведения в различных сферах и ситуациях общения, в том числе при обсуждении дискуссионных проблем;</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использовать основные приемы информационной переработки устного и письменного текста;</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23336" w:rsidRPr="00D25154" w:rsidRDefault="00F23336" w:rsidP="006D0845">
      <w:pPr>
        <w:numPr>
          <w:ilvl w:val="0"/>
          <w:numId w:val="15"/>
        </w:numPr>
        <w:autoSpaceDE/>
        <w:autoSpaceDN/>
        <w:adjustRightInd/>
        <w:ind w:left="0" w:firstLine="720"/>
        <w:jc w:val="both"/>
        <w:rPr>
          <w:lang w:val="ru-RU"/>
        </w:rPr>
      </w:pPr>
      <w:r w:rsidRPr="00D25154">
        <w:rPr>
          <w:lang w:val="ru-RU"/>
        </w:rPr>
        <w:t>самообразования и активного участия в производственной, культурной и общественной жизни государства.</w:t>
      </w:r>
    </w:p>
    <w:p w:rsidR="00F23336" w:rsidRPr="00D25154" w:rsidRDefault="00F23336" w:rsidP="00F23336">
      <w:pPr>
        <w:ind w:firstLine="720"/>
        <w:jc w:val="both"/>
        <w:rPr>
          <w:b/>
          <w:bCs/>
          <w:lang w:val="ru-RU"/>
        </w:rPr>
      </w:pPr>
      <w:r w:rsidRPr="00D25154">
        <w:rPr>
          <w:b/>
          <w:bCs/>
          <w:lang w:val="ru-RU"/>
        </w:rPr>
        <w:t>Литература</w:t>
      </w:r>
      <w:r w:rsidR="006B6DAE">
        <w:rPr>
          <w:b/>
          <w:bCs/>
          <w:lang w:val="ru-RU"/>
        </w:rPr>
        <w:t xml:space="preserve"> (родная литература)</w:t>
      </w:r>
      <w:r w:rsidRPr="00D25154">
        <w:rPr>
          <w:b/>
          <w:bCs/>
          <w:lang w:val="ru-RU"/>
        </w:rPr>
        <w:t xml:space="preserve"> (базовый уровень)</w:t>
      </w:r>
    </w:p>
    <w:p w:rsidR="00F23336" w:rsidRPr="00D25154" w:rsidRDefault="00F23336" w:rsidP="00F23336">
      <w:pPr>
        <w:ind w:firstLine="720"/>
        <w:jc w:val="both"/>
        <w:rPr>
          <w:lang w:val="ru-RU"/>
        </w:rPr>
      </w:pPr>
      <w:r w:rsidRPr="00D25154">
        <w:rPr>
          <w:i/>
          <w:iCs/>
          <w:lang w:val="ru-RU"/>
        </w:rPr>
        <w:t>Изучение литературы на базовом уровне среднего (полного) общего образования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воспитание </w:t>
      </w:r>
      <w:r w:rsidRPr="00D25154">
        <w:rPr>
          <w:lang w:val="ru-RU"/>
        </w:rPr>
        <w:t xml:space="preserve">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w:t>
      </w:r>
      <w:r w:rsidRPr="00D25154">
        <w:rPr>
          <w:lang w:val="ru-RU"/>
        </w:rPr>
        <w:lastRenderedPageBreak/>
        <w:t>позиции, чувства патриотизма, любви и уважения к литературе и ценностям отечественной культуры;</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развитие</w:t>
      </w:r>
      <w:r w:rsidRPr="00D25154">
        <w:rPr>
          <w:lang w:val="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освоение</w:t>
      </w:r>
      <w:r w:rsidRPr="00D25154">
        <w:rPr>
          <w:lang w:val="ru-RU"/>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совершенствование умений</w:t>
      </w:r>
      <w:r w:rsidRPr="00D25154">
        <w:rPr>
          <w:lang w:val="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23336" w:rsidRPr="00D25154" w:rsidRDefault="00F23336" w:rsidP="00F23336">
      <w:pPr>
        <w:ind w:firstLine="720"/>
        <w:jc w:val="both"/>
        <w:rPr>
          <w:b/>
          <w:bCs/>
          <w:i/>
          <w:iCs/>
          <w:lang w:val="ru-RU"/>
        </w:rPr>
      </w:pPr>
      <w:r w:rsidRPr="00D25154">
        <w:rPr>
          <w:b/>
          <w:bCs/>
          <w:i/>
          <w:iCs/>
          <w:lang w:val="ru-RU"/>
        </w:rPr>
        <w:t>В результате изучения литературы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widowControl/>
        <w:numPr>
          <w:ilvl w:val="0"/>
          <w:numId w:val="18"/>
        </w:numPr>
        <w:autoSpaceDE/>
        <w:autoSpaceDN/>
        <w:adjustRightInd/>
        <w:ind w:left="0" w:firstLine="720"/>
        <w:jc w:val="both"/>
      </w:pPr>
      <w:r w:rsidRPr="00D25154">
        <w:t>образную природу словесного искусства;</w:t>
      </w:r>
    </w:p>
    <w:p w:rsidR="00F23336" w:rsidRPr="00D25154" w:rsidRDefault="00F23336" w:rsidP="006D0845">
      <w:pPr>
        <w:widowControl/>
        <w:numPr>
          <w:ilvl w:val="0"/>
          <w:numId w:val="18"/>
        </w:numPr>
        <w:autoSpaceDE/>
        <w:autoSpaceDN/>
        <w:adjustRightInd/>
        <w:jc w:val="both"/>
      </w:pPr>
      <w:r w:rsidRPr="00D25154">
        <w:t>содержание изученных литературных произведений;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основные факты жизни и творчества писателей-классиков </w:t>
      </w:r>
      <w:r w:rsidRPr="00D25154">
        <w:t>XIX</w:t>
      </w:r>
      <w:r w:rsidRPr="00D25154">
        <w:rPr>
          <w:lang w:val="ru-RU"/>
        </w:rPr>
        <w:t>-</w:t>
      </w:r>
      <w:r w:rsidRPr="00D25154">
        <w:t>XX</w:t>
      </w:r>
      <w:r w:rsidRPr="00D25154">
        <w:rPr>
          <w:lang w:val="ru-RU"/>
        </w:rPr>
        <w:t xml:space="preserve"> вв.;</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закономерности историко-литературного процесса и черты литературных направлений;</w:t>
      </w:r>
    </w:p>
    <w:p w:rsidR="00F23336" w:rsidRPr="00D25154" w:rsidRDefault="00F23336" w:rsidP="006D0845">
      <w:pPr>
        <w:widowControl/>
        <w:numPr>
          <w:ilvl w:val="0"/>
          <w:numId w:val="18"/>
        </w:numPr>
        <w:autoSpaceDE/>
        <w:autoSpaceDN/>
        <w:adjustRightInd/>
        <w:ind w:left="0" w:firstLine="720"/>
        <w:jc w:val="both"/>
      </w:pPr>
      <w:r w:rsidRPr="00D25154">
        <w:t xml:space="preserve">основные теоретико-литературные понятия; </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pPr>
      <w:r w:rsidRPr="00D25154">
        <w:t>воспроизводить содержание литературного произведения;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определять род и жанр произведения;</w:t>
      </w:r>
    </w:p>
    <w:p w:rsidR="00F23336" w:rsidRPr="00D25154" w:rsidRDefault="00F23336" w:rsidP="006D0845">
      <w:pPr>
        <w:widowControl/>
        <w:numPr>
          <w:ilvl w:val="0"/>
          <w:numId w:val="18"/>
        </w:numPr>
        <w:autoSpaceDE/>
        <w:autoSpaceDN/>
        <w:adjustRightInd/>
        <w:ind w:left="0" w:firstLine="720"/>
        <w:jc w:val="both"/>
      </w:pPr>
      <w:r w:rsidRPr="00D25154">
        <w:t>сопоставлять литературные произведения;</w:t>
      </w:r>
    </w:p>
    <w:p w:rsidR="00F23336" w:rsidRPr="00D25154" w:rsidRDefault="00F23336" w:rsidP="006D0845">
      <w:pPr>
        <w:widowControl/>
        <w:numPr>
          <w:ilvl w:val="0"/>
          <w:numId w:val="18"/>
        </w:numPr>
        <w:autoSpaceDE/>
        <w:autoSpaceDN/>
        <w:adjustRightInd/>
        <w:ind w:left="0" w:firstLine="720"/>
        <w:jc w:val="both"/>
      </w:pPr>
      <w:r w:rsidRPr="00D25154">
        <w:t xml:space="preserve">выявлять авторскую позицию; </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выразительно читать изученные произведения (или их фрагменты), соблюдая нормы литературного произношения;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аргументированно формулировать свое отношение к прочитанному произведению;</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писать рецензии на прочитанные произведения и сочинения разных жанров на литературные темы.</w:t>
      </w:r>
    </w:p>
    <w:p w:rsidR="00F23336" w:rsidRPr="00D25154" w:rsidRDefault="006B6DAE" w:rsidP="00F23336">
      <w:pPr>
        <w:ind w:firstLine="720"/>
        <w:jc w:val="both"/>
        <w:rPr>
          <w:b/>
          <w:bCs/>
          <w:lang w:val="ru-RU"/>
        </w:rPr>
      </w:pPr>
      <w:r>
        <w:rPr>
          <w:b/>
          <w:bCs/>
          <w:lang w:val="ru-RU"/>
        </w:rPr>
        <w:t>Математика</w:t>
      </w:r>
      <w:r w:rsidR="00F23336" w:rsidRPr="00D25154">
        <w:rPr>
          <w:b/>
          <w:bCs/>
          <w:lang w:val="ru-RU"/>
        </w:rPr>
        <w:t xml:space="preserve"> (</w:t>
      </w:r>
      <w:r w:rsidR="000C3C5A" w:rsidRPr="00D25154">
        <w:rPr>
          <w:b/>
          <w:bCs/>
          <w:lang w:val="ru-RU"/>
        </w:rPr>
        <w:t xml:space="preserve">профильный </w:t>
      </w:r>
      <w:r w:rsidR="00F23336" w:rsidRPr="00D25154">
        <w:rPr>
          <w:b/>
          <w:bCs/>
          <w:lang w:val="ru-RU"/>
        </w:rPr>
        <w:t xml:space="preserve"> уровень)</w:t>
      </w:r>
    </w:p>
    <w:p w:rsidR="00F23336" w:rsidRPr="00D25154" w:rsidRDefault="00F23336" w:rsidP="00F23336">
      <w:pPr>
        <w:ind w:firstLine="720"/>
        <w:jc w:val="both"/>
        <w:rPr>
          <w:lang w:val="ru-RU"/>
        </w:rPr>
      </w:pPr>
      <w:r w:rsidRPr="00D25154">
        <w:rPr>
          <w:lang w:val="ru-RU"/>
        </w:rPr>
        <w:t>В результате изучения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743846">
      <w:pPr>
        <w:widowControl/>
        <w:numPr>
          <w:ilvl w:val="0"/>
          <w:numId w:val="18"/>
        </w:numPr>
        <w:tabs>
          <w:tab w:val="num" w:pos="709"/>
          <w:tab w:val="num" w:pos="993"/>
        </w:tabs>
        <w:autoSpaceDE/>
        <w:autoSpaceDN/>
        <w:adjustRightInd/>
        <w:ind w:left="0" w:firstLine="720"/>
        <w:jc w:val="both"/>
        <w:rPr>
          <w:lang w:val="ru-RU"/>
        </w:rPr>
      </w:pPr>
      <w:r w:rsidRPr="00D25154">
        <w:rPr>
          <w:lang w:val="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23336" w:rsidRPr="00D25154" w:rsidRDefault="00F23336" w:rsidP="00743846">
      <w:pPr>
        <w:widowControl/>
        <w:numPr>
          <w:ilvl w:val="0"/>
          <w:numId w:val="18"/>
        </w:numPr>
        <w:tabs>
          <w:tab w:val="num" w:pos="709"/>
          <w:tab w:val="num" w:pos="993"/>
        </w:tabs>
        <w:autoSpaceDE/>
        <w:autoSpaceDN/>
        <w:adjustRightInd/>
        <w:ind w:left="0" w:firstLine="720"/>
        <w:jc w:val="both"/>
        <w:rPr>
          <w:lang w:val="ru-RU"/>
        </w:rPr>
      </w:pPr>
      <w:r w:rsidRPr="00D25154">
        <w:rPr>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23336" w:rsidRPr="00D25154" w:rsidRDefault="00F23336" w:rsidP="00743846">
      <w:pPr>
        <w:widowControl/>
        <w:numPr>
          <w:ilvl w:val="0"/>
          <w:numId w:val="18"/>
        </w:numPr>
        <w:tabs>
          <w:tab w:val="num" w:pos="709"/>
          <w:tab w:val="num" w:pos="993"/>
        </w:tabs>
        <w:autoSpaceDE/>
        <w:autoSpaceDN/>
        <w:adjustRightInd/>
        <w:ind w:left="0" w:firstLine="720"/>
        <w:jc w:val="both"/>
        <w:rPr>
          <w:lang w:val="ru-RU"/>
        </w:rPr>
      </w:pPr>
      <w:r w:rsidRPr="00D25154">
        <w:rPr>
          <w:lang w:val="ru-RU"/>
        </w:rPr>
        <w:lastRenderedPageBreak/>
        <w:t>универсальный характер законов логики математических рассуждений, их применимость во всех областях человеческой деятельности;</w:t>
      </w:r>
    </w:p>
    <w:p w:rsidR="00F23336" w:rsidRPr="00D25154" w:rsidRDefault="00F23336" w:rsidP="00743846">
      <w:pPr>
        <w:widowControl/>
        <w:numPr>
          <w:ilvl w:val="0"/>
          <w:numId w:val="18"/>
        </w:numPr>
        <w:tabs>
          <w:tab w:val="num" w:pos="709"/>
          <w:tab w:val="num" w:pos="993"/>
        </w:tabs>
        <w:autoSpaceDE/>
        <w:autoSpaceDN/>
        <w:adjustRightInd/>
        <w:ind w:left="0" w:firstLine="720"/>
        <w:jc w:val="both"/>
        <w:rPr>
          <w:lang w:val="ru-RU"/>
        </w:rPr>
      </w:pPr>
      <w:r w:rsidRPr="00D25154">
        <w:rPr>
          <w:lang w:val="ru-RU"/>
        </w:rPr>
        <w:t>вероятностный характер различных процессов окружающего мира;</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tabs>
          <w:tab w:val="num" w:pos="709"/>
        </w:tabs>
        <w:autoSpaceDE/>
        <w:autoSpaceDN/>
        <w:adjustRightInd/>
        <w:ind w:left="0" w:firstLine="720"/>
        <w:jc w:val="both"/>
        <w:rPr>
          <w:lang w:val="ru-RU"/>
        </w:rPr>
      </w:pPr>
      <w:r w:rsidRPr="00D25154">
        <w:rPr>
          <w:lang w:val="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23336" w:rsidRPr="00D25154" w:rsidRDefault="00F23336" w:rsidP="006D0845">
      <w:pPr>
        <w:widowControl/>
        <w:numPr>
          <w:ilvl w:val="0"/>
          <w:numId w:val="18"/>
        </w:numPr>
        <w:tabs>
          <w:tab w:val="num" w:pos="709"/>
        </w:tabs>
        <w:autoSpaceDE/>
        <w:autoSpaceDN/>
        <w:adjustRightInd/>
        <w:ind w:left="0" w:firstLine="720"/>
        <w:jc w:val="both"/>
        <w:rPr>
          <w:lang w:val="ru-RU"/>
        </w:rPr>
      </w:pPr>
      <w:r w:rsidRPr="00D25154">
        <w:rPr>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23336" w:rsidRPr="00D25154" w:rsidRDefault="00F23336" w:rsidP="006D0845">
      <w:pPr>
        <w:widowControl/>
        <w:numPr>
          <w:ilvl w:val="0"/>
          <w:numId w:val="18"/>
        </w:numPr>
        <w:tabs>
          <w:tab w:val="num" w:pos="709"/>
        </w:tabs>
        <w:autoSpaceDE/>
        <w:autoSpaceDN/>
        <w:adjustRightInd/>
        <w:ind w:left="0" w:firstLine="720"/>
        <w:jc w:val="both"/>
        <w:rPr>
          <w:lang w:val="ru-RU"/>
        </w:rPr>
      </w:pPr>
      <w:r w:rsidRPr="00D25154">
        <w:rPr>
          <w:lang w:val="ru-RU"/>
        </w:rPr>
        <w:t>вычислять значения числовых и буквенных выражений, осуществляя необходимые подстановки и преобразования;</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widowControl/>
        <w:numPr>
          <w:ilvl w:val="0"/>
          <w:numId w:val="18"/>
        </w:numPr>
        <w:tabs>
          <w:tab w:val="num" w:pos="709"/>
        </w:tabs>
        <w:autoSpaceDE/>
        <w:autoSpaceDN/>
        <w:adjustRightInd/>
        <w:ind w:left="0" w:firstLine="720"/>
        <w:jc w:val="both"/>
        <w:rPr>
          <w:lang w:val="ru-RU"/>
        </w:rPr>
      </w:pPr>
      <w:r w:rsidRPr="00D25154">
        <w:rPr>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23336" w:rsidRPr="00D25154" w:rsidRDefault="00F23336" w:rsidP="00F23336">
      <w:pPr>
        <w:ind w:firstLine="720"/>
        <w:jc w:val="both"/>
        <w:rPr>
          <w:b/>
          <w:bCs/>
        </w:rPr>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распознавать на чертежах и моделях пространственные формы; соотносить трехмерные объекты с их описаниями, изображениями;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описывать взаимное расположение прямых и плоскостей в пространстве, аргументировать свои суждения об этом расположении;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анализировать в простейших случаях взаимное расположение объектов в пространстве;</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изображать основные многогранники и круглые тела; выполнять чертежи по условиям задач;</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строить простейшие сечения куба, призмы, пирамиды; </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решать планиметрические и простейшие стереометрические задачи на нахождение геометрических величин (длин, углов, площадей, объемов);</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использовать при решении стереометрических задач планиметрические факты и методы;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проводить доказательные рассуждения в ходе решения задач;</w:t>
      </w:r>
    </w:p>
    <w:p w:rsidR="00F23336" w:rsidRPr="00D25154" w:rsidRDefault="00F23336" w:rsidP="00F23336">
      <w:pPr>
        <w:ind w:firstLine="720"/>
        <w:jc w:val="both"/>
        <w:rPr>
          <w:lang w:val="ru-RU"/>
        </w:rPr>
      </w:pPr>
      <w:r w:rsidRPr="00D25154">
        <w:rPr>
          <w:b/>
          <w:bCs/>
          <w:lang w:val="ru-RU"/>
        </w:rPr>
        <w:t>использовать приобретенные знания и умения в практической деятельности и повседневной жизни для: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исследования (моделирования) несложных практических ситуаций на основе изученных формул и свойств фигур;</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F23336" w:rsidRPr="00D25154" w:rsidRDefault="00F23336" w:rsidP="00F23336">
      <w:pPr>
        <w:ind w:firstLine="720"/>
        <w:jc w:val="both"/>
        <w:rPr>
          <w:b/>
          <w:bCs/>
          <w:lang w:val="ru-RU"/>
        </w:rPr>
      </w:pPr>
      <w:r w:rsidRPr="00D25154">
        <w:rPr>
          <w:b/>
          <w:bCs/>
          <w:lang w:val="ru-RU"/>
        </w:rPr>
        <w:t>История (базовый уровень)</w:t>
      </w:r>
    </w:p>
    <w:p w:rsidR="00F23336" w:rsidRPr="00D25154" w:rsidRDefault="00F23336" w:rsidP="00F23336">
      <w:pPr>
        <w:ind w:firstLine="720"/>
        <w:jc w:val="both"/>
        <w:rPr>
          <w:b/>
          <w:bCs/>
          <w:lang w:val="ru-RU"/>
        </w:rPr>
      </w:pPr>
      <w:r w:rsidRPr="00D25154">
        <w:rPr>
          <w:b/>
          <w:bCs/>
          <w:i/>
          <w:iCs/>
          <w:lang w:val="ru-RU"/>
        </w:rPr>
        <w:t>Изучение истории на базовом уровне среднего (полного) общего образования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воспитание</w:t>
      </w:r>
      <w:r w:rsidRPr="00D25154">
        <w:rPr>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развитие </w:t>
      </w:r>
      <w:r w:rsidRPr="00D25154">
        <w:rPr>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lastRenderedPageBreak/>
        <w:t xml:space="preserve">освоение </w:t>
      </w:r>
      <w:r w:rsidRPr="00D25154">
        <w:rPr>
          <w:lang w:val="ru-RU"/>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овладение </w:t>
      </w:r>
      <w:r w:rsidRPr="00D25154">
        <w:rPr>
          <w:lang w:val="ru-RU"/>
        </w:rPr>
        <w:t>умениями и навыками поиска, систематизации и комплексного анализа исторической информации;</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формирование</w:t>
      </w:r>
      <w:r w:rsidRPr="00D25154">
        <w:rPr>
          <w:lang w:val="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23336" w:rsidRPr="00D25154" w:rsidRDefault="00F23336" w:rsidP="00F23336">
      <w:pPr>
        <w:ind w:firstLine="720"/>
        <w:jc w:val="both"/>
        <w:rPr>
          <w:b/>
          <w:bCs/>
          <w:i/>
          <w:iCs/>
          <w:lang w:val="ru-RU"/>
        </w:rPr>
      </w:pPr>
      <w:r w:rsidRPr="00D25154">
        <w:rPr>
          <w:b/>
          <w:bCs/>
          <w:i/>
          <w:iCs/>
          <w:lang w:val="ru-RU"/>
        </w:rPr>
        <w:t>В результате изучения истории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факты, процессы и явления, характеризующие целостность отечественной и всемирной истории;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периодизацию всемирной и отечественной истории;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современные версии и трактовки важнейших проблем отечественной и всемирной истории;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историческую обусловленность современных общественных процессов;</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особенности исторического пути России, ее роль в мировом сообществе;</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проводить поиск исторической информации в источниках разного типа;</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различать в исторической информации факты и мнения, исторические описания и исторические объяснения;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представлять результаты изучения исторического материала в формах конспекта, реферата, рецензии;</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определения собственной позиции по отношению к явлениям современной жизни, исходя из их исторической обусловленности;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использования навыков исторического анализа при критическом восприятии получаемой извне социальной информации;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соотнесения своих действий и поступков окружающих с исторически возникшими формами социального поведения;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23336" w:rsidRPr="00D25154" w:rsidRDefault="00F23336" w:rsidP="00F23336">
      <w:pPr>
        <w:pStyle w:val="afff4"/>
        <w:ind w:firstLine="720"/>
        <w:jc w:val="both"/>
        <w:rPr>
          <w:rFonts w:ascii="Times New Roman" w:hAnsi="Times New Roman"/>
          <w:b/>
          <w:bCs/>
          <w:sz w:val="24"/>
          <w:szCs w:val="24"/>
        </w:rPr>
      </w:pPr>
      <w:r w:rsidRPr="00D25154">
        <w:rPr>
          <w:rFonts w:ascii="Times New Roman" w:hAnsi="Times New Roman"/>
          <w:b/>
          <w:bCs/>
          <w:sz w:val="24"/>
          <w:szCs w:val="24"/>
        </w:rPr>
        <w:t xml:space="preserve">Обществознание </w:t>
      </w:r>
      <w:r w:rsidR="00BE5BBB">
        <w:rPr>
          <w:rFonts w:ascii="Times New Roman" w:hAnsi="Times New Roman"/>
          <w:b/>
          <w:bCs/>
          <w:sz w:val="24"/>
          <w:szCs w:val="24"/>
        </w:rPr>
        <w:t xml:space="preserve">(включая экономику и право) </w:t>
      </w:r>
      <w:r w:rsidR="00BE5BBB" w:rsidRPr="00BE5BBB">
        <w:rPr>
          <w:rFonts w:ascii="Times New Roman" w:hAnsi="Times New Roman" w:cs="Times New Roman"/>
          <w:b/>
          <w:bCs/>
          <w:sz w:val="24"/>
          <w:szCs w:val="24"/>
        </w:rPr>
        <w:t>(базовый уровень)</w:t>
      </w:r>
    </w:p>
    <w:p w:rsidR="00F23336" w:rsidRPr="00D25154" w:rsidRDefault="00F23336" w:rsidP="00F23336">
      <w:pPr>
        <w:pStyle w:val="25"/>
        <w:spacing w:after="0" w:line="240" w:lineRule="auto"/>
        <w:ind w:left="0" w:firstLine="720"/>
        <w:jc w:val="both"/>
        <w:rPr>
          <w:b/>
          <w:bCs/>
          <w:i/>
          <w:iCs/>
        </w:rPr>
      </w:pPr>
      <w:r w:rsidRPr="00D25154">
        <w:rPr>
          <w:b/>
          <w:bCs/>
          <w:i/>
          <w:iCs/>
        </w:rPr>
        <w:t>Изучение обществознания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развитие</w:t>
      </w:r>
      <w:r w:rsidRPr="00D25154">
        <w:rPr>
          <w:lang w:val="ru-RU"/>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lastRenderedPageBreak/>
        <w:t xml:space="preserve">воспитание </w:t>
      </w:r>
      <w:r w:rsidRPr="00D25154">
        <w:rPr>
          <w:lang w:val="ru-RU"/>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освоение системы знаний</w:t>
      </w:r>
      <w:r w:rsidRPr="00D25154">
        <w:rPr>
          <w:lang w:val="ru-RU"/>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овладение умениями</w:t>
      </w:r>
      <w:r w:rsidRPr="00D25154">
        <w:rPr>
          <w:lang w:val="ru-RU"/>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формирование опыта</w:t>
      </w:r>
      <w:r w:rsidRPr="00D25154">
        <w:rPr>
          <w:lang w:val="ru-RU"/>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F23336" w:rsidRPr="00D25154" w:rsidRDefault="00F23336" w:rsidP="00F23336">
      <w:pPr>
        <w:ind w:firstLine="720"/>
        <w:jc w:val="both"/>
        <w:rPr>
          <w:b/>
          <w:bCs/>
          <w:i/>
          <w:iCs/>
          <w:lang w:val="ru-RU"/>
        </w:rPr>
      </w:pPr>
      <w:r w:rsidRPr="00D25154">
        <w:rPr>
          <w:b/>
          <w:bCs/>
          <w:i/>
          <w:iCs/>
          <w:lang w:val="ru-RU"/>
        </w:rPr>
        <w:t>В результате изучения обществознания ученик должен</w:t>
      </w:r>
    </w:p>
    <w:p w:rsidR="00F23336" w:rsidRPr="00D25154" w:rsidRDefault="00F23336" w:rsidP="00F23336">
      <w:pPr>
        <w:pStyle w:val="afff4"/>
        <w:ind w:firstLine="720"/>
        <w:jc w:val="both"/>
        <w:rPr>
          <w:rFonts w:ascii="Times New Roman" w:hAnsi="Times New Roman"/>
          <w:b/>
          <w:bCs/>
          <w:sz w:val="24"/>
          <w:szCs w:val="24"/>
        </w:rPr>
      </w:pPr>
      <w:r w:rsidRPr="00D25154">
        <w:rPr>
          <w:rFonts w:ascii="Times New Roman" w:hAnsi="Times New Roman"/>
          <w:b/>
          <w:bCs/>
          <w:sz w:val="24"/>
          <w:szCs w:val="24"/>
        </w:rPr>
        <w:t>знать/понимать</w:t>
      </w:r>
    </w:p>
    <w:p w:rsidR="00F23336" w:rsidRPr="00D25154" w:rsidRDefault="00F23336" w:rsidP="006D0845">
      <w:pPr>
        <w:pStyle w:val="25"/>
        <w:numPr>
          <w:ilvl w:val="0"/>
          <w:numId w:val="19"/>
        </w:numPr>
        <w:spacing w:after="0" w:line="240" w:lineRule="auto"/>
        <w:ind w:left="0" w:firstLine="720"/>
        <w:jc w:val="both"/>
      </w:pPr>
      <w:r w:rsidRPr="00D25154">
        <w:t>социальные свойства человека, его место в системе общественных отношений;</w:t>
      </w:r>
    </w:p>
    <w:p w:rsidR="00F23336" w:rsidRPr="00D25154" w:rsidRDefault="00F23336" w:rsidP="006D0845">
      <w:pPr>
        <w:pStyle w:val="25"/>
        <w:numPr>
          <w:ilvl w:val="0"/>
          <w:numId w:val="19"/>
        </w:numPr>
        <w:spacing w:after="0" w:line="240" w:lineRule="auto"/>
        <w:ind w:left="0" w:firstLine="720"/>
        <w:jc w:val="both"/>
      </w:pPr>
      <w:r w:rsidRPr="00D25154">
        <w:t>закономерности развития общества как сложной самоорганизующейся системы;</w:t>
      </w:r>
    </w:p>
    <w:p w:rsidR="00F23336" w:rsidRPr="00D25154" w:rsidRDefault="00F23336" w:rsidP="006D0845">
      <w:pPr>
        <w:pStyle w:val="25"/>
        <w:numPr>
          <w:ilvl w:val="0"/>
          <w:numId w:val="19"/>
        </w:numPr>
        <w:spacing w:after="0" w:line="240" w:lineRule="auto"/>
        <w:ind w:left="0" w:firstLine="720"/>
        <w:jc w:val="both"/>
      </w:pPr>
      <w:r w:rsidRPr="00D25154">
        <w:t>основные социальные институты и процессы;</w:t>
      </w:r>
    </w:p>
    <w:p w:rsidR="00F23336" w:rsidRPr="00D25154" w:rsidRDefault="00F23336" w:rsidP="006D0845">
      <w:pPr>
        <w:pStyle w:val="25"/>
        <w:numPr>
          <w:ilvl w:val="0"/>
          <w:numId w:val="19"/>
        </w:numPr>
        <w:spacing w:after="0" w:line="240" w:lineRule="auto"/>
        <w:ind w:left="0" w:firstLine="720"/>
        <w:jc w:val="both"/>
      </w:pPr>
      <w:r w:rsidRPr="00D25154">
        <w:t>различные подходы к исследованию проблем человека и общества;</w:t>
      </w:r>
    </w:p>
    <w:p w:rsidR="00F23336" w:rsidRPr="00D25154" w:rsidRDefault="00F23336" w:rsidP="006D0845">
      <w:pPr>
        <w:pStyle w:val="25"/>
        <w:numPr>
          <w:ilvl w:val="0"/>
          <w:numId w:val="19"/>
        </w:numPr>
        <w:spacing w:after="0" w:line="240" w:lineRule="auto"/>
        <w:ind w:left="0" w:firstLine="720"/>
        <w:jc w:val="both"/>
      </w:pPr>
      <w:r w:rsidRPr="00D25154">
        <w:t>особенности различных общественных наук, основные пути и способы социального и гуманитарного познания;</w:t>
      </w:r>
    </w:p>
    <w:p w:rsidR="00F23336" w:rsidRPr="00D25154" w:rsidRDefault="00F23336" w:rsidP="00F23336">
      <w:pPr>
        <w:pStyle w:val="afff4"/>
        <w:ind w:firstLine="720"/>
        <w:jc w:val="both"/>
        <w:rPr>
          <w:rFonts w:ascii="Times New Roman" w:hAnsi="Times New Roman"/>
          <w:b/>
          <w:bCs/>
          <w:sz w:val="24"/>
          <w:szCs w:val="24"/>
        </w:rPr>
      </w:pPr>
      <w:r w:rsidRPr="00D25154">
        <w:rPr>
          <w:rFonts w:ascii="Times New Roman" w:hAnsi="Times New Roman"/>
          <w:b/>
          <w:bCs/>
          <w:sz w:val="24"/>
          <w:szCs w:val="24"/>
        </w:rPr>
        <w:t>уметь</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характеризовать</w:t>
      </w:r>
      <w:r w:rsidRPr="00D25154">
        <w:rPr>
          <w:lang w:val="ru-RU"/>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осуществлять</w:t>
      </w:r>
      <w:r w:rsidRPr="00D25154">
        <w:rPr>
          <w:lang w:val="ru-RU"/>
        </w:rPr>
        <w:t xml:space="preserve">комплексный </w:t>
      </w:r>
      <w:r w:rsidRPr="00D25154">
        <w:rPr>
          <w:b/>
          <w:bCs/>
          <w:i/>
          <w:iCs/>
          <w:lang w:val="ru-RU"/>
        </w:rPr>
        <w:t>поиск, систематизацию</w:t>
      </w:r>
      <w:r w:rsidRPr="00D25154">
        <w:rPr>
          <w:lang w:val="ru-RU"/>
        </w:rPr>
        <w:t xml:space="preserve"> и </w:t>
      </w:r>
      <w:r w:rsidRPr="00D25154">
        <w:rPr>
          <w:b/>
          <w:bCs/>
          <w:i/>
          <w:iCs/>
          <w:lang w:val="ru-RU"/>
        </w:rPr>
        <w:t xml:space="preserve">интерпретацию </w:t>
      </w:r>
      <w:r w:rsidRPr="00D25154">
        <w:rPr>
          <w:lang w:val="ru-RU"/>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 xml:space="preserve">анализировать и классифицировать </w:t>
      </w:r>
      <w:r w:rsidRPr="00D25154">
        <w:rPr>
          <w:lang w:val="ru-RU"/>
        </w:rPr>
        <w:t>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сравнивать</w:t>
      </w:r>
      <w:r w:rsidRPr="00D25154">
        <w:rPr>
          <w:lang w:val="ru-RU"/>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объяснять</w:t>
      </w:r>
      <w:r w:rsidRPr="00D25154">
        <w:rPr>
          <w:lang w:val="ru-RU"/>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раскрывать на примерах</w:t>
      </w:r>
      <w:r w:rsidRPr="00D25154">
        <w:rPr>
          <w:lang w:val="ru-RU"/>
        </w:rPr>
        <w:t xml:space="preserve"> важнейшие теоретические положения и понятия социально-экономических и гуманитарных наук;</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участвовать в дискуссиях</w:t>
      </w:r>
      <w:r w:rsidRPr="00D25154">
        <w:rPr>
          <w:lang w:val="ru-RU"/>
        </w:rPr>
        <w:t>по актуальным социальным проблемам;</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формулировать</w:t>
      </w:r>
      <w:r w:rsidRPr="00D25154">
        <w:rPr>
          <w:lang w:val="ru-RU"/>
        </w:rPr>
        <w:t xml:space="preserve">на основе приобретенных социально-гуманитарных знаний собственные суждения и </w:t>
      </w:r>
      <w:r w:rsidRPr="00D25154">
        <w:rPr>
          <w:u w:val="single"/>
          <w:lang w:val="ru-RU"/>
        </w:rPr>
        <w:t>аргументы</w:t>
      </w:r>
      <w:r w:rsidRPr="00D25154">
        <w:rPr>
          <w:lang w:val="ru-RU"/>
        </w:rPr>
        <w:t xml:space="preserve"> по определенным проблемам;</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оценивать</w:t>
      </w:r>
      <w:r w:rsidRPr="00D25154">
        <w:rPr>
          <w:lang w:val="ru-RU"/>
        </w:rPr>
        <w:t>различные суждения о социальных объектах с точки зрения общественных наук;</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lastRenderedPageBreak/>
        <w:t>подготавливать</w:t>
      </w:r>
      <w:r w:rsidRPr="00D25154">
        <w:rPr>
          <w:lang w:val="ru-RU"/>
        </w:rPr>
        <w:t xml:space="preserve"> аннотацию, рецензию, реферат, творческую работу, устное выступление;</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осуществлять</w:t>
      </w:r>
      <w:r w:rsidRPr="00D25154">
        <w:rPr>
          <w:lang w:val="ru-RU"/>
        </w:rPr>
        <w:t xml:space="preserve"> индивидуальные и групповые </w:t>
      </w:r>
      <w:r w:rsidRPr="00D25154">
        <w:rPr>
          <w:b/>
          <w:bCs/>
          <w:i/>
          <w:iCs/>
          <w:lang w:val="ru-RU"/>
        </w:rPr>
        <w:t>учебные исследования</w:t>
      </w:r>
      <w:r w:rsidRPr="00D25154">
        <w:rPr>
          <w:lang w:val="ru-RU"/>
        </w:rPr>
        <w:t xml:space="preserve"> по социальной проблематике;</w:t>
      </w:r>
    </w:p>
    <w:p w:rsidR="00F23336" w:rsidRPr="00D25154" w:rsidRDefault="00F23336" w:rsidP="006D0845">
      <w:pPr>
        <w:widowControl/>
        <w:numPr>
          <w:ilvl w:val="0"/>
          <w:numId w:val="20"/>
        </w:numPr>
        <w:autoSpaceDE/>
        <w:autoSpaceDN/>
        <w:adjustRightInd/>
        <w:ind w:left="0" w:firstLine="720"/>
        <w:jc w:val="both"/>
        <w:rPr>
          <w:lang w:val="ru-RU"/>
        </w:rPr>
      </w:pPr>
      <w:r w:rsidRPr="00D25154">
        <w:rPr>
          <w:b/>
          <w:bCs/>
          <w:i/>
          <w:iCs/>
          <w:lang w:val="ru-RU"/>
        </w:rPr>
        <w:t xml:space="preserve">применять </w:t>
      </w:r>
      <w:r w:rsidRPr="00D25154">
        <w:rPr>
          <w:lang w:val="ru-RU"/>
        </w:rPr>
        <w:t xml:space="preserve">социально-экономические и гуманитарные </w:t>
      </w:r>
      <w:r w:rsidRPr="00D25154">
        <w:rPr>
          <w:b/>
          <w:bCs/>
          <w:i/>
          <w:iCs/>
          <w:lang w:val="ru-RU"/>
        </w:rPr>
        <w:t>знания</w:t>
      </w:r>
      <w:r w:rsidRPr="00D25154">
        <w:rPr>
          <w:lang w:val="ru-RU"/>
        </w:rPr>
        <w:t xml:space="preserve"> в процессе решения познавательных и практических задач, отражающих актуальные проблемы жизни человека и общества;</w:t>
      </w:r>
    </w:p>
    <w:p w:rsidR="00F23336" w:rsidRPr="00D25154" w:rsidRDefault="00F23336" w:rsidP="00F23336">
      <w:pPr>
        <w:pStyle w:val="afff4"/>
        <w:ind w:firstLine="720"/>
        <w:jc w:val="both"/>
        <w:rPr>
          <w:rFonts w:ascii="Times New Roman" w:hAnsi="Times New Roman"/>
          <w:sz w:val="24"/>
          <w:szCs w:val="24"/>
        </w:rPr>
      </w:pPr>
      <w:r w:rsidRPr="00D25154">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D25154">
        <w:rPr>
          <w:rFonts w:ascii="Times New Roman" w:hAnsi="Times New Roman"/>
          <w:sz w:val="24"/>
          <w:szCs w:val="24"/>
        </w:rPr>
        <w:t>для:</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эффективного выполнения типичных социальных ролей; сознательного взаимодействия с социальными институтами;</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ориентировки в актуальных общественных событиях и процессах; выработки собственной гражданской позиции;</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нравственной оценки социального поведения людей;</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предвидения возможных последствий определенных социальных действий субъектов общественных отношений;</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F23336" w:rsidRPr="00D25154" w:rsidRDefault="00F23336" w:rsidP="006D0845">
      <w:pPr>
        <w:pStyle w:val="afff4"/>
        <w:numPr>
          <w:ilvl w:val="0"/>
          <w:numId w:val="21"/>
        </w:numPr>
        <w:ind w:left="0" w:firstLine="720"/>
        <w:jc w:val="both"/>
        <w:rPr>
          <w:rFonts w:ascii="Times New Roman" w:hAnsi="Times New Roman"/>
          <w:sz w:val="24"/>
          <w:szCs w:val="24"/>
        </w:rPr>
      </w:pPr>
      <w:r w:rsidRPr="00D25154">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23336" w:rsidRPr="00D25154" w:rsidRDefault="00F23336" w:rsidP="00F23336">
      <w:pPr>
        <w:pStyle w:val="afff4"/>
        <w:ind w:firstLine="720"/>
        <w:jc w:val="both"/>
        <w:rPr>
          <w:rFonts w:ascii="Times New Roman" w:hAnsi="Times New Roman"/>
          <w:b/>
          <w:bCs/>
          <w:sz w:val="24"/>
          <w:szCs w:val="24"/>
        </w:rPr>
      </w:pPr>
      <w:r w:rsidRPr="00D25154">
        <w:rPr>
          <w:rFonts w:ascii="Times New Roman" w:hAnsi="Times New Roman"/>
          <w:b/>
          <w:bCs/>
          <w:sz w:val="24"/>
          <w:szCs w:val="24"/>
        </w:rPr>
        <w:t>Физика (базовый уровень)</w:t>
      </w:r>
    </w:p>
    <w:p w:rsidR="00F23336" w:rsidRPr="00D25154" w:rsidRDefault="00F23336" w:rsidP="00F23336">
      <w:pPr>
        <w:pStyle w:val="25"/>
        <w:spacing w:after="0" w:line="240" w:lineRule="auto"/>
        <w:ind w:left="0" w:firstLine="720"/>
        <w:jc w:val="both"/>
        <w:rPr>
          <w:b/>
          <w:bCs/>
          <w:i/>
          <w:iCs/>
        </w:rPr>
      </w:pPr>
      <w:r w:rsidRPr="00D25154">
        <w:rPr>
          <w:b/>
          <w:bCs/>
          <w:i/>
          <w:iCs/>
        </w:rPr>
        <w:t>Изучение физики на базовом уровне среднего общего образования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освоение знаний </w:t>
      </w:r>
      <w:r w:rsidRPr="00D25154">
        <w:rPr>
          <w:lang w:val="ru-RU"/>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овладение умениями </w:t>
      </w:r>
      <w:r w:rsidRPr="00D25154">
        <w:rPr>
          <w:lang w:val="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развитие </w:t>
      </w:r>
      <w:r w:rsidRPr="00D25154">
        <w:rPr>
          <w:lang w:val="ru-RU"/>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воспитание </w:t>
      </w:r>
      <w:r w:rsidRPr="00D25154">
        <w:rPr>
          <w:lang w:val="ru-RU"/>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использование приобретенных знаний и умений </w:t>
      </w:r>
      <w:r w:rsidRPr="00D25154">
        <w:rPr>
          <w:lang w:val="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23336" w:rsidRPr="00D25154" w:rsidRDefault="00F23336" w:rsidP="00F23336">
      <w:pPr>
        <w:ind w:firstLine="720"/>
        <w:jc w:val="both"/>
        <w:rPr>
          <w:b/>
          <w:bCs/>
          <w:i/>
          <w:iCs/>
          <w:lang w:val="ru-RU"/>
        </w:rPr>
      </w:pPr>
      <w:r w:rsidRPr="00D25154">
        <w:rPr>
          <w:b/>
          <w:bCs/>
          <w:i/>
          <w:iCs/>
          <w:lang w:val="ru-RU"/>
        </w:rPr>
        <w:lastRenderedPageBreak/>
        <w:t>В результате изучения физики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смысл понятий:</w:t>
      </w:r>
      <w:r w:rsidRPr="00D25154">
        <w:rPr>
          <w:lang w:val="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смысл физических величин:</w:t>
      </w:r>
      <w:r w:rsidRPr="00D25154">
        <w:rPr>
          <w:lang w:val="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смысл физических законов</w:t>
      </w:r>
      <w:r w:rsidRPr="00D25154">
        <w:rPr>
          <w:lang w:val="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вклад российских и зарубежных ученых</w:t>
      </w:r>
      <w:r w:rsidRPr="00D25154">
        <w:rPr>
          <w:lang w:val="ru-RU"/>
        </w:rPr>
        <w:t>, оказавших наибольшее влияние на развитие физики;</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b/>
          <w:bCs/>
          <w:lang w:val="ru-RU"/>
        </w:rPr>
      </w:pPr>
      <w:r w:rsidRPr="00D25154">
        <w:rPr>
          <w:b/>
          <w:bCs/>
          <w:i/>
          <w:iCs/>
          <w:lang w:val="ru-RU"/>
        </w:rPr>
        <w:t>описывать и объяснять физические явления и свойства тел:</w:t>
      </w:r>
      <w:r w:rsidRPr="00D25154">
        <w:rPr>
          <w:lang w:val="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отличать</w:t>
      </w:r>
      <w:r w:rsidRPr="00D25154">
        <w:rPr>
          <w:lang w:val="ru-RU"/>
        </w:rPr>
        <w:t xml:space="preserve">гипотезы от научных теорий; </w:t>
      </w:r>
      <w:r w:rsidRPr="00D25154">
        <w:rPr>
          <w:b/>
          <w:bCs/>
          <w:i/>
          <w:iCs/>
          <w:lang w:val="ru-RU"/>
        </w:rPr>
        <w:t>делать вывод</w:t>
      </w:r>
      <w:r w:rsidRPr="00D25154">
        <w:rPr>
          <w:b/>
          <w:bCs/>
          <w:lang w:val="ru-RU"/>
        </w:rPr>
        <w:t>ы</w:t>
      </w:r>
      <w:r w:rsidRPr="00D25154">
        <w:rPr>
          <w:lang w:val="ru-RU"/>
        </w:rPr>
        <w:t xml:space="preserve"> на основе экспериментальных данных; </w:t>
      </w:r>
      <w:r w:rsidRPr="00D25154">
        <w:rPr>
          <w:b/>
          <w:bCs/>
          <w:i/>
          <w:iCs/>
          <w:lang w:val="ru-RU"/>
        </w:rPr>
        <w:t xml:space="preserve">приводить примеры, </w:t>
      </w:r>
      <w:r w:rsidRPr="00D25154">
        <w:rPr>
          <w:lang w:val="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 xml:space="preserve">приводить примеры практического использования физических знаний: </w:t>
      </w:r>
      <w:r w:rsidRPr="00D25154">
        <w:rPr>
          <w:lang w:val="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23336" w:rsidRPr="00D25154" w:rsidRDefault="00F23336" w:rsidP="006D0845">
      <w:pPr>
        <w:widowControl/>
        <w:numPr>
          <w:ilvl w:val="0"/>
          <w:numId w:val="18"/>
        </w:numPr>
        <w:autoSpaceDE/>
        <w:autoSpaceDN/>
        <w:adjustRightInd/>
        <w:ind w:left="0" w:firstLine="720"/>
        <w:jc w:val="both"/>
        <w:rPr>
          <w:lang w:val="ru-RU"/>
        </w:rPr>
      </w:pPr>
      <w:r w:rsidRPr="00D25154">
        <w:rPr>
          <w:b/>
          <w:bCs/>
          <w:i/>
          <w:iCs/>
          <w:lang w:val="ru-RU"/>
        </w:rPr>
        <w:t>воспринимать и на основе полученных знаний самостоятельно оценивать</w:t>
      </w:r>
      <w:r w:rsidRPr="00D25154">
        <w:rPr>
          <w:lang w:val="ru-RU"/>
        </w:rPr>
        <w:t>информацию, содержащуюся в сообщениях СМИ, Интернете, научно-популярных статьях;</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widowControl/>
        <w:numPr>
          <w:ilvl w:val="0"/>
          <w:numId w:val="18"/>
        </w:numPr>
        <w:autoSpaceDE/>
        <w:autoSpaceDN/>
        <w:adjustRightInd/>
        <w:ind w:left="0" w:firstLine="720"/>
        <w:jc w:val="both"/>
        <w:rPr>
          <w:b/>
          <w:bCs/>
          <w:lang w:val="ru-RU"/>
        </w:rPr>
      </w:pPr>
      <w:r w:rsidRPr="00D25154">
        <w:rPr>
          <w:lang w:val="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23336" w:rsidRPr="00D25154" w:rsidRDefault="00F23336" w:rsidP="006D0845">
      <w:pPr>
        <w:widowControl/>
        <w:numPr>
          <w:ilvl w:val="0"/>
          <w:numId w:val="18"/>
        </w:numPr>
        <w:autoSpaceDE/>
        <w:autoSpaceDN/>
        <w:adjustRightInd/>
        <w:ind w:left="0" w:firstLine="720"/>
        <w:jc w:val="both"/>
        <w:rPr>
          <w:b/>
          <w:bCs/>
          <w:lang w:val="ru-RU"/>
        </w:rPr>
      </w:pPr>
      <w:r w:rsidRPr="00D25154">
        <w:rPr>
          <w:lang w:val="ru-RU"/>
        </w:rPr>
        <w:t>оценки влияния на организм человека и другие организмы загрязнения окружающей среды;</w:t>
      </w:r>
    </w:p>
    <w:p w:rsidR="00F23336" w:rsidRPr="00D25154" w:rsidRDefault="00F23336" w:rsidP="006D0845">
      <w:pPr>
        <w:widowControl/>
        <w:numPr>
          <w:ilvl w:val="0"/>
          <w:numId w:val="18"/>
        </w:numPr>
        <w:autoSpaceDE/>
        <w:autoSpaceDN/>
        <w:adjustRightInd/>
        <w:ind w:left="0" w:firstLine="720"/>
        <w:jc w:val="both"/>
        <w:rPr>
          <w:b/>
          <w:bCs/>
          <w:lang w:val="ru-RU"/>
        </w:rPr>
      </w:pPr>
      <w:r w:rsidRPr="00D25154">
        <w:rPr>
          <w:lang w:val="ru-RU"/>
        </w:rPr>
        <w:t>рационального природопользования и охраны окружающей среды.</w:t>
      </w:r>
    </w:p>
    <w:p w:rsidR="00F23336" w:rsidRPr="00D25154" w:rsidRDefault="00F23336" w:rsidP="00F23336">
      <w:pPr>
        <w:pStyle w:val="afff4"/>
        <w:ind w:firstLine="720"/>
        <w:jc w:val="both"/>
        <w:rPr>
          <w:rFonts w:ascii="Times New Roman" w:hAnsi="Times New Roman"/>
          <w:b/>
          <w:bCs/>
          <w:sz w:val="24"/>
          <w:szCs w:val="24"/>
        </w:rPr>
      </w:pPr>
      <w:r w:rsidRPr="00D25154">
        <w:rPr>
          <w:rFonts w:ascii="Times New Roman" w:hAnsi="Times New Roman"/>
          <w:b/>
          <w:bCs/>
          <w:sz w:val="24"/>
          <w:szCs w:val="24"/>
        </w:rPr>
        <w:t>Физическая культура (базовый уровень)</w:t>
      </w:r>
    </w:p>
    <w:p w:rsidR="00F23336" w:rsidRPr="00D25154" w:rsidRDefault="00F23336" w:rsidP="00F23336">
      <w:pPr>
        <w:pStyle w:val="25"/>
        <w:spacing w:after="0" w:line="240" w:lineRule="auto"/>
        <w:ind w:left="0" w:firstLine="720"/>
        <w:jc w:val="both"/>
        <w:rPr>
          <w:b/>
          <w:bCs/>
          <w:i/>
          <w:iCs/>
        </w:rPr>
      </w:pPr>
      <w:r w:rsidRPr="00D25154">
        <w:rPr>
          <w:b/>
          <w:bCs/>
          <w:i/>
          <w:iCs/>
        </w:rPr>
        <w:t>Изучение физической культуры на базовом уровне среднего (полного) общего образования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развитие</w:t>
      </w:r>
      <w:r w:rsidRPr="00D25154">
        <w:rPr>
          <w:lang w:val="ru-RU"/>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воспитание</w:t>
      </w:r>
      <w:r w:rsidRPr="00D25154">
        <w:rPr>
          <w:lang w:val="ru-RU"/>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овладение </w:t>
      </w:r>
      <w:r w:rsidRPr="00D25154">
        <w:rPr>
          <w:lang w:val="ru-RU"/>
        </w:rPr>
        <w:t xml:space="preserve">технологиями современных оздоровительных системфизического воспитания,обогащение индивидуального опыта занятий специально-прикладными физическими упражнениями и базовыми видами спорта;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освоение</w:t>
      </w:r>
      <w:r w:rsidRPr="00D25154">
        <w:rPr>
          <w:lang w:val="ru-RU"/>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lastRenderedPageBreak/>
        <w:t xml:space="preserve">приобретение </w:t>
      </w:r>
      <w:r w:rsidRPr="00D25154">
        <w:rPr>
          <w:lang w:val="ru-RU"/>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23336" w:rsidRPr="00D25154" w:rsidRDefault="00F23336" w:rsidP="00F23336">
      <w:pPr>
        <w:ind w:firstLine="720"/>
        <w:jc w:val="both"/>
        <w:rPr>
          <w:b/>
          <w:bCs/>
          <w:i/>
          <w:iCs/>
          <w:lang w:val="ru-RU"/>
        </w:rPr>
      </w:pPr>
      <w:r w:rsidRPr="00D25154">
        <w:rPr>
          <w:b/>
          <w:bCs/>
          <w:i/>
          <w:iCs/>
          <w:lang w:val="ru-RU"/>
        </w:rPr>
        <w:t>В результате изучения физической культуры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способы контроля и оценки физического развития и физической подготовленности;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правила и способы планирования системы индивидуальных занятий физическими упражнениями различной направленности;</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выполнять простейшие приемы самомассажа и релаксации;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преодолевать искусственные и естественные препятствия с использованием разнообразных способов передвижения; </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выполнять приемы защиты и самообороны, страховки и самостраховки;</w:t>
      </w:r>
    </w:p>
    <w:p w:rsidR="00743846" w:rsidRDefault="00F23336" w:rsidP="00743846">
      <w:pPr>
        <w:widowControl/>
        <w:numPr>
          <w:ilvl w:val="0"/>
          <w:numId w:val="18"/>
        </w:numPr>
        <w:autoSpaceDE/>
        <w:autoSpaceDN/>
        <w:adjustRightInd/>
        <w:ind w:left="0" w:firstLine="720"/>
        <w:jc w:val="both"/>
        <w:rPr>
          <w:lang w:val="ru-RU"/>
        </w:rPr>
      </w:pPr>
      <w:r w:rsidRPr="00D25154">
        <w:rPr>
          <w:lang w:val="ru-RU"/>
        </w:rPr>
        <w:t>осуществлять творческое сотрудничество в коллективных формах занятий физической культурой;</w:t>
      </w:r>
    </w:p>
    <w:p w:rsidR="00743846" w:rsidRPr="00743846" w:rsidRDefault="00743846" w:rsidP="00743846">
      <w:pPr>
        <w:widowControl/>
        <w:numPr>
          <w:ilvl w:val="0"/>
          <w:numId w:val="18"/>
        </w:numPr>
        <w:autoSpaceDE/>
        <w:autoSpaceDN/>
        <w:adjustRightInd/>
        <w:ind w:left="0" w:firstLine="720"/>
        <w:jc w:val="both"/>
        <w:rPr>
          <w:lang w:val="ru-RU"/>
        </w:rPr>
      </w:pPr>
      <w:r w:rsidRPr="00743846">
        <w:rPr>
          <w:bCs/>
          <w:i/>
          <w:iCs/>
          <w:lang w:val="ru-RU"/>
        </w:rPr>
        <w:t xml:space="preserve">выполнять </w:t>
      </w:r>
      <w:r w:rsidRPr="00743846">
        <w:rPr>
          <w:i/>
          <w:iCs/>
          <w:color w:val="000000"/>
          <w:lang w:val="ru-RU"/>
        </w:rPr>
        <w:t>тестовые</w:t>
      </w:r>
      <w:r w:rsidRPr="00743846">
        <w:rPr>
          <w:bCs/>
          <w:i/>
          <w:iCs/>
          <w:lang w:val="ru-RU"/>
        </w:rPr>
        <w:t xml:space="preserve"> нормативы Всероссийского физкультурно - оздоровительного комплекса «Готов к труду и обороне».</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повышения работоспособности, укрепления и сохранения здоровья;</w:t>
      </w:r>
    </w:p>
    <w:p w:rsidR="00F23336" w:rsidRPr="00D25154" w:rsidRDefault="00F23336" w:rsidP="006D0845">
      <w:pPr>
        <w:pStyle w:val="23"/>
        <w:numPr>
          <w:ilvl w:val="0"/>
          <w:numId w:val="18"/>
        </w:numPr>
        <w:spacing w:after="0" w:line="240" w:lineRule="auto"/>
        <w:ind w:left="0" w:firstLine="720"/>
        <w:jc w:val="both"/>
      </w:pPr>
      <w:r w:rsidRPr="00D25154">
        <w:t xml:space="preserve">подготовки к профессиональной деятельности и службе в Вооруженных Силах Российской Федерации; </w:t>
      </w:r>
    </w:p>
    <w:p w:rsidR="00F23336" w:rsidRPr="00D25154" w:rsidRDefault="00F23336" w:rsidP="006D0845">
      <w:pPr>
        <w:pStyle w:val="23"/>
        <w:numPr>
          <w:ilvl w:val="0"/>
          <w:numId w:val="18"/>
        </w:numPr>
        <w:spacing w:after="0" w:line="240" w:lineRule="auto"/>
        <w:ind w:left="0" w:firstLine="720"/>
        <w:jc w:val="both"/>
      </w:pPr>
      <w:r w:rsidRPr="00D25154">
        <w:t xml:space="preserve">организации и проведения индивидуального, коллективного и семейного отдыха, участия в массовых спортивных соревнованиях; </w:t>
      </w:r>
    </w:p>
    <w:p w:rsidR="00F23336" w:rsidRPr="00D25154" w:rsidRDefault="00F23336" w:rsidP="006D0845">
      <w:pPr>
        <w:pStyle w:val="23"/>
        <w:numPr>
          <w:ilvl w:val="0"/>
          <w:numId w:val="18"/>
        </w:numPr>
        <w:spacing w:after="0" w:line="240" w:lineRule="auto"/>
        <w:ind w:left="0" w:firstLine="720"/>
        <w:jc w:val="both"/>
      </w:pPr>
      <w:r w:rsidRPr="00D25154">
        <w:t>активной творческой жизнедеятельности, выбора и формирования здорового образа жизни.</w:t>
      </w:r>
    </w:p>
    <w:p w:rsidR="00F23336" w:rsidRPr="00D25154" w:rsidRDefault="00F23336" w:rsidP="00F23336">
      <w:pPr>
        <w:ind w:firstLine="720"/>
        <w:jc w:val="both"/>
        <w:rPr>
          <w:b/>
          <w:bCs/>
          <w:lang w:val="ru-RU"/>
        </w:rPr>
      </w:pPr>
      <w:r w:rsidRPr="00D25154">
        <w:rPr>
          <w:b/>
          <w:bCs/>
          <w:lang w:val="ru-RU"/>
        </w:rPr>
        <w:t>Основы безопасности жизнедеятельности (базовый уровень)</w:t>
      </w:r>
    </w:p>
    <w:p w:rsidR="00F23336" w:rsidRPr="00D25154" w:rsidRDefault="00F23336" w:rsidP="00F23336">
      <w:pPr>
        <w:pStyle w:val="25"/>
        <w:spacing w:after="0" w:line="240" w:lineRule="auto"/>
        <w:ind w:left="0" w:firstLine="720"/>
        <w:jc w:val="both"/>
        <w:rPr>
          <w:b/>
          <w:bCs/>
          <w:i/>
          <w:iCs/>
        </w:rPr>
      </w:pPr>
      <w:r w:rsidRPr="00D25154">
        <w:rPr>
          <w:b/>
          <w:bCs/>
          <w:i/>
          <w:iCs/>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освоение знаний</w:t>
      </w:r>
      <w:r w:rsidRPr="00D25154">
        <w:rPr>
          <w:lang w:val="ru-RU"/>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воспитание </w:t>
      </w:r>
      <w:r w:rsidRPr="00D25154">
        <w:rPr>
          <w:lang w:val="ru-RU"/>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 xml:space="preserve">развитие </w:t>
      </w:r>
      <w:r w:rsidRPr="00D25154">
        <w:rPr>
          <w:lang w:val="ru-RU"/>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овладение умениями</w:t>
      </w:r>
      <w:r w:rsidRPr="00D25154">
        <w:rPr>
          <w:lang w:val="ru-RU"/>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23336" w:rsidRPr="00D25154" w:rsidRDefault="00F23336" w:rsidP="00F23336">
      <w:pPr>
        <w:ind w:firstLine="720"/>
        <w:jc w:val="both"/>
        <w:rPr>
          <w:b/>
          <w:bCs/>
          <w:i/>
          <w:iCs/>
          <w:lang w:val="ru-RU"/>
        </w:rPr>
      </w:pPr>
      <w:r w:rsidRPr="00D25154">
        <w:rPr>
          <w:b/>
          <w:bCs/>
          <w:i/>
          <w:iCs/>
          <w:lang w:val="ru-RU"/>
        </w:rPr>
        <w:t>В результате изучения основ безопасности жизнедеятельности на базовом уровне ученик должен</w:t>
      </w:r>
    </w:p>
    <w:p w:rsidR="00F23336" w:rsidRPr="00D25154" w:rsidRDefault="00F23336" w:rsidP="00F23336">
      <w:pPr>
        <w:ind w:firstLine="720"/>
        <w:jc w:val="both"/>
        <w:rPr>
          <w:b/>
          <w:bCs/>
        </w:rPr>
      </w:pPr>
      <w:r w:rsidRPr="00D25154">
        <w:rPr>
          <w:b/>
          <w:bCs/>
        </w:rPr>
        <w:lastRenderedPageBreak/>
        <w:t>знать/понимать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потенциальные опасности природного, техногенного и социального происхождения, характерные для региона проживания;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задачи государственных служб по защите населения и территорий от чрезвычайных ситуаций;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основы российского законодательства об обороне государства и воинской обязанности граждан;</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состав и предназначение Вооруженных Сил Российской Федерации;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порядок первоначальной постановки на воинский учет, медицинского освидетельствования, призыва на военную службу; </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права и обязанности граждан до призыва на военную службу, во время прохождения военной службы и пребывания в запасе;</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требования, предъявляемые военной службой к уровню подготовки призывника;</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предназначение, структуру и задачи РСЧС;</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предназначение, структуру и задачи гражданской обороны;</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владеть способами защиты населения от чрезвычайных ситуаций природного и техногенного характера;</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владеть навыками в области гражданской обороны;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пользоваться средствами индивидуальной и коллективной защиты;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оценивать уровень своей подготовки и осуществлять осознанное самоопределение по отношению к военной службе;</w:t>
      </w:r>
    </w:p>
    <w:p w:rsidR="00F23336" w:rsidRPr="00D25154" w:rsidRDefault="00F23336" w:rsidP="00F23336">
      <w:pPr>
        <w:ind w:firstLine="720"/>
        <w:jc w:val="both"/>
        <w:rPr>
          <w:lang w:val="ru-RU"/>
        </w:rPr>
      </w:pPr>
      <w:r w:rsidRPr="00D25154">
        <w:rPr>
          <w:b/>
          <w:bCs/>
          <w:lang w:val="ru-RU"/>
        </w:rPr>
        <w:t xml:space="preserve">использовать приобретенные знания и умения в практической деятельности и повседневной жизни </w:t>
      </w:r>
      <w:r w:rsidRPr="00D25154">
        <w:rPr>
          <w:lang w:val="ru-RU"/>
        </w:rPr>
        <w:t>для:</w:t>
      </w:r>
    </w:p>
    <w:p w:rsidR="00F23336" w:rsidRPr="00D25154" w:rsidRDefault="00F23336" w:rsidP="006D0845">
      <w:pPr>
        <w:widowControl/>
        <w:numPr>
          <w:ilvl w:val="0"/>
          <w:numId w:val="18"/>
        </w:numPr>
        <w:autoSpaceDE/>
        <w:autoSpaceDN/>
        <w:adjustRightInd/>
        <w:ind w:left="0" w:firstLine="720"/>
        <w:jc w:val="both"/>
      </w:pPr>
      <w:r w:rsidRPr="00D25154">
        <w:t>ведения здорового образа жизни;</w:t>
      </w:r>
    </w:p>
    <w:p w:rsidR="00F23336" w:rsidRPr="00D25154" w:rsidRDefault="00F23336" w:rsidP="006D0845">
      <w:pPr>
        <w:widowControl/>
        <w:numPr>
          <w:ilvl w:val="0"/>
          <w:numId w:val="18"/>
        </w:numPr>
        <w:autoSpaceDE/>
        <w:autoSpaceDN/>
        <w:adjustRightInd/>
        <w:ind w:left="0" w:firstLine="720"/>
        <w:jc w:val="both"/>
      </w:pPr>
      <w:r w:rsidRPr="00D25154">
        <w:t>оказания первой медицинской помощи;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развития в себе духовных и физических качеств, необходимых для военной службы;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обращения в случае необходимости в службы экстренной помощи.</w:t>
      </w:r>
    </w:p>
    <w:p w:rsidR="00F23336" w:rsidRPr="00D25154" w:rsidRDefault="00F23336" w:rsidP="00F23336">
      <w:pPr>
        <w:ind w:firstLine="720"/>
        <w:jc w:val="both"/>
        <w:rPr>
          <w:b/>
          <w:bCs/>
          <w:lang w:val="ru-RU"/>
        </w:rPr>
      </w:pPr>
      <w:r w:rsidRPr="00D25154">
        <w:rPr>
          <w:b/>
          <w:bCs/>
          <w:lang w:val="ru-RU"/>
        </w:rPr>
        <w:t>Информатика и ИКТ (базовый уровень)</w:t>
      </w:r>
    </w:p>
    <w:p w:rsidR="00F23336" w:rsidRPr="00D25154" w:rsidRDefault="00F23336" w:rsidP="00F23336">
      <w:pPr>
        <w:pStyle w:val="25"/>
        <w:spacing w:after="0" w:line="240" w:lineRule="auto"/>
        <w:ind w:left="0" w:firstLine="720"/>
        <w:jc w:val="both"/>
        <w:rPr>
          <w:bCs/>
        </w:rPr>
      </w:pPr>
      <w:r w:rsidRPr="00D25154">
        <w:rPr>
          <w:bCs/>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освоение системы базовых знаний</w:t>
      </w:r>
      <w:r w:rsidRPr="00D25154">
        <w:rPr>
          <w:lang w:val="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овладение умениями</w:t>
      </w:r>
      <w:r w:rsidRPr="00D25154">
        <w:rPr>
          <w:lang w:val="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развитие</w:t>
      </w:r>
      <w:r w:rsidRPr="00D25154">
        <w:rPr>
          <w:lang w:val="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t>воспитание</w:t>
      </w:r>
      <w:r w:rsidRPr="00D25154">
        <w:rPr>
          <w:lang w:val="ru-RU"/>
        </w:rPr>
        <w:t xml:space="preserve"> ответственного отношения к соблюдению этических и правовых норм информационной деятельности; </w:t>
      </w:r>
    </w:p>
    <w:p w:rsidR="00F23336" w:rsidRPr="00D25154" w:rsidRDefault="00F23336" w:rsidP="006D0845">
      <w:pPr>
        <w:widowControl/>
        <w:numPr>
          <w:ilvl w:val="0"/>
          <w:numId w:val="17"/>
        </w:numPr>
        <w:autoSpaceDE/>
        <w:autoSpaceDN/>
        <w:adjustRightInd/>
        <w:ind w:left="0" w:firstLine="720"/>
        <w:jc w:val="both"/>
        <w:rPr>
          <w:lang w:val="ru-RU"/>
        </w:rPr>
      </w:pPr>
      <w:r w:rsidRPr="00D25154">
        <w:rPr>
          <w:b/>
          <w:bCs/>
          <w:lang w:val="ru-RU"/>
        </w:rPr>
        <w:lastRenderedPageBreak/>
        <w:t>приобретение опыта</w:t>
      </w:r>
      <w:r w:rsidRPr="00D25154">
        <w:rPr>
          <w:lang w:val="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F23336" w:rsidRPr="00D25154" w:rsidRDefault="00F23336" w:rsidP="00F23336">
      <w:pPr>
        <w:ind w:firstLine="720"/>
        <w:jc w:val="both"/>
        <w:rPr>
          <w:b/>
          <w:bCs/>
          <w:lang w:val="ru-RU"/>
        </w:rPr>
      </w:pPr>
      <w:r w:rsidRPr="00D25154">
        <w:rPr>
          <w:b/>
          <w:bCs/>
          <w:lang w:val="ru-RU"/>
        </w:rPr>
        <w:t>В результате изучения информатики и ИКТ на базовом уровне ученик должен</w:t>
      </w:r>
    </w:p>
    <w:p w:rsidR="00F23336" w:rsidRPr="00D25154" w:rsidRDefault="00F23336" w:rsidP="00F23336">
      <w:pPr>
        <w:ind w:firstLine="720"/>
        <w:jc w:val="both"/>
        <w:rPr>
          <w:b/>
          <w:bCs/>
        </w:rPr>
      </w:pPr>
      <w:r w:rsidRPr="00D25154">
        <w:rPr>
          <w:b/>
          <w:bCs/>
        </w:rPr>
        <w:t>знать/понимать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назначение и виды информационных моделей, описывающих реальные объекты и процессы;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назначение и функции операционных систем;</w:t>
      </w:r>
    </w:p>
    <w:p w:rsidR="00F23336" w:rsidRPr="00D25154" w:rsidRDefault="00F23336" w:rsidP="00F23336">
      <w:pPr>
        <w:ind w:firstLine="720"/>
        <w:jc w:val="both"/>
      </w:pPr>
      <w:r w:rsidRPr="00D25154">
        <w:rPr>
          <w:b/>
          <w:bCs/>
        </w:rPr>
        <w:t>уметь</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распознавать и описывать информационные процессы в социальных, биологических и технических системах;</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использовать готовые информационные модели, оценивать их соответствие реальному объекту и целям моделирования;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оценивать достоверность информации, сопоставляя различные источники;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иллюстрировать учебные работы с использованием средств информационных технологий;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создавать информационные объекты сложной структуры, в том числе гипертекстовые документы;</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наглядно представлять числовые показатели и динамику их изменения с помощью программ деловой графики;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соблюдать правила техники безопасности и гигиенические рекомендации при использовании средств ИКТ;</w:t>
      </w:r>
    </w:p>
    <w:p w:rsidR="00F23336" w:rsidRPr="00D25154" w:rsidRDefault="00F23336" w:rsidP="00F23336">
      <w:pPr>
        <w:ind w:firstLine="720"/>
        <w:jc w:val="both"/>
        <w:rPr>
          <w:b/>
          <w:bCs/>
          <w:lang w:val="ru-RU"/>
        </w:rPr>
      </w:pPr>
      <w:r w:rsidRPr="00D25154">
        <w:rPr>
          <w:b/>
          <w:bCs/>
          <w:lang w:val="ru-RU"/>
        </w:rPr>
        <w:t>использовать приобретенные знания и умения в практической деятельности и повседневной жизни для:</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эффективного применения информационных образовательных ресурсов в учебной деятельности, в том числе самообразовании;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ориентации в информационном пространстве, работы с распространенными автоматизированными информационными системами;</w:t>
      </w:r>
    </w:p>
    <w:p w:rsidR="00F23336" w:rsidRPr="00D25154" w:rsidRDefault="00F23336" w:rsidP="006D0845">
      <w:pPr>
        <w:widowControl/>
        <w:numPr>
          <w:ilvl w:val="0"/>
          <w:numId w:val="18"/>
        </w:numPr>
        <w:autoSpaceDE/>
        <w:autoSpaceDN/>
        <w:adjustRightInd/>
        <w:ind w:left="0" w:firstLine="720"/>
        <w:jc w:val="both"/>
      </w:pPr>
      <w:r w:rsidRPr="00D25154">
        <w:t>автоматизации коммуникационной деятельности;</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соблюдения этических и правовых норм при работе с информацией;</w:t>
      </w:r>
    </w:p>
    <w:p w:rsidR="00F23336" w:rsidRPr="00D25154" w:rsidRDefault="00F23336" w:rsidP="006D0845">
      <w:pPr>
        <w:widowControl/>
        <w:numPr>
          <w:ilvl w:val="0"/>
          <w:numId w:val="18"/>
        </w:numPr>
        <w:autoSpaceDE/>
        <w:autoSpaceDN/>
        <w:adjustRightInd/>
        <w:ind w:left="0" w:firstLine="720"/>
        <w:jc w:val="both"/>
        <w:rPr>
          <w:lang w:val="ru-RU"/>
        </w:rPr>
      </w:pPr>
      <w:r w:rsidRPr="00D25154">
        <w:rPr>
          <w:lang w:val="ru-RU"/>
        </w:rPr>
        <w:t>эффективной организации индивидуального информационного пространства.</w:t>
      </w:r>
    </w:p>
    <w:p w:rsidR="00F23336" w:rsidRPr="00D25154" w:rsidRDefault="00F23336" w:rsidP="00F23336">
      <w:pPr>
        <w:ind w:firstLine="720"/>
        <w:jc w:val="both"/>
        <w:rPr>
          <w:b/>
          <w:bCs/>
          <w:lang w:val="ru-RU"/>
        </w:rPr>
      </w:pPr>
      <w:r w:rsidRPr="00D25154">
        <w:rPr>
          <w:b/>
          <w:bCs/>
          <w:lang w:val="ru-RU"/>
        </w:rPr>
        <w:t>Иностранный язык (английский)</w:t>
      </w:r>
      <w:r w:rsidR="00BE5BBB">
        <w:rPr>
          <w:b/>
          <w:bCs/>
          <w:lang w:val="ru-RU"/>
        </w:rPr>
        <w:t xml:space="preserve"> (базовый уровень)</w:t>
      </w:r>
    </w:p>
    <w:p w:rsidR="00F23336" w:rsidRPr="00D25154" w:rsidRDefault="00F23336" w:rsidP="00F23336">
      <w:pPr>
        <w:pStyle w:val="25"/>
        <w:spacing w:after="0" w:line="240" w:lineRule="auto"/>
        <w:ind w:left="0" w:firstLine="720"/>
        <w:jc w:val="both"/>
        <w:rPr>
          <w:b/>
          <w:bCs/>
        </w:rPr>
      </w:pPr>
      <w:r w:rsidRPr="00D25154">
        <w:t xml:space="preserve">Изучение иностранного языка на базовом уровне в старшей школе направлено на дальнейшее развитие сформированной в основной школе </w:t>
      </w:r>
      <w:r w:rsidRPr="00D25154">
        <w:rPr>
          <w:b/>
          <w:bCs/>
        </w:rPr>
        <w:t>иноязычной коммуникативной компетенции</w:t>
      </w:r>
      <w:r w:rsidRPr="00D25154">
        <w:t xml:space="preserve"> в совокупности таких ее составляющих как: </w:t>
      </w:r>
    </w:p>
    <w:p w:rsidR="00F23336" w:rsidRPr="00D25154" w:rsidRDefault="00F23336" w:rsidP="00F23336">
      <w:pPr>
        <w:pStyle w:val="20"/>
        <w:ind w:firstLine="720"/>
        <w:rPr>
          <w:rFonts w:ascii="Times New Roman" w:hAnsi="Times New Roman"/>
          <w:b w:val="0"/>
          <w:bCs/>
          <w:i/>
          <w:iCs/>
          <w:color w:val="auto"/>
          <w:sz w:val="24"/>
          <w:szCs w:val="24"/>
        </w:rPr>
      </w:pPr>
      <w:r w:rsidRPr="00D25154">
        <w:rPr>
          <w:rFonts w:ascii="Times New Roman" w:hAnsi="Times New Roman"/>
          <w:color w:val="auto"/>
          <w:sz w:val="24"/>
          <w:szCs w:val="24"/>
        </w:rPr>
        <w:lastRenderedPageBreak/>
        <w:t xml:space="preserve">речевая компетенция – </w:t>
      </w:r>
      <w:r w:rsidRPr="00D25154">
        <w:rPr>
          <w:rFonts w:ascii="Times New Roman" w:hAnsi="Times New Roman"/>
          <w:b w:val="0"/>
          <w:bCs/>
          <w:i/>
          <w:iCs/>
          <w:color w:val="auto"/>
          <w:sz w:val="24"/>
          <w:szCs w:val="24"/>
        </w:rPr>
        <w:t>развитие у школьников коммуникативных умений в четырех основных видах речевой деятельности (говорении, аудировании, чтении и письме); умений планироватьсвое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наоснове междисциплинарного подхода каксредство формирования целостной картины мира;</w:t>
      </w:r>
    </w:p>
    <w:p w:rsidR="00F23336" w:rsidRPr="00D25154" w:rsidRDefault="00F23336" w:rsidP="00F23336">
      <w:pPr>
        <w:pStyle w:val="a9"/>
        <w:spacing w:after="0"/>
        <w:ind w:left="0" w:firstLine="720"/>
        <w:jc w:val="both"/>
      </w:pPr>
      <w:r w:rsidRPr="00D25154">
        <w:rPr>
          <w:b/>
          <w:bCs/>
        </w:rPr>
        <w:t xml:space="preserve">языковая компетенция – </w:t>
      </w:r>
      <w:r w:rsidRPr="00D25154">
        <w:t>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F23336" w:rsidRPr="00D25154" w:rsidRDefault="00F23336" w:rsidP="00F23336">
      <w:pPr>
        <w:pStyle w:val="a9"/>
        <w:spacing w:after="0"/>
        <w:ind w:left="0" w:firstLine="720"/>
        <w:jc w:val="both"/>
      </w:pPr>
      <w:r w:rsidRPr="00D25154">
        <w:rPr>
          <w:b/>
          <w:bCs/>
        </w:rPr>
        <w:t xml:space="preserve">социокультурная компетенция – </w:t>
      </w:r>
      <w:r w:rsidRPr="00D25154">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23336" w:rsidRPr="00D25154" w:rsidRDefault="00F23336" w:rsidP="00F23336">
      <w:pPr>
        <w:pStyle w:val="a9"/>
        <w:spacing w:after="0"/>
        <w:ind w:left="0" w:firstLine="720"/>
        <w:jc w:val="both"/>
      </w:pPr>
      <w:r w:rsidRPr="00D25154">
        <w:rPr>
          <w:b/>
          <w:bCs/>
        </w:rPr>
        <w:t xml:space="preserve">учебно-познавательная компетенция – </w:t>
      </w:r>
      <w:r w:rsidRPr="00D25154">
        <w:t>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F23336" w:rsidRPr="00D25154" w:rsidRDefault="00F23336" w:rsidP="00F23336">
      <w:pPr>
        <w:pStyle w:val="a9"/>
        <w:spacing w:after="0"/>
        <w:ind w:left="0" w:firstLine="720"/>
        <w:jc w:val="both"/>
        <w:rPr>
          <w:b/>
          <w:bCs/>
        </w:rPr>
      </w:pPr>
      <w:r w:rsidRPr="00D25154">
        <w:t>Средствами учебного предмета продолжается</w:t>
      </w:r>
      <w:r w:rsidRPr="00D25154">
        <w:rPr>
          <w:b/>
          <w:bCs/>
        </w:rPr>
        <w:t xml:space="preserve"> развитие и воспитание</w:t>
      </w:r>
      <w:r w:rsidRPr="00D25154">
        <w:t xml:space="preserve"> школьников, а именно:</w:t>
      </w:r>
    </w:p>
    <w:p w:rsidR="00F23336" w:rsidRPr="00D25154" w:rsidRDefault="00F23336" w:rsidP="006D0845">
      <w:pPr>
        <w:widowControl/>
        <w:numPr>
          <w:ilvl w:val="0"/>
          <w:numId w:val="17"/>
        </w:numPr>
        <w:autoSpaceDE/>
        <w:autoSpaceDN/>
        <w:adjustRightInd/>
        <w:ind w:left="0" w:firstLine="720"/>
        <w:jc w:val="both"/>
        <w:rPr>
          <w:lang w:val="ru-RU"/>
        </w:rPr>
      </w:pPr>
      <w:r w:rsidRPr="00D25154">
        <w:rPr>
          <w:lang w:val="ru-RU"/>
        </w:rPr>
        <w:t xml:space="preserve">обеспечивается </w:t>
      </w:r>
      <w:r w:rsidRPr="00D25154">
        <w:rPr>
          <w:b/>
          <w:bCs/>
          <w:lang w:val="ru-RU"/>
        </w:rPr>
        <w:t>развитие способности и готовности</w:t>
      </w:r>
      <w:r w:rsidRPr="00D25154">
        <w:rPr>
          <w:lang w:val="ru-RU"/>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F23336" w:rsidRPr="00D25154" w:rsidRDefault="00F23336" w:rsidP="006D0845">
      <w:pPr>
        <w:widowControl/>
        <w:numPr>
          <w:ilvl w:val="0"/>
          <w:numId w:val="17"/>
        </w:numPr>
        <w:autoSpaceDE/>
        <w:autoSpaceDN/>
        <w:adjustRightInd/>
        <w:ind w:left="0" w:firstLine="720"/>
        <w:jc w:val="both"/>
        <w:rPr>
          <w:lang w:val="ru-RU"/>
        </w:rPr>
      </w:pPr>
      <w:r w:rsidRPr="00D25154">
        <w:rPr>
          <w:lang w:val="ru-RU"/>
        </w:rPr>
        <w:t xml:space="preserve">формируется способность к </w:t>
      </w:r>
      <w:r w:rsidRPr="00D25154">
        <w:rPr>
          <w:b/>
          <w:bCs/>
          <w:lang w:val="ru-RU"/>
        </w:rPr>
        <w:t>самооценке</w:t>
      </w:r>
      <w:r w:rsidRPr="00D25154">
        <w:rPr>
          <w:lang w:val="ru-RU"/>
        </w:rPr>
        <w:t xml:space="preserve"> через наблюдение за собственной речью на родном и иностранном языках;</w:t>
      </w:r>
    </w:p>
    <w:p w:rsidR="00F23336" w:rsidRPr="00D25154" w:rsidRDefault="00F23336" w:rsidP="00F23336">
      <w:pPr>
        <w:ind w:firstLine="720"/>
        <w:jc w:val="both"/>
        <w:rPr>
          <w:lang w:val="ru-RU"/>
        </w:rPr>
      </w:pPr>
      <w:r w:rsidRPr="00D25154">
        <w:rPr>
          <w:lang w:val="ru-RU"/>
        </w:rPr>
        <w:t xml:space="preserve">стимулируется личностное </w:t>
      </w:r>
      <w:r w:rsidRPr="00D25154">
        <w:rPr>
          <w:b/>
          <w:bCs/>
          <w:lang w:val="ru-RU"/>
        </w:rPr>
        <w:t>самоопределение</w:t>
      </w:r>
      <w:r w:rsidRPr="00D25154">
        <w:rPr>
          <w:lang w:val="ru-RU"/>
        </w:rPr>
        <w:t xml:space="preserve"> учащихся в отношении их будущей </w:t>
      </w:r>
    </w:p>
    <w:p w:rsidR="00F23336" w:rsidRPr="00D25154" w:rsidRDefault="00F23336" w:rsidP="00F23336">
      <w:pPr>
        <w:ind w:firstLine="720"/>
        <w:jc w:val="both"/>
        <w:rPr>
          <w:b/>
          <w:bCs/>
          <w:lang w:val="ru-RU"/>
        </w:rPr>
      </w:pPr>
      <w:r w:rsidRPr="00D25154">
        <w:rPr>
          <w:b/>
          <w:bCs/>
          <w:lang w:val="ru-RU"/>
        </w:rPr>
        <w:t>В результате изучения иностранного языка на базовом уровне в старшей школе ученик должен</w:t>
      </w:r>
    </w:p>
    <w:p w:rsidR="00F23336" w:rsidRPr="00D25154" w:rsidRDefault="00F23336" w:rsidP="00F23336">
      <w:pPr>
        <w:ind w:firstLine="720"/>
        <w:jc w:val="both"/>
        <w:rPr>
          <w:b/>
          <w:bCs/>
        </w:rPr>
      </w:pPr>
      <w:r w:rsidRPr="00D25154">
        <w:rPr>
          <w:b/>
          <w:bCs/>
        </w:rPr>
        <w:t>знать</w:t>
      </w:r>
    </w:p>
    <w:p w:rsidR="00F23336" w:rsidRPr="00D25154" w:rsidRDefault="00F23336" w:rsidP="006D0845">
      <w:pPr>
        <w:pStyle w:val="af4"/>
        <w:numPr>
          <w:ilvl w:val="0"/>
          <w:numId w:val="18"/>
        </w:numPr>
        <w:spacing w:after="0"/>
        <w:ind w:left="0" w:firstLine="720"/>
        <w:jc w:val="both"/>
      </w:pPr>
      <w:r w:rsidRPr="00D25154">
        <w:rPr>
          <w:b/>
          <w:bCs/>
        </w:rPr>
        <w:t>значения новых лексических единиц</w:t>
      </w:r>
      <w:r w:rsidRPr="00D25154">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23336" w:rsidRPr="00D25154" w:rsidRDefault="00F23336" w:rsidP="006D0845">
      <w:pPr>
        <w:pStyle w:val="af4"/>
        <w:numPr>
          <w:ilvl w:val="0"/>
          <w:numId w:val="18"/>
        </w:numPr>
        <w:spacing w:after="0"/>
        <w:ind w:left="0" w:firstLine="720"/>
        <w:jc w:val="both"/>
      </w:pPr>
      <w:r w:rsidRPr="00D25154">
        <w:rPr>
          <w:b/>
          <w:bCs/>
        </w:rPr>
        <w:t>значение изученных грамматических явлений</w:t>
      </w:r>
      <w:r w:rsidRPr="00D25154">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23336" w:rsidRPr="00D25154" w:rsidRDefault="00F23336" w:rsidP="006D0845">
      <w:pPr>
        <w:pStyle w:val="af4"/>
        <w:numPr>
          <w:ilvl w:val="0"/>
          <w:numId w:val="18"/>
        </w:numPr>
        <w:spacing w:after="0"/>
        <w:ind w:left="0" w:firstLine="720"/>
        <w:jc w:val="both"/>
      </w:pPr>
      <w:r w:rsidRPr="00D25154">
        <w:rPr>
          <w:b/>
          <w:bCs/>
        </w:rPr>
        <w:t>страноведческую информацию</w:t>
      </w:r>
      <w:r w:rsidRPr="00D25154">
        <w:t>, расширенную за счет новой тематики и проблематики речевого общения;</w:t>
      </w:r>
    </w:p>
    <w:p w:rsidR="00F23336" w:rsidRPr="00D25154" w:rsidRDefault="00F23336" w:rsidP="00F23336">
      <w:pPr>
        <w:ind w:firstLine="720"/>
        <w:jc w:val="both"/>
        <w:rPr>
          <w:b/>
          <w:bCs/>
          <w:lang w:val="ru-RU"/>
        </w:rPr>
      </w:pPr>
      <w:r w:rsidRPr="00D25154">
        <w:rPr>
          <w:b/>
          <w:bCs/>
          <w:lang w:val="ru-RU"/>
        </w:rPr>
        <w:t>использовать приобретенные знания и умения в практической деятельности и повседневной жизни:</w:t>
      </w:r>
    </w:p>
    <w:p w:rsidR="00F23336" w:rsidRPr="00D25154" w:rsidRDefault="00F23336" w:rsidP="00F23336">
      <w:pPr>
        <w:pStyle w:val="af4"/>
        <w:spacing w:after="0"/>
        <w:ind w:firstLine="720"/>
        <w:jc w:val="both"/>
        <w:rPr>
          <w:b/>
          <w:bCs/>
        </w:rPr>
      </w:pPr>
      <w:r w:rsidRPr="00D25154">
        <w:rPr>
          <w:b/>
          <w:bCs/>
        </w:rPr>
        <w:t>в области говорения</w:t>
      </w:r>
    </w:p>
    <w:p w:rsidR="00F23336" w:rsidRPr="00D25154" w:rsidRDefault="00F23336" w:rsidP="006D0845">
      <w:pPr>
        <w:pStyle w:val="af4"/>
        <w:numPr>
          <w:ilvl w:val="0"/>
          <w:numId w:val="22"/>
        </w:numPr>
        <w:spacing w:after="0"/>
        <w:ind w:left="0" w:firstLine="720"/>
        <w:jc w:val="both"/>
      </w:pPr>
      <w:r w:rsidRPr="00D25154">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F23336" w:rsidRPr="00D25154" w:rsidRDefault="00F23336" w:rsidP="006D0845">
      <w:pPr>
        <w:pStyle w:val="af4"/>
        <w:numPr>
          <w:ilvl w:val="0"/>
          <w:numId w:val="22"/>
        </w:numPr>
        <w:spacing w:after="0"/>
        <w:ind w:left="0" w:firstLine="720"/>
        <w:jc w:val="both"/>
        <w:rPr>
          <w:b/>
          <w:bCs/>
        </w:rPr>
      </w:pPr>
      <w:r w:rsidRPr="00D25154">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23336" w:rsidRPr="00D25154" w:rsidRDefault="00F23336" w:rsidP="00F23336">
      <w:pPr>
        <w:pStyle w:val="af4"/>
        <w:spacing w:after="0"/>
        <w:ind w:firstLine="720"/>
        <w:jc w:val="both"/>
        <w:rPr>
          <w:b/>
          <w:bCs/>
        </w:rPr>
      </w:pPr>
      <w:r w:rsidRPr="00D25154">
        <w:rPr>
          <w:b/>
          <w:bCs/>
        </w:rPr>
        <w:t>в области аудирования</w:t>
      </w:r>
    </w:p>
    <w:p w:rsidR="00F23336" w:rsidRPr="00D25154" w:rsidRDefault="00F23336" w:rsidP="006D0845">
      <w:pPr>
        <w:pStyle w:val="af4"/>
        <w:numPr>
          <w:ilvl w:val="0"/>
          <w:numId w:val="22"/>
        </w:numPr>
        <w:spacing w:after="0"/>
        <w:ind w:left="0" w:firstLine="720"/>
        <w:jc w:val="both"/>
      </w:pPr>
      <w:r w:rsidRPr="00D25154">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w:t>
      </w:r>
      <w:r w:rsidR="00BE5BBB">
        <w:t>го уровня обучения</w:t>
      </w:r>
      <w:r w:rsidRPr="00D25154">
        <w:t>;</w:t>
      </w:r>
    </w:p>
    <w:p w:rsidR="00F23336" w:rsidRPr="00D25154" w:rsidRDefault="00F23336" w:rsidP="00F23336">
      <w:pPr>
        <w:pStyle w:val="af4"/>
        <w:spacing w:after="0"/>
        <w:ind w:firstLine="720"/>
        <w:jc w:val="both"/>
        <w:rPr>
          <w:b/>
          <w:bCs/>
        </w:rPr>
      </w:pPr>
      <w:r w:rsidRPr="00D25154">
        <w:rPr>
          <w:b/>
          <w:bCs/>
        </w:rPr>
        <w:t>в области чтения</w:t>
      </w:r>
    </w:p>
    <w:p w:rsidR="00F23336" w:rsidRPr="00D25154" w:rsidRDefault="00F23336" w:rsidP="006D0845">
      <w:pPr>
        <w:pStyle w:val="af4"/>
        <w:numPr>
          <w:ilvl w:val="0"/>
          <w:numId w:val="22"/>
        </w:numPr>
        <w:spacing w:after="0"/>
        <w:ind w:left="0" w:firstLine="720"/>
        <w:jc w:val="both"/>
      </w:pPr>
      <w:r w:rsidRPr="00D25154">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F23336" w:rsidRPr="00D25154" w:rsidRDefault="00F23336" w:rsidP="00F23336">
      <w:pPr>
        <w:pStyle w:val="af4"/>
        <w:spacing w:after="0"/>
        <w:ind w:firstLine="720"/>
        <w:jc w:val="both"/>
        <w:rPr>
          <w:b/>
          <w:bCs/>
        </w:rPr>
      </w:pPr>
      <w:r w:rsidRPr="00D25154">
        <w:rPr>
          <w:b/>
          <w:bCs/>
        </w:rPr>
        <w:t>в области письменной речи</w:t>
      </w:r>
    </w:p>
    <w:p w:rsidR="00F23336" w:rsidRPr="00D25154" w:rsidRDefault="00F23336" w:rsidP="006D0845">
      <w:pPr>
        <w:pStyle w:val="af4"/>
        <w:numPr>
          <w:ilvl w:val="0"/>
          <w:numId w:val="22"/>
        </w:numPr>
        <w:spacing w:after="0"/>
        <w:ind w:left="0" w:firstLine="720"/>
        <w:jc w:val="both"/>
      </w:pPr>
      <w:r w:rsidRPr="00D25154">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23336" w:rsidRPr="00D25154" w:rsidRDefault="00F23336" w:rsidP="00F23336">
      <w:pPr>
        <w:pStyle w:val="af4"/>
        <w:spacing w:after="0"/>
        <w:ind w:firstLine="720"/>
        <w:jc w:val="both"/>
        <w:rPr>
          <w:b/>
          <w:bCs/>
        </w:rPr>
      </w:pPr>
      <w:r w:rsidRPr="00D25154">
        <w:rPr>
          <w:b/>
          <w:bCs/>
        </w:rPr>
        <w:t>владеть способами познавательной деятельности:</w:t>
      </w:r>
    </w:p>
    <w:p w:rsidR="00F23336" w:rsidRPr="00D25154" w:rsidRDefault="00F23336" w:rsidP="006D0845">
      <w:pPr>
        <w:pStyle w:val="af4"/>
        <w:numPr>
          <w:ilvl w:val="0"/>
          <w:numId w:val="22"/>
        </w:numPr>
        <w:spacing w:after="0"/>
        <w:ind w:left="0" w:firstLine="720"/>
        <w:jc w:val="both"/>
      </w:pPr>
      <w:r w:rsidRPr="00D25154">
        <w:rPr>
          <w:b/>
          <w:bCs/>
        </w:rPr>
        <w:t>применять информационные умения</w:t>
      </w:r>
      <w:r w:rsidRPr="00D25154">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F23336" w:rsidRPr="00D25154" w:rsidRDefault="00F23336" w:rsidP="006D0845">
      <w:pPr>
        <w:pStyle w:val="af4"/>
        <w:numPr>
          <w:ilvl w:val="0"/>
          <w:numId w:val="22"/>
        </w:numPr>
        <w:spacing w:after="0"/>
        <w:ind w:left="0" w:firstLine="720"/>
        <w:jc w:val="both"/>
      </w:pPr>
      <w:r w:rsidRPr="00D25154">
        <w:rPr>
          <w:b/>
          <w:bCs/>
        </w:rPr>
        <w:t>понимать</w:t>
      </w:r>
      <w:r w:rsidRPr="00D25154">
        <w:t xml:space="preserve"> контекстуальное значение языковых средств, отражающих особенности иной культуры;</w:t>
      </w:r>
    </w:p>
    <w:p w:rsidR="00F23336" w:rsidRPr="00D25154" w:rsidRDefault="00F23336" w:rsidP="006D0845">
      <w:pPr>
        <w:pStyle w:val="af4"/>
        <w:widowControl w:val="0"/>
        <w:numPr>
          <w:ilvl w:val="0"/>
          <w:numId w:val="22"/>
        </w:numPr>
        <w:spacing w:after="0"/>
        <w:ind w:left="0" w:firstLine="720"/>
        <w:jc w:val="both"/>
      </w:pPr>
      <w:r w:rsidRPr="00D25154">
        <w:rPr>
          <w:b/>
          <w:bCs/>
        </w:rPr>
        <w:t>пользоваться</w:t>
      </w:r>
      <w:r w:rsidRPr="00D25154">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F23336" w:rsidRPr="00D25154" w:rsidRDefault="00F23336" w:rsidP="006D0845">
      <w:pPr>
        <w:widowControl/>
        <w:numPr>
          <w:ilvl w:val="0"/>
          <w:numId w:val="17"/>
        </w:numPr>
        <w:autoSpaceDE/>
        <w:autoSpaceDN/>
        <w:adjustRightInd/>
        <w:ind w:left="0" w:firstLine="720"/>
        <w:jc w:val="both"/>
        <w:rPr>
          <w:lang w:val="ru-RU"/>
        </w:rPr>
      </w:pPr>
      <w:r w:rsidRPr="00D25154">
        <w:rPr>
          <w:lang w:val="ru-RU"/>
        </w:rPr>
        <w:t>профессии, их социальная адаптация; формируются качества гражданина и патриота.</w:t>
      </w:r>
    </w:p>
    <w:p w:rsidR="00F23336" w:rsidRPr="00D25154" w:rsidRDefault="00F23336" w:rsidP="00F23336">
      <w:pPr>
        <w:pStyle w:val="ac"/>
        <w:spacing w:before="0" w:beforeAutospacing="0" w:after="0" w:afterAutospacing="0"/>
        <w:ind w:firstLine="720"/>
        <w:jc w:val="both"/>
      </w:pPr>
      <w:r w:rsidRPr="00D25154">
        <w:t xml:space="preserve">К выпускникам </w:t>
      </w:r>
      <w:r w:rsidR="00BE5BBB">
        <w:rPr>
          <w:b/>
          <w:bCs/>
        </w:rPr>
        <w:t>уровня среднего общего образования</w:t>
      </w:r>
      <w:r w:rsidRPr="00D25154">
        <w:t xml:space="preserve"> предъявляются следующие требования.</w:t>
      </w:r>
    </w:p>
    <w:p w:rsidR="00F23336" w:rsidRPr="00D25154" w:rsidRDefault="00F23336" w:rsidP="00F23336">
      <w:pPr>
        <w:pStyle w:val="ac"/>
        <w:spacing w:before="0" w:beforeAutospacing="0" w:after="0" w:afterAutospacing="0"/>
        <w:ind w:firstLine="720"/>
        <w:jc w:val="both"/>
        <w:rPr>
          <w:i/>
        </w:rPr>
      </w:pPr>
      <w:r w:rsidRPr="00D25154">
        <w:rPr>
          <w:bCs/>
          <w:i/>
          <w:iCs/>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p>
    <w:p w:rsidR="00F23336" w:rsidRPr="00D25154" w:rsidRDefault="00F23336" w:rsidP="000C3C5A">
      <w:pPr>
        <w:pStyle w:val="ac"/>
        <w:spacing w:before="0" w:beforeAutospacing="0" w:after="0" w:afterAutospacing="0"/>
        <w:jc w:val="both"/>
      </w:pPr>
      <w:r w:rsidRPr="00D25154">
        <w:t xml:space="preserve">1. Освоил все образовательные программы по предметам учебного плана. </w:t>
      </w:r>
    </w:p>
    <w:p w:rsidR="00F23336" w:rsidRPr="00D25154" w:rsidRDefault="000C3C5A" w:rsidP="000C3C5A">
      <w:pPr>
        <w:pStyle w:val="ac"/>
        <w:spacing w:before="0" w:beforeAutospacing="0" w:after="0" w:afterAutospacing="0"/>
        <w:jc w:val="both"/>
      </w:pPr>
      <w:r w:rsidRPr="00D25154">
        <w:t>2.</w:t>
      </w:r>
      <w:r w:rsidR="00F23336" w:rsidRPr="00D25154">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навыками планирования, проектирования, моделирования, прогнозирования, исследовательской, творческой деятельности;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трудовыми умениями и навыками, навыками самосохранения в экстремальных ситуациях;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мультимедийными, Интернет -технологиями;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основами компьютерной грамотности, технического обслуживания вычислительной техники;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умениями и навыками саморазвития, самосовершенствования, саморегуляции, саморефлексии; </w:t>
      </w:r>
    </w:p>
    <w:p w:rsidR="00F23336" w:rsidRPr="00D25154" w:rsidRDefault="00F23336" w:rsidP="006D0845">
      <w:pPr>
        <w:widowControl/>
        <w:numPr>
          <w:ilvl w:val="0"/>
          <w:numId w:val="25"/>
        </w:numPr>
        <w:tabs>
          <w:tab w:val="clear" w:pos="720"/>
          <w:tab w:val="num" w:pos="180"/>
        </w:tabs>
        <w:autoSpaceDE/>
        <w:autoSpaceDN/>
        <w:adjustRightInd/>
        <w:ind w:left="0" w:firstLine="0"/>
        <w:jc w:val="both"/>
        <w:rPr>
          <w:lang w:val="ru-RU"/>
        </w:rPr>
      </w:pPr>
      <w:r w:rsidRPr="00D25154">
        <w:rPr>
          <w:lang w:val="ru-RU"/>
        </w:rPr>
        <w:t xml:space="preserve">навыками языкового и речевого развития, культурой родного языка, владение иностранным языком. </w:t>
      </w:r>
    </w:p>
    <w:p w:rsidR="00F23336" w:rsidRPr="00D25154" w:rsidRDefault="00F23336" w:rsidP="00191A42">
      <w:pPr>
        <w:pStyle w:val="ac"/>
        <w:spacing w:before="0" w:beforeAutospacing="0" w:after="0" w:afterAutospacing="0"/>
        <w:jc w:val="center"/>
        <w:rPr>
          <w:i/>
        </w:rPr>
      </w:pPr>
      <w:r w:rsidRPr="00D25154">
        <w:rPr>
          <w:bCs/>
          <w:i/>
          <w:iCs/>
        </w:rPr>
        <w:t>Уровень ключевых компетентностей связанных с физическим развитием и укреплением здоровья:</w:t>
      </w:r>
    </w:p>
    <w:p w:rsidR="00F23336" w:rsidRPr="00D25154" w:rsidRDefault="00F23336" w:rsidP="00191A42">
      <w:pPr>
        <w:pStyle w:val="ac"/>
        <w:tabs>
          <w:tab w:val="left" w:pos="180"/>
        </w:tabs>
        <w:spacing w:before="0" w:beforeAutospacing="0" w:after="0" w:afterAutospacing="0"/>
        <w:jc w:val="both"/>
      </w:pPr>
      <w:r w:rsidRPr="00D25154">
        <w:t xml:space="preserve">Овладел знаниями и умениями здоровьесбережения: </w:t>
      </w:r>
    </w:p>
    <w:p w:rsidR="00F23336" w:rsidRPr="00D25154" w:rsidRDefault="00F23336" w:rsidP="006D0845">
      <w:pPr>
        <w:widowControl/>
        <w:numPr>
          <w:ilvl w:val="0"/>
          <w:numId w:val="26"/>
        </w:numPr>
        <w:tabs>
          <w:tab w:val="left" w:pos="180"/>
        </w:tabs>
        <w:autoSpaceDE/>
        <w:autoSpaceDN/>
        <w:adjustRightInd/>
        <w:ind w:left="0" w:firstLine="0"/>
        <w:jc w:val="both"/>
        <w:rPr>
          <w:lang w:val="ru-RU"/>
        </w:rPr>
      </w:pPr>
      <w:r w:rsidRPr="00D25154">
        <w:rPr>
          <w:lang w:val="ru-RU"/>
        </w:rPr>
        <w:t xml:space="preserve">знание и соблюдение норм здоровья образа жизни; </w:t>
      </w:r>
    </w:p>
    <w:p w:rsidR="00F23336" w:rsidRPr="00D25154" w:rsidRDefault="00F23336" w:rsidP="006D0845">
      <w:pPr>
        <w:widowControl/>
        <w:numPr>
          <w:ilvl w:val="0"/>
          <w:numId w:val="26"/>
        </w:numPr>
        <w:tabs>
          <w:tab w:val="left" w:pos="180"/>
        </w:tabs>
        <w:autoSpaceDE/>
        <w:autoSpaceDN/>
        <w:adjustRightInd/>
        <w:ind w:left="0" w:firstLine="0"/>
        <w:jc w:val="both"/>
        <w:rPr>
          <w:lang w:val="ru-RU"/>
        </w:rPr>
      </w:pPr>
      <w:r w:rsidRPr="00D25154">
        <w:rPr>
          <w:lang w:val="ru-RU"/>
        </w:rPr>
        <w:lastRenderedPageBreak/>
        <w:t xml:space="preserve">знание и соблюдение правил личной гигиены; </w:t>
      </w:r>
    </w:p>
    <w:p w:rsidR="00F23336" w:rsidRPr="00D25154" w:rsidRDefault="00F23336" w:rsidP="006D0845">
      <w:pPr>
        <w:widowControl/>
        <w:numPr>
          <w:ilvl w:val="0"/>
          <w:numId w:val="26"/>
        </w:numPr>
        <w:tabs>
          <w:tab w:val="left" w:pos="180"/>
        </w:tabs>
        <w:autoSpaceDE/>
        <w:autoSpaceDN/>
        <w:adjustRightInd/>
        <w:ind w:left="0" w:firstLine="0"/>
        <w:jc w:val="both"/>
        <w:rPr>
          <w:lang w:val="ru-RU"/>
        </w:rPr>
      </w:pPr>
      <w:r w:rsidRPr="00D25154">
        <w:rPr>
          <w:lang w:val="ru-RU"/>
        </w:rPr>
        <w:t xml:space="preserve">знание опасности курения, алкоголизма, токсикомании, наркомании, СПИДа; </w:t>
      </w:r>
    </w:p>
    <w:p w:rsidR="00F23336" w:rsidRPr="00D25154" w:rsidRDefault="00F23336" w:rsidP="006D0845">
      <w:pPr>
        <w:widowControl/>
        <w:numPr>
          <w:ilvl w:val="0"/>
          <w:numId w:val="26"/>
        </w:numPr>
        <w:tabs>
          <w:tab w:val="left" w:pos="180"/>
        </w:tabs>
        <w:autoSpaceDE/>
        <w:autoSpaceDN/>
        <w:adjustRightInd/>
        <w:ind w:left="0" w:firstLine="0"/>
        <w:jc w:val="both"/>
        <w:rPr>
          <w:lang w:val="ru-RU"/>
        </w:rPr>
      </w:pPr>
      <w:r w:rsidRPr="00D25154">
        <w:rPr>
          <w:lang w:val="ru-RU"/>
        </w:rPr>
        <w:t xml:space="preserve">знание особенностей физического, физиологического развития своего организма, типа нервной системы, темперамента, суточного биоритма; </w:t>
      </w:r>
    </w:p>
    <w:p w:rsidR="00F23336" w:rsidRPr="00D25154" w:rsidRDefault="00F23336" w:rsidP="006D0845">
      <w:pPr>
        <w:widowControl/>
        <w:numPr>
          <w:ilvl w:val="0"/>
          <w:numId w:val="26"/>
        </w:numPr>
        <w:tabs>
          <w:tab w:val="left" w:pos="180"/>
        </w:tabs>
        <w:autoSpaceDE/>
        <w:autoSpaceDN/>
        <w:adjustRightInd/>
        <w:ind w:left="0" w:firstLine="0"/>
        <w:jc w:val="both"/>
        <w:rPr>
          <w:lang w:val="ru-RU"/>
        </w:rPr>
      </w:pPr>
      <w:r w:rsidRPr="00D25154">
        <w:rPr>
          <w:lang w:val="ru-RU"/>
        </w:rPr>
        <w:t xml:space="preserve">знание и владение основами физической культуры человека. </w:t>
      </w:r>
    </w:p>
    <w:p w:rsidR="00F23336" w:rsidRPr="00D25154" w:rsidRDefault="00F23336" w:rsidP="00191A42">
      <w:pPr>
        <w:ind w:firstLine="720"/>
        <w:jc w:val="center"/>
        <w:rPr>
          <w:i/>
          <w:lang w:val="ru-RU"/>
        </w:rPr>
      </w:pPr>
      <w:r w:rsidRPr="00D25154">
        <w:rPr>
          <w:i/>
          <w:lang w:val="ru-RU"/>
        </w:rPr>
        <w:t>Уровень сформированности ключевых компетенций связанных с взаимодействием человека и социальной сферы, человека и окружающего его мира:</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владение основами мобильности, социальной активности, конкурентоспособности, умение адаптироваться в социуме; </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владение знаниями, умениями и навыками общения (коммуникативная компетентность); </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навыки устного и письменного общения, диалог, монолог, создание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F23336" w:rsidRPr="00D25154" w:rsidRDefault="00F23336" w:rsidP="006D0845">
      <w:pPr>
        <w:widowControl/>
        <w:numPr>
          <w:ilvl w:val="0"/>
          <w:numId w:val="27"/>
        </w:numPr>
        <w:tabs>
          <w:tab w:val="clear" w:pos="720"/>
          <w:tab w:val="num" w:pos="180"/>
        </w:tabs>
        <w:autoSpaceDE/>
        <w:autoSpaceDN/>
        <w:adjustRightInd/>
        <w:ind w:left="0" w:firstLine="0"/>
        <w:jc w:val="both"/>
        <w:rPr>
          <w:lang w:val="ru-RU"/>
        </w:rPr>
      </w:pPr>
      <w:r w:rsidRPr="00D25154">
        <w:rPr>
          <w:lang w:val="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F23336" w:rsidRPr="00D25154" w:rsidRDefault="00F23336" w:rsidP="00191A42">
      <w:pPr>
        <w:pStyle w:val="ac"/>
        <w:spacing w:before="0" w:beforeAutospacing="0" w:after="0" w:afterAutospacing="0"/>
        <w:ind w:firstLine="720"/>
        <w:jc w:val="center"/>
        <w:rPr>
          <w:i/>
        </w:rPr>
      </w:pPr>
      <w:r w:rsidRPr="00D25154">
        <w:rPr>
          <w:bCs/>
          <w:i/>
          <w:iCs/>
        </w:rPr>
        <w:t>Уровень сформированности культуры человека</w:t>
      </w:r>
    </w:p>
    <w:p w:rsidR="00F23336" w:rsidRPr="00D25154" w:rsidRDefault="00F23336" w:rsidP="006D0845">
      <w:pPr>
        <w:widowControl/>
        <w:numPr>
          <w:ilvl w:val="0"/>
          <w:numId w:val="28"/>
        </w:numPr>
        <w:tabs>
          <w:tab w:val="clear" w:pos="720"/>
          <w:tab w:val="num" w:pos="180"/>
        </w:tabs>
        <w:autoSpaceDE/>
        <w:autoSpaceDN/>
        <w:adjustRightInd/>
        <w:ind w:left="0" w:firstLine="0"/>
        <w:jc w:val="both"/>
        <w:rPr>
          <w:lang w:val="ru-RU"/>
        </w:rPr>
      </w:pPr>
      <w:r w:rsidRPr="00D25154">
        <w:rPr>
          <w:lang w:val="ru-RU"/>
        </w:rPr>
        <w:t xml:space="preserve">культуры внешнего вида, одежды, оформления, жилища, рабочего места; </w:t>
      </w:r>
    </w:p>
    <w:p w:rsidR="00F23336" w:rsidRPr="00D25154" w:rsidRDefault="00F23336" w:rsidP="006D0845">
      <w:pPr>
        <w:widowControl/>
        <w:numPr>
          <w:ilvl w:val="0"/>
          <w:numId w:val="28"/>
        </w:numPr>
        <w:tabs>
          <w:tab w:val="clear" w:pos="720"/>
          <w:tab w:val="num" w:pos="180"/>
        </w:tabs>
        <w:autoSpaceDE/>
        <w:autoSpaceDN/>
        <w:adjustRightInd/>
        <w:ind w:left="0" w:firstLine="0"/>
        <w:jc w:val="both"/>
      </w:pPr>
      <w:r w:rsidRPr="00D25154">
        <w:t xml:space="preserve">экологической культуры; </w:t>
      </w:r>
    </w:p>
    <w:p w:rsidR="00F23336" w:rsidRPr="00D25154" w:rsidRDefault="00F23336" w:rsidP="006D0845">
      <w:pPr>
        <w:widowControl/>
        <w:numPr>
          <w:ilvl w:val="0"/>
          <w:numId w:val="28"/>
        </w:numPr>
        <w:tabs>
          <w:tab w:val="clear" w:pos="720"/>
          <w:tab w:val="num" w:pos="180"/>
        </w:tabs>
        <w:autoSpaceDE/>
        <w:autoSpaceDN/>
        <w:adjustRightInd/>
        <w:ind w:left="0" w:firstLine="0"/>
        <w:jc w:val="both"/>
        <w:rPr>
          <w:lang w:val="ru-RU"/>
        </w:rPr>
      </w:pPr>
      <w:r w:rsidRPr="00D25154">
        <w:rPr>
          <w:lang w:val="ru-RU"/>
        </w:rPr>
        <w:t xml:space="preserve">восприятие и понимание литературы и искусства; </w:t>
      </w:r>
    </w:p>
    <w:p w:rsidR="00F23336" w:rsidRPr="00D25154" w:rsidRDefault="00F23336" w:rsidP="006D0845">
      <w:pPr>
        <w:widowControl/>
        <w:numPr>
          <w:ilvl w:val="0"/>
          <w:numId w:val="28"/>
        </w:numPr>
        <w:tabs>
          <w:tab w:val="clear" w:pos="720"/>
          <w:tab w:val="num" w:pos="180"/>
        </w:tabs>
        <w:autoSpaceDE/>
        <w:autoSpaceDN/>
        <w:adjustRightInd/>
        <w:ind w:left="0" w:firstLine="0"/>
        <w:jc w:val="both"/>
        <w:rPr>
          <w:lang w:val="ru-RU"/>
        </w:rPr>
      </w:pPr>
      <w:r w:rsidRPr="00D25154">
        <w:rPr>
          <w:lang w:val="ru-RU"/>
        </w:rPr>
        <w:t xml:space="preserve">знание истории цивилизаций, собственной страны, религии; </w:t>
      </w:r>
    </w:p>
    <w:p w:rsidR="00F23336" w:rsidRPr="00D25154" w:rsidRDefault="00F23336" w:rsidP="006D0845">
      <w:pPr>
        <w:widowControl/>
        <w:numPr>
          <w:ilvl w:val="0"/>
          <w:numId w:val="28"/>
        </w:numPr>
        <w:tabs>
          <w:tab w:val="clear" w:pos="720"/>
          <w:tab w:val="num" w:pos="180"/>
        </w:tabs>
        <w:autoSpaceDE/>
        <w:autoSpaceDN/>
        <w:adjustRightInd/>
        <w:ind w:left="0" w:firstLine="0"/>
        <w:jc w:val="both"/>
        <w:rPr>
          <w:lang w:val="ru-RU"/>
        </w:rPr>
      </w:pPr>
      <w:r w:rsidRPr="00D25154">
        <w:rPr>
          <w:lang w:val="ru-RU"/>
        </w:rPr>
        <w:t xml:space="preserve">восприятие и осознание ценностей искусства, народного творчества; </w:t>
      </w:r>
    </w:p>
    <w:p w:rsidR="00F23336" w:rsidRPr="00D25154" w:rsidRDefault="00F23336" w:rsidP="006D0845">
      <w:pPr>
        <w:widowControl/>
        <w:numPr>
          <w:ilvl w:val="0"/>
          <w:numId w:val="28"/>
        </w:numPr>
        <w:tabs>
          <w:tab w:val="clear" w:pos="720"/>
          <w:tab w:val="num" w:pos="180"/>
        </w:tabs>
        <w:autoSpaceDE/>
        <w:autoSpaceDN/>
        <w:adjustRightInd/>
        <w:ind w:left="0" w:firstLine="0"/>
        <w:jc w:val="both"/>
        <w:rPr>
          <w:lang w:val="ru-RU"/>
        </w:rPr>
      </w:pPr>
      <w:r w:rsidRPr="00D25154">
        <w:rPr>
          <w:lang w:val="ru-RU"/>
        </w:rPr>
        <w:t xml:space="preserve">реализация творческого потенциала через творчество, исследовательскую и проектную деятельность, художественное конструирование, музыкально-театральная деятельность, ручной художественный труд. </w:t>
      </w:r>
    </w:p>
    <w:p w:rsidR="00F23336" w:rsidRPr="00D25154" w:rsidRDefault="00F23336" w:rsidP="00BE5BBB">
      <w:pPr>
        <w:shd w:val="clear" w:color="auto" w:fill="FFFFFF"/>
        <w:ind w:firstLine="720"/>
        <w:jc w:val="center"/>
        <w:rPr>
          <w:lang w:val="ru-RU"/>
        </w:rPr>
      </w:pPr>
      <w:r w:rsidRPr="00D25154">
        <w:rPr>
          <w:b/>
          <w:bCs/>
          <w:lang w:val="ru-RU"/>
        </w:rPr>
        <w:t>Ожидаемый результат программы</w:t>
      </w:r>
    </w:p>
    <w:p w:rsidR="00F23336" w:rsidRPr="00BE5BBB" w:rsidRDefault="00F23336" w:rsidP="00F23336">
      <w:pPr>
        <w:shd w:val="clear" w:color="auto" w:fill="FFFFFF"/>
        <w:ind w:firstLine="720"/>
        <w:jc w:val="both"/>
        <w:rPr>
          <w:i/>
          <w:lang w:val="ru-RU"/>
        </w:rPr>
      </w:pPr>
      <w:r w:rsidRPr="00BE5BBB">
        <w:rPr>
          <w:i/>
          <w:lang w:val="ru-RU"/>
        </w:rPr>
        <w:t>Компетентностный подход, реализуемый в образовательном процессе в старшей профильной школе, позволяет ожидать следующие образовательные результаты:</w:t>
      </w:r>
    </w:p>
    <w:p w:rsidR="00F23336" w:rsidRPr="00D25154" w:rsidRDefault="00BE5BBB" w:rsidP="006D0845">
      <w:pPr>
        <w:numPr>
          <w:ilvl w:val="0"/>
          <w:numId w:val="24"/>
        </w:numPr>
        <w:shd w:val="clear" w:color="auto" w:fill="FFFFFF"/>
        <w:tabs>
          <w:tab w:val="clear" w:pos="720"/>
          <w:tab w:val="num" w:pos="360"/>
        </w:tabs>
        <w:ind w:left="0" w:firstLine="0"/>
        <w:jc w:val="both"/>
        <w:rPr>
          <w:lang w:val="ru-RU"/>
        </w:rPr>
      </w:pPr>
      <w:r>
        <w:rPr>
          <w:lang w:val="ru-RU"/>
        </w:rPr>
        <w:t xml:space="preserve">достижение стандарта среднего </w:t>
      </w:r>
      <w:r w:rsidR="00F23336" w:rsidRPr="00D25154">
        <w:rPr>
          <w:lang w:val="ru-RU"/>
        </w:rPr>
        <w:t xml:space="preserve">общего образования на уровне компетентности (повышенный уровень образованности в избранной профильной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w:t>
      </w:r>
      <w:r w:rsidR="00F23336" w:rsidRPr="00D25154">
        <w:rPr>
          <w:spacing w:val="-3"/>
          <w:lang w:val="ru-RU"/>
        </w:rPr>
        <w:t>именно:</w:t>
      </w:r>
    </w:p>
    <w:p w:rsidR="00F23336" w:rsidRPr="00D25154" w:rsidRDefault="00F23336" w:rsidP="006D0845">
      <w:pPr>
        <w:numPr>
          <w:ilvl w:val="0"/>
          <w:numId w:val="23"/>
        </w:numPr>
        <w:shd w:val="clear" w:color="auto" w:fill="FFFFFF"/>
        <w:tabs>
          <w:tab w:val="clear" w:pos="720"/>
          <w:tab w:val="num" w:pos="180"/>
          <w:tab w:val="left" w:pos="2570"/>
        </w:tabs>
        <w:ind w:left="0" w:firstLine="0"/>
        <w:jc w:val="both"/>
        <w:rPr>
          <w:lang w:val="ru-RU"/>
        </w:rPr>
      </w:pPr>
      <w:r w:rsidRPr="00D25154">
        <w:rPr>
          <w:lang w:val="ru-RU"/>
        </w:rPr>
        <w:t>овладение обучающимися научной картиной мира в профильных предметах, включающей понятия, законы и закономерности, явления и научные факты;</w:t>
      </w:r>
    </w:p>
    <w:p w:rsidR="00F23336" w:rsidRPr="00D25154" w:rsidRDefault="00F23336" w:rsidP="006D0845">
      <w:pPr>
        <w:numPr>
          <w:ilvl w:val="0"/>
          <w:numId w:val="23"/>
        </w:numPr>
        <w:shd w:val="clear" w:color="auto" w:fill="FFFFFF"/>
        <w:tabs>
          <w:tab w:val="clear" w:pos="720"/>
          <w:tab w:val="num" w:pos="180"/>
          <w:tab w:val="left" w:pos="2549"/>
        </w:tabs>
        <w:ind w:left="0" w:firstLine="0"/>
        <w:jc w:val="both"/>
        <w:rPr>
          <w:lang w:val="ru-RU"/>
        </w:rPr>
      </w:pPr>
      <w:r w:rsidRPr="00D25154">
        <w:rPr>
          <w:lang w:val="ru-RU"/>
        </w:rPr>
        <w:t>овладение обучающимися надпредметными знаниями и умениями, необходимыми для поисковой, творческой, организационной и практической деятельности в избранном профиле достаточно высокого уровня умения действовать ответственно и самостоятельно;</w:t>
      </w:r>
    </w:p>
    <w:p w:rsidR="00F23336" w:rsidRPr="00D25154" w:rsidRDefault="00F23336" w:rsidP="006D0845">
      <w:pPr>
        <w:numPr>
          <w:ilvl w:val="0"/>
          <w:numId w:val="23"/>
        </w:numPr>
        <w:shd w:val="clear" w:color="auto" w:fill="FFFFFF"/>
        <w:tabs>
          <w:tab w:val="clear" w:pos="720"/>
          <w:tab w:val="num" w:pos="180"/>
          <w:tab w:val="left" w:pos="1325"/>
          <w:tab w:val="left" w:pos="2830"/>
        </w:tabs>
        <w:ind w:left="0" w:firstLine="0"/>
        <w:jc w:val="both"/>
        <w:rPr>
          <w:lang w:val="ru-RU"/>
        </w:rPr>
      </w:pPr>
      <w:r w:rsidRPr="00D25154">
        <w:rPr>
          <w:lang w:val="ru-RU"/>
        </w:rPr>
        <w:t>готовности к образовательному и профессиональному с</w:t>
      </w:r>
      <w:r w:rsidRPr="00D25154">
        <w:rPr>
          <w:spacing w:val="-1"/>
          <w:lang w:val="ru-RU"/>
        </w:rPr>
        <w:t>амоопределению;</w:t>
      </w:r>
    </w:p>
    <w:p w:rsidR="00F23336" w:rsidRPr="00D25154" w:rsidRDefault="00F23336" w:rsidP="006D0845">
      <w:pPr>
        <w:numPr>
          <w:ilvl w:val="0"/>
          <w:numId w:val="23"/>
        </w:numPr>
        <w:shd w:val="clear" w:color="auto" w:fill="FFFFFF"/>
        <w:tabs>
          <w:tab w:val="clear" w:pos="720"/>
          <w:tab w:val="num" w:pos="180"/>
          <w:tab w:val="left" w:pos="2772"/>
        </w:tabs>
        <w:ind w:left="0" w:firstLine="0"/>
        <w:jc w:val="both"/>
        <w:rPr>
          <w:lang w:val="ru-RU"/>
        </w:rPr>
      </w:pPr>
      <w:r w:rsidRPr="00D25154">
        <w:rPr>
          <w:lang w:val="ru-RU"/>
        </w:rPr>
        <w:t>способности оценивать свою деятельность относительно разнообразных требований, в том числе проводить ее адекватную самооценку;</w:t>
      </w:r>
    </w:p>
    <w:p w:rsidR="00F23336" w:rsidRPr="00D25154" w:rsidRDefault="00F23336" w:rsidP="006D0845">
      <w:pPr>
        <w:numPr>
          <w:ilvl w:val="0"/>
          <w:numId w:val="23"/>
        </w:numPr>
        <w:shd w:val="clear" w:color="auto" w:fill="FFFFFF"/>
        <w:tabs>
          <w:tab w:val="clear" w:pos="720"/>
          <w:tab w:val="num" w:pos="180"/>
          <w:tab w:val="left" w:pos="1318"/>
          <w:tab w:val="left" w:pos="2750"/>
        </w:tabs>
        <w:ind w:left="0" w:firstLine="0"/>
        <w:jc w:val="both"/>
        <w:rPr>
          <w:lang w:val="ru-RU"/>
        </w:rPr>
      </w:pPr>
      <w:r w:rsidRPr="00D25154">
        <w:rPr>
          <w:lang w:val="ru-RU"/>
        </w:rPr>
        <w:t>освоения видов, форм и различных ресурсов учебно-образовательной деятельности, адекватных планам на будущее;</w:t>
      </w:r>
    </w:p>
    <w:p w:rsidR="00F23336" w:rsidRPr="00D25154" w:rsidRDefault="00F23336" w:rsidP="006D0845">
      <w:pPr>
        <w:numPr>
          <w:ilvl w:val="0"/>
          <w:numId w:val="23"/>
        </w:numPr>
        <w:shd w:val="clear" w:color="auto" w:fill="FFFFFF"/>
        <w:tabs>
          <w:tab w:val="clear" w:pos="720"/>
          <w:tab w:val="num" w:pos="180"/>
          <w:tab w:val="left" w:pos="2506"/>
        </w:tabs>
        <w:ind w:left="0" w:firstLine="0"/>
        <w:jc w:val="both"/>
        <w:rPr>
          <w:lang w:val="ru-RU"/>
        </w:rPr>
      </w:pPr>
      <w:r w:rsidRPr="00D25154">
        <w:rPr>
          <w:spacing w:val="-1"/>
          <w:lang w:val="ru-RU"/>
        </w:rPr>
        <w:t xml:space="preserve">освоения способов разнообразной продуктивной коммуникации; </w:t>
      </w:r>
      <w:r w:rsidRPr="00D25154">
        <w:rPr>
          <w:lang w:val="ru-RU"/>
        </w:rPr>
        <w:t xml:space="preserve">понимание особенностей </w:t>
      </w:r>
      <w:r w:rsidRPr="00D25154">
        <w:rPr>
          <w:lang w:val="ru-RU"/>
        </w:rPr>
        <w:lastRenderedPageBreak/>
        <w:t>выбранной профессии;</w:t>
      </w:r>
    </w:p>
    <w:p w:rsidR="00F23336" w:rsidRPr="00D25154" w:rsidRDefault="00F23336" w:rsidP="006D0845">
      <w:pPr>
        <w:numPr>
          <w:ilvl w:val="1"/>
          <w:numId w:val="23"/>
        </w:numPr>
        <w:shd w:val="clear" w:color="auto" w:fill="FFFFFF"/>
        <w:tabs>
          <w:tab w:val="clear" w:pos="1440"/>
          <w:tab w:val="left" w:pos="360"/>
          <w:tab w:val="num" w:pos="1260"/>
        </w:tabs>
        <w:ind w:left="0" w:firstLine="0"/>
        <w:jc w:val="both"/>
        <w:rPr>
          <w:lang w:val="ru-RU"/>
        </w:rPr>
      </w:pPr>
      <w:r w:rsidRPr="00D25154">
        <w:rPr>
          <w:lang w:val="ru-RU"/>
        </w:rPr>
        <w:t>достижение такого уровня образованности в профильных предметных областях знания, который позволит учащимся успешно сдать вступительные экзамены в ВУЗы данного профиля и успешно продолжать в них обучение;</w:t>
      </w:r>
    </w:p>
    <w:p w:rsidR="00F23336" w:rsidRPr="00D25154" w:rsidRDefault="00F23336" w:rsidP="006D0845">
      <w:pPr>
        <w:numPr>
          <w:ilvl w:val="1"/>
          <w:numId w:val="23"/>
        </w:numPr>
        <w:shd w:val="clear" w:color="auto" w:fill="FFFFFF"/>
        <w:tabs>
          <w:tab w:val="left" w:pos="360"/>
        </w:tabs>
        <w:ind w:left="0" w:firstLine="0"/>
        <w:jc w:val="both"/>
        <w:rPr>
          <w:lang w:val="ru-RU"/>
        </w:rPr>
      </w:pPr>
      <w:r w:rsidRPr="00D25154">
        <w:rPr>
          <w:lang w:val="ru-RU"/>
        </w:rPr>
        <w:t>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F23336" w:rsidRPr="00D25154" w:rsidRDefault="00F23336" w:rsidP="00F23336">
      <w:pPr>
        <w:shd w:val="clear" w:color="auto" w:fill="FFFFFF"/>
        <w:ind w:firstLine="720"/>
        <w:jc w:val="both"/>
        <w:rPr>
          <w:lang w:val="ru-RU"/>
        </w:rPr>
      </w:pPr>
      <w:r w:rsidRPr="00D25154">
        <w:rPr>
          <w:lang w:val="ru-RU"/>
        </w:rPr>
        <w:t xml:space="preserve">Поскольку форма и содержание образовательного процесса направлены на достижения этих результатов, </w:t>
      </w:r>
      <w:r w:rsidR="00BF3DDA">
        <w:rPr>
          <w:lang w:val="ru-RU"/>
        </w:rPr>
        <w:t>целесообразно рассчитывать</w:t>
      </w:r>
      <w:r w:rsidRPr="00D25154">
        <w:rPr>
          <w:lang w:val="ru-RU"/>
        </w:rPr>
        <w:t xml:space="preserve">, что </w:t>
      </w:r>
      <w:r w:rsidRPr="00D25154">
        <w:rPr>
          <w:i/>
          <w:iCs/>
          <w:lang w:val="ru-RU"/>
        </w:rPr>
        <w:t xml:space="preserve">выпускник старшей профильной школы </w:t>
      </w:r>
      <w:r w:rsidRPr="00D25154">
        <w:rPr>
          <w:lang w:val="ru-RU"/>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  будет достоин города и страны, в которой он живет.</w:t>
      </w:r>
    </w:p>
    <w:p w:rsidR="00F23336" w:rsidRDefault="00F23336" w:rsidP="00F23336">
      <w:pPr>
        <w:ind w:firstLine="720"/>
        <w:jc w:val="center"/>
        <w:rPr>
          <w:b/>
          <w:lang w:val="ru-RU"/>
        </w:rPr>
      </w:pPr>
    </w:p>
    <w:p w:rsidR="00F23336" w:rsidRPr="00D25154" w:rsidRDefault="00F23336" w:rsidP="002C49ED">
      <w:pPr>
        <w:jc w:val="center"/>
        <w:rPr>
          <w:b/>
          <w:lang w:val="ru-RU"/>
        </w:rPr>
      </w:pPr>
      <w:r w:rsidRPr="00D25154">
        <w:rPr>
          <w:b/>
          <w:lang w:val="ru-RU"/>
        </w:rPr>
        <w:t>1.3. Система оценки достижения планируемых результатов освоения основной образовательной программы среднего  общего образования</w:t>
      </w:r>
    </w:p>
    <w:p w:rsidR="00191A42" w:rsidRPr="00D25154" w:rsidRDefault="00191A42" w:rsidP="00191A42">
      <w:pPr>
        <w:rPr>
          <w:b/>
          <w:lang w:val="ru-RU"/>
        </w:rPr>
      </w:pPr>
    </w:p>
    <w:p w:rsidR="00F23336" w:rsidRPr="002C49ED" w:rsidRDefault="00F23336" w:rsidP="00F23336">
      <w:pPr>
        <w:ind w:firstLine="720"/>
        <w:jc w:val="both"/>
        <w:rPr>
          <w:lang w:val="ru-RU"/>
        </w:rPr>
      </w:pPr>
      <w:r w:rsidRPr="002C49ED">
        <w:rPr>
          <w:b/>
          <w:bCs/>
          <w:lang w:val="ru-RU"/>
        </w:rPr>
        <w:t>Уровень образованностиучащихся</w:t>
      </w:r>
      <w:r w:rsidRPr="002C49ED">
        <w:rPr>
          <w:lang w:val="ru-RU"/>
        </w:rPr>
        <w:t xml:space="preserve"> 10-11 классов определяется:</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достижениями в предметных областях при овладении знаниями и умениями по учебным предметам;</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развитием личностных качеств в процессе познания (эмоциональной, эстетической, интеллектуальной, нравственно-волевой сферы);</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готовностью к решению социально-значимых задач на основе развития процессов самопознания и соблюдения нравственных норм;</w:t>
      </w:r>
    </w:p>
    <w:p w:rsidR="00F23336" w:rsidRPr="00D25154" w:rsidRDefault="00F23336" w:rsidP="006D0845">
      <w:pPr>
        <w:pStyle w:val="af4"/>
        <w:numPr>
          <w:ilvl w:val="0"/>
          <w:numId w:val="9"/>
        </w:numPr>
        <w:tabs>
          <w:tab w:val="num" w:pos="360"/>
        </w:tabs>
        <w:suppressAutoHyphens/>
        <w:spacing w:after="0"/>
        <w:ind w:left="0" w:firstLine="0"/>
        <w:jc w:val="both"/>
      </w:pPr>
      <w:r w:rsidRPr="00D25154">
        <w:t>по результатам олимпиад и конкурсов;</w:t>
      </w:r>
    </w:p>
    <w:p w:rsidR="00F23336" w:rsidRPr="00D25154" w:rsidRDefault="00F23336" w:rsidP="006D0845">
      <w:pPr>
        <w:pStyle w:val="af4"/>
        <w:numPr>
          <w:ilvl w:val="0"/>
          <w:numId w:val="9"/>
        </w:numPr>
        <w:tabs>
          <w:tab w:val="num" w:pos="360"/>
        </w:tabs>
        <w:suppressAutoHyphens/>
        <w:spacing w:after="0"/>
        <w:ind w:left="0" w:firstLine="0"/>
        <w:jc w:val="both"/>
      </w:pPr>
      <w:r w:rsidRPr="00D25154">
        <w:t>по уровню сформированности исследовательской культуры (результаты работы над реферативным исследованием).</w:t>
      </w:r>
    </w:p>
    <w:p w:rsidR="00F23336" w:rsidRPr="00D25154" w:rsidRDefault="00F23336" w:rsidP="00F23336">
      <w:pPr>
        <w:ind w:firstLine="720"/>
        <w:rPr>
          <w:b/>
          <w:bCs/>
          <w:lang w:val="ru-RU"/>
        </w:rPr>
      </w:pPr>
    </w:p>
    <w:p w:rsidR="00F23336" w:rsidRPr="002C49ED" w:rsidRDefault="00F23336" w:rsidP="00F23336">
      <w:pPr>
        <w:ind w:firstLine="720"/>
        <w:rPr>
          <w:lang w:val="ru-RU"/>
        </w:rPr>
      </w:pPr>
      <w:r w:rsidRPr="002C49ED">
        <w:rPr>
          <w:b/>
          <w:bCs/>
          <w:lang w:val="ru-RU"/>
        </w:rPr>
        <w:t>Формы аттестациидостижений учащихся</w:t>
      </w:r>
      <w:r w:rsidRPr="002C49ED">
        <w:rPr>
          <w:lang w:val="ru-RU"/>
        </w:rPr>
        <w:t xml:space="preserve"> 10-11 классов:</w:t>
      </w:r>
    </w:p>
    <w:p w:rsidR="00F23336" w:rsidRPr="00D25154" w:rsidRDefault="00F23336" w:rsidP="006D0845">
      <w:pPr>
        <w:widowControl/>
        <w:numPr>
          <w:ilvl w:val="0"/>
          <w:numId w:val="11"/>
        </w:numPr>
        <w:tabs>
          <w:tab w:val="num" w:pos="360"/>
        </w:tabs>
        <w:suppressAutoHyphens/>
        <w:autoSpaceDE/>
        <w:autoSpaceDN/>
        <w:adjustRightInd/>
        <w:ind w:left="0" w:firstLine="0"/>
      </w:pPr>
      <w:r w:rsidRPr="00D25154">
        <w:t>текущая успеваемость по предметам;</w:t>
      </w:r>
    </w:p>
    <w:p w:rsidR="00F23336" w:rsidRPr="00D25154" w:rsidRDefault="00F23336" w:rsidP="006D0845">
      <w:pPr>
        <w:widowControl/>
        <w:numPr>
          <w:ilvl w:val="0"/>
          <w:numId w:val="11"/>
        </w:numPr>
        <w:tabs>
          <w:tab w:val="num" w:pos="360"/>
        </w:tabs>
        <w:suppressAutoHyphens/>
        <w:autoSpaceDE/>
        <w:autoSpaceDN/>
        <w:adjustRightInd/>
        <w:ind w:left="0" w:firstLine="0"/>
        <w:rPr>
          <w:lang w:val="ru-RU"/>
        </w:rPr>
      </w:pPr>
      <w:r w:rsidRPr="00D25154">
        <w:rPr>
          <w:lang w:val="ru-RU"/>
        </w:rPr>
        <w:t>портфолио личностных достижений (анализ внеучебной активности учащихся);</w:t>
      </w:r>
    </w:p>
    <w:p w:rsidR="00191A42" w:rsidRPr="00D25154" w:rsidRDefault="00191A42" w:rsidP="006D0845">
      <w:pPr>
        <w:widowControl/>
        <w:numPr>
          <w:ilvl w:val="0"/>
          <w:numId w:val="11"/>
        </w:numPr>
        <w:tabs>
          <w:tab w:val="num" w:pos="360"/>
        </w:tabs>
        <w:suppressAutoHyphens/>
        <w:autoSpaceDE/>
        <w:autoSpaceDN/>
        <w:adjustRightInd/>
        <w:ind w:left="0" w:firstLine="0"/>
        <w:rPr>
          <w:lang w:val="ru-RU"/>
        </w:rPr>
      </w:pPr>
      <w:r w:rsidRPr="00D25154">
        <w:rPr>
          <w:lang w:val="ru-RU"/>
        </w:rPr>
        <w:t>промежуточная аттестация;</w:t>
      </w:r>
    </w:p>
    <w:p w:rsidR="00F23336" w:rsidRPr="00D25154" w:rsidRDefault="00F23336" w:rsidP="006D0845">
      <w:pPr>
        <w:widowControl/>
        <w:numPr>
          <w:ilvl w:val="0"/>
          <w:numId w:val="11"/>
        </w:numPr>
        <w:tabs>
          <w:tab w:val="num" w:pos="360"/>
        </w:tabs>
        <w:suppressAutoHyphens/>
        <w:autoSpaceDE/>
        <w:autoSpaceDN/>
        <w:adjustRightInd/>
        <w:ind w:left="0" w:firstLine="0"/>
      </w:pPr>
      <w:r w:rsidRPr="00D25154">
        <w:t>государственная итоговая аттеста</w:t>
      </w:r>
      <w:r w:rsidR="002C49ED">
        <w:rPr>
          <w:lang w:val="ru-RU"/>
        </w:rPr>
        <w:t>ц</w:t>
      </w:r>
      <w:r w:rsidRPr="00D25154">
        <w:t>ия.</w:t>
      </w:r>
    </w:p>
    <w:p w:rsidR="00F23336" w:rsidRPr="00D25154" w:rsidRDefault="00F23336" w:rsidP="00F23336">
      <w:pPr>
        <w:ind w:firstLine="720"/>
        <w:jc w:val="both"/>
        <w:rPr>
          <w:b/>
          <w:bCs/>
        </w:rPr>
      </w:pPr>
    </w:p>
    <w:p w:rsidR="00F23336" w:rsidRPr="00D25154" w:rsidRDefault="00F23336" w:rsidP="00F23336">
      <w:pPr>
        <w:ind w:firstLine="720"/>
        <w:jc w:val="both"/>
        <w:rPr>
          <w:lang w:val="ru-RU"/>
        </w:rPr>
      </w:pPr>
      <w:r w:rsidRPr="00D25154">
        <w:rPr>
          <w:b/>
          <w:bCs/>
          <w:lang w:val="ru-RU"/>
        </w:rPr>
        <w:t>Оценка качества знаний и уменийучащихся</w:t>
      </w:r>
      <w:r w:rsidRPr="00D25154">
        <w:rPr>
          <w:lang w:val="ru-RU"/>
        </w:rPr>
        <w:t xml:space="preserve"> 10-11 классов проводится в форме:</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плановых контрольных работ (согласно календарно-тематическому планированию по учебным предметам);</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срезовых контрольных работ, выявляющих степень усвоения учебного материала по одной теме или всему курсу;</w:t>
      </w:r>
    </w:p>
    <w:p w:rsidR="00F23336" w:rsidRPr="00D25154" w:rsidRDefault="00F23336" w:rsidP="006D0845">
      <w:pPr>
        <w:widowControl/>
        <w:numPr>
          <w:ilvl w:val="0"/>
          <w:numId w:val="9"/>
        </w:numPr>
        <w:tabs>
          <w:tab w:val="num" w:pos="360"/>
        </w:tabs>
        <w:suppressAutoHyphens/>
        <w:autoSpaceDE/>
        <w:autoSpaceDN/>
        <w:adjustRightInd/>
        <w:ind w:left="0" w:firstLine="0"/>
        <w:jc w:val="both"/>
      </w:pPr>
      <w:r w:rsidRPr="00D25154">
        <w:t>диагностических контрольных работ;</w:t>
      </w:r>
    </w:p>
    <w:p w:rsidR="00F23336" w:rsidRPr="00D25154" w:rsidRDefault="00F23336" w:rsidP="006D0845">
      <w:pPr>
        <w:widowControl/>
        <w:numPr>
          <w:ilvl w:val="0"/>
          <w:numId w:val="9"/>
        </w:numPr>
        <w:tabs>
          <w:tab w:val="num" w:pos="360"/>
        </w:tabs>
        <w:suppressAutoHyphens/>
        <w:autoSpaceDE/>
        <w:autoSpaceDN/>
        <w:adjustRightInd/>
        <w:ind w:left="0" w:firstLine="0"/>
        <w:jc w:val="both"/>
        <w:rPr>
          <w:lang w:val="ru-RU"/>
        </w:rPr>
      </w:pPr>
      <w:r w:rsidRPr="00D25154">
        <w:rPr>
          <w:lang w:val="ru-RU"/>
        </w:rPr>
        <w:t>тестов, помогающих изучить различные аспекты учебной деятельности;</w:t>
      </w:r>
    </w:p>
    <w:p w:rsidR="00F23336" w:rsidRPr="00D25154" w:rsidRDefault="00F23336" w:rsidP="006D0845">
      <w:pPr>
        <w:widowControl/>
        <w:numPr>
          <w:ilvl w:val="0"/>
          <w:numId w:val="9"/>
        </w:numPr>
        <w:tabs>
          <w:tab w:val="num" w:pos="360"/>
        </w:tabs>
        <w:suppressAutoHyphens/>
        <w:autoSpaceDE/>
        <w:autoSpaceDN/>
        <w:adjustRightInd/>
        <w:ind w:left="0" w:firstLine="0"/>
        <w:jc w:val="both"/>
      </w:pPr>
      <w:r w:rsidRPr="00D25154">
        <w:t>зачетов;</w:t>
      </w:r>
    </w:p>
    <w:p w:rsidR="00F23336" w:rsidRPr="00D25154" w:rsidRDefault="00F23336" w:rsidP="006D0845">
      <w:pPr>
        <w:widowControl/>
        <w:numPr>
          <w:ilvl w:val="0"/>
          <w:numId w:val="9"/>
        </w:numPr>
        <w:tabs>
          <w:tab w:val="num" w:pos="360"/>
        </w:tabs>
        <w:suppressAutoHyphens/>
        <w:autoSpaceDE/>
        <w:autoSpaceDN/>
        <w:adjustRightInd/>
        <w:ind w:left="0" w:firstLine="0"/>
        <w:jc w:val="both"/>
      </w:pPr>
      <w:r w:rsidRPr="00D25154">
        <w:t>творческих работ;</w:t>
      </w:r>
    </w:p>
    <w:p w:rsidR="00F23336" w:rsidRPr="00D25154" w:rsidRDefault="00F23336" w:rsidP="006D0845">
      <w:pPr>
        <w:widowControl/>
        <w:numPr>
          <w:ilvl w:val="0"/>
          <w:numId w:val="9"/>
        </w:numPr>
        <w:tabs>
          <w:tab w:val="num" w:pos="360"/>
        </w:tabs>
        <w:suppressAutoHyphens/>
        <w:autoSpaceDE/>
        <w:autoSpaceDN/>
        <w:adjustRightInd/>
        <w:ind w:left="0" w:firstLine="0"/>
        <w:jc w:val="both"/>
      </w:pPr>
      <w:r w:rsidRPr="00D25154">
        <w:t>докладов учащихся;</w:t>
      </w:r>
    </w:p>
    <w:p w:rsidR="00F23336" w:rsidRPr="00D25154" w:rsidRDefault="00F23336" w:rsidP="006D0845">
      <w:pPr>
        <w:widowControl/>
        <w:numPr>
          <w:ilvl w:val="0"/>
          <w:numId w:val="9"/>
        </w:numPr>
        <w:tabs>
          <w:tab w:val="num" w:pos="360"/>
        </w:tabs>
        <w:suppressAutoHyphens/>
        <w:autoSpaceDE/>
        <w:autoSpaceDN/>
        <w:adjustRightInd/>
        <w:ind w:left="0" w:firstLine="0"/>
        <w:jc w:val="both"/>
      </w:pPr>
      <w:r w:rsidRPr="00D25154">
        <w:t>реферативных работ.</w:t>
      </w:r>
    </w:p>
    <w:p w:rsidR="00F23336" w:rsidRPr="00D25154" w:rsidRDefault="00F23336" w:rsidP="00F23336">
      <w:pPr>
        <w:ind w:firstLine="720"/>
        <w:jc w:val="both"/>
        <w:rPr>
          <w:b/>
          <w:bCs/>
        </w:rPr>
      </w:pPr>
      <w:r w:rsidRPr="00D25154">
        <w:rPr>
          <w:b/>
          <w:bCs/>
        </w:rPr>
        <w:t xml:space="preserve">Достижения учащихся </w:t>
      </w:r>
      <w:r w:rsidRPr="00D25154">
        <w:t>10-11 классов определяются:</w:t>
      </w:r>
    </w:p>
    <w:p w:rsidR="00F23336" w:rsidRPr="00D25154" w:rsidRDefault="00F23336" w:rsidP="006D0845">
      <w:pPr>
        <w:widowControl/>
        <w:numPr>
          <w:ilvl w:val="0"/>
          <w:numId w:val="10"/>
        </w:numPr>
        <w:tabs>
          <w:tab w:val="num" w:pos="360"/>
        </w:tabs>
        <w:suppressAutoHyphens/>
        <w:autoSpaceDE/>
        <w:autoSpaceDN/>
        <w:adjustRightInd/>
        <w:ind w:left="0" w:firstLine="0"/>
        <w:jc w:val="both"/>
      </w:pPr>
      <w:r w:rsidRPr="00D25154">
        <w:t>по результатам контроля знаний,</w:t>
      </w:r>
    </w:p>
    <w:p w:rsidR="00F23336" w:rsidRPr="00D25154" w:rsidRDefault="00F23336" w:rsidP="006D0845">
      <w:pPr>
        <w:widowControl/>
        <w:numPr>
          <w:ilvl w:val="0"/>
          <w:numId w:val="10"/>
        </w:numPr>
        <w:tabs>
          <w:tab w:val="num" w:pos="360"/>
        </w:tabs>
        <w:suppressAutoHyphens/>
        <w:autoSpaceDE/>
        <w:autoSpaceDN/>
        <w:adjustRightInd/>
        <w:ind w:left="0" w:firstLine="0"/>
        <w:jc w:val="both"/>
        <w:rPr>
          <w:lang w:val="ru-RU"/>
        </w:rPr>
      </w:pPr>
      <w:r w:rsidRPr="00D25154">
        <w:rPr>
          <w:lang w:val="ru-RU"/>
        </w:rPr>
        <w:t xml:space="preserve">по динамике успеваемости по полугодиям и результатам учебного года; </w:t>
      </w:r>
    </w:p>
    <w:p w:rsidR="00F23336" w:rsidRPr="00D25154" w:rsidRDefault="00F23336" w:rsidP="006D0845">
      <w:pPr>
        <w:widowControl/>
        <w:numPr>
          <w:ilvl w:val="0"/>
          <w:numId w:val="10"/>
        </w:numPr>
        <w:tabs>
          <w:tab w:val="num" w:pos="360"/>
        </w:tabs>
        <w:suppressAutoHyphens/>
        <w:autoSpaceDE/>
        <w:autoSpaceDN/>
        <w:adjustRightInd/>
        <w:ind w:left="0" w:firstLine="0"/>
        <w:jc w:val="both"/>
      </w:pPr>
      <w:r w:rsidRPr="00D25154">
        <w:t>по результатам экзаменов.</w:t>
      </w:r>
    </w:p>
    <w:p w:rsidR="00F23336" w:rsidRPr="00D25154" w:rsidRDefault="00F23336" w:rsidP="00F23336">
      <w:pPr>
        <w:ind w:firstLine="720"/>
        <w:rPr>
          <w:lang w:val="ru-RU"/>
        </w:rPr>
      </w:pPr>
      <w:r w:rsidRPr="00D25154">
        <w:rPr>
          <w:b/>
          <w:bCs/>
          <w:lang w:val="ru-RU"/>
        </w:rPr>
        <w:t xml:space="preserve">Формы итогового контроля </w:t>
      </w:r>
      <w:r w:rsidRPr="00D25154">
        <w:rPr>
          <w:lang w:val="ru-RU"/>
        </w:rPr>
        <w:t>в 10-11 классах:</w:t>
      </w:r>
    </w:p>
    <w:p w:rsidR="00F23336" w:rsidRPr="00D25154" w:rsidRDefault="00F23336" w:rsidP="006D0845">
      <w:pPr>
        <w:widowControl/>
        <w:numPr>
          <w:ilvl w:val="0"/>
          <w:numId w:val="12"/>
        </w:numPr>
        <w:tabs>
          <w:tab w:val="num" w:pos="360"/>
        </w:tabs>
        <w:suppressAutoHyphens/>
        <w:autoSpaceDE/>
        <w:autoSpaceDN/>
        <w:adjustRightInd/>
        <w:ind w:left="0" w:firstLine="0"/>
        <w:jc w:val="both"/>
      </w:pPr>
      <w:r w:rsidRPr="00D25154">
        <w:lastRenderedPageBreak/>
        <w:t>итоговая контрольная работа;</w:t>
      </w:r>
    </w:p>
    <w:p w:rsidR="00F23336" w:rsidRPr="00D25154" w:rsidRDefault="00F23336" w:rsidP="006D0845">
      <w:pPr>
        <w:widowControl/>
        <w:numPr>
          <w:ilvl w:val="0"/>
          <w:numId w:val="12"/>
        </w:numPr>
        <w:tabs>
          <w:tab w:val="num" w:pos="360"/>
        </w:tabs>
        <w:suppressAutoHyphens/>
        <w:autoSpaceDE/>
        <w:autoSpaceDN/>
        <w:adjustRightInd/>
        <w:ind w:left="0" w:firstLine="0"/>
        <w:jc w:val="both"/>
        <w:rPr>
          <w:lang w:val="ru-RU"/>
        </w:rPr>
      </w:pPr>
      <w:r w:rsidRPr="00D25154">
        <w:rPr>
          <w:lang w:val="ru-RU"/>
        </w:rPr>
        <w:t>итоговый опрос (письменный или устный);</w:t>
      </w:r>
    </w:p>
    <w:p w:rsidR="00F23336" w:rsidRPr="00D25154" w:rsidRDefault="00F23336" w:rsidP="006D0845">
      <w:pPr>
        <w:widowControl/>
        <w:numPr>
          <w:ilvl w:val="0"/>
          <w:numId w:val="12"/>
        </w:numPr>
        <w:tabs>
          <w:tab w:val="num" w:pos="360"/>
        </w:tabs>
        <w:suppressAutoHyphens/>
        <w:autoSpaceDE/>
        <w:autoSpaceDN/>
        <w:adjustRightInd/>
        <w:ind w:left="0" w:firstLine="0"/>
        <w:jc w:val="both"/>
      </w:pPr>
      <w:r w:rsidRPr="00D25154">
        <w:t>тестирование;</w:t>
      </w:r>
    </w:p>
    <w:p w:rsidR="00F23336" w:rsidRPr="00D25154" w:rsidRDefault="006F5A72" w:rsidP="006D0845">
      <w:pPr>
        <w:widowControl/>
        <w:numPr>
          <w:ilvl w:val="0"/>
          <w:numId w:val="12"/>
        </w:numPr>
        <w:tabs>
          <w:tab w:val="num" w:pos="360"/>
        </w:tabs>
        <w:suppressAutoHyphens/>
        <w:autoSpaceDE/>
        <w:autoSpaceDN/>
        <w:adjustRightInd/>
        <w:ind w:left="0" w:firstLine="0"/>
        <w:jc w:val="both"/>
      </w:pPr>
      <w:r>
        <w:t>зач</w:t>
      </w:r>
      <w:r>
        <w:rPr>
          <w:lang w:val="ru-RU"/>
        </w:rPr>
        <w:t>ё</w:t>
      </w:r>
      <w:r w:rsidR="00F23336" w:rsidRPr="00D25154">
        <w:t>т;</w:t>
      </w:r>
    </w:p>
    <w:p w:rsidR="00F23336" w:rsidRPr="00D25154" w:rsidRDefault="00F23336" w:rsidP="006D0845">
      <w:pPr>
        <w:widowControl/>
        <w:numPr>
          <w:ilvl w:val="0"/>
          <w:numId w:val="12"/>
        </w:numPr>
        <w:tabs>
          <w:tab w:val="num" w:pos="360"/>
        </w:tabs>
        <w:suppressAutoHyphens/>
        <w:autoSpaceDE/>
        <w:autoSpaceDN/>
        <w:adjustRightInd/>
        <w:ind w:left="0" w:firstLine="0"/>
        <w:jc w:val="both"/>
      </w:pPr>
      <w:r w:rsidRPr="00D25154">
        <w:t>экзамены</w:t>
      </w:r>
      <w:r w:rsidR="00743846">
        <w:rPr>
          <w:lang w:val="ru-RU"/>
        </w:rPr>
        <w:t xml:space="preserve"> (11 класс)</w:t>
      </w:r>
      <w:r w:rsidRPr="00D25154">
        <w:t>.</w:t>
      </w:r>
    </w:p>
    <w:p w:rsidR="002C49ED" w:rsidRPr="002C49ED" w:rsidRDefault="002C49ED" w:rsidP="002C49ED">
      <w:pPr>
        <w:ind w:firstLine="708"/>
        <w:jc w:val="both"/>
        <w:rPr>
          <w:color w:val="000000"/>
          <w:spacing w:val="-1"/>
          <w:lang w:val="ru-RU"/>
        </w:rPr>
      </w:pPr>
      <w:r w:rsidRPr="002C49ED">
        <w:rPr>
          <w:b/>
          <w:lang w:val="ru-RU"/>
        </w:rPr>
        <w:t xml:space="preserve">Текущий контроль успеваемости </w:t>
      </w:r>
      <w:r w:rsidRPr="002C49ED">
        <w:rPr>
          <w:lang w:val="ru-RU"/>
        </w:rPr>
        <w:t>обучающихся осуществляется учителями по пятибалльной системе: «5»</w:t>
      </w:r>
      <w:r w:rsidRPr="00690D05">
        <w:t> </w:t>
      </w:r>
      <w:r w:rsidRPr="002C49ED">
        <w:rPr>
          <w:lang w:val="ru-RU"/>
        </w:rPr>
        <w:t>(«отлично»), «4»</w:t>
      </w:r>
      <w:r w:rsidRPr="00690D05">
        <w:t> </w:t>
      </w:r>
      <w:r w:rsidRPr="002C49ED">
        <w:rPr>
          <w:lang w:val="ru-RU"/>
        </w:rPr>
        <w:t>(«хорошо»), «3» («удовлетворительно»), «2» («неудовлетворительно»).</w:t>
      </w:r>
      <w:r w:rsidRPr="002C49ED">
        <w:rPr>
          <w:color w:val="000000"/>
          <w:spacing w:val="8"/>
          <w:lang w:val="ru-RU"/>
        </w:rPr>
        <w:t xml:space="preserve"> Минимальный балл – 2 (неудовлетворительно); макси</w:t>
      </w:r>
      <w:r w:rsidRPr="002C49ED">
        <w:rPr>
          <w:color w:val="000000"/>
          <w:spacing w:val="-1"/>
          <w:lang w:val="ru-RU"/>
        </w:rPr>
        <w:t xml:space="preserve">мальный балл – 5 (отлично). </w:t>
      </w:r>
    </w:p>
    <w:p w:rsidR="002C49ED" w:rsidRPr="002C49ED" w:rsidRDefault="002C49ED" w:rsidP="002C49ED">
      <w:pPr>
        <w:ind w:firstLine="709"/>
        <w:jc w:val="both"/>
        <w:rPr>
          <w:lang w:val="ru-RU"/>
        </w:rPr>
      </w:pPr>
      <w:r w:rsidRPr="002C49ED">
        <w:rPr>
          <w:lang w:val="ru-RU"/>
        </w:rPr>
        <w:t>Текущий контроль успеваемости обучающихся проводится:</w:t>
      </w:r>
    </w:p>
    <w:p w:rsidR="002C49ED" w:rsidRPr="002C49ED" w:rsidRDefault="002C49ED" w:rsidP="002C49ED">
      <w:pPr>
        <w:jc w:val="both"/>
        <w:rPr>
          <w:lang w:val="ru-RU"/>
        </w:rPr>
      </w:pPr>
      <w:r w:rsidRPr="002C49ED">
        <w:rPr>
          <w:lang w:val="ru-RU"/>
        </w:rPr>
        <w:t>- поурочно, потемно;</w:t>
      </w:r>
    </w:p>
    <w:p w:rsidR="002C49ED" w:rsidRPr="002C49ED" w:rsidRDefault="002C49ED" w:rsidP="002C49ED">
      <w:pPr>
        <w:jc w:val="both"/>
        <w:rPr>
          <w:lang w:val="ru-RU"/>
        </w:rPr>
      </w:pPr>
      <w:r w:rsidRPr="002C49ED">
        <w:rPr>
          <w:lang w:val="ru-RU"/>
        </w:rPr>
        <w:t>- по учебным четвертям/полугодиям;</w:t>
      </w:r>
    </w:p>
    <w:p w:rsidR="002C49ED" w:rsidRPr="002C49ED" w:rsidRDefault="002C49ED" w:rsidP="002C49ED">
      <w:pPr>
        <w:jc w:val="both"/>
        <w:rPr>
          <w:lang w:val="ru-RU"/>
        </w:rPr>
      </w:pPr>
      <w:r w:rsidRPr="002C49ED">
        <w:rPr>
          <w:lang w:val="ru-RU"/>
        </w:rPr>
        <w:t>- в форме диагностики (стартовой, промежуточной, итоговой); устных и письменных ответов; защиты проектов и др.;</w:t>
      </w:r>
    </w:p>
    <w:p w:rsidR="002C49ED" w:rsidRPr="002C49ED" w:rsidRDefault="002C49ED" w:rsidP="002C49ED">
      <w:pPr>
        <w:ind w:firstLine="709"/>
        <w:jc w:val="both"/>
        <w:rPr>
          <w:lang w:val="ru-RU"/>
        </w:rPr>
      </w:pPr>
      <w:r w:rsidRPr="002C49ED">
        <w:rPr>
          <w:lang w:val="ru-RU"/>
        </w:rPr>
        <w:t xml:space="preserve"> Периодичность и формы текущего контроля успеваемости обучающихся:</w:t>
      </w:r>
    </w:p>
    <w:p w:rsidR="002C49ED" w:rsidRPr="002C49ED" w:rsidRDefault="002C49ED" w:rsidP="00B47EEA">
      <w:pPr>
        <w:numPr>
          <w:ilvl w:val="0"/>
          <w:numId w:val="43"/>
        </w:numPr>
        <w:tabs>
          <w:tab w:val="clear" w:pos="1135"/>
          <w:tab w:val="num" w:pos="993"/>
        </w:tabs>
        <w:jc w:val="both"/>
        <w:rPr>
          <w:lang w:val="ru-RU"/>
        </w:rPr>
      </w:pPr>
      <w:r w:rsidRPr="002C49ED">
        <w:rPr>
          <w:lang w:val="ru-RU"/>
        </w:rPr>
        <w:t>поурочный и потемный контроль:</w:t>
      </w:r>
    </w:p>
    <w:p w:rsidR="002C49ED" w:rsidRPr="002C49ED" w:rsidRDefault="002C49ED" w:rsidP="002C49ED">
      <w:pPr>
        <w:ind w:firstLine="709"/>
        <w:jc w:val="both"/>
        <w:rPr>
          <w:lang w:val="ru-RU"/>
        </w:rPr>
      </w:pPr>
      <w:r w:rsidRPr="002C49ED">
        <w:rPr>
          <w:lang w:val="ru-RU"/>
        </w:rPr>
        <w:t>- определяется педагогами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2C49ED" w:rsidRPr="002C49ED" w:rsidRDefault="002C49ED" w:rsidP="002C49ED">
      <w:pPr>
        <w:ind w:firstLine="709"/>
        <w:jc w:val="both"/>
        <w:rPr>
          <w:lang w:val="ru-RU"/>
        </w:rPr>
      </w:pPr>
      <w:r w:rsidRPr="002C49ED">
        <w:rPr>
          <w:lang w:val="ru-RU"/>
        </w:rPr>
        <w:t>- указывается в рабочей программе учебных предметов</w:t>
      </w:r>
      <w:r w:rsidRPr="002C49ED">
        <w:rPr>
          <w:color w:val="FF0000"/>
          <w:lang w:val="ru-RU"/>
        </w:rPr>
        <w:t>;</w:t>
      </w:r>
    </w:p>
    <w:p w:rsidR="002C49ED" w:rsidRPr="002C49ED" w:rsidRDefault="002C49ED" w:rsidP="002C49ED">
      <w:pPr>
        <w:tabs>
          <w:tab w:val="left" w:pos="709"/>
        </w:tabs>
        <w:ind w:firstLine="709"/>
        <w:jc w:val="both"/>
        <w:rPr>
          <w:lang w:val="ru-RU"/>
        </w:rPr>
      </w:pPr>
      <w:r w:rsidRPr="002C49ED">
        <w:rPr>
          <w:lang w:val="ru-RU"/>
        </w:rPr>
        <w:t xml:space="preserve"> Текущий контроль успеваемости обучающихся </w:t>
      </w:r>
      <w:r>
        <w:rPr>
          <w:lang w:val="ru-RU"/>
        </w:rPr>
        <w:t xml:space="preserve">10-11 классвов </w:t>
      </w:r>
      <w:r w:rsidRPr="002C49ED">
        <w:rPr>
          <w:lang w:val="ru-RU"/>
        </w:rPr>
        <w:t>осуществляется:</w:t>
      </w:r>
    </w:p>
    <w:p w:rsidR="002C49ED" w:rsidRPr="002C49ED" w:rsidRDefault="002C49ED" w:rsidP="002C49ED">
      <w:pPr>
        <w:tabs>
          <w:tab w:val="left" w:pos="709"/>
        </w:tabs>
        <w:ind w:firstLine="709"/>
        <w:jc w:val="both"/>
        <w:rPr>
          <w:lang w:val="ru-RU"/>
        </w:rPr>
      </w:pPr>
      <w:r w:rsidRPr="002C49ED">
        <w:rPr>
          <w:lang w:val="ru-RU"/>
        </w:rPr>
        <w:t>– в виде отметок по 5-ти балльной шкале по учебным предметам, курсам, дисциплинам (модулям);</w:t>
      </w:r>
    </w:p>
    <w:p w:rsidR="002C49ED" w:rsidRPr="002C49ED" w:rsidRDefault="002C49ED" w:rsidP="002C49ED">
      <w:pPr>
        <w:tabs>
          <w:tab w:val="left" w:pos="709"/>
        </w:tabs>
        <w:ind w:firstLine="709"/>
        <w:jc w:val="both"/>
        <w:rPr>
          <w:lang w:val="ru-RU"/>
        </w:rPr>
      </w:pPr>
      <w:r w:rsidRPr="002C49ED">
        <w:rPr>
          <w:lang w:val="ru-RU"/>
        </w:rPr>
        <w:t>– безотметочно («зачтено») по учебным предметам, курсам, дисциплинам (модулям);</w:t>
      </w:r>
    </w:p>
    <w:p w:rsidR="002C49ED" w:rsidRPr="002C49ED" w:rsidRDefault="002C49ED" w:rsidP="002C49ED">
      <w:pPr>
        <w:tabs>
          <w:tab w:val="left" w:pos="709"/>
        </w:tabs>
        <w:ind w:firstLine="709"/>
        <w:jc w:val="both"/>
        <w:rPr>
          <w:lang w:val="ru-RU"/>
        </w:rPr>
      </w:pPr>
      <w:r w:rsidRPr="002C49ED">
        <w:rPr>
          <w:lang w:val="ru-RU"/>
        </w:rPr>
        <w:t>– за устный ответ отметки выставляются учителем в ходе урока и ежедневно  заносятся  в  классный  журнал   и  дневники обучающихся.</w:t>
      </w:r>
    </w:p>
    <w:p w:rsidR="002C49ED" w:rsidRPr="002C49ED" w:rsidRDefault="002C49ED" w:rsidP="002C49ED">
      <w:pPr>
        <w:tabs>
          <w:tab w:val="left" w:pos="709"/>
        </w:tabs>
        <w:ind w:firstLine="709"/>
        <w:jc w:val="both"/>
        <w:rPr>
          <w:i/>
          <w:lang w:val="ru-RU"/>
        </w:rPr>
      </w:pPr>
      <w:r w:rsidRPr="002C49ED">
        <w:rPr>
          <w:i/>
          <w:lang w:val="ru-RU"/>
        </w:rPr>
        <w:t>Виды текущего контроля:</w:t>
      </w:r>
    </w:p>
    <w:p w:rsidR="002C49ED" w:rsidRPr="002C49ED" w:rsidRDefault="002C49ED" w:rsidP="002C49ED">
      <w:pPr>
        <w:tabs>
          <w:tab w:val="left" w:pos="709"/>
        </w:tabs>
        <w:ind w:firstLine="709"/>
        <w:jc w:val="both"/>
        <w:rPr>
          <w:lang w:val="ru-RU"/>
        </w:rPr>
      </w:pPr>
      <w:r w:rsidRPr="002C49ED">
        <w:rPr>
          <w:lang w:val="ru-RU"/>
        </w:rPr>
        <w:t xml:space="preserve">-   устный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 </w:t>
      </w:r>
    </w:p>
    <w:p w:rsidR="002C49ED" w:rsidRPr="002C49ED" w:rsidRDefault="002C49ED" w:rsidP="002C49ED">
      <w:pPr>
        <w:tabs>
          <w:tab w:val="left" w:pos="709"/>
        </w:tabs>
        <w:ind w:firstLine="709"/>
        <w:jc w:val="both"/>
        <w:rPr>
          <w:lang w:val="ru-RU"/>
        </w:rPr>
      </w:pPr>
      <w:r w:rsidRPr="002C49ED">
        <w:rPr>
          <w:lang w:val="ru-RU"/>
        </w:rPr>
        <w:t xml:space="preserve">-  письменный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тестирования  и др.); </w:t>
      </w:r>
    </w:p>
    <w:p w:rsidR="002C49ED" w:rsidRPr="002C49ED" w:rsidRDefault="002C49ED" w:rsidP="002C49ED">
      <w:pPr>
        <w:tabs>
          <w:tab w:val="left" w:pos="709"/>
        </w:tabs>
        <w:ind w:firstLine="709"/>
        <w:jc w:val="both"/>
        <w:rPr>
          <w:lang w:val="ru-RU"/>
        </w:rPr>
      </w:pPr>
      <w:r w:rsidRPr="002C49ED">
        <w:rPr>
          <w:lang w:val="ru-RU"/>
        </w:rPr>
        <w:t xml:space="preserve">-  выполнение  заданий  с  использованием  ИКТ  (компьютерное  тестирование,  </w:t>
      </w:r>
      <w:r w:rsidRPr="00160776">
        <w:t>on</w:t>
      </w:r>
      <w:r w:rsidRPr="002C49ED">
        <w:rPr>
          <w:lang w:val="ru-RU"/>
        </w:rPr>
        <w:t>-</w:t>
      </w:r>
      <w:r w:rsidRPr="00160776">
        <w:t>line</w:t>
      </w:r>
      <w:r w:rsidRPr="002C49ED">
        <w:rPr>
          <w:lang w:val="ru-RU"/>
        </w:rPr>
        <w:t xml:space="preserve">  тестирование  с  использованием  Интернет-ресурсов  или  электронных  учебников,  выполнение интерактивных заданий). </w:t>
      </w:r>
    </w:p>
    <w:p w:rsidR="002C49ED" w:rsidRPr="002C49ED" w:rsidRDefault="002C49ED" w:rsidP="002C49ED">
      <w:pPr>
        <w:tabs>
          <w:tab w:val="left" w:pos="709"/>
        </w:tabs>
        <w:ind w:firstLine="709"/>
        <w:jc w:val="both"/>
        <w:rPr>
          <w:lang w:val="ru-RU"/>
        </w:rPr>
      </w:pPr>
      <w:r w:rsidRPr="002C49ED">
        <w:rPr>
          <w:lang w:val="ru-RU"/>
        </w:rPr>
        <w:t xml:space="preserve">Периодичность         осуществления     текущего     контроля    определяется  учителем    в   соответствии     с  учебной     программой     предметов,     курсов,  дисциплин. </w:t>
      </w:r>
    </w:p>
    <w:p w:rsidR="008F04CA" w:rsidRPr="00FE1FEA" w:rsidRDefault="008F04CA" w:rsidP="008F04CA">
      <w:pPr>
        <w:pStyle w:val="af4"/>
        <w:spacing w:after="0"/>
        <w:ind w:firstLine="709"/>
        <w:jc w:val="both"/>
      </w:pPr>
      <w:r w:rsidRPr="00FE1FEA">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в соответствии с Положением о механизмах разработки учебного плана, и в порядке, установленном МБОУ  «</w:t>
      </w:r>
      <w:r w:rsidR="00706819" w:rsidRPr="00FE1FEA">
        <w:t>Наголенская</w:t>
      </w:r>
      <w:r w:rsidRPr="00FE1FEA">
        <w:t xml:space="preserve"> средняя общеобразовательная школа». </w:t>
      </w:r>
    </w:p>
    <w:p w:rsidR="008F04CA" w:rsidRPr="00756B46" w:rsidRDefault="008F04CA" w:rsidP="008F04CA">
      <w:pPr>
        <w:widowControl/>
        <w:autoSpaceDE/>
        <w:autoSpaceDN/>
        <w:adjustRightInd/>
        <w:ind w:firstLine="709"/>
        <w:jc w:val="both"/>
        <w:rPr>
          <w:rFonts w:eastAsia="Times New Roman"/>
          <w:lang w:val="ru-RU"/>
        </w:rPr>
      </w:pPr>
      <w:r w:rsidRPr="00756B46">
        <w:rPr>
          <w:rFonts w:eastAsia="Times New Roman"/>
          <w:lang w:val="ru-RU"/>
        </w:rPr>
        <w:t xml:space="preserve">Согласно Федерального Закона РФ «Об образовании» № 273-ФЗ от 29.12 2012г. (ст. 58), </w:t>
      </w:r>
      <w:r w:rsidRPr="00756B46">
        <w:rPr>
          <w:rFonts w:eastAsia="Times New Roman"/>
          <w:spacing w:val="-6"/>
          <w:lang w:val="ru-RU"/>
        </w:rPr>
        <w:t xml:space="preserve"> Устава МБОУ «</w:t>
      </w:r>
      <w:r w:rsidR="00706819">
        <w:rPr>
          <w:rFonts w:eastAsia="Times New Roman"/>
          <w:spacing w:val="-6"/>
          <w:lang w:val="ru-RU"/>
        </w:rPr>
        <w:t>Наголенская</w:t>
      </w:r>
      <w:r w:rsidRPr="00756B46">
        <w:rPr>
          <w:rFonts w:eastAsia="Times New Roman"/>
          <w:spacing w:val="-6"/>
          <w:lang w:val="ru-RU"/>
        </w:rPr>
        <w:t xml:space="preserve"> средняя общеобразовательная школа»  д</w:t>
      </w:r>
      <w:r w:rsidRPr="00756B46">
        <w:rPr>
          <w:rFonts w:eastAsia="Times New Roman"/>
          <w:lang w:val="ru-RU"/>
        </w:rPr>
        <w:t>ля  учащихся  МБОУ «</w:t>
      </w:r>
      <w:r w:rsidR="00706819">
        <w:rPr>
          <w:rFonts w:eastAsia="Times New Roman"/>
          <w:lang w:val="ru-RU"/>
        </w:rPr>
        <w:t>Наголенская</w:t>
      </w:r>
      <w:r w:rsidRPr="00756B46">
        <w:rPr>
          <w:rFonts w:eastAsia="Times New Roman"/>
          <w:lang w:val="ru-RU"/>
        </w:rPr>
        <w:t xml:space="preserve"> средняя общеобразовательная школа» предусмотрен  текущий   контроль   и   </w:t>
      </w:r>
      <w:r w:rsidRPr="00756B46">
        <w:rPr>
          <w:rFonts w:eastAsia="Times New Roman"/>
          <w:lang w:val="ru-RU"/>
        </w:rPr>
        <w:lastRenderedPageBreak/>
        <w:t>промежуточная  аттестация   только   по   предметам,   включенным   в   учебный   план   класса,   в  котором они обучаются.</w:t>
      </w:r>
    </w:p>
    <w:p w:rsidR="008F04CA" w:rsidRPr="00756B46" w:rsidRDefault="008F04CA" w:rsidP="008F04CA">
      <w:pPr>
        <w:widowControl/>
        <w:autoSpaceDE/>
        <w:autoSpaceDN/>
        <w:adjustRightInd/>
        <w:ind w:firstLine="709"/>
        <w:jc w:val="both"/>
        <w:rPr>
          <w:rFonts w:eastAsia="Times New Roman"/>
          <w:lang w:val="ru-RU"/>
        </w:rPr>
      </w:pPr>
      <w:r w:rsidRPr="00756B46">
        <w:rPr>
          <w:rFonts w:eastAsia="Times New Roman"/>
          <w:lang w:val="ru-RU"/>
        </w:rPr>
        <w:t xml:space="preserve">Промежуточная аттестация предусмотрена </w:t>
      </w:r>
      <w:r w:rsidR="009D5BC3">
        <w:rPr>
          <w:rFonts w:eastAsia="Times New Roman"/>
          <w:lang w:val="ru-RU"/>
        </w:rPr>
        <w:t xml:space="preserve">в 10 классе </w:t>
      </w:r>
      <w:r w:rsidRPr="00756B46">
        <w:rPr>
          <w:rFonts w:eastAsia="Times New Roman"/>
          <w:lang w:val="ru-RU"/>
        </w:rPr>
        <w:t>по следующим предметам учебного план</w:t>
      </w:r>
      <w:r>
        <w:rPr>
          <w:rFonts w:eastAsia="Times New Roman"/>
          <w:lang w:val="ru-RU"/>
        </w:rPr>
        <w:t>а</w:t>
      </w:r>
      <w:r w:rsidRPr="00756B46">
        <w:rPr>
          <w:rFonts w:eastAsia="Times New Roman"/>
          <w:lang w:val="ru-RU"/>
        </w:rPr>
        <w:t>:</w:t>
      </w:r>
      <w:r w:rsidR="001B3CC9">
        <w:rPr>
          <w:rFonts w:eastAsia="Times New Roman"/>
          <w:lang w:val="ru-RU"/>
        </w:rPr>
        <w:t xml:space="preserve"> математика</w:t>
      </w:r>
      <w:r>
        <w:rPr>
          <w:rFonts w:eastAsia="Times New Roman"/>
          <w:lang w:val="ru-RU"/>
        </w:rPr>
        <w:t xml:space="preserve">, </w:t>
      </w:r>
      <w:r w:rsidR="001B3CC9">
        <w:rPr>
          <w:rFonts w:eastAsia="Times New Roman"/>
          <w:lang w:val="ru-RU"/>
        </w:rPr>
        <w:t>физика</w:t>
      </w:r>
      <w:r>
        <w:rPr>
          <w:rFonts w:eastAsia="Times New Roman"/>
          <w:lang w:val="ru-RU"/>
        </w:rPr>
        <w:t>.</w:t>
      </w:r>
    </w:p>
    <w:p w:rsidR="008F04CA" w:rsidRPr="00FE1FEA" w:rsidRDefault="008F04CA" w:rsidP="008F04CA">
      <w:pPr>
        <w:ind w:firstLine="709"/>
        <w:jc w:val="both"/>
        <w:rPr>
          <w:rFonts w:eastAsia="Times New Roman"/>
          <w:sz w:val="28"/>
          <w:szCs w:val="28"/>
          <w:lang w:val="ru-RU"/>
        </w:rPr>
      </w:pPr>
      <w:r w:rsidRPr="00FE1FEA">
        <w:rPr>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FE1FEA">
        <w:rPr>
          <w:rFonts w:eastAsia="Times New Roman"/>
          <w:lang w:val="ru-RU"/>
        </w:rPr>
        <w:t>«</w:t>
      </w:r>
      <w:r w:rsidR="00706819" w:rsidRPr="00FE1FEA">
        <w:rPr>
          <w:rFonts w:eastAsia="Times New Roman"/>
          <w:lang w:val="ru-RU"/>
        </w:rPr>
        <w:t>Наголенская</w:t>
      </w:r>
      <w:r w:rsidRPr="00FE1FEA">
        <w:rPr>
          <w:rFonts w:eastAsia="Times New Roman"/>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E536C5" w:rsidRPr="00A1302D" w:rsidRDefault="00E536C5" w:rsidP="00E536C5">
      <w:pPr>
        <w:pStyle w:val="dash041e0431044b0447043d044b0439"/>
        <w:ind w:firstLine="709"/>
        <w:jc w:val="both"/>
        <w:rPr>
          <w:rStyle w:val="dash041e0431044b0447043d044b0439char1"/>
        </w:rPr>
      </w:pPr>
      <w:r w:rsidRPr="00A1302D">
        <w:rPr>
          <w:rStyle w:val="dash041e0431044b0447043d044b0439char1"/>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9D5BC3" w:rsidRPr="009D5BC3" w:rsidRDefault="009D5BC3" w:rsidP="009D5BC3">
      <w:pPr>
        <w:ind w:firstLine="709"/>
        <w:jc w:val="both"/>
        <w:rPr>
          <w:lang w:val="ru-RU"/>
        </w:rPr>
      </w:pPr>
      <w:r w:rsidRPr="00706819">
        <w:rPr>
          <w:sz w:val="28"/>
          <w:szCs w:val="28"/>
          <w:lang w:val="ru-RU"/>
        </w:rPr>
        <w:tab/>
      </w:r>
      <w:r w:rsidR="00743846">
        <w:rPr>
          <w:lang w:val="ru-RU"/>
        </w:rPr>
        <w:t xml:space="preserve">Годовая отметка обучающимся </w:t>
      </w:r>
      <w:r w:rsidRPr="009D5BC3">
        <w:rPr>
          <w:lang w:val="ru-RU"/>
        </w:rPr>
        <w:t xml:space="preserve">выставляется с учетом полугодовых отметок, а также с учетом отметки за годовую </w:t>
      </w:r>
      <w:r>
        <w:rPr>
          <w:lang w:val="ru-RU"/>
        </w:rPr>
        <w:t>промежуточную аттестацию.</w:t>
      </w:r>
    </w:p>
    <w:p w:rsidR="009D5BC3" w:rsidRPr="009D5BC3" w:rsidRDefault="009D5BC3" w:rsidP="009D5BC3">
      <w:pPr>
        <w:ind w:firstLine="709"/>
        <w:jc w:val="center"/>
        <w:rPr>
          <w:b/>
          <w:bCs/>
          <w:lang w:val="ru-RU"/>
        </w:rPr>
      </w:pPr>
      <w:r w:rsidRPr="009D5BC3">
        <w:rPr>
          <w:b/>
          <w:bCs/>
          <w:lang w:val="ru-RU"/>
        </w:rPr>
        <w:t>Итоговая аттестация выпускников 11 классов</w:t>
      </w:r>
    </w:p>
    <w:p w:rsidR="009D5BC3" w:rsidRPr="009D5BC3" w:rsidRDefault="009D5BC3" w:rsidP="009D5BC3">
      <w:pPr>
        <w:ind w:firstLine="709"/>
        <w:jc w:val="both"/>
        <w:rPr>
          <w:lang w:val="ru-RU"/>
        </w:rPr>
      </w:pPr>
      <w:r w:rsidRPr="009D5BC3">
        <w:rPr>
          <w:lang w:val="ru-RU"/>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1E4D6B" w:rsidRPr="001B3CC9" w:rsidRDefault="001E4D6B" w:rsidP="001E4D6B">
      <w:pPr>
        <w:pStyle w:val="Style5"/>
        <w:widowControl/>
        <w:autoSpaceDE/>
        <w:autoSpaceDN/>
        <w:adjustRightInd/>
        <w:spacing w:line="240" w:lineRule="auto"/>
      </w:pPr>
      <w:r w:rsidRPr="00134BB2">
        <w:t xml:space="preserve">Итоговая  </w:t>
      </w:r>
      <w:r w:rsidRPr="001B3CC9">
        <w:t xml:space="preserve">аттестация,  завершающая  освоение  основных образовательных  программ  среднего  общего  образования, является обязательной  и  проводится  в  порядке  и  в  форме,  которые  установлены </w:t>
      </w:r>
      <w:r w:rsidRPr="001B3CC9">
        <w:rPr>
          <w:rStyle w:val="FontStyle12"/>
          <w:sz w:val="24"/>
          <w:szCs w:val="24"/>
        </w:rPr>
        <w:t xml:space="preserve">Федеральным  законом «Об образовании в Российской Федерации» от 29.12.2012 года № 273 - ФЗ «Об образовании в Российской Федерации»; Порядком проведения </w:t>
      </w:r>
      <w:r w:rsidRPr="001B3CC9">
        <w:rPr>
          <w:shd w:val="clear" w:color="auto" w:fill="FFFFFF"/>
        </w:rPr>
        <w:t>государственной итоговой аттестации по образовательным программам среднего общего образования (приказ Министерства образования и науки Российской Федерации от 26 декабря 2013 г. N 1400 г.).</w:t>
      </w:r>
    </w:p>
    <w:p w:rsidR="009D5BC3" w:rsidRPr="001B3CC9" w:rsidRDefault="009D5BC3" w:rsidP="009D5BC3">
      <w:pPr>
        <w:ind w:firstLine="709"/>
        <w:jc w:val="both"/>
        <w:rPr>
          <w:lang w:val="ru-RU"/>
        </w:rPr>
      </w:pPr>
      <w:r w:rsidRPr="001B3CC9">
        <w:rPr>
          <w:lang w:val="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для обучающихся с ограниченными возможностями здоровья, по их желанию: в традиционной форме и в форме ЕГЭ.</w:t>
      </w:r>
    </w:p>
    <w:p w:rsidR="009D5BC3" w:rsidRPr="001B5843" w:rsidRDefault="009D5BC3" w:rsidP="009D5BC3">
      <w:pPr>
        <w:ind w:firstLine="709"/>
        <w:jc w:val="both"/>
        <w:rPr>
          <w:lang w:val="ru-RU"/>
        </w:rPr>
      </w:pPr>
      <w:r w:rsidRPr="001B3CC9">
        <w:rPr>
          <w:lang w:val="ru-RU"/>
        </w:rPr>
        <w:t>ГИА проводится государственными экзаменационными комиссиями в целях определения соответствия результатов освоения обучающимися соответствующим требованиям федерального образовательного стандарта. Обязательными для сдачи являются экзамены по русскому языку и математике. Экзамены по другим общеобразовательным предметам - литературе, физике, химии, биологии, географии, истории, обществознании, иностранным языкам, информатике и информационно - коммуникационным</w:t>
      </w:r>
      <w:r w:rsidRPr="009D5BC3">
        <w:rPr>
          <w:lang w:val="ru-RU"/>
        </w:rPr>
        <w:t xml:space="preserve"> технологиям - выпускники сдают в форе ЕГЭ на добровольной основе по </w:t>
      </w:r>
      <w:r w:rsidRPr="001B5843">
        <w:rPr>
          <w:lang w:val="ru-RU"/>
        </w:rPr>
        <w:t>своему выбору.</w:t>
      </w:r>
    </w:p>
    <w:p w:rsidR="009D5BC3" w:rsidRPr="009D5BC3" w:rsidRDefault="009D5BC3" w:rsidP="009D5BC3">
      <w:pPr>
        <w:ind w:firstLine="709"/>
        <w:jc w:val="both"/>
        <w:rPr>
          <w:lang w:val="ru-RU"/>
        </w:rPr>
      </w:pPr>
      <w:r w:rsidRPr="009D5BC3">
        <w:rPr>
          <w:lang w:val="ru-RU"/>
        </w:rPr>
        <w:t xml:space="preserve">Для проведения государственной  итоговой </w:t>
      </w:r>
      <w:r w:rsidR="001B5843">
        <w:rPr>
          <w:lang w:val="ru-RU"/>
        </w:rPr>
        <w:t>аттестации выпускников 11 класса</w:t>
      </w:r>
      <w:r w:rsidRPr="009D5BC3">
        <w:rPr>
          <w:lang w:val="ru-RU"/>
        </w:rPr>
        <w:t xml:space="preserve"> в форме ЕГЭ используются задания стандартизированной формы – контрольные измерительные материалы, разработанные Министерством образования и науки РФ.</w:t>
      </w:r>
    </w:p>
    <w:p w:rsidR="009D5BC3" w:rsidRPr="009D5BC3" w:rsidRDefault="009D5BC3" w:rsidP="009D5BC3">
      <w:pPr>
        <w:pStyle w:val="ac"/>
        <w:spacing w:before="0" w:beforeAutospacing="0" w:after="0" w:afterAutospacing="0"/>
        <w:ind w:firstLine="709"/>
        <w:jc w:val="both"/>
      </w:pPr>
      <w:r w:rsidRPr="009D5BC3">
        <w:t>При проведении  итоговой  аттестации выпускников 11 классов в форме ЕГЭ используется стобалльная система оценки. Результаты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порога, установленного федеральным органом исполнительной власти, осуществляющим функции по контролю и надзору в сфере образования.</w:t>
      </w:r>
    </w:p>
    <w:p w:rsidR="009D5BC3" w:rsidRPr="009D5BC3" w:rsidRDefault="009D5BC3" w:rsidP="009D5BC3">
      <w:pPr>
        <w:ind w:firstLine="709"/>
        <w:jc w:val="both"/>
        <w:rPr>
          <w:lang w:val="ru-RU"/>
        </w:rPr>
      </w:pPr>
      <w:r w:rsidRPr="009D5BC3">
        <w:rPr>
          <w:lang w:val="ru-RU"/>
        </w:rPr>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w:t>
      </w:r>
      <w:r w:rsidRPr="009D5BC3">
        <w:rPr>
          <w:lang w:val="ru-RU"/>
        </w:rPr>
        <w:lastRenderedPageBreak/>
        <w:t>аттестации по данному предмету в текущем году в дополнительные сроки.</w:t>
      </w:r>
    </w:p>
    <w:p w:rsidR="009D5BC3" w:rsidRPr="009D5BC3" w:rsidRDefault="009D5BC3" w:rsidP="009D5BC3">
      <w:pPr>
        <w:ind w:firstLine="709"/>
        <w:jc w:val="both"/>
        <w:rPr>
          <w:lang w:val="ru-RU"/>
        </w:rPr>
      </w:pPr>
      <w:r w:rsidRPr="009D5BC3">
        <w:rPr>
          <w:lang w:val="ru-RU"/>
        </w:rPr>
        <w:t>Решение о выдаче документа государственного образца об уровне образования — аттестата о среднем общем образовании принимается на педагогическом совете.</w:t>
      </w:r>
    </w:p>
    <w:p w:rsidR="002C49ED" w:rsidRPr="002C49ED" w:rsidRDefault="002C49ED" w:rsidP="002C49ED">
      <w:pPr>
        <w:jc w:val="both"/>
        <w:rPr>
          <w:b/>
          <w:lang w:val="ru-RU"/>
        </w:rPr>
      </w:pPr>
    </w:p>
    <w:p w:rsidR="00F23336" w:rsidRPr="007B4D0C" w:rsidRDefault="00F23336" w:rsidP="004F275B">
      <w:pPr>
        <w:jc w:val="center"/>
        <w:rPr>
          <w:b/>
          <w:lang w:val="ru-RU"/>
        </w:rPr>
      </w:pPr>
      <w:r w:rsidRPr="007B4D0C">
        <w:rPr>
          <w:b/>
          <w:lang w:val="ru-RU"/>
        </w:rPr>
        <w:t>2.Содержательный раздел</w:t>
      </w:r>
    </w:p>
    <w:p w:rsidR="00F23336" w:rsidRPr="007B4D0C" w:rsidRDefault="00F23336" w:rsidP="00191A42">
      <w:pPr>
        <w:rPr>
          <w:b/>
          <w:lang w:val="ru-RU"/>
        </w:rPr>
      </w:pPr>
    </w:p>
    <w:p w:rsidR="00F23336" w:rsidRPr="00D25154" w:rsidRDefault="00F23336" w:rsidP="007B4D0C">
      <w:pPr>
        <w:jc w:val="center"/>
        <w:rPr>
          <w:b/>
          <w:lang w:val="ru-RU"/>
        </w:rPr>
      </w:pPr>
      <w:r w:rsidRPr="00D25154">
        <w:rPr>
          <w:b/>
          <w:lang w:val="ru-RU"/>
        </w:rPr>
        <w:t>2.1. Программы отдельных учебных предметов, курсов среднего   общего образования</w:t>
      </w:r>
    </w:p>
    <w:p w:rsidR="00CE07D0" w:rsidRPr="00D25154" w:rsidRDefault="00CE07D0" w:rsidP="00CE07D0">
      <w:pPr>
        <w:pStyle w:val="af4"/>
        <w:spacing w:after="0"/>
        <w:ind w:firstLine="709"/>
        <w:jc w:val="both"/>
      </w:pPr>
      <w:r w:rsidRPr="00F41B31">
        <w:t>Обязательными базовыми общеобразовательными предметами в 10 и 11 классах являются «Русский язык», «Литерату</w:t>
      </w:r>
      <w:r w:rsidR="004F275B" w:rsidRPr="00F41B31">
        <w:t xml:space="preserve">ра», </w:t>
      </w:r>
      <w:r w:rsidR="00FE1FEA">
        <w:t>«Родной язык и литература», «Иностранный язык (аглийский)</w:t>
      </w:r>
      <w:r w:rsidR="004F275B" w:rsidRPr="00F41B31">
        <w:t>», История</w:t>
      </w:r>
      <w:r w:rsidRPr="00F41B31">
        <w:t>», «Обществознание</w:t>
      </w:r>
      <w:r w:rsidR="004F275B" w:rsidRPr="00F41B31">
        <w:t xml:space="preserve"> (</w:t>
      </w:r>
      <w:r w:rsidR="004F275B">
        <w:t>включая экономику и право)</w:t>
      </w:r>
      <w:r w:rsidRPr="00D25154">
        <w:t>», «Информатика и ИКТ», «География», «Физика», «Химия», «Биология», «Физическая культура», «Основы безопасности жизнедеятельности», направленные на завершение общеобразовательной подготовки обучающихся.</w:t>
      </w:r>
    </w:p>
    <w:p w:rsidR="00CE07D0" w:rsidRPr="00D25154" w:rsidRDefault="00CE07D0" w:rsidP="00CE07D0">
      <w:pPr>
        <w:ind w:firstLine="709"/>
        <w:jc w:val="both"/>
        <w:rPr>
          <w:lang w:val="ru-RU"/>
        </w:rPr>
      </w:pPr>
      <w:r w:rsidRPr="00D25154">
        <w:rPr>
          <w:lang w:val="ru-RU"/>
        </w:rPr>
        <w:t xml:space="preserve">Профильными общеобразовательными предметами являются </w:t>
      </w:r>
      <w:r w:rsidR="001B3CC9">
        <w:rPr>
          <w:lang w:val="ru-RU"/>
        </w:rPr>
        <w:t>математика, физика в 10 классе, математика, физика и информатика и ИКТ в 11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802"/>
        <w:gridCol w:w="7225"/>
      </w:tblGrid>
      <w:tr w:rsidR="00F23336" w:rsidRPr="00D25154" w:rsidTr="00706819">
        <w:trPr>
          <w:trHeight w:val="874"/>
        </w:trPr>
        <w:tc>
          <w:tcPr>
            <w:tcW w:w="612" w:type="dxa"/>
          </w:tcPr>
          <w:p w:rsidR="00F23336" w:rsidRPr="00D25154" w:rsidRDefault="00F23336" w:rsidP="004F275B">
            <w:pPr>
              <w:jc w:val="center"/>
            </w:pPr>
            <w:r w:rsidRPr="00D25154">
              <w:rPr>
                <w:b/>
                <w:bCs/>
              </w:rPr>
              <w:t>№ п/п</w:t>
            </w:r>
          </w:p>
        </w:tc>
        <w:tc>
          <w:tcPr>
            <w:tcW w:w="1802" w:type="dxa"/>
          </w:tcPr>
          <w:p w:rsidR="00F23336" w:rsidRPr="00D25154" w:rsidRDefault="00F23336" w:rsidP="007B4D0C">
            <w:pPr>
              <w:jc w:val="center"/>
            </w:pPr>
            <w:r w:rsidRPr="00D25154">
              <w:rPr>
                <w:b/>
                <w:bCs/>
              </w:rPr>
              <w:t xml:space="preserve">Предметные области </w:t>
            </w:r>
          </w:p>
        </w:tc>
        <w:tc>
          <w:tcPr>
            <w:tcW w:w="7225" w:type="dxa"/>
          </w:tcPr>
          <w:p w:rsidR="00F23336" w:rsidRPr="00D25154" w:rsidRDefault="00F23336" w:rsidP="007B4D0C">
            <w:pPr>
              <w:jc w:val="center"/>
            </w:pPr>
            <w:r w:rsidRPr="00D25154">
              <w:rPr>
                <w:b/>
                <w:bCs/>
              </w:rPr>
              <w:t>Основные задачи реализации содержания</w:t>
            </w:r>
          </w:p>
        </w:tc>
      </w:tr>
      <w:tr w:rsidR="00F23336" w:rsidRPr="0085334C" w:rsidTr="00706819">
        <w:trPr>
          <w:trHeight w:val="2399"/>
        </w:trPr>
        <w:tc>
          <w:tcPr>
            <w:tcW w:w="612" w:type="dxa"/>
          </w:tcPr>
          <w:p w:rsidR="00F23336" w:rsidRPr="00D25154" w:rsidRDefault="00F23336" w:rsidP="00930663">
            <w:pPr>
              <w:jc w:val="center"/>
            </w:pPr>
            <w:r w:rsidRPr="00D25154">
              <w:t>1</w:t>
            </w:r>
          </w:p>
        </w:tc>
        <w:tc>
          <w:tcPr>
            <w:tcW w:w="1802" w:type="dxa"/>
          </w:tcPr>
          <w:p w:rsidR="00F23336" w:rsidRPr="00D25154" w:rsidRDefault="00F23336" w:rsidP="00A30DB9">
            <w:pPr>
              <w:jc w:val="both"/>
              <w:rPr>
                <w:b/>
                <w:bCs/>
                <w:lang w:val="ru-RU"/>
              </w:rPr>
            </w:pPr>
            <w:r w:rsidRPr="00D25154">
              <w:rPr>
                <w:b/>
                <w:bCs/>
                <w:lang w:val="ru-RU"/>
              </w:rPr>
              <w:t>Филология</w:t>
            </w:r>
          </w:p>
          <w:p w:rsidR="00F23336" w:rsidRPr="00D25154" w:rsidRDefault="00F23336" w:rsidP="00A30DB9">
            <w:pPr>
              <w:jc w:val="both"/>
              <w:rPr>
                <w:lang w:val="ru-RU"/>
              </w:rPr>
            </w:pPr>
            <w:r w:rsidRPr="00D25154">
              <w:rPr>
                <w:lang w:val="ru-RU"/>
              </w:rPr>
              <w:t xml:space="preserve">(Русский язык, литература, </w:t>
            </w:r>
            <w:r w:rsidR="008918D4">
              <w:rPr>
                <w:lang w:val="ru-RU"/>
              </w:rPr>
              <w:t>родной язык и литература, иностранный язык (английский</w:t>
            </w:r>
            <w:r w:rsidRPr="00D25154">
              <w:rPr>
                <w:lang w:val="ru-RU"/>
              </w:rPr>
              <w:t>)</w:t>
            </w:r>
          </w:p>
        </w:tc>
        <w:tc>
          <w:tcPr>
            <w:tcW w:w="7225" w:type="dxa"/>
          </w:tcPr>
          <w:p w:rsidR="00F23336" w:rsidRPr="00D25154" w:rsidRDefault="00F23336" w:rsidP="007B4D0C">
            <w:pPr>
              <w:pStyle w:val="msonormalcxspmiddle"/>
              <w:spacing w:before="0" w:after="0"/>
              <w:jc w:val="both"/>
              <w:rPr>
                <w:b/>
                <w:bCs/>
                <w:lang w:val="ru-RU"/>
              </w:rPr>
            </w:pPr>
            <w:r w:rsidRPr="00D25154">
              <w:rPr>
                <w:b/>
                <w:bCs/>
                <w:lang w:val="ru-RU"/>
              </w:rPr>
              <w:t xml:space="preserve">Русский </w:t>
            </w:r>
            <w:r w:rsidR="008918D4">
              <w:rPr>
                <w:b/>
                <w:bCs/>
                <w:lang w:val="ru-RU"/>
              </w:rPr>
              <w:t xml:space="preserve">(родной) </w:t>
            </w:r>
            <w:r w:rsidRPr="00D25154">
              <w:rPr>
                <w:b/>
                <w:bCs/>
                <w:lang w:val="ru-RU"/>
              </w:rPr>
              <w:t>язык:</w:t>
            </w:r>
          </w:p>
          <w:p w:rsidR="00F23336" w:rsidRPr="00D25154" w:rsidRDefault="00F23336" w:rsidP="007B4D0C">
            <w:pPr>
              <w:pStyle w:val="msonormalcxspmiddlecxspmiddle"/>
              <w:spacing w:before="0" w:after="0"/>
              <w:jc w:val="both"/>
              <w:rPr>
                <w:lang w:val="ru-RU"/>
              </w:rPr>
            </w:pPr>
            <w:r w:rsidRPr="00D25154">
              <w:rPr>
                <w:lang w:val="ru-RU"/>
              </w:rPr>
              <w:t xml:space="preserve"> -овладение основами науки о языке для осознания учащимися уже сложившегося собственного речевого опыта;</w:t>
            </w:r>
          </w:p>
          <w:p w:rsidR="00F23336" w:rsidRPr="00D25154" w:rsidRDefault="00F23336" w:rsidP="007B4D0C">
            <w:pPr>
              <w:pStyle w:val="msonormalcxspmiddlecxspmiddle"/>
              <w:spacing w:before="0" w:after="0"/>
              <w:jc w:val="both"/>
              <w:rPr>
                <w:lang w:val="ru-RU"/>
              </w:rPr>
            </w:pPr>
            <w:r w:rsidRPr="00D25154">
              <w:rPr>
                <w:lang w:val="ru-RU"/>
              </w:rPr>
              <w:t>-совершенствование навыков и умений в письменной и устной речевой деятельности, овладение культурой речевого поведения;</w:t>
            </w:r>
          </w:p>
          <w:p w:rsidR="00F23336" w:rsidRPr="00D25154" w:rsidRDefault="00F23336" w:rsidP="007B4D0C">
            <w:pPr>
              <w:pStyle w:val="msonormalcxspmiddle"/>
              <w:spacing w:before="0" w:after="0"/>
              <w:jc w:val="both"/>
              <w:rPr>
                <w:lang w:val="ru-RU"/>
              </w:rPr>
            </w:pPr>
            <w:r w:rsidRPr="00D25154">
              <w:rPr>
                <w:lang w:val="ru-RU"/>
              </w:rPr>
              <w:t>-совершенствование общих учебных умений и навыков;</w:t>
            </w:r>
          </w:p>
          <w:p w:rsidR="00F23336" w:rsidRPr="00D25154" w:rsidRDefault="00F23336" w:rsidP="007B4D0C">
            <w:pPr>
              <w:jc w:val="both"/>
              <w:rPr>
                <w:lang w:val="ru-RU"/>
              </w:rPr>
            </w:pPr>
            <w:r w:rsidRPr="00D25154">
              <w:rPr>
                <w:lang w:val="ru-RU"/>
              </w:rPr>
              <w:t>-обогащение знаниями о культуре, истории и традициях русского народа, отраженных в памятниках языковой культуры.</w:t>
            </w:r>
          </w:p>
          <w:p w:rsidR="00F23336" w:rsidRPr="00D25154" w:rsidRDefault="00F23336" w:rsidP="007B4D0C">
            <w:pPr>
              <w:pStyle w:val="msonormalcxspmiddle"/>
              <w:spacing w:before="0" w:after="0"/>
              <w:jc w:val="both"/>
              <w:rPr>
                <w:lang w:val="ru-RU"/>
              </w:rPr>
            </w:pPr>
            <w:r w:rsidRPr="00D25154">
              <w:rPr>
                <w:b/>
                <w:bCs/>
                <w:lang w:val="ru-RU"/>
              </w:rPr>
              <w:t>Литература</w:t>
            </w:r>
            <w:r w:rsidR="008918D4">
              <w:rPr>
                <w:b/>
                <w:bCs/>
                <w:lang w:val="ru-RU"/>
              </w:rPr>
              <w:t xml:space="preserve"> (родная литература)</w:t>
            </w:r>
            <w:r w:rsidRPr="00D25154">
              <w:rPr>
                <w:b/>
                <w:bCs/>
                <w:lang w:val="ru-RU"/>
              </w:rPr>
              <w:t>:</w:t>
            </w:r>
          </w:p>
          <w:p w:rsidR="00F23336" w:rsidRPr="00D25154" w:rsidRDefault="00F23336" w:rsidP="007B4D0C">
            <w:pPr>
              <w:pStyle w:val="msonormalcxspmiddlecxspmiddle"/>
              <w:spacing w:before="0" w:after="0"/>
              <w:jc w:val="both"/>
              <w:rPr>
                <w:lang w:val="ru-RU"/>
              </w:rPr>
            </w:pPr>
            <w:r w:rsidRPr="00D25154">
              <w:rPr>
                <w:lang w:val="ru-RU"/>
              </w:rPr>
              <w:t>-приобщение учащихся к богатствам отечественной  и мировой художественной литературы;</w:t>
            </w:r>
          </w:p>
          <w:p w:rsidR="00F23336" w:rsidRPr="00D25154" w:rsidRDefault="00F23336" w:rsidP="007B4D0C">
            <w:pPr>
              <w:pStyle w:val="msonormalcxspmiddlecxspmiddle"/>
              <w:spacing w:before="0" w:after="0"/>
              <w:jc w:val="both"/>
              <w:rPr>
                <w:lang w:val="ru-RU"/>
              </w:rPr>
            </w:pPr>
            <w:r w:rsidRPr="00D25154">
              <w:rPr>
                <w:lang w:val="ru-RU"/>
              </w:rPr>
              <w:t>-формирование их представлений о литературе как социокультурном феномене, занимающем специфическое место в жизни нации и человечества;</w:t>
            </w:r>
          </w:p>
          <w:p w:rsidR="00F23336" w:rsidRPr="00D25154" w:rsidRDefault="00F23336" w:rsidP="007B4D0C">
            <w:pPr>
              <w:pStyle w:val="msonormalcxspmiddlecxspmiddle"/>
              <w:spacing w:before="0" w:after="0"/>
              <w:jc w:val="both"/>
              <w:rPr>
                <w:lang w:val="ru-RU"/>
              </w:rPr>
            </w:pPr>
            <w:r w:rsidRPr="00D25154">
              <w:rPr>
                <w:lang w:val="ru-RU"/>
              </w:rPr>
              <w:t>-развитие у учащихся способности эстетического восприятия и оценки произведений литературы и отраженных в них явлений жизни;</w:t>
            </w:r>
          </w:p>
          <w:p w:rsidR="00F23336" w:rsidRPr="00D25154" w:rsidRDefault="00F23336" w:rsidP="007B4D0C">
            <w:pPr>
              <w:pStyle w:val="msonormalcxspmiddle"/>
              <w:spacing w:before="0" w:after="0"/>
              <w:jc w:val="both"/>
              <w:rPr>
                <w:lang w:val="ru-RU"/>
              </w:rPr>
            </w:pPr>
            <w:r w:rsidRPr="00D25154">
              <w:rPr>
                <w:lang w:val="ru-RU"/>
              </w:rPr>
              <w:t>-воспитание высоких вкусов и потребностей, гражданской идейно-нравственной позиции;</w:t>
            </w:r>
          </w:p>
          <w:p w:rsidR="00F23336" w:rsidRPr="00D25154" w:rsidRDefault="00F23336" w:rsidP="007B4D0C">
            <w:pPr>
              <w:jc w:val="both"/>
              <w:rPr>
                <w:lang w:val="ru-RU"/>
              </w:rPr>
            </w:pPr>
            <w:r w:rsidRPr="00D25154">
              <w:rPr>
                <w:lang w:val="ru-RU"/>
              </w:rPr>
              <w:t>воспитание культуры речи учащихся.</w:t>
            </w:r>
          </w:p>
          <w:p w:rsidR="00F23336" w:rsidRPr="00D25154" w:rsidRDefault="00930663" w:rsidP="007B4D0C">
            <w:pPr>
              <w:jc w:val="both"/>
              <w:rPr>
                <w:b/>
                <w:bCs/>
                <w:lang w:val="ru-RU"/>
              </w:rPr>
            </w:pPr>
            <w:r>
              <w:rPr>
                <w:b/>
                <w:bCs/>
                <w:lang w:val="ru-RU"/>
              </w:rPr>
              <w:t>Иностранный язык (английский</w:t>
            </w:r>
            <w:r w:rsidR="00F23336" w:rsidRPr="00D25154">
              <w:rPr>
                <w:b/>
                <w:bCs/>
                <w:lang w:val="ru-RU"/>
              </w:rPr>
              <w:t>):</w:t>
            </w:r>
          </w:p>
          <w:p w:rsidR="00F23336" w:rsidRPr="00D25154" w:rsidRDefault="00F23336" w:rsidP="007B4D0C">
            <w:pPr>
              <w:pStyle w:val="msonormalcxspmiddle"/>
              <w:spacing w:before="0" w:after="0"/>
              <w:jc w:val="both"/>
              <w:rPr>
                <w:lang w:val="ru-RU"/>
              </w:rPr>
            </w:pPr>
            <w:r w:rsidRPr="00D25154">
              <w:rPr>
                <w:lang w:val="ru-RU"/>
              </w:rPr>
              <w:t>–совершенствование умения читать и понимать аутентичные тексты разных жанров и видов с различной степенью проникновения в их содержание;</w:t>
            </w:r>
          </w:p>
          <w:p w:rsidR="00F23336" w:rsidRPr="00D25154" w:rsidRDefault="00F23336" w:rsidP="007B4D0C">
            <w:pPr>
              <w:pStyle w:val="msonormalcxspmiddlecxspmiddle"/>
              <w:spacing w:before="0" w:after="0"/>
              <w:jc w:val="both"/>
              <w:rPr>
                <w:lang w:val="ru-RU"/>
              </w:rPr>
            </w:pPr>
            <w:r w:rsidRPr="00D25154">
              <w:rPr>
                <w:lang w:val="ru-RU"/>
              </w:rPr>
              <w:t>–более высокий уровень осуществления диалогического общения в стандартных ситуациях в рамках учебно-трудовой, бытовой и культурной сфер общения;</w:t>
            </w:r>
          </w:p>
          <w:p w:rsidR="00F23336" w:rsidRPr="00D25154" w:rsidRDefault="00F23336" w:rsidP="007B4D0C">
            <w:pPr>
              <w:pStyle w:val="msonormalcxspmiddlecxspmiddle"/>
              <w:spacing w:before="0" w:after="0"/>
              <w:jc w:val="both"/>
              <w:rPr>
                <w:lang w:val="ru-RU"/>
              </w:rPr>
            </w:pPr>
            <w:r w:rsidRPr="00D25154">
              <w:rPr>
                <w:lang w:val="ru-RU"/>
              </w:rPr>
              <w:t>- умение грамотно, полно высказаться о себе, своем окружении, передать содержание прочитанного,  выразить свое мнение, оценку, делать выводы;</w:t>
            </w:r>
          </w:p>
          <w:p w:rsidR="00F23336" w:rsidRPr="00D25154" w:rsidRDefault="00F23336" w:rsidP="007B4D0C">
            <w:pPr>
              <w:pStyle w:val="msonormalcxspmiddlecxspmiddle"/>
              <w:spacing w:before="0" w:after="0"/>
              <w:jc w:val="both"/>
              <w:rPr>
                <w:lang w:val="ru-RU"/>
              </w:rPr>
            </w:pPr>
            <w:r w:rsidRPr="00D25154">
              <w:rPr>
                <w:lang w:val="ru-RU"/>
              </w:rPr>
              <w:t xml:space="preserve">-умение понимать на слух основное содержание </w:t>
            </w:r>
            <w:r w:rsidRPr="00D25154">
              <w:rPr>
                <w:lang w:val="ru-RU"/>
              </w:rPr>
              <w:softHyphen/>
              <w:t xml:space="preserve">сложных </w:t>
            </w:r>
            <w:r w:rsidRPr="00D25154">
              <w:rPr>
                <w:lang w:val="ru-RU"/>
              </w:rPr>
              <w:lastRenderedPageBreak/>
              <w:t>аутентичных текстов;</w:t>
            </w:r>
          </w:p>
          <w:p w:rsidR="00F23336" w:rsidRPr="00D25154" w:rsidRDefault="00F23336" w:rsidP="007B4D0C">
            <w:pPr>
              <w:pStyle w:val="msonormalcxspmiddle"/>
              <w:spacing w:before="0" w:after="0"/>
              <w:jc w:val="both"/>
              <w:rPr>
                <w:lang w:val="ru-RU"/>
              </w:rPr>
            </w:pPr>
            <w:r w:rsidRPr="00D25154">
              <w:rPr>
                <w:lang w:val="ru-RU"/>
              </w:rPr>
              <w:t>-умение письменно оформить и передать  информацию.</w:t>
            </w:r>
          </w:p>
        </w:tc>
      </w:tr>
      <w:tr w:rsidR="00F23336" w:rsidRPr="0085334C" w:rsidTr="00706819">
        <w:tc>
          <w:tcPr>
            <w:tcW w:w="612" w:type="dxa"/>
          </w:tcPr>
          <w:p w:rsidR="00F23336" w:rsidRPr="00D25154" w:rsidRDefault="00F23336" w:rsidP="00930663">
            <w:pPr>
              <w:jc w:val="center"/>
            </w:pPr>
            <w:r w:rsidRPr="00D25154">
              <w:lastRenderedPageBreak/>
              <w:t>2</w:t>
            </w:r>
          </w:p>
        </w:tc>
        <w:tc>
          <w:tcPr>
            <w:tcW w:w="1802" w:type="dxa"/>
          </w:tcPr>
          <w:p w:rsidR="00F23336" w:rsidRPr="00D25154" w:rsidRDefault="00F23336" w:rsidP="00A30DB9">
            <w:pPr>
              <w:jc w:val="both"/>
              <w:rPr>
                <w:b/>
                <w:bCs/>
                <w:lang w:val="ru-RU"/>
              </w:rPr>
            </w:pPr>
            <w:r w:rsidRPr="00D25154">
              <w:rPr>
                <w:b/>
                <w:bCs/>
                <w:lang w:val="ru-RU"/>
              </w:rPr>
              <w:t xml:space="preserve">Математика </w:t>
            </w:r>
          </w:p>
          <w:p w:rsidR="00F23336" w:rsidRPr="00D25154" w:rsidRDefault="00F23336" w:rsidP="008918D4">
            <w:pPr>
              <w:jc w:val="both"/>
              <w:rPr>
                <w:lang w:val="ru-RU"/>
              </w:rPr>
            </w:pPr>
            <w:r w:rsidRPr="00D25154">
              <w:rPr>
                <w:lang w:val="ru-RU"/>
              </w:rPr>
              <w:t>(</w:t>
            </w:r>
            <w:r w:rsidR="008918D4">
              <w:rPr>
                <w:lang w:val="ru-RU"/>
              </w:rPr>
              <w:t>математика,</w:t>
            </w:r>
            <w:r w:rsidRPr="00D25154">
              <w:rPr>
                <w:lang w:val="ru-RU"/>
              </w:rPr>
              <w:t xml:space="preserve">  информатика и ИКТ)</w:t>
            </w:r>
          </w:p>
        </w:tc>
        <w:tc>
          <w:tcPr>
            <w:tcW w:w="7225" w:type="dxa"/>
          </w:tcPr>
          <w:p w:rsidR="00F23336" w:rsidRPr="00D25154" w:rsidRDefault="008918D4" w:rsidP="007B4D0C">
            <w:pPr>
              <w:jc w:val="both"/>
              <w:rPr>
                <w:b/>
                <w:bCs/>
                <w:lang w:val="ru-RU"/>
              </w:rPr>
            </w:pPr>
            <w:r>
              <w:rPr>
                <w:b/>
                <w:bCs/>
                <w:lang w:val="ru-RU"/>
              </w:rPr>
              <w:t>Математика</w:t>
            </w:r>
            <w:r w:rsidR="00F23336" w:rsidRPr="00D25154">
              <w:rPr>
                <w:b/>
                <w:bCs/>
                <w:lang w:val="ru-RU"/>
              </w:rPr>
              <w:t>:</w:t>
            </w:r>
          </w:p>
          <w:p w:rsidR="00F23336" w:rsidRPr="00D25154" w:rsidRDefault="00F23336" w:rsidP="007B4D0C">
            <w:pPr>
              <w:jc w:val="both"/>
              <w:rPr>
                <w:lang w:val="ru-RU"/>
              </w:rPr>
            </w:pPr>
            <w:r w:rsidRPr="00D25154">
              <w:rPr>
                <w:lang w:val="ru-RU"/>
              </w:rPr>
              <w:t>-совершенствование формирования вычислительной культуры и практических навыков вычислений;</w:t>
            </w:r>
          </w:p>
          <w:p w:rsidR="00F23336" w:rsidRPr="00D25154" w:rsidRDefault="00F23336" w:rsidP="007B4D0C">
            <w:pPr>
              <w:jc w:val="both"/>
              <w:rPr>
                <w:lang w:val="ru-RU"/>
              </w:rPr>
            </w:pPr>
            <w:r w:rsidRPr="00D25154">
              <w:rPr>
                <w:lang w:val="ru-RU"/>
              </w:rPr>
              <w:t>- свободное владение формально-оперативным алгебраическим аппаратом и умение применять его к решению математических и нематематических задач;</w:t>
            </w:r>
          </w:p>
          <w:p w:rsidR="00F23336" w:rsidRPr="00D25154" w:rsidRDefault="00F23336" w:rsidP="007B4D0C">
            <w:pPr>
              <w:jc w:val="both"/>
              <w:rPr>
                <w:lang w:val="ru-RU"/>
              </w:rPr>
            </w:pPr>
            <w:r w:rsidRPr="00D25154">
              <w:rPr>
                <w:lang w:val="ru-RU"/>
              </w:rPr>
              <w:t>-изучение свойств и графиков элементарных функций, использование функционально-графических представлений для описания и анализа реальных зависимостей;</w:t>
            </w:r>
          </w:p>
          <w:p w:rsidR="00F23336" w:rsidRPr="00D25154" w:rsidRDefault="00F23336" w:rsidP="007B4D0C">
            <w:pPr>
              <w:jc w:val="both"/>
              <w:rPr>
                <w:lang w:val="ru-RU"/>
              </w:rPr>
            </w:pPr>
            <w:r w:rsidRPr="00D25154">
              <w:rPr>
                <w:lang w:val="ru-RU"/>
              </w:rPr>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развитие логического мышления и речевых умений: умения логически обосновывать суждения, проводить несложные систематизации. </w:t>
            </w:r>
          </w:p>
          <w:p w:rsidR="00F23336" w:rsidRPr="00D25154" w:rsidRDefault="00F23336" w:rsidP="007B4D0C">
            <w:pPr>
              <w:jc w:val="both"/>
              <w:rPr>
                <w:lang w:val="ru-RU"/>
              </w:rPr>
            </w:pPr>
            <w:r w:rsidRPr="00D25154">
              <w:rPr>
                <w:b/>
                <w:bCs/>
                <w:lang w:val="ru-RU"/>
              </w:rPr>
              <w:t>Информатика</w:t>
            </w:r>
            <w:r w:rsidR="00930663">
              <w:rPr>
                <w:b/>
                <w:bCs/>
                <w:lang w:val="ru-RU"/>
              </w:rPr>
              <w:t xml:space="preserve"> и ИКТ</w:t>
            </w:r>
            <w:r w:rsidRPr="00D25154">
              <w:rPr>
                <w:b/>
                <w:bCs/>
                <w:lang w:val="ru-RU"/>
              </w:rPr>
              <w:t>:</w:t>
            </w:r>
          </w:p>
          <w:p w:rsidR="00F23336" w:rsidRPr="00D25154" w:rsidRDefault="00F23336" w:rsidP="007B4D0C">
            <w:pPr>
              <w:jc w:val="both"/>
              <w:rPr>
                <w:lang w:val="ru-RU"/>
              </w:rPr>
            </w:pPr>
            <w:r w:rsidRPr="00D25154">
              <w:rPr>
                <w:lang w:val="ru-RU"/>
              </w:rPr>
              <w:t>-формирование на более высоком уровне  представления об информационной картине мира, общности и закономерностях протекания ин</w:t>
            </w:r>
            <w:r w:rsidRPr="00D25154">
              <w:rPr>
                <w:lang w:val="ru-RU"/>
              </w:rPr>
              <w:softHyphen/>
              <w:t>формационных процессов в системах различной природы;</w:t>
            </w:r>
          </w:p>
          <w:p w:rsidR="00F23336" w:rsidRPr="00D25154" w:rsidRDefault="00F23336" w:rsidP="007B4D0C">
            <w:pPr>
              <w:jc w:val="both"/>
              <w:rPr>
                <w:lang w:val="ru-RU"/>
              </w:rPr>
            </w:pPr>
            <w:r w:rsidRPr="00D25154">
              <w:rPr>
                <w:lang w:val="ru-RU"/>
              </w:rPr>
              <w:t>-осознание необходимости строить свою жизнь и деятельность в соответствии с требованиями информацион</w:t>
            </w:r>
            <w:r w:rsidRPr="00D25154">
              <w:rPr>
                <w:lang w:val="ru-RU"/>
              </w:rPr>
              <w:softHyphen/>
              <w:t>ной цивилизации;</w:t>
            </w:r>
          </w:p>
          <w:p w:rsidR="00F23336" w:rsidRPr="00D25154" w:rsidRDefault="00F23336" w:rsidP="007B4D0C">
            <w:pPr>
              <w:jc w:val="both"/>
              <w:rPr>
                <w:b/>
                <w:bCs/>
                <w:lang w:val="ru-RU"/>
              </w:rPr>
            </w:pPr>
            <w:r w:rsidRPr="00D25154">
              <w:rPr>
                <w:lang w:val="ru-RU"/>
              </w:rPr>
              <w:t>-совершенствование навыков работы с различными видами информации, в том числе с помощью современных инфор</w:t>
            </w:r>
            <w:r w:rsidRPr="00D25154">
              <w:rPr>
                <w:lang w:val="ru-RU"/>
              </w:rPr>
              <w:softHyphen/>
              <w:t>мационных технологий.</w:t>
            </w:r>
          </w:p>
        </w:tc>
      </w:tr>
      <w:tr w:rsidR="00F23336" w:rsidRPr="0085334C" w:rsidTr="00706819">
        <w:trPr>
          <w:trHeight w:val="1068"/>
        </w:trPr>
        <w:tc>
          <w:tcPr>
            <w:tcW w:w="612" w:type="dxa"/>
          </w:tcPr>
          <w:p w:rsidR="00F23336" w:rsidRPr="00D25154" w:rsidRDefault="00F23336" w:rsidP="00930663">
            <w:pPr>
              <w:jc w:val="center"/>
            </w:pPr>
            <w:r w:rsidRPr="00D25154">
              <w:t>3</w:t>
            </w:r>
          </w:p>
        </w:tc>
        <w:tc>
          <w:tcPr>
            <w:tcW w:w="1802" w:type="dxa"/>
          </w:tcPr>
          <w:p w:rsidR="00F23336" w:rsidRPr="00D25154" w:rsidRDefault="00F23336" w:rsidP="00930663">
            <w:pPr>
              <w:ind w:right="-104"/>
              <w:jc w:val="both"/>
              <w:rPr>
                <w:lang w:val="ru-RU"/>
              </w:rPr>
            </w:pPr>
            <w:r w:rsidRPr="00D25154">
              <w:rPr>
                <w:b/>
                <w:bCs/>
                <w:lang w:val="ru-RU"/>
              </w:rPr>
              <w:t>Обществознание</w:t>
            </w:r>
            <w:r w:rsidRPr="00D25154">
              <w:rPr>
                <w:lang w:val="ru-RU"/>
              </w:rPr>
              <w:t>(</w:t>
            </w:r>
            <w:r w:rsidR="00930663">
              <w:rPr>
                <w:lang w:val="ru-RU"/>
              </w:rPr>
              <w:t xml:space="preserve">История, </w:t>
            </w:r>
            <w:r w:rsidRPr="00D25154">
              <w:rPr>
                <w:lang w:val="ru-RU"/>
              </w:rPr>
              <w:t>обществознание,география, православная культура)</w:t>
            </w:r>
          </w:p>
        </w:tc>
        <w:tc>
          <w:tcPr>
            <w:tcW w:w="7225" w:type="dxa"/>
          </w:tcPr>
          <w:p w:rsidR="00F23336" w:rsidRPr="00D25154" w:rsidRDefault="00F23336" w:rsidP="007B4D0C">
            <w:pPr>
              <w:jc w:val="both"/>
              <w:rPr>
                <w:b/>
                <w:bCs/>
                <w:lang w:val="ru-RU"/>
              </w:rPr>
            </w:pPr>
            <w:r w:rsidRPr="00D25154">
              <w:rPr>
                <w:b/>
                <w:bCs/>
                <w:lang w:val="ru-RU"/>
              </w:rPr>
              <w:t>История:</w:t>
            </w:r>
          </w:p>
          <w:p w:rsidR="00F23336" w:rsidRPr="00D25154" w:rsidRDefault="00F23336" w:rsidP="007B4D0C">
            <w:pPr>
              <w:jc w:val="both"/>
              <w:rPr>
                <w:lang w:val="ru-RU"/>
              </w:rPr>
            </w:pPr>
            <w:r w:rsidRPr="00D25154">
              <w:rPr>
                <w:lang w:val="ru-RU"/>
              </w:rPr>
              <w:t>-совершенствование знаний учащихся об ис</w:t>
            </w:r>
            <w:r w:rsidRPr="00D25154">
              <w:rPr>
                <w:lang w:val="ru-RU"/>
              </w:rPr>
              <w:softHyphen/>
              <w:t>торическом пути человечества с древности до нашего времени, его социальном, духовном, нравственном опыте;</w:t>
            </w:r>
          </w:p>
          <w:p w:rsidR="00F23336" w:rsidRPr="00D25154" w:rsidRDefault="00F23336" w:rsidP="007B4D0C">
            <w:pPr>
              <w:jc w:val="both"/>
              <w:rPr>
                <w:lang w:val="ru-RU"/>
              </w:rPr>
            </w:pPr>
            <w:r w:rsidRPr="00D25154">
              <w:rPr>
                <w:lang w:val="ru-RU"/>
              </w:rPr>
              <w:t>-развитие способностей обучающихся осмысливать события и явления действительности на основе историче</w:t>
            </w:r>
            <w:r w:rsidRPr="00D25154">
              <w:rPr>
                <w:lang w:val="ru-RU"/>
              </w:rPr>
              <w:softHyphen/>
              <w:t>ского подхода, во взаимосвязи прошлого, настоящего, будущего; умений творчески применять исторические знания;</w:t>
            </w:r>
          </w:p>
          <w:p w:rsidR="00F23336" w:rsidRPr="00D25154" w:rsidRDefault="00F23336" w:rsidP="007B4D0C">
            <w:pPr>
              <w:jc w:val="both"/>
              <w:rPr>
                <w:lang w:val="ru-RU"/>
              </w:rPr>
            </w:pPr>
            <w:r w:rsidRPr="00D25154">
              <w:rPr>
                <w:lang w:val="ru-RU"/>
              </w:rPr>
              <w:t>- продолжение формирования ценностных ориентации и убеждений обучающихся на основе личностного осмысления опыта истории, восприятия идей гуманизма, уважения прав человека и демократических ценностей, патриотизма и взаимо</w:t>
            </w:r>
            <w:r w:rsidRPr="00D25154">
              <w:rPr>
                <w:lang w:val="ru-RU"/>
              </w:rPr>
              <w:softHyphen/>
              <w:t>понимания между народами;</w:t>
            </w:r>
          </w:p>
          <w:p w:rsidR="00F23336" w:rsidRPr="00D25154" w:rsidRDefault="00F23336" w:rsidP="007B4D0C">
            <w:pPr>
              <w:jc w:val="both"/>
              <w:rPr>
                <w:lang w:val="ru-RU"/>
              </w:rPr>
            </w:pPr>
            <w:r w:rsidRPr="00D25154">
              <w:rPr>
                <w:lang w:val="ru-RU"/>
              </w:rPr>
              <w:t>-развитие интереса и уважения к истории и культуре своего и других народов, стремления сохранять и преумножать культурное наследие своей страны и всего человечества.</w:t>
            </w:r>
          </w:p>
          <w:p w:rsidR="00F23336" w:rsidRPr="00D25154" w:rsidRDefault="00F23336" w:rsidP="007B4D0C">
            <w:pPr>
              <w:jc w:val="both"/>
              <w:rPr>
                <w:b/>
                <w:bCs/>
                <w:lang w:val="ru-RU"/>
              </w:rPr>
            </w:pPr>
            <w:r w:rsidRPr="00D25154">
              <w:rPr>
                <w:b/>
                <w:bCs/>
                <w:lang w:val="ru-RU"/>
              </w:rPr>
              <w:lastRenderedPageBreak/>
              <w:t>Обществознание:</w:t>
            </w:r>
          </w:p>
          <w:p w:rsidR="00F23336" w:rsidRPr="00D25154" w:rsidRDefault="00F23336" w:rsidP="007B4D0C">
            <w:pPr>
              <w:jc w:val="both"/>
              <w:rPr>
                <w:lang w:val="ru-RU"/>
              </w:rPr>
            </w:pPr>
            <w:r w:rsidRPr="00D25154">
              <w:rPr>
                <w:lang w:val="ru-RU"/>
              </w:rPr>
              <w:t>-создание условий для социализации личности;</w:t>
            </w:r>
          </w:p>
          <w:p w:rsidR="00F23336" w:rsidRPr="00D25154" w:rsidRDefault="00F23336" w:rsidP="007B4D0C">
            <w:pPr>
              <w:jc w:val="both"/>
              <w:rPr>
                <w:lang w:val="ru-RU"/>
              </w:rPr>
            </w:pPr>
            <w:r w:rsidRPr="00D25154">
              <w:rPr>
                <w:lang w:val="ru-RU"/>
              </w:rPr>
              <w:t>-формирование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w:t>
            </w:r>
          </w:p>
          <w:p w:rsidR="00F23336" w:rsidRPr="00D25154" w:rsidRDefault="00F23336" w:rsidP="007B4D0C">
            <w:pPr>
              <w:jc w:val="both"/>
              <w:rPr>
                <w:lang w:val="ru-RU"/>
              </w:rPr>
            </w:pPr>
            <w:r w:rsidRPr="00D25154">
              <w:rPr>
                <w:lang w:val="ru-RU"/>
              </w:rPr>
              <w:t>-совершенствование умений ориентироваться в потоке разно</w:t>
            </w:r>
            <w:r w:rsidRPr="00D25154">
              <w:rPr>
                <w:lang w:val="ru-RU"/>
              </w:rPr>
              <w:softHyphen/>
              <w:t>образной информации и типичных жизненных ситуациях.</w:t>
            </w:r>
          </w:p>
          <w:p w:rsidR="00F23336" w:rsidRPr="00D25154" w:rsidRDefault="00F23336" w:rsidP="007B4D0C">
            <w:pPr>
              <w:jc w:val="both"/>
              <w:rPr>
                <w:b/>
                <w:bCs/>
                <w:lang w:val="ru-RU"/>
              </w:rPr>
            </w:pPr>
            <w:r w:rsidRPr="00D25154">
              <w:rPr>
                <w:b/>
                <w:bCs/>
                <w:lang w:val="ru-RU"/>
              </w:rPr>
              <w:t>География:</w:t>
            </w:r>
          </w:p>
          <w:p w:rsidR="00F23336" w:rsidRPr="00D25154" w:rsidRDefault="00F23336" w:rsidP="007B4D0C">
            <w:pPr>
              <w:jc w:val="both"/>
              <w:rPr>
                <w:lang w:val="ru-RU"/>
              </w:rPr>
            </w:pPr>
            <w:r w:rsidRPr="00D25154">
              <w:rPr>
                <w:lang w:val="ru-RU"/>
              </w:rPr>
              <w:t>-продолжение формирования у обучающихся системы знаний о природе, населении и хозяйстве своей Родины, континентах, странах мира;</w:t>
            </w:r>
          </w:p>
          <w:p w:rsidR="00F23336" w:rsidRPr="00D25154" w:rsidRDefault="00F23336" w:rsidP="007B4D0C">
            <w:pPr>
              <w:jc w:val="both"/>
              <w:rPr>
                <w:lang w:val="ru-RU"/>
              </w:rPr>
            </w:pPr>
            <w:r w:rsidRPr="00D25154">
              <w:rPr>
                <w:lang w:val="ru-RU"/>
              </w:rPr>
              <w:t>-понимание роли территории, природной среды, ха</w:t>
            </w:r>
            <w:r w:rsidRPr="00D25154">
              <w:rPr>
                <w:lang w:val="ru-RU"/>
              </w:rPr>
              <w:softHyphen/>
              <w:t>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F23336" w:rsidRPr="00D25154" w:rsidRDefault="00F23336" w:rsidP="007B4D0C">
            <w:pPr>
              <w:jc w:val="both"/>
              <w:rPr>
                <w:lang w:val="ru-RU"/>
              </w:rPr>
            </w:pPr>
            <w:r w:rsidRPr="00D25154">
              <w:rPr>
                <w:lang w:val="ru-RU"/>
              </w:rPr>
              <w:t>-совершенствование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F23336" w:rsidRPr="00D25154" w:rsidRDefault="00F23336" w:rsidP="007B4D0C">
            <w:pPr>
              <w:jc w:val="both"/>
              <w:rPr>
                <w:b/>
                <w:bCs/>
                <w:lang w:val="ru-RU"/>
              </w:rPr>
            </w:pPr>
            <w:r w:rsidRPr="00D25154">
              <w:rPr>
                <w:b/>
                <w:bCs/>
                <w:lang w:val="ru-RU"/>
              </w:rPr>
              <w:t>Православная культура:</w:t>
            </w:r>
          </w:p>
          <w:p w:rsidR="00F23336" w:rsidRPr="00D25154" w:rsidRDefault="00F23336" w:rsidP="007B4D0C">
            <w:pPr>
              <w:jc w:val="both"/>
              <w:rPr>
                <w:lang w:val="ru-RU"/>
              </w:rPr>
            </w:pPr>
            <w:r w:rsidRPr="00D25154">
              <w:rPr>
                <w:lang w:val="ru-RU"/>
              </w:rPr>
              <w:t xml:space="preserve">-формирование культурологических знаний, необходимых для восприятия целостной картины мира на основе традиционных для России православных культурных ценностей; </w:t>
            </w:r>
          </w:p>
          <w:p w:rsidR="00F23336" w:rsidRPr="00D25154" w:rsidRDefault="00F23336" w:rsidP="007B4D0C">
            <w:pPr>
              <w:jc w:val="both"/>
              <w:rPr>
                <w:lang w:val="ru-RU"/>
              </w:rPr>
            </w:pPr>
            <w:r w:rsidRPr="00D25154">
              <w:rPr>
                <w:lang w:val="ru-RU"/>
              </w:rPr>
              <w:t>-воспитание абсолютных ценностей бытия в поведении учащихся.</w:t>
            </w:r>
          </w:p>
        </w:tc>
      </w:tr>
      <w:tr w:rsidR="00F23336" w:rsidRPr="0085334C" w:rsidTr="00706819">
        <w:trPr>
          <w:trHeight w:val="417"/>
        </w:trPr>
        <w:tc>
          <w:tcPr>
            <w:tcW w:w="612" w:type="dxa"/>
          </w:tcPr>
          <w:p w:rsidR="00F23336" w:rsidRPr="00D25154" w:rsidRDefault="00F23336" w:rsidP="00930663">
            <w:pPr>
              <w:jc w:val="center"/>
            </w:pPr>
            <w:r w:rsidRPr="00D25154">
              <w:lastRenderedPageBreak/>
              <w:t>4</w:t>
            </w:r>
          </w:p>
          <w:p w:rsidR="00F23336" w:rsidRPr="00D25154" w:rsidRDefault="00F23336" w:rsidP="00930663">
            <w:pPr>
              <w:jc w:val="center"/>
            </w:pPr>
          </w:p>
          <w:p w:rsidR="00F23336" w:rsidRPr="00D25154" w:rsidRDefault="00F23336" w:rsidP="00930663">
            <w:pPr>
              <w:jc w:val="center"/>
            </w:pPr>
          </w:p>
        </w:tc>
        <w:tc>
          <w:tcPr>
            <w:tcW w:w="1802" w:type="dxa"/>
          </w:tcPr>
          <w:p w:rsidR="00F23336" w:rsidRPr="00D25154" w:rsidRDefault="00F23336" w:rsidP="00A30DB9">
            <w:pPr>
              <w:jc w:val="both"/>
              <w:rPr>
                <w:b/>
                <w:bCs/>
              </w:rPr>
            </w:pPr>
            <w:r w:rsidRPr="00D25154">
              <w:rPr>
                <w:b/>
                <w:bCs/>
              </w:rPr>
              <w:t xml:space="preserve">Естествознание </w:t>
            </w:r>
            <w:r w:rsidRPr="00D25154">
              <w:t>(Биология, физика, химия)</w:t>
            </w:r>
          </w:p>
        </w:tc>
        <w:tc>
          <w:tcPr>
            <w:tcW w:w="7225" w:type="dxa"/>
          </w:tcPr>
          <w:p w:rsidR="00F23336" w:rsidRPr="00D25154" w:rsidRDefault="00F23336" w:rsidP="007B4D0C">
            <w:pPr>
              <w:jc w:val="both"/>
              <w:rPr>
                <w:b/>
                <w:bCs/>
                <w:lang w:val="ru-RU"/>
              </w:rPr>
            </w:pPr>
            <w:r w:rsidRPr="00D25154">
              <w:rPr>
                <w:b/>
                <w:bCs/>
                <w:lang w:val="ru-RU"/>
              </w:rPr>
              <w:t>Биология</w:t>
            </w:r>
            <w:r w:rsidRPr="00D25154">
              <w:rPr>
                <w:lang w:val="ru-RU"/>
              </w:rPr>
              <w:t>:</w:t>
            </w:r>
          </w:p>
          <w:p w:rsidR="00F23336" w:rsidRPr="00D25154" w:rsidRDefault="00F23336" w:rsidP="007B4D0C">
            <w:pPr>
              <w:jc w:val="both"/>
              <w:rPr>
                <w:lang w:val="ru-RU"/>
              </w:rPr>
            </w:pPr>
            <w:r w:rsidRPr="00D25154">
              <w:rPr>
                <w:lang w:val="ru-RU"/>
              </w:rPr>
              <w:t>-формирование на базе знаний и умений научной картины мира живой природы как компонента общечелове</w:t>
            </w:r>
            <w:r w:rsidRPr="00D25154">
              <w:rPr>
                <w:lang w:val="ru-RU"/>
              </w:rPr>
              <w:softHyphen/>
              <w:t>ческой культуры;</w:t>
            </w:r>
          </w:p>
          <w:p w:rsidR="00F23336" w:rsidRPr="00D25154" w:rsidRDefault="00F23336" w:rsidP="007B4D0C">
            <w:pPr>
              <w:jc w:val="both"/>
              <w:rPr>
                <w:lang w:val="ru-RU"/>
              </w:rPr>
            </w:pPr>
            <w:r w:rsidRPr="00D25154">
              <w:rPr>
                <w:lang w:val="ru-RU"/>
              </w:rPr>
              <w:t>-получение знаний в области экологии, формирование ценностного отношения к природе;</w:t>
            </w:r>
          </w:p>
          <w:p w:rsidR="00F23336" w:rsidRPr="00D25154" w:rsidRDefault="00F23336" w:rsidP="007B4D0C">
            <w:pPr>
              <w:jc w:val="both"/>
              <w:rPr>
                <w:lang w:val="ru-RU"/>
              </w:rPr>
            </w:pPr>
            <w:r w:rsidRPr="00D25154">
              <w:rPr>
                <w:lang w:val="ru-RU"/>
              </w:rPr>
              <w:t>-гигиеническое воспитание и формирование здоро</w:t>
            </w:r>
            <w:r w:rsidRPr="00D25154">
              <w:rPr>
                <w:lang w:val="ru-RU"/>
              </w:rPr>
              <w:softHyphen/>
              <w:t>вого образа жизни в целях сохранения психического, физи</w:t>
            </w:r>
            <w:r w:rsidRPr="00D25154">
              <w:rPr>
                <w:lang w:val="ru-RU"/>
              </w:rPr>
              <w:softHyphen/>
              <w:t>ческого и нравственного здоровья человека.</w:t>
            </w:r>
          </w:p>
          <w:p w:rsidR="00F23336" w:rsidRPr="00D25154" w:rsidRDefault="00F23336" w:rsidP="007B4D0C">
            <w:pPr>
              <w:jc w:val="both"/>
              <w:rPr>
                <w:b/>
                <w:bCs/>
                <w:lang w:val="ru-RU"/>
              </w:rPr>
            </w:pPr>
            <w:r w:rsidRPr="00D25154">
              <w:rPr>
                <w:b/>
                <w:bCs/>
                <w:lang w:val="ru-RU"/>
              </w:rPr>
              <w:t>Физика:</w:t>
            </w:r>
          </w:p>
          <w:p w:rsidR="00F23336" w:rsidRPr="00D25154" w:rsidRDefault="00F23336" w:rsidP="007B4D0C">
            <w:pPr>
              <w:jc w:val="both"/>
              <w:rPr>
                <w:lang w:val="ru-RU"/>
              </w:rPr>
            </w:pPr>
            <w:r w:rsidRPr="00D25154">
              <w:rPr>
                <w:lang w:val="ru-RU"/>
              </w:rPr>
              <w:t>-формирование системы знаний фундаментальных законов природы, современных физических теорий и естественнонаучной картины мира;</w:t>
            </w:r>
          </w:p>
          <w:p w:rsidR="00F23336" w:rsidRPr="00D25154" w:rsidRDefault="00F23336" w:rsidP="007B4D0C">
            <w:pPr>
              <w:jc w:val="both"/>
              <w:rPr>
                <w:lang w:val="ru-RU"/>
              </w:rPr>
            </w:pPr>
            <w:r w:rsidRPr="00D25154">
              <w:rPr>
                <w:lang w:val="ru-RU"/>
              </w:rPr>
              <w:t>-формирование умений и навыков наблюдения за процессами, происходящими в природе и технике, планирование и проведение экспериментальных исследований, систематизация и интерпретация их результатов;</w:t>
            </w:r>
          </w:p>
          <w:p w:rsidR="00F23336" w:rsidRPr="00D25154" w:rsidRDefault="00F23336" w:rsidP="007B4D0C">
            <w:pPr>
              <w:jc w:val="both"/>
              <w:rPr>
                <w:lang w:val="ru-RU"/>
              </w:rPr>
            </w:pPr>
            <w:r w:rsidRPr="00D25154">
              <w:rPr>
                <w:lang w:val="ru-RU"/>
              </w:rPr>
              <w:t xml:space="preserve">-овладение на новом уровне терминологией физики для анализа научной информации, самостоятельного приобретения знаний, интеллектуального развития. </w:t>
            </w:r>
          </w:p>
          <w:p w:rsidR="00F23336" w:rsidRPr="00D25154" w:rsidRDefault="00F23336" w:rsidP="007B4D0C">
            <w:pPr>
              <w:pStyle w:val="msonormalcxspmiddle"/>
              <w:spacing w:before="0" w:after="0"/>
              <w:jc w:val="both"/>
              <w:rPr>
                <w:b/>
                <w:bCs/>
                <w:lang w:val="ru-RU"/>
              </w:rPr>
            </w:pPr>
            <w:r w:rsidRPr="00D25154">
              <w:rPr>
                <w:b/>
                <w:bCs/>
                <w:lang w:val="ru-RU"/>
              </w:rPr>
              <w:t>Химия:</w:t>
            </w:r>
          </w:p>
          <w:p w:rsidR="00F23336" w:rsidRPr="00D25154" w:rsidRDefault="00F23336" w:rsidP="007B4D0C">
            <w:pPr>
              <w:pStyle w:val="msonormalcxspmiddle"/>
              <w:spacing w:before="0" w:after="0"/>
              <w:jc w:val="both"/>
              <w:rPr>
                <w:lang w:val="ru-RU"/>
              </w:rPr>
            </w:pPr>
            <w:r w:rsidRPr="00D25154">
              <w:rPr>
                <w:lang w:val="ru-RU"/>
              </w:rPr>
              <w:t>-формирование системы химических знаний как компонента естественнонаучной картины мира;</w:t>
            </w:r>
          </w:p>
          <w:p w:rsidR="00F23336" w:rsidRPr="00D25154" w:rsidRDefault="00F23336" w:rsidP="007B4D0C">
            <w:pPr>
              <w:jc w:val="both"/>
              <w:rPr>
                <w:lang w:val="ru-RU"/>
              </w:rPr>
            </w:pPr>
            <w:r w:rsidRPr="00D25154">
              <w:rPr>
                <w:lang w:val="ru-RU"/>
              </w:rPr>
              <w:t>- формирование у учащихся отношения к химии как возможной области будущей практической деятельности;</w:t>
            </w:r>
          </w:p>
          <w:p w:rsidR="00F23336" w:rsidRPr="00D25154" w:rsidRDefault="00F23336" w:rsidP="007B4D0C">
            <w:pPr>
              <w:jc w:val="both"/>
              <w:rPr>
                <w:lang w:val="ru-RU"/>
              </w:rPr>
            </w:pPr>
            <w:r w:rsidRPr="00D25154">
              <w:rPr>
                <w:lang w:val="ru-RU"/>
              </w:rPr>
              <w:t>-формирование умений безопасного обращения с веществами, используемыми в повседневной жизни.</w:t>
            </w:r>
          </w:p>
        </w:tc>
      </w:tr>
      <w:tr w:rsidR="00F23336" w:rsidRPr="0085334C" w:rsidTr="00706819">
        <w:tc>
          <w:tcPr>
            <w:tcW w:w="612" w:type="dxa"/>
          </w:tcPr>
          <w:p w:rsidR="00F23336" w:rsidRPr="00D25154" w:rsidRDefault="003F585C" w:rsidP="00930663">
            <w:pPr>
              <w:jc w:val="center"/>
              <w:rPr>
                <w:lang w:val="ru-RU"/>
              </w:rPr>
            </w:pPr>
            <w:r w:rsidRPr="00D25154">
              <w:rPr>
                <w:lang w:val="ru-RU"/>
              </w:rPr>
              <w:lastRenderedPageBreak/>
              <w:t>5</w:t>
            </w:r>
          </w:p>
        </w:tc>
        <w:tc>
          <w:tcPr>
            <w:tcW w:w="1802" w:type="dxa"/>
          </w:tcPr>
          <w:p w:rsidR="00F23336" w:rsidRPr="00D25154" w:rsidRDefault="00F23336" w:rsidP="00A30DB9">
            <w:pPr>
              <w:jc w:val="both"/>
              <w:rPr>
                <w:b/>
                <w:bCs/>
                <w:lang w:val="ru-RU"/>
              </w:rPr>
            </w:pPr>
            <w:r w:rsidRPr="00D25154">
              <w:rPr>
                <w:b/>
                <w:bCs/>
                <w:lang w:val="ru-RU"/>
              </w:rPr>
              <w:t>Физическая культура (Физическая культура, ОБЖ)</w:t>
            </w:r>
          </w:p>
        </w:tc>
        <w:tc>
          <w:tcPr>
            <w:tcW w:w="7225" w:type="dxa"/>
          </w:tcPr>
          <w:p w:rsidR="00F23336" w:rsidRPr="00D25154" w:rsidRDefault="00F23336" w:rsidP="007B4D0C">
            <w:pPr>
              <w:jc w:val="both"/>
              <w:rPr>
                <w:b/>
                <w:bCs/>
                <w:lang w:val="ru-RU"/>
              </w:rPr>
            </w:pPr>
            <w:r w:rsidRPr="00D25154">
              <w:rPr>
                <w:b/>
                <w:bCs/>
                <w:lang w:val="ru-RU"/>
              </w:rPr>
              <w:t>Физическая культура:</w:t>
            </w:r>
          </w:p>
          <w:p w:rsidR="00F23336" w:rsidRPr="00D25154" w:rsidRDefault="00F23336" w:rsidP="007B4D0C">
            <w:pPr>
              <w:jc w:val="both"/>
              <w:rPr>
                <w:lang w:val="ru-RU"/>
              </w:rPr>
            </w:pPr>
            <w:r w:rsidRPr="00D25154">
              <w:rPr>
                <w:b/>
                <w:bCs/>
                <w:lang w:val="ru-RU"/>
              </w:rPr>
              <w:t>-у</w:t>
            </w:r>
            <w:r w:rsidRPr="00D25154">
              <w:rPr>
                <w:lang w:val="ru-RU"/>
              </w:rPr>
              <w:t xml:space="preserve">крепление здоровья; </w:t>
            </w:r>
          </w:p>
          <w:p w:rsidR="00F23336" w:rsidRPr="00D25154" w:rsidRDefault="00F23336" w:rsidP="007B4D0C">
            <w:pPr>
              <w:jc w:val="both"/>
              <w:rPr>
                <w:lang w:val="ru-RU"/>
              </w:rPr>
            </w:pPr>
            <w:r w:rsidRPr="00D25154">
              <w:rPr>
                <w:lang w:val="ru-RU"/>
              </w:rPr>
              <w:t xml:space="preserve">-развитие основных  физических качеств; </w:t>
            </w:r>
          </w:p>
          <w:p w:rsidR="00F23336" w:rsidRPr="00D25154" w:rsidRDefault="00F23336" w:rsidP="007B4D0C">
            <w:pPr>
              <w:jc w:val="both"/>
              <w:rPr>
                <w:lang w:val="ru-RU"/>
              </w:rPr>
            </w:pPr>
            <w:r w:rsidRPr="00D25154">
              <w:rPr>
                <w:lang w:val="ru-RU"/>
              </w:rPr>
              <w:t xml:space="preserve">-освоение знаний о  физической культуре и спорте, обучение  навыкам самостоятельных занятий  физическими упражнениями; </w:t>
            </w:r>
          </w:p>
          <w:p w:rsidR="00F23336" w:rsidRDefault="00F23336" w:rsidP="007B4D0C">
            <w:pPr>
              <w:jc w:val="both"/>
              <w:rPr>
                <w:lang w:val="ru-RU"/>
              </w:rPr>
            </w:pPr>
            <w:r w:rsidRPr="00D25154">
              <w:rPr>
                <w:lang w:val="ru-RU"/>
              </w:rPr>
              <w:t>-освоение  учащимися разнообразных спортивных</w:t>
            </w:r>
            <w:r w:rsidR="00743846">
              <w:rPr>
                <w:lang w:val="ru-RU"/>
              </w:rPr>
              <w:t xml:space="preserve"> и  прикладных умений и навыков;</w:t>
            </w:r>
          </w:p>
          <w:p w:rsidR="00743846" w:rsidRPr="00DD37EC" w:rsidRDefault="00743846" w:rsidP="00743846">
            <w:pPr>
              <w:widowControl/>
              <w:autoSpaceDE/>
              <w:autoSpaceDN/>
              <w:adjustRightInd/>
              <w:jc w:val="both"/>
              <w:rPr>
                <w:lang w:val="ru-RU"/>
              </w:rPr>
            </w:pPr>
            <w:r>
              <w:rPr>
                <w:lang w:val="ru-RU"/>
              </w:rPr>
              <w:t xml:space="preserve">- </w:t>
            </w:r>
            <w:r>
              <w:rPr>
                <w:bCs/>
                <w:iCs/>
                <w:lang w:val="ru-RU"/>
              </w:rPr>
              <w:t>выполнение</w:t>
            </w:r>
            <w:r w:rsidRPr="00DD37EC">
              <w:rPr>
                <w:iCs/>
                <w:color w:val="000000"/>
                <w:lang w:val="ru-RU"/>
              </w:rPr>
              <w:t>тестовы</w:t>
            </w:r>
            <w:r>
              <w:rPr>
                <w:iCs/>
                <w:color w:val="000000"/>
                <w:lang w:val="ru-RU"/>
              </w:rPr>
              <w:t>х</w:t>
            </w:r>
            <w:r w:rsidRPr="00DD37EC">
              <w:rPr>
                <w:bCs/>
                <w:iCs/>
                <w:lang w:val="ru-RU"/>
              </w:rPr>
              <w:t xml:space="preserve"> норматив</w:t>
            </w:r>
            <w:r>
              <w:rPr>
                <w:bCs/>
                <w:iCs/>
                <w:lang w:val="ru-RU"/>
              </w:rPr>
              <w:t>ов</w:t>
            </w:r>
            <w:r w:rsidRPr="00DD37EC">
              <w:rPr>
                <w:bCs/>
                <w:iCs/>
                <w:lang w:val="ru-RU"/>
              </w:rPr>
              <w:t xml:space="preserve"> Всероссийского физкультурно - оздоровительного комплекса «Готов к труду и обороне».</w:t>
            </w:r>
          </w:p>
          <w:p w:rsidR="00F23336" w:rsidRPr="00D25154" w:rsidRDefault="00F23336" w:rsidP="007B4D0C">
            <w:pPr>
              <w:jc w:val="both"/>
              <w:rPr>
                <w:b/>
                <w:bCs/>
                <w:lang w:val="ru-RU"/>
              </w:rPr>
            </w:pPr>
            <w:r w:rsidRPr="00D25154">
              <w:rPr>
                <w:b/>
                <w:bCs/>
                <w:lang w:val="ru-RU"/>
              </w:rPr>
              <w:t>ОБЖ:</w:t>
            </w:r>
          </w:p>
          <w:p w:rsidR="00F23336" w:rsidRPr="00D25154" w:rsidRDefault="00F23336" w:rsidP="007B4D0C">
            <w:pPr>
              <w:jc w:val="both"/>
              <w:rPr>
                <w:lang w:val="ru-RU"/>
              </w:rPr>
            </w:pPr>
            <w:r w:rsidRPr="00D25154">
              <w:rPr>
                <w:lang w:val="ru-RU"/>
              </w:rPr>
              <w:t>- формирование у   учащихся модели безопасного поведения в</w:t>
            </w:r>
          </w:p>
          <w:p w:rsidR="00F23336" w:rsidRPr="00D25154" w:rsidRDefault="00F23336" w:rsidP="007B4D0C">
            <w:pPr>
              <w:jc w:val="both"/>
              <w:rPr>
                <w:lang w:val="ru-RU"/>
              </w:rPr>
            </w:pPr>
            <w:r w:rsidRPr="00D25154">
              <w:rPr>
                <w:lang w:val="ru-RU"/>
              </w:rPr>
              <w:t>повседневной жизни и в чрезвычайных  ситуациях природного, техногенного и  социального характера;</w:t>
            </w:r>
          </w:p>
          <w:p w:rsidR="00F23336" w:rsidRPr="00D25154" w:rsidRDefault="00F23336" w:rsidP="007B4D0C">
            <w:pPr>
              <w:jc w:val="both"/>
              <w:rPr>
                <w:lang w:val="ru-RU"/>
              </w:rPr>
            </w:pPr>
            <w:r w:rsidRPr="00D25154">
              <w:rPr>
                <w:lang w:val="ru-RU"/>
              </w:rPr>
              <w:t>- потребности в  соблюдении норм здорового образа жизни и</w:t>
            </w:r>
          </w:p>
          <w:p w:rsidR="00F23336" w:rsidRPr="00D25154" w:rsidRDefault="00F23336" w:rsidP="007B4D0C">
            <w:pPr>
              <w:jc w:val="both"/>
              <w:rPr>
                <w:lang w:val="ru-RU"/>
              </w:rPr>
            </w:pPr>
            <w:r w:rsidRPr="00D25154">
              <w:rPr>
                <w:lang w:val="ru-RU"/>
              </w:rPr>
              <w:t>требований, предъявляемых к гражданину  Российской Федерации в области безопасности  жизнедеятельности.</w:t>
            </w:r>
          </w:p>
        </w:tc>
      </w:tr>
    </w:tbl>
    <w:p w:rsidR="00F23336" w:rsidRPr="00D25154" w:rsidRDefault="00F23336" w:rsidP="00F23336">
      <w:pPr>
        <w:rPr>
          <w:color w:val="FF0000"/>
          <w:lang w:val="ru-RU"/>
        </w:rPr>
      </w:pPr>
    </w:p>
    <w:p w:rsidR="00F23336" w:rsidRPr="00D25154" w:rsidRDefault="00F23336" w:rsidP="00F23336">
      <w:pPr>
        <w:rPr>
          <w:color w:val="FF0000"/>
          <w:lang w:val="ru-RU"/>
        </w:rPr>
      </w:pPr>
    </w:p>
    <w:p w:rsidR="003F585C" w:rsidRPr="00D25154" w:rsidRDefault="003F585C" w:rsidP="003F585C">
      <w:pPr>
        <w:ind w:firstLine="284"/>
        <w:jc w:val="center"/>
        <w:rPr>
          <w:b/>
          <w:bCs/>
          <w:lang w:val="ru-RU"/>
        </w:rPr>
      </w:pPr>
      <w:r w:rsidRPr="00D25154">
        <w:rPr>
          <w:b/>
          <w:bCs/>
          <w:lang w:val="ru-RU"/>
        </w:rPr>
        <w:t>Программы отдельных учебных предметов, курсов среднего   общего образования</w:t>
      </w:r>
    </w:p>
    <w:p w:rsidR="003F585C" w:rsidRPr="00D25154" w:rsidRDefault="003F585C" w:rsidP="003F585C">
      <w:pPr>
        <w:ind w:firstLine="284"/>
        <w:jc w:val="both"/>
        <w:rPr>
          <w:b/>
          <w:bCs/>
          <w:u w:val="single"/>
          <w:lang w:val="ru-RU"/>
        </w:rPr>
      </w:pPr>
    </w:p>
    <w:p w:rsidR="003F585C" w:rsidRPr="00D25154" w:rsidRDefault="003F585C" w:rsidP="003F585C">
      <w:pPr>
        <w:ind w:firstLine="720"/>
        <w:jc w:val="both"/>
        <w:rPr>
          <w:lang w:val="ru-RU"/>
        </w:rPr>
      </w:pPr>
      <w:r w:rsidRPr="00D25154">
        <w:rPr>
          <w:lang w:val="ru-RU"/>
        </w:rPr>
        <w:t>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стандарта.</w:t>
      </w:r>
    </w:p>
    <w:p w:rsidR="00B6539C" w:rsidRPr="00D25154" w:rsidRDefault="00B6539C" w:rsidP="00B6539C">
      <w:pPr>
        <w:jc w:val="center"/>
        <w:rPr>
          <w:b/>
          <w:bCs/>
          <w:lang w:val="ru-RU"/>
        </w:rPr>
      </w:pPr>
    </w:p>
    <w:p w:rsidR="00B6539C" w:rsidRDefault="00B6539C" w:rsidP="00B6539C">
      <w:pPr>
        <w:jc w:val="center"/>
        <w:rPr>
          <w:b/>
          <w:bCs/>
          <w:lang w:val="ru-RU"/>
        </w:rPr>
      </w:pPr>
      <w:r w:rsidRPr="00D25154">
        <w:rPr>
          <w:b/>
          <w:bCs/>
          <w:lang w:val="ru-RU"/>
        </w:rPr>
        <w:t>Перечень рабочих программ по</w:t>
      </w:r>
      <w:r w:rsidR="002B2303" w:rsidRPr="00D25154">
        <w:rPr>
          <w:b/>
          <w:bCs/>
          <w:lang w:val="ru-RU"/>
        </w:rPr>
        <w:t xml:space="preserve"> предметам и элективным курсам</w:t>
      </w:r>
      <w:r w:rsidR="007F64DA">
        <w:rPr>
          <w:b/>
          <w:bCs/>
          <w:lang w:val="ru-RU"/>
        </w:rPr>
        <w:t>, реализуемым в МБОУ «</w:t>
      </w:r>
      <w:r w:rsidR="00706819">
        <w:rPr>
          <w:b/>
          <w:bCs/>
          <w:lang w:val="ru-RU"/>
        </w:rPr>
        <w:t>Наголенская</w:t>
      </w:r>
      <w:r w:rsidR="007F64DA">
        <w:rPr>
          <w:b/>
          <w:bCs/>
          <w:lang w:val="ru-RU"/>
        </w:rPr>
        <w:t xml:space="preserve"> средняя общеобразовательная школа»</w:t>
      </w:r>
    </w:p>
    <w:p w:rsidR="007F64DA" w:rsidRPr="00D25154" w:rsidRDefault="007F64DA" w:rsidP="00B6539C">
      <w:pPr>
        <w:jc w:val="center"/>
        <w:rPr>
          <w:b/>
          <w:bCs/>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693"/>
      </w:tblGrid>
      <w:tr w:rsidR="006F5A72" w:rsidRPr="00D25154" w:rsidTr="00C24088">
        <w:trPr>
          <w:trHeight w:val="515"/>
        </w:trPr>
        <w:tc>
          <w:tcPr>
            <w:tcW w:w="7054" w:type="dxa"/>
          </w:tcPr>
          <w:p w:rsidR="006F5A72" w:rsidRPr="00D25154" w:rsidRDefault="006F5A72" w:rsidP="00B6539C">
            <w:pPr>
              <w:jc w:val="center"/>
              <w:rPr>
                <w:b/>
              </w:rPr>
            </w:pPr>
            <w:r w:rsidRPr="00D25154">
              <w:rPr>
                <w:b/>
              </w:rPr>
              <w:t>Наименование рабочей программы</w:t>
            </w:r>
          </w:p>
        </w:tc>
        <w:tc>
          <w:tcPr>
            <w:tcW w:w="2693" w:type="dxa"/>
          </w:tcPr>
          <w:p w:rsidR="006F5A72" w:rsidRPr="00D25154" w:rsidRDefault="006F5A72" w:rsidP="00B6539C">
            <w:pPr>
              <w:jc w:val="center"/>
              <w:rPr>
                <w:b/>
              </w:rPr>
            </w:pPr>
            <w:r w:rsidRPr="00D25154">
              <w:rPr>
                <w:b/>
              </w:rPr>
              <w:t xml:space="preserve">Класс </w:t>
            </w:r>
          </w:p>
        </w:tc>
      </w:tr>
      <w:tr w:rsidR="006F5A72" w:rsidRPr="00D25154" w:rsidTr="00C24088">
        <w:trPr>
          <w:trHeight w:val="313"/>
        </w:trPr>
        <w:tc>
          <w:tcPr>
            <w:tcW w:w="7054" w:type="dxa"/>
          </w:tcPr>
          <w:p w:rsidR="006F5A72" w:rsidRPr="00D25154" w:rsidRDefault="006F5A72" w:rsidP="00B6539C">
            <w:pPr>
              <w:rPr>
                <w:lang w:val="ru-RU"/>
              </w:rPr>
            </w:pPr>
            <w:r w:rsidRPr="00D25154">
              <w:rPr>
                <w:lang w:val="ru-RU"/>
              </w:rPr>
              <w:t>Рабочая программа по русскому языку</w:t>
            </w:r>
          </w:p>
        </w:tc>
        <w:tc>
          <w:tcPr>
            <w:tcW w:w="2693" w:type="dxa"/>
          </w:tcPr>
          <w:p w:rsidR="006F5A72" w:rsidRPr="008918D4" w:rsidRDefault="006F5A72" w:rsidP="00B6539C">
            <w:pPr>
              <w:jc w:val="center"/>
              <w:rPr>
                <w:lang w:val="ru-RU"/>
              </w:rPr>
            </w:pPr>
            <w:r w:rsidRPr="00D25154">
              <w:t>10</w:t>
            </w:r>
            <w:r w:rsidR="008918D4">
              <w:rPr>
                <w:lang w:val="ru-RU"/>
              </w:rPr>
              <w:t>-11</w:t>
            </w:r>
          </w:p>
        </w:tc>
      </w:tr>
      <w:tr w:rsidR="008918D4" w:rsidRPr="00D25154" w:rsidTr="00C24088">
        <w:trPr>
          <w:trHeight w:val="172"/>
        </w:trPr>
        <w:tc>
          <w:tcPr>
            <w:tcW w:w="7054" w:type="dxa"/>
          </w:tcPr>
          <w:p w:rsidR="008918D4" w:rsidRPr="00D25154" w:rsidRDefault="008918D4" w:rsidP="008918D4">
            <w:r w:rsidRPr="00D25154">
              <w:t>Рабочая программа по литературе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8918D4" w:rsidRDefault="008918D4" w:rsidP="008918D4">
            <w:pPr>
              <w:rPr>
                <w:lang w:val="ru-RU"/>
              </w:rPr>
            </w:pPr>
            <w:r w:rsidRPr="008918D4">
              <w:rPr>
                <w:lang w:val="ru-RU"/>
              </w:rPr>
              <w:t xml:space="preserve">Рабочая программа по </w:t>
            </w:r>
            <w:r>
              <w:rPr>
                <w:lang w:val="ru-RU"/>
              </w:rPr>
              <w:t xml:space="preserve">родному языку и </w:t>
            </w:r>
            <w:r w:rsidRPr="008918D4">
              <w:rPr>
                <w:lang w:val="ru-RU"/>
              </w:rPr>
              <w:t>литературе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 xml:space="preserve">Рабочая программа по </w:t>
            </w:r>
            <w:r>
              <w:rPr>
                <w:lang w:val="ru-RU"/>
              </w:rPr>
              <w:t>иностранному языку (английскому)</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 xml:space="preserve">Рабочая программа по </w:t>
            </w:r>
            <w:r>
              <w:rPr>
                <w:lang w:val="ru-RU"/>
              </w:rPr>
              <w:t>математике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r w:rsidRPr="00D25154">
              <w:t>Рабочая программа по физике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Рабочая программа по информатике и ИКТ</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Рабочая программа по православной культуре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r w:rsidRPr="00D25154">
              <w:t>Рабочая  программа по биологии</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r w:rsidRPr="00D25154">
              <w:t>Рабочая  программа по химии</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bCs/>
              </w:rPr>
            </w:pPr>
            <w:r w:rsidRPr="00D25154">
              <w:rPr>
                <w:bCs/>
              </w:rPr>
              <w:t>Рабочая программа по географии</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7F64DA" w:rsidRDefault="008918D4" w:rsidP="008918D4">
            <w:pPr>
              <w:rPr>
                <w:lang w:val="ru-RU"/>
              </w:rPr>
            </w:pPr>
            <w:r w:rsidRPr="007F64DA">
              <w:rPr>
                <w:lang w:val="ru-RU"/>
              </w:rPr>
              <w:t>Рабочая программа по обществознанию</w:t>
            </w:r>
            <w:r>
              <w:rPr>
                <w:lang w:val="ru-RU"/>
              </w:rPr>
              <w:t xml:space="preserve"> (включая экономику и право)</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 xml:space="preserve">Рабочая программа по истории </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Рабочая программа по физической культуре</w:t>
            </w:r>
          </w:p>
        </w:tc>
        <w:tc>
          <w:tcPr>
            <w:tcW w:w="2693" w:type="dxa"/>
          </w:tcPr>
          <w:p w:rsidR="008918D4" w:rsidRDefault="008918D4" w:rsidP="008918D4">
            <w:pPr>
              <w:jc w:val="center"/>
            </w:pPr>
            <w:r w:rsidRPr="00FA0F25">
              <w:t>10</w:t>
            </w:r>
            <w:r w:rsidRPr="00FA0F25">
              <w:rPr>
                <w:lang w:val="ru-RU"/>
              </w:rPr>
              <w:t>-11</w:t>
            </w:r>
          </w:p>
        </w:tc>
      </w:tr>
      <w:tr w:rsidR="008918D4" w:rsidRPr="00D25154" w:rsidTr="00C24088">
        <w:trPr>
          <w:trHeight w:val="172"/>
        </w:trPr>
        <w:tc>
          <w:tcPr>
            <w:tcW w:w="7054" w:type="dxa"/>
          </w:tcPr>
          <w:p w:rsidR="008918D4" w:rsidRPr="00D25154" w:rsidRDefault="008918D4" w:rsidP="008918D4">
            <w:pPr>
              <w:rPr>
                <w:lang w:val="ru-RU"/>
              </w:rPr>
            </w:pPr>
            <w:r w:rsidRPr="00D25154">
              <w:rPr>
                <w:lang w:val="ru-RU"/>
              </w:rPr>
              <w:t>Рабочая программа по основам безопасности жизнедеятельности</w:t>
            </w:r>
          </w:p>
        </w:tc>
        <w:tc>
          <w:tcPr>
            <w:tcW w:w="2693" w:type="dxa"/>
          </w:tcPr>
          <w:p w:rsidR="008918D4" w:rsidRDefault="008918D4" w:rsidP="008918D4">
            <w:pPr>
              <w:jc w:val="center"/>
            </w:pPr>
            <w:r w:rsidRPr="00FA0F25">
              <w:t>10</w:t>
            </w:r>
            <w:r w:rsidRPr="00FA0F25">
              <w:rPr>
                <w:lang w:val="ru-RU"/>
              </w:rPr>
              <w:t>-11</w:t>
            </w:r>
          </w:p>
        </w:tc>
      </w:tr>
    </w:tbl>
    <w:p w:rsidR="00F23336" w:rsidRPr="007F64DA" w:rsidRDefault="00F23336" w:rsidP="00F23336">
      <w:pPr>
        <w:jc w:val="center"/>
        <w:rPr>
          <w:b/>
          <w:bCs/>
          <w:lang w:val="ru-RU"/>
        </w:rPr>
      </w:pPr>
    </w:p>
    <w:p w:rsidR="007F64DA" w:rsidRPr="00A47D80" w:rsidRDefault="007F64DA" w:rsidP="007F64DA">
      <w:pPr>
        <w:ind w:firstLine="720"/>
        <w:jc w:val="both"/>
        <w:rPr>
          <w:lang w:val="ru-RU"/>
        </w:rPr>
      </w:pPr>
      <w:r w:rsidRPr="00A47D80">
        <w:rPr>
          <w:lang w:val="ru-RU"/>
        </w:rPr>
        <w:t>Рабочие программы по учебным предметам разработаны педагогами МБОУ «</w:t>
      </w:r>
      <w:r w:rsidR="00706819">
        <w:rPr>
          <w:lang w:val="ru-RU"/>
        </w:rPr>
        <w:t>Наголенская</w:t>
      </w:r>
      <w:r w:rsidRPr="00A47D80">
        <w:rPr>
          <w:lang w:val="ru-RU"/>
        </w:rPr>
        <w:t xml:space="preserve"> средняя общеобразовательная школа» в соответствии с Положением о рабочей </w:t>
      </w:r>
      <w:r w:rsidRPr="00A47D80">
        <w:rPr>
          <w:lang w:val="ru-RU"/>
        </w:rPr>
        <w:lastRenderedPageBreak/>
        <w:t xml:space="preserve">программе учебных </w:t>
      </w:r>
      <w:r w:rsidRPr="00A47D80">
        <w:rPr>
          <w:rFonts w:eastAsia="Times New Roman"/>
          <w:lang w:val="ru-RU"/>
        </w:rPr>
        <w:t>предметов, курсов, дисциплин (модулей)</w:t>
      </w:r>
      <w:r>
        <w:rPr>
          <w:rFonts w:eastAsia="Times New Roman"/>
          <w:bCs/>
          <w:iCs/>
          <w:lang w:val="ru-RU"/>
        </w:rPr>
        <w:t xml:space="preserve">, Положением </w:t>
      </w:r>
      <w:r w:rsidRPr="00A47D80">
        <w:rPr>
          <w:rFonts w:eastAsia="Times New Roman"/>
          <w:bCs/>
          <w:iCs/>
          <w:lang w:val="ru-RU"/>
        </w:rPr>
        <w:t>о модифицированной рабочей программе</w:t>
      </w:r>
      <w:r>
        <w:rPr>
          <w:rFonts w:eastAsia="Times New Roman"/>
          <w:lang w:val="ru-RU"/>
        </w:rPr>
        <w:t xml:space="preserve"> учебных и  элективных курсов, </w:t>
      </w:r>
      <w:r w:rsidRPr="00A47D80">
        <w:rPr>
          <w:lang w:val="ru-RU"/>
        </w:rPr>
        <w:t xml:space="preserve">рассмотрены на заседании методического объединения учителей - предметников, согласованы с заместителем директораи утверждены приказом по </w:t>
      </w:r>
      <w:r>
        <w:rPr>
          <w:lang w:val="ru-RU"/>
        </w:rPr>
        <w:t>общеобразовательному учреждению.</w:t>
      </w:r>
    </w:p>
    <w:p w:rsidR="005B5FB1" w:rsidRDefault="005B5FB1" w:rsidP="004D495E">
      <w:pPr>
        <w:jc w:val="center"/>
        <w:rPr>
          <w:b/>
          <w:lang w:val="ru-RU"/>
        </w:rPr>
      </w:pPr>
    </w:p>
    <w:p w:rsidR="00F23336" w:rsidRPr="00D25154" w:rsidRDefault="00F23336" w:rsidP="004D495E">
      <w:pPr>
        <w:jc w:val="center"/>
        <w:rPr>
          <w:b/>
        </w:rPr>
      </w:pPr>
      <w:r w:rsidRPr="00D25154">
        <w:rPr>
          <w:b/>
        </w:rPr>
        <w:t>3. Организационный раздел</w:t>
      </w:r>
    </w:p>
    <w:p w:rsidR="00F23336" w:rsidRPr="00D25154" w:rsidRDefault="00F23336" w:rsidP="004D495E">
      <w:pPr>
        <w:jc w:val="center"/>
        <w:rPr>
          <w:b/>
        </w:rPr>
      </w:pPr>
    </w:p>
    <w:p w:rsidR="00F23336" w:rsidRPr="00D25154" w:rsidRDefault="00A30DB9" w:rsidP="006D0845">
      <w:pPr>
        <w:numPr>
          <w:ilvl w:val="1"/>
          <w:numId w:val="3"/>
        </w:numPr>
        <w:tabs>
          <w:tab w:val="num" w:pos="0"/>
        </w:tabs>
        <w:jc w:val="center"/>
        <w:rPr>
          <w:b/>
          <w:lang w:val="ru-RU"/>
        </w:rPr>
      </w:pPr>
      <w:r w:rsidRPr="00D25154">
        <w:rPr>
          <w:b/>
          <w:lang w:val="ru-RU"/>
        </w:rPr>
        <w:t xml:space="preserve">3.1. </w:t>
      </w:r>
      <w:r w:rsidR="00F23336" w:rsidRPr="00D25154">
        <w:rPr>
          <w:b/>
          <w:lang w:val="ru-RU"/>
        </w:rPr>
        <w:t>Учебный план и содержание образования основной образовательной программы среднего общего образования</w:t>
      </w:r>
    </w:p>
    <w:p w:rsidR="008B71AB" w:rsidRPr="00D25154" w:rsidRDefault="008B71AB" w:rsidP="008B71AB">
      <w:pPr>
        <w:ind w:left="360"/>
        <w:rPr>
          <w:b/>
          <w:lang w:val="ru-RU"/>
        </w:rPr>
      </w:pPr>
    </w:p>
    <w:p w:rsidR="008918D4" w:rsidRDefault="00F23336" w:rsidP="008918D4">
      <w:pPr>
        <w:pStyle w:val="1fc"/>
        <w:spacing w:after="0"/>
        <w:ind w:firstLine="708"/>
        <w:jc w:val="both"/>
        <w:rPr>
          <w:b/>
          <w:bCs/>
          <w:sz w:val="28"/>
          <w:szCs w:val="28"/>
        </w:rPr>
      </w:pPr>
      <w:r w:rsidRPr="00D25154">
        <w:t>Среднее  общее  образование  (нормативный срок освоения – 2 года) является завершающим этапом общеобразовательной подготовки, обеспечивающим освоение обучающимися 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r w:rsidR="008918D4">
        <w:rPr>
          <w:b/>
          <w:bCs/>
          <w:sz w:val="28"/>
          <w:szCs w:val="28"/>
        </w:rPr>
        <w:t xml:space="preserve"> </w:t>
      </w:r>
    </w:p>
    <w:p w:rsidR="008918D4" w:rsidRPr="008918D4" w:rsidRDefault="008918D4" w:rsidP="008918D4">
      <w:pPr>
        <w:tabs>
          <w:tab w:val="left" w:pos="60"/>
        </w:tabs>
        <w:jc w:val="both"/>
        <w:rPr>
          <w:lang w:val="ru-RU"/>
        </w:rPr>
      </w:pPr>
      <w:r>
        <w:rPr>
          <w:sz w:val="28"/>
          <w:szCs w:val="28"/>
          <w:lang w:val="ru-RU"/>
        </w:rPr>
        <w:tab/>
      </w:r>
      <w:r>
        <w:rPr>
          <w:sz w:val="28"/>
          <w:szCs w:val="28"/>
          <w:lang w:val="ru-RU"/>
        </w:rPr>
        <w:tab/>
      </w:r>
      <w:r w:rsidRPr="008918D4">
        <w:rPr>
          <w:lang w:val="ru-RU"/>
        </w:rPr>
        <w:t>Учебный план муниципального бюджетного общеобразовательного учреждения «Наголенская средняя общеобразовательная  школаРовеньского района Белгородской области» составлен на основе нормативно-правовых документов:</w:t>
      </w:r>
    </w:p>
    <w:p w:rsidR="008918D4" w:rsidRPr="008918D4" w:rsidRDefault="008918D4" w:rsidP="008918D4">
      <w:pPr>
        <w:tabs>
          <w:tab w:val="left" w:pos="60"/>
        </w:tabs>
        <w:jc w:val="both"/>
        <w:rPr>
          <w:b/>
          <w:u w:val="single"/>
          <w:lang w:val="ru-RU"/>
        </w:rPr>
      </w:pPr>
      <w:r w:rsidRPr="008918D4">
        <w:rPr>
          <w:b/>
          <w:u w:val="single"/>
          <w:lang w:val="ru-RU"/>
        </w:rPr>
        <w:t>Федеральный уровень</w:t>
      </w:r>
    </w:p>
    <w:p w:rsidR="008918D4" w:rsidRPr="008918D4" w:rsidRDefault="008918D4" w:rsidP="00B47EEA">
      <w:pPr>
        <w:pStyle w:val="23"/>
        <w:numPr>
          <w:ilvl w:val="0"/>
          <w:numId w:val="50"/>
        </w:numPr>
        <w:spacing w:after="0" w:line="240" w:lineRule="auto"/>
        <w:ind w:right="28"/>
        <w:jc w:val="both"/>
      </w:pPr>
      <w:r w:rsidRPr="008918D4">
        <w:t>Конституция Российской Федерации.</w:t>
      </w:r>
    </w:p>
    <w:p w:rsidR="008918D4" w:rsidRPr="008918D4" w:rsidRDefault="008918D4" w:rsidP="00B47EEA">
      <w:pPr>
        <w:pStyle w:val="23"/>
        <w:numPr>
          <w:ilvl w:val="0"/>
          <w:numId w:val="50"/>
        </w:numPr>
        <w:spacing w:after="0" w:line="240" w:lineRule="auto"/>
        <w:ind w:right="28"/>
        <w:jc w:val="both"/>
      </w:pPr>
      <w:r w:rsidRPr="008918D4">
        <w:t>ФЗ РФ  от 29 декабря 2012 года №273-ФЗ "Об образовании в Российской Федерации".</w:t>
      </w:r>
    </w:p>
    <w:p w:rsidR="008918D4" w:rsidRPr="008918D4" w:rsidRDefault="008918D4" w:rsidP="00B47EEA">
      <w:pPr>
        <w:pStyle w:val="23"/>
        <w:numPr>
          <w:ilvl w:val="0"/>
          <w:numId w:val="50"/>
        </w:numPr>
        <w:spacing w:after="0" w:line="240" w:lineRule="auto"/>
        <w:ind w:right="28"/>
        <w:jc w:val="both"/>
      </w:pPr>
      <w:r w:rsidRPr="008918D4">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8918D4">
        <w:rPr>
          <w:bCs/>
        </w:rPr>
        <w:t>зарегистрированные в Минюсте России    3 марта 2011 года,</w:t>
      </w:r>
      <w:r w:rsidRPr="008918D4">
        <w:t xml:space="preserve"> регистрационный номер 19993.</w:t>
      </w:r>
    </w:p>
    <w:p w:rsidR="008918D4" w:rsidRPr="008918D4" w:rsidRDefault="008918D4" w:rsidP="00B47EEA">
      <w:pPr>
        <w:pStyle w:val="23"/>
        <w:numPr>
          <w:ilvl w:val="0"/>
          <w:numId w:val="50"/>
        </w:numPr>
        <w:spacing w:after="0" w:line="240" w:lineRule="auto"/>
        <w:ind w:right="28"/>
        <w:jc w:val="both"/>
      </w:pPr>
      <w:r w:rsidRPr="008918D4">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8918D4" w:rsidRPr="008918D4" w:rsidRDefault="008918D4" w:rsidP="00B47EEA">
      <w:pPr>
        <w:pStyle w:val="23"/>
        <w:numPr>
          <w:ilvl w:val="0"/>
          <w:numId w:val="50"/>
        </w:numPr>
        <w:spacing w:after="0" w:line="240" w:lineRule="auto"/>
        <w:ind w:right="28"/>
        <w:jc w:val="both"/>
      </w:pPr>
      <w:r w:rsidRPr="008918D4">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18D4" w:rsidRPr="008918D4" w:rsidRDefault="008918D4" w:rsidP="00B47EEA">
      <w:pPr>
        <w:pStyle w:val="23"/>
        <w:numPr>
          <w:ilvl w:val="0"/>
          <w:numId w:val="50"/>
        </w:numPr>
        <w:spacing w:after="0" w:line="240" w:lineRule="auto"/>
        <w:ind w:right="28"/>
        <w:jc w:val="both"/>
      </w:pPr>
      <w:r w:rsidRPr="008918D4">
        <w:t>Приказ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918D4" w:rsidRPr="008918D4" w:rsidRDefault="008918D4" w:rsidP="00B47EEA">
      <w:pPr>
        <w:pStyle w:val="23"/>
        <w:numPr>
          <w:ilvl w:val="0"/>
          <w:numId w:val="50"/>
        </w:numPr>
        <w:spacing w:after="0" w:line="240" w:lineRule="auto"/>
        <w:ind w:right="28"/>
        <w:jc w:val="both"/>
      </w:pPr>
      <w:r w:rsidRPr="008918D4">
        <w:t xml:space="preserve">ПриказМинистерства образования и науки РФ  </w:t>
      </w:r>
      <w:r w:rsidRPr="008918D4">
        <w:rPr>
          <w:bCs/>
        </w:rPr>
        <w:t>от3 июня2008 года  № 164«О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t xml:space="preserve">ПриказМинистерства образования и науки РФ  </w:t>
      </w:r>
      <w:r w:rsidRPr="008918D4">
        <w:rPr>
          <w:bCs/>
        </w:rPr>
        <w:t xml:space="preserve">от31 августа2009 года№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w:t>
      </w:r>
      <w:r w:rsidRPr="008918D4">
        <w:rPr>
          <w:bCs/>
        </w:rPr>
        <w:lastRenderedPageBreak/>
        <w:t>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t xml:space="preserve">ПриказМинистерства образования и науки РФ  </w:t>
      </w:r>
      <w:r w:rsidRPr="008918D4">
        <w:rPr>
          <w:rFonts w:eastAsia="Calibri"/>
        </w:rPr>
        <w:t xml:space="preserve">от 19 октября 2009 года </w:t>
      </w:r>
      <w:hyperlink r:id="rId7" w:history="1">
        <w:r w:rsidRPr="008918D4">
          <w:rPr>
            <w:rFonts w:eastAsia="Calibri"/>
          </w:rPr>
          <w:t xml:space="preserve">№427 </w:t>
        </w:r>
      </w:hyperlink>
      <w:r w:rsidRPr="008918D4">
        <w:rPr>
          <w:bCs/>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rPr>
          <w:color w:val="000000"/>
        </w:rPr>
        <w:t xml:space="preserve">Приказ </w:t>
      </w:r>
      <w:r w:rsidRPr="008918D4">
        <w:rPr>
          <w:bCs/>
          <w:color w:val="000000"/>
        </w:rPr>
        <w:t xml:space="preserve">Министерства образования и науки РФ </w:t>
      </w:r>
      <w:r w:rsidRPr="008918D4">
        <w:rPr>
          <w:color w:val="000000"/>
        </w:rPr>
        <w:t xml:space="preserve"> от  30 августа 2010 года            № 889      «</w:t>
      </w:r>
      <w:r w:rsidRPr="008918D4">
        <w:rPr>
          <w:bCs/>
          <w:color w:val="00000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918D4" w:rsidRPr="008918D4" w:rsidRDefault="008918D4" w:rsidP="00B47EEA">
      <w:pPr>
        <w:pStyle w:val="23"/>
        <w:numPr>
          <w:ilvl w:val="0"/>
          <w:numId w:val="50"/>
        </w:numPr>
        <w:spacing w:after="0" w:line="240" w:lineRule="auto"/>
        <w:ind w:right="28"/>
        <w:jc w:val="both"/>
      </w:pPr>
      <w:r w:rsidRPr="008918D4">
        <w:t xml:space="preserve">ПриказМинистерства образования и науки РФ  </w:t>
      </w:r>
      <w:r w:rsidRPr="008918D4">
        <w:rPr>
          <w:rFonts w:eastAsia="Calibri"/>
        </w:rPr>
        <w:t xml:space="preserve">от 10 ноября 2011года </w:t>
      </w:r>
      <w:hyperlink r:id="rId8" w:history="1">
        <w:r w:rsidRPr="008918D4">
          <w:rPr>
            <w:rFonts w:eastAsia="Calibri"/>
          </w:rPr>
          <w:t>№ 2643</w:t>
        </w:r>
      </w:hyperlink>
      <w:r w:rsidRPr="008918D4">
        <w:rPr>
          <w:bCs/>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t xml:space="preserve">ПриказМинистерства образования и науки РФ  </w:t>
      </w:r>
      <w:r w:rsidRPr="008918D4">
        <w:rPr>
          <w:bCs/>
        </w:rPr>
        <w:t>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t>Приказ Министерства образования и науки РФ  от   31 января 2012 года №69      «</w:t>
      </w:r>
      <w:r w:rsidRPr="008918D4">
        <w:rPr>
          <w:bCs/>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8918D4" w:rsidRPr="008918D4" w:rsidRDefault="008918D4" w:rsidP="00B47EEA">
      <w:pPr>
        <w:pStyle w:val="23"/>
        <w:numPr>
          <w:ilvl w:val="0"/>
          <w:numId w:val="50"/>
        </w:numPr>
        <w:spacing w:after="0" w:line="240" w:lineRule="auto"/>
        <w:ind w:right="28"/>
        <w:jc w:val="both"/>
      </w:pPr>
      <w:r w:rsidRPr="008918D4">
        <w:t>ПриказМинистерства образования и науки Российской Федерации</w:t>
      </w:r>
      <w:r w:rsidRPr="008918D4">
        <w:rPr>
          <w:bCs/>
        </w:rPr>
        <w:t>,   от 1 февраля 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8918D4" w:rsidRPr="008918D4" w:rsidRDefault="008918D4" w:rsidP="00B47EEA">
      <w:pPr>
        <w:pStyle w:val="23"/>
        <w:numPr>
          <w:ilvl w:val="0"/>
          <w:numId w:val="50"/>
        </w:numPr>
        <w:spacing w:after="0" w:line="240" w:lineRule="auto"/>
        <w:ind w:right="28"/>
        <w:jc w:val="both"/>
      </w:pPr>
      <w:r w:rsidRPr="008918D4">
        <w:t>Закон Белгородской области от 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4 июня 2009 года №282,  от 03.05.2011 года № 34, принятыми Белгородской областной Думой 28.04.2011 года).</w:t>
      </w:r>
    </w:p>
    <w:p w:rsidR="008918D4" w:rsidRPr="008918D4" w:rsidRDefault="008918D4" w:rsidP="008918D4">
      <w:pPr>
        <w:tabs>
          <w:tab w:val="left" w:pos="480"/>
        </w:tabs>
        <w:spacing w:line="100" w:lineRule="atLeast"/>
        <w:jc w:val="both"/>
        <w:rPr>
          <w:b/>
          <w:bCs/>
          <w:u w:val="single"/>
          <w:lang w:val="ru-RU"/>
        </w:rPr>
      </w:pPr>
      <w:r w:rsidRPr="008918D4">
        <w:rPr>
          <w:b/>
          <w:bCs/>
          <w:u w:val="single"/>
        </w:rPr>
        <w:t>Региональн</w:t>
      </w:r>
      <w:r w:rsidRPr="008918D4">
        <w:rPr>
          <w:b/>
          <w:bCs/>
          <w:u w:val="single"/>
          <w:lang w:val="ru-RU"/>
        </w:rPr>
        <w:t>ый</w:t>
      </w:r>
      <w:r w:rsidRPr="008918D4">
        <w:rPr>
          <w:b/>
          <w:bCs/>
          <w:u w:val="single"/>
        </w:rPr>
        <w:t>уров</w:t>
      </w:r>
      <w:r w:rsidRPr="008918D4">
        <w:rPr>
          <w:b/>
          <w:bCs/>
          <w:u w:val="single"/>
          <w:lang w:val="ru-RU"/>
        </w:rPr>
        <w:t>е</w:t>
      </w:r>
      <w:r w:rsidRPr="008918D4">
        <w:rPr>
          <w:b/>
          <w:bCs/>
          <w:u w:val="single"/>
        </w:rPr>
        <w:t>н</w:t>
      </w:r>
      <w:r w:rsidRPr="008918D4">
        <w:rPr>
          <w:b/>
          <w:bCs/>
          <w:u w:val="single"/>
          <w:lang w:val="ru-RU"/>
        </w:rPr>
        <w:t>ь</w:t>
      </w:r>
    </w:p>
    <w:p w:rsidR="008918D4" w:rsidRPr="008918D4" w:rsidRDefault="008918D4" w:rsidP="00B47EEA">
      <w:pPr>
        <w:widowControl/>
        <w:numPr>
          <w:ilvl w:val="0"/>
          <w:numId w:val="51"/>
        </w:numPr>
        <w:tabs>
          <w:tab w:val="left" w:pos="426"/>
        </w:tabs>
        <w:suppressAutoHyphens/>
        <w:autoSpaceDE/>
        <w:autoSpaceDN/>
        <w:adjustRightInd/>
        <w:jc w:val="both"/>
        <w:rPr>
          <w:lang w:val="ru-RU"/>
        </w:rPr>
      </w:pPr>
      <w:r w:rsidRPr="008918D4">
        <w:rPr>
          <w:lang w:val="ru-RU"/>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внесёнными изменениями от 03 мая 2011 года №34, принятыми Белгородской областной Думой 28 апреля 2011 года);</w:t>
      </w:r>
    </w:p>
    <w:p w:rsidR="008918D4" w:rsidRPr="008918D4" w:rsidRDefault="008918D4" w:rsidP="00B47EEA">
      <w:pPr>
        <w:widowControl/>
        <w:numPr>
          <w:ilvl w:val="0"/>
          <w:numId w:val="51"/>
        </w:numPr>
        <w:tabs>
          <w:tab w:val="left" w:pos="426"/>
        </w:tabs>
        <w:suppressAutoHyphens/>
        <w:autoSpaceDE/>
        <w:autoSpaceDN/>
        <w:adjustRightInd/>
        <w:jc w:val="both"/>
        <w:rPr>
          <w:lang w:val="ru-RU"/>
        </w:rPr>
      </w:pPr>
      <w:r w:rsidRPr="008918D4">
        <w:rPr>
          <w:lang w:val="ru-RU"/>
        </w:rPr>
        <w:t>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8918D4" w:rsidRPr="008918D4" w:rsidRDefault="008918D4" w:rsidP="00B47EEA">
      <w:pPr>
        <w:numPr>
          <w:ilvl w:val="0"/>
          <w:numId w:val="51"/>
        </w:numPr>
        <w:tabs>
          <w:tab w:val="left" w:pos="426"/>
        </w:tabs>
        <w:suppressAutoHyphens/>
        <w:autoSpaceDE/>
        <w:autoSpaceDN/>
        <w:adjustRightInd/>
        <w:jc w:val="both"/>
        <w:rPr>
          <w:lang w:val="ru-RU"/>
        </w:rPr>
      </w:pPr>
      <w:r w:rsidRPr="008918D4">
        <w:rPr>
          <w:lang w:val="ru-RU"/>
        </w:rPr>
        <w:t xml:space="preserve">Приказ управления образования и науки Белгородской области от 26 апреля 2006 </w:t>
      </w:r>
      <w:r w:rsidRPr="008918D4">
        <w:rPr>
          <w:lang w:val="ru-RU"/>
        </w:rPr>
        <w:lastRenderedPageBreak/>
        <w:t xml:space="preserve">года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 </w:t>
      </w:r>
    </w:p>
    <w:p w:rsidR="008918D4" w:rsidRPr="008918D4" w:rsidRDefault="008918D4" w:rsidP="00B47EEA">
      <w:pPr>
        <w:numPr>
          <w:ilvl w:val="0"/>
          <w:numId w:val="51"/>
        </w:numPr>
        <w:tabs>
          <w:tab w:val="left" w:pos="426"/>
        </w:tabs>
        <w:suppressAutoHyphens/>
        <w:autoSpaceDE/>
        <w:autoSpaceDN/>
        <w:adjustRightInd/>
        <w:jc w:val="both"/>
        <w:rPr>
          <w:lang w:val="ru-RU"/>
        </w:rPr>
      </w:pPr>
      <w:r w:rsidRPr="008918D4">
        <w:rPr>
          <w:lang w:val="ru-RU"/>
        </w:rPr>
        <w:t>Приказ департамента образования, культуры и молодёжной политики Белгородской области от 23 августа 2011 года №2293 «Об организации образовательного процесса в соответствии с федеральным государственным образовательным стандартом начального общего образования»;</w:t>
      </w:r>
    </w:p>
    <w:p w:rsidR="008918D4" w:rsidRPr="008918D4" w:rsidRDefault="008918D4" w:rsidP="00B47EEA">
      <w:pPr>
        <w:numPr>
          <w:ilvl w:val="0"/>
          <w:numId w:val="51"/>
        </w:numPr>
        <w:tabs>
          <w:tab w:val="left" w:pos="426"/>
        </w:tabs>
        <w:suppressAutoHyphens/>
        <w:autoSpaceDE/>
        <w:autoSpaceDN/>
        <w:adjustRightInd/>
        <w:jc w:val="both"/>
        <w:rPr>
          <w:lang w:val="ru-RU"/>
        </w:rPr>
      </w:pPr>
      <w:r w:rsidRPr="008918D4">
        <w:rPr>
          <w:lang w:val="ru-RU"/>
        </w:rPr>
        <w:t>Приказ департамента образования, культуры и молодёжной политики Белгородской области от 23 апреля 2012 года №1380 «Об утверждении базисного учебного плана  и примерных планов для образовательных учреждений Белгородской области, реализующих программы общего образования»</w:t>
      </w:r>
    </w:p>
    <w:p w:rsidR="008918D4" w:rsidRPr="008918D4" w:rsidRDefault="008918D4" w:rsidP="00B47EEA">
      <w:pPr>
        <w:numPr>
          <w:ilvl w:val="0"/>
          <w:numId w:val="51"/>
        </w:numPr>
        <w:tabs>
          <w:tab w:val="left" w:pos="426"/>
        </w:tabs>
        <w:suppressAutoHyphens/>
        <w:autoSpaceDE/>
        <w:autoSpaceDN/>
        <w:adjustRightInd/>
        <w:jc w:val="both"/>
        <w:rPr>
          <w:lang w:val="ru-RU"/>
        </w:rPr>
      </w:pPr>
      <w:r w:rsidRPr="008918D4">
        <w:rPr>
          <w:lang w:val="ru-RU"/>
        </w:rPr>
        <w:t>Письмо департамента образования, культуры и молодёжной политики Белгородской области от 05 апреля 2011 года №9-06/2077-ВА «О внесении изменений в письмо департамента образования, культуры и молодёжной политики Белгородской области от 05 мая 2008 года №9-06/1847-ЛИ «Об организации профессиональной подготовки в условиях реализации универсального и профильного обучения»;</w:t>
      </w:r>
    </w:p>
    <w:p w:rsidR="008918D4" w:rsidRPr="00186788" w:rsidRDefault="008918D4" w:rsidP="007839CF">
      <w:pPr>
        <w:numPr>
          <w:ilvl w:val="0"/>
          <w:numId w:val="51"/>
        </w:numPr>
        <w:tabs>
          <w:tab w:val="left" w:pos="426"/>
        </w:tabs>
        <w:suppressAutoHyphens/>
        <w:autoSpaceDE/>
        <w:autoSpaceDN/>
        <w:adjustRightInd/>
        <w:ind w:left="720"/>
        <w:jc w:val="both"/>
        <w:rPr>
          <w:b/>
          <w:u w:val="single"/>
          <w:lang w:val="ru-RU"/>
        </w:rPr>
      </w:pPr>
      <w:r w:rsidRPr="00186788">
        <w:rPr>
          <w:lang w:val="ru-RU"/>
        </w:rPr>
        <w:t>Методические письма Белгородского регионального института повышения квалификации и переподготовки специа</w:t>
      </w:r>
      <w:r w:rsidR="00186788">
        <w:rPr>
          <w:lang w:val="ru-RU"/>
        </w:rPr>
        <w:t>листов о преподавании предметов.</w:t>
      </w:r>
    </w:p>
    <w:p w:rsidR="00186788" w:rsidRDefault="00186788" w:rsidP="00186788">
      <w:pPr>
        <w:tabs>
          <w:tab w:val="left" w:pos="426"/>
        </w:tabs>
        <w:suppressAutoHyphens/>
        <w:autoSpaceDE/>
        <w:autoSpaceDN/>
        <w:adjustRightInd/>
        <w:ind w:left="720"/>
        <w:jc w:val="both"/>
        <w:rPr>
          <w:lang w:val="ru-RU"/>
        </w:rPr>
      </w:pPr>
    </w:p>
    <w:p w:rsidR="008918D4" w:rsidRPr="008918D4" w:rsidRDefault="008918D4" w:rsidP="00B47EEA">
      <w:pPr>
        <w:pStyle w:val="afa"/>
        <w:widowControl w:val="0"/>
        <w:numPr>
          <w:ilvl w:val="0"/>
          <w:numId w:val="49"/>
        </w:numPr>
        <w:tabs>
          <w:tab w:val="left" w:pos="360"/>
        </w:tabs>
        <w:suppressAutoHyphens/>
        <w:contextualSpacing w:val="0"/>
        <w:rPr>
          <w:b/>
          <w:bCs/>
          <w:u w:val="single"/>
        </w:rPr>
      </w:pPr>
      <w:r w:rsidRPr="008918D4">
        <w:rPr>
          <w:b/>
          <w:bCs/>
          <w:u w:val="single"/>
        </w:rPr>
        <w:t>Школьныйуровень:</w:t>
      </w:r>
    </w:p>
    <w:p w:rsidR="008918D4" w:rsidRPr="008918D4" w:rsidRDefault="008918D4" w:rsidP="00B47EEA">
      <w:pPr>
        <w:numPr>
          <w:ilvl w:val="0"/>
          <w:numId w:val="49"/>
        </w:numPr>
        <w:tabs>
          <w:tab w:val="left" w:pos="1080"/>
          <w:tab w:val="left" w:pos="2060"/>
        </w:tabs>
        <w:suppressAutoHyphens/>
        <w:autoSpaceDE/>
        <w:autoSpaceDN/>
        <w:adjustRightInd/>
        <w:jc w:val="both"/>
        <w:rPr>
          <w:lang w:val="ru-RU"/>
        </w:rPr>
      </w:pPr>
      <w:r w:rsidRPr="008918D4">
        <w:rPr>
          <w:lang w:val="ru-RU"/>
        </w:rPr>
        <w:t xml:space="preserve">Устав муниципального бюджетного общеобразовательного учреждения «Наголенская средняя общеобразовательная школа   Ровеньского района Белгородской области»; </w:t>
      </w:r>
    </w:p>
    <w:p w:rsidR="008918D4" w:rsidRPr="008918D4" w:rsidRDefault="008918D4" w:rsidP="00B47EEA">
      <w:pPr>
        <w:numPr>
          <w:ilvl w:val="0"/>
          <w:numId w:val="49"/>
        </w:numPr>
        <w:tabs>
          <w:tab w:val="left" w:pos="1040"/>
          <w:tab w:val="left" w:pos="1250"/>
          <w:tab w:val="left" w:pos="2020"/>
        </w:tabs>
        <w:suppressAutoHyphens/>
        <w:autoSpaceDE/>
        <w:autoSpaceDN/>
        <w:adjustRightInd/>
        <w:jc w:val="both"/>
        <w:rPr>
          <w:shd w:val="clear" w:color="auto" w:fill="FFFFFF"/>
          <w:lang w:val="ru-RU"/>
        </w:rPr>
      </w:pPr>
      <w:r w:rsidRPr="008918D4">
        <w:rPr>
          <w:lang w:val="ru-RU"/>
        </w:rPr>
        <w:t>Образовательная программа муниципального бюджетного общеобразовательного учреждения «Наголенская средняя общеобразовательная школа   Ровеньского района Белгородской области»</w:t>
      </w:r>
    </w:p>
    <w:p w:rsidR="008918D4" w:rsidRPr="008918D4" w:rsidRDefault="008918D4" w:rsidP="008918D4">
      <w:pPr>
        <w:ind w:firstLine="360"/>
        <w:jc w:val="both"/>
        <w:rPr>
          <w:rFonts w:eastAsia="TimesNewRomanPS-BoldMT"/>
          <w:bCs/>
          <w:lang w:val="ru-RU"/>
        </w:rPr>
      </w:pPr>
    </w:p>
    <w:p w:rsidR="008918D4" w:rsidRPr="008918D4" w:rsidRDefault="008918D4" w:rsidP="008918D4">
      <w:pPr>
        <w:ind w:firstLine="360"/>
        <w:jc w:val="both"/>
        <w:rPr>
          <w:rFonts w:eastAsia="TimesNewRomanPS-BoldMT"/>
          <w:bCs/>
          <w:lang w:val="ru-RU"/>
        </w:rPr>
      </w:pPr>
      <w:r w:rsidRPr="008918D4">
        <w:rPr>
          <w:rFonts w:eastAsia="TimesNewRomanPS-BoldMT"/>
          <w:bCs/>
          <w:lang w:val="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86788" w:rsidRDefault="00186788" w:rsidP="008918D4">
      <w:pPr>
        <w:ind w:firstLine="360"/>
        <w:jc w:val="both"/>
        <w:rPr>
          <w:lang w:val="ru-RU"/>
        </w:rPr>
      </w:pPr>
    </w:p>
    <w:p w:rsidR="008918D4" w:rsidRPr="008918D4" w:rsidRDefault="008918D4" w:rsidP="008918D4">
      <w:pPr>
        <w:ind w:firstLine="360"/>
        <w:jc w:val="both"/>
        <w:rPr>
          <w:lang w:val="ru-RU"/>
        </w:rPr>
      </w:pPr>
      <w:r w:rsidRPr="008918D4">
        <w:rPr>
          <w:lang w:val="ru-RU"/>
        </w:rPr>
        <w:t xml:space="preserve">На уровне среднего общего образования продолжается реализация федерального компонента государственного образовательного стандарта среднего общего образования. </w:t>
      </w:r>
    </w:p>
    <w:p w:rsidR="008918D4" w:rsidRPr="008918D4" w:rsidRDefault="008918D4" w:rsidP="008918D4">
      <w:pPr>
        <w:ind w:firstLine="360"/>
        <w:jc w:val="both"/>
        <w:rPr>
          <w:rFonts w:eastAsia="TimesNewRomanPS-BoldMT"/>
          <w:bCs/>
          <w:lang w:val="ru-RU"/>
        </w:rPr>
      </w:pPr>
      <w:r w:rsidRPr="008918D4">
        <w:rPr>
          <w:rFonts w:eastAsia="TimesNewRomanPS-BoldMT"/>
          <w:bCs/>
          <w:lang w:val="ru-RU"/>
        </w:rPr>
        <w:t xml:space="preserve">В учреждении сформирован учебный план, который реализуется  в режиме пятидневной учебной недели. </w:t>
      </w:r>
    </w:p>
    <w:p w:rsidR="00186788" w:rsidRDefault="00186788" w:rsidP="008918D4">
      <w:pPr>
        <w:widowControl/>
        <w:tabs>
          <w:tab w:val="left" w:pos="360"/>
          <w:tab w:val="left" w:pos="440"/>
        </w:tabs>
        <w:ind w:firstLine="426"/>
        <w:jc w:val="both"/>
        <w:rPr>
          <w:lang w:val="ru-RU"/>
        </w:rPr>
      </w:pPr>
    </w:p>
    <w:p w:rsidR="008918D4" w:rsidRPr="008918D4" w:rsidRDefault="008918D4" w:rsidP="008918D4">
      <w:pPr>
        <w:widowControl/>
        <w:tabs>
          <w:tab w:val="left" w:pos="360"/>
          <w:tab w:val="left" w:pos="440"/>
        </w:tabs>
        <w:ind w:firstLine="426"/>
        <w:jc w:val="both"/>
        <w:rPr>
          <w:lang w:val="ru-RU"/>
        </w:rPr>
      </w:pPr>
      <w:r w:rsidRPr="008918D4">
        <w:rPr>
          <w:lang w:val="ru-RU"/>
        </w:rPr>
        <w:t>Учебная нагрузка состоит из часов, отведенных на федеральный компонент, из часов регионального и школьного компонентов. В сумме она не превышает максимальный объем нагрузки, включая учебные курсы, призванные развивать творческие способности и интересы школьников.</w:t>
      </w:r>
    </w:p>
    <w:p w:rsidR="008918D4" w:rsidRPr="008918D4" w:rsidRDefault="008918D4" w:rsidP="008918D4">
      <w:pPr>
        <w:widowControl/>
        <w:tabs>
          <w:tab w:val="left" w:pos="360"/>
          <w:tab w:val="left" w:pos="440"/>
        </w:tabs>
        <w:ind w:firstLine="426"/>
        <w:jc w:val="both"/>
        <w:rPr>
          <w:lang w:val="ru-RU"/>
        </w:rPr>
      </w:pPr>
      <w:r w:rsidRPr="008918D4">
        <w:rPr>
          <w:lang w:val="ru-RU"/>
        </w:rPr>
        <w:t>Содержание образования в муниципальном бюджетном общеобразовательном учреждении «Наголенская средняя общеобразовательная школа  Ровеньского района Белгородской области» определяется образовательной программой и реализуется через образовательные области, обеспечивающие целостное восприятие мира.</w:t>
      </w:r>
    </w:p>
    <w:p w:rsidR="008918D4" w:rsidRPr="008918D4" w:rsidRDefault="008918D4" w:rsidP="008918D4">
      <w:pPr>
        <w:pStyle w:val="af4"/>
        <w:ind w:firstLine="426"/>
        <w:jc w:val="both"/>
        <w:rPr>
          <w:b/>
          <w:bCs/>
        </w:rPr>
      </w:pPr>
      <w:r w:rsidRPr="008918D4">
        <w:t xml:space="preserve">Обязательными базовыми общеобразовательными предметами в 10-11 классах являются «Русский язык», «Литература», «Родной язык и литература», «Иностранный язык </w:t>
      </w:r>
      <w:r w:rsidRPr="008918D4">
        <w:lastRenderedPageBreak/>
        <w:t>(английский)», «История», «Обществознание (включая экономику и право)», «Информатика и ИКТ», «География», «Химия», «Биология», «Физическая культура», «Основы безопасности жизнедеятельности», направленные на завершение общеобразовательной подготовки обучающихся.</w:t>
      </w:r>
    </w:p>
    <w:p w:rsidR="008918D4" w:rsidRPr="008918D4" w:rsidRDefault="008918D4" w:rsidP="008918D4">
      <w:pPr>
        <w:widowControl/>
        <w:tabs>
          <w:tab w:val="left" w:pos="20"/>
        </w:tabs>
        <w:ind w:firstLine="426"/>
        <w:jc w:val="both"/>
        <w:rPr>
          <w:lang w:val="ru-RU"/>
        </w:rPr>
      </w:pPr>
      <w:r w:rsidRPr="008918D4">
        <w:rPr>
          <w:rFonts w:ascii="Times New Roman Georgia" w:hAnsi="Times New Roman Georgia"/>
          <w:lang w:val="ru-RU"/>
        </w:rPr>
        <w:tab/>
        <w:t>Р</w:t>
      </w:r>
      <w:r w:rsidRPr="008918D4">
        <w:rPr>
          <w:rFonts w:ascii="Times New Roman Georgia" w:hAnsi="Times New Roman Georgia" w:cs="Times New Roman Georgia"/>
          <w:lang w:val="ru-RU"/>
        </w:rPr>
        <w:t>егиональный компонент представлен предметом «</w:t>
      </w:r>
      <w:r w:rsidRPr="008918D4">
        <w:rPr>
          <w:lang w:val="ru-RU"/>
        </w:rPr>
        <w:t>Православная культура» (по 1 часу в 10-11 классах).</w:t>
      </w:r>
    </w:p>
    <w:p w:rsidR="008918D4" w:rsidRPr="008918D4" w:rsidRDefault="008918D4" w:rsidP="008918D4">
      <w:pPr>
        <w:pStyle w:val="af4"/>
        <w:ind w:firstLine="425"/>
        <w:jc w:val="both"/>
        <w:rPr>
          <w:b/>
          <w:bCs/>
        </w:rPr>
      </w:pPr>
      <w:r w:rsidRPr="008918D4">
        <w:t>На основании проведённого анкетирования обучающихся школы и их родителе</w:t>
      </w:r>
      <w:r w:rsidR="008A0738">
        <w:t xml:space="preserve">й, учитывая социальный заказ, </w:t>
      </w:r>
      <w:r w:rsidRPr="008918D4">
        <w:t>в 10-11 классах реализуется физико-математический профиль обучения.</w:t>
      </w:r>
    </w:p>
    <w:p w:rsidR="008918D4" w:rsidRPr="008918D4" w:rsidRDefault="008918D4" w:rsidP="008918D4">
      <w:pPr>
        <w:ind w:firstLine="426"/>
        <w:jc w:val="both"/>
        <w:rPr>
          <w:lang w:val="ru-RU"/>
        </w:rPr>
      </w:pPr>
      <w:r w:rsidRPr="008918D4">
        <w:rPr>
          <w:lang w:val="ru-RU"/>
        </w:rPr>
        <w:t>Для обучающихся 10-11 классов определены следующие профильные предметы:</w:t>
      </w:r>
    </w:p>
    <w:p w:rsidR="008918D4" w:rsidRPr="008918D4" w:rsidRDefault="008918D4" w:rsidP="008918D4">
      <w:pPr>
        <w:tabs>
          <w:tab w:val="num" w:pos="900"/>
        </w:tabs>
        <w:ind w:firstLine="426"/>
        <w:jc w:val="both"/>
        <w:rPr>
          <w:lang w:val="ru-RU"/>
        </w:rPr>
      </w:pPr>
      <w:r w:rsidRPr="008918D4">
        <w:rPr>
          <w:lang w:val="ru-RU"/>
        </w:rPr>
        <w:t>«Математика» - 6 часов;</w:t>
      </w:r>
    </w:p>
    <w:p w:rsidR="008918D4" w:rsidRPr="008918D4" w:rsidRDefault="008918D4" w:rsidP="008918D4">
      <w:pPr>
        <w:tabs>
          <w:tab w:val="num" w:pos="900"/>
        </w:tabs>
        <w:ind w:firstLine="426"/>
        <w:jc w:val="both"/>
        <w:rPr>
          <w:lang w:val="ru-RU"/>
        </w:rPr>
      </w:pPr>
      <w:r w:rsidRPr="008918D4">
        <w:rPr>
          <w:lang w:val="ru-RU"/>
        </w:rPr>
        <w:t xml:space="preserve"> «Физика» - 5 часов.</w:t>
      </w:r>
    </w:p>
    <w:p w:rsidR="008918D4" w:rsidRPr="008918D4" w:rsidRDefault="008918D4" w:rsidP="008918D4">
      <w:pPr>
        <w:widowControl/>
        <w:tabs>
          <w:tab w:val="left" w:pos="1134"/>
        </w:tabs>
        <w:jc w:val="both"/>
        <w:rPr>
          <w:lang w:val="ru-RU"/>
        </w:rPr>
      </w:pPr>
      <w:r w:rsidRPr="008918D4">
        <w:rPr>
          <w:lang w:val="ru-RU"/>
        </w:rPr>
        <w:tab/>
        <w:t>Часы вариативной части учебного плана для обучающихся 10-11 классов используются как для развития содержания одного из базовых учебных предметов, так и для получения дополнительной подготовки для сдачи единого государственного экзамена, удовлетворения познавательных интересов обучающихся в различных сферах человеческой деятельности.</w:t>
      </w:r>
    </w:p>
    <w:p w:rsidR="008918D4" w:rsidRPr="008918D4" w:rsidRDefault="008918D4" w:rsidP="008918D4">
      <w:pPr>
        <w:ind w:firstLine="425"/>
        <w:jc w:val="both"/>
        <w:rPr>
          <w:lang w:val="ru-RU"/>
        </w:rPr>
      </w:pPr>
      <w:r w:rsidRPr="008918D4">
        <w:rPr>
          <w:lang w:val="ru-RU"/>
        </w:rPr>
        <w:t>Вариативная часть учебного плана представлена предметами:</w:t>
      </w:r>
    </w:p>
    <w:p w:rsidR="008918D4" w:rsidRPr="008918D4" w:rsidRDefault="008918D4" w:rsidP="00B47EEA">
      <w:pPr>
        <w:numPr>
          <w:ilvl w:val="0"/>
          <w:numId w:val="54"/>
        </w:numPr>
        <w:suppressAutoHyphens/>
        <w:autoSpaceDE/>
        <w:autoSpaceDN/>
        <w:adjustRightInd/>
        <w:jc w:val="both"/>
        <w:rPr>
          <w:lang w:val="ru-RU"/>
        </w:rPr>
      </w:pPr>
      <w:r w:rsidRPr="008918D4">
        <w:rPr>
          <w:lang w:val="ru-RU"/>
        </w:rPr>
        <w:t>Химия (по 1 часу в 10-11 классах),</w:t>
      </w:r>
    </w:p>
    <w:p w:rsidR="008918D4" w:rsidRPr="008918D4" w:rsidRDefault="008918D4" w:rsidP="00B47EEA">
      <w:pPr>
        <w:numPr>
          <w:ilvl w:val="0"/>
          <w:numId w:val="54"/>
        </w:numPr>
        <w:suppressAutoHyphens/>
        <w:autoSpaceDE/>
        <w:autoSpaceDN/>
        <w:adjustRightInd/>
        <w:jc w:val="both"/>
        <w:rPr>
          <w:lang w:val="ru-RU"/>
        </w:rPr>
      </w:pPr>
      <w:r w:rsidRPr="008918D4">
        <w:rPr>
          <w:lang w:val="ru-RU"/>
        </w:rPr>
        <w:t>Родной язык и литература (по 0,5 часа в 10-11 классах),</w:t>
      </w:r>
    </w:p>
    <w:p w:rsidR="008918D4" w:rsidRPr="008918D4" w:rsidRDefault="008918D4" w:rsidP="00B47EEA">
      <w:pPr>
        <w:numPr>
          <w:ilvl w:val="0"/>
          <w:numId w:val="54"/>
        </w:numPr>
        <w:suppressAutoHyphens/>
        <w:autoSpaceDE/>
        <w:autoSpaceDN/>
        <w:adjustRightInd/>
        <w:jc w:val="both"/>
        <w:rPr>
          <w:lang w:val="ru-RU"/>
        </w:rPr>
      </w:pPr>
      <w:r w:rsidRPr="008918D4">
        <w:rPr>
          <w:lang w:val="ru-RU"/>
        </w:rPr>
        <w:t>Астрономия (0,5 часа в10 классе).</w:t>
      </w:r>
    </w:p>
    <w:p w:rsidR="008918D4" w:rsidRPr="008918D4" w:rsidRDefault="008918D4" w:rsidP="008918D4">
      <w:pPr>
        <w:shd w:val="clear" w:color="auto" w:fill="FFFFFF"/>
        <w:ind w:firstLine="426"/>
        <w:jc w:val="both"/>
        <w:rPr>
          <w:lang w:val="ru-RU"/>
        </w:rPr>
      </w:pPr>
      <w:r w:rsidRPr="008918D4">
        <w:rPr>
          <w:lang w:val="ru-RU"/>
        </w:rPr>
        <w:t>Дальнейшая специализация учащихся в рамках выбранного профиля обучения осуществляется через изучение элективных курсов. Обучающимся были предложены для выбора следующие элективные курсы:</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 xml:space="preserve">Алгебра плюс: элементарная алгебра с точки зрения высшей     математики; </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Нестандартные методы решения уравнений и задач;</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 xml:space="preserve">Решение математических задач повышенной трудности;    </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 xml:space="preserve">Эффективный курс делового письма на английском языке;  </w:t>
      </w:r>
      <w:bookmarkStart w:id="0" w:name="_GoBack"/>
      <w:bookmarkEnd w:id="0"/>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 xml:space="preserve">Социально – экономические проблемы: исследование, решение, действие; </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Поэзия и проза русской эмиграции;</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Методы решения физических задач;</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Решение математических задач повышенной трудности;</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Замечательные неравенства, их обоснование и применение;</w:t>
      </w:r>
    </w:p>
    <w:p w:rsidR="008918D4" w:rsidRPr="008918D4" w:rsidRDefault="008918D4" w:rsidP="00B47EEA">
      <w:pPr>
        <w:numPr>
          <w:ilvl w:val="0"/>
          <w:numId w:val="47"/>
        </w:numPr>
        <w:shd w:val="clear" w:color="auto" w:fill="FFFFFF"/>
        <w:tabs>
          <w:tab w:val="left" w:pos="1276"/>
        </w:tabs>
        <w:suppressAutoHyphens/>
        <w:autoSpaceDE/>
        <w:autoSpaceDN/>
        <w:adjustRightInd/>
        <w:ind w:left="1276" w:hanging="425"/>
        <w:jc w:val="both"/>
        <w:rPr>
          <w:lang w:val="ru-RU"/>
        </w:rPr>
      </w:pPr>
      <w:r w:rsidRPr="008918D4">
        <w:rPr>
          <w:lang w:val="ru-RU"/>
        </w:rPr>
        <w:t>Русское правописание: орфография и пунктуация.</w:t>
      </w:r>
    </w:p>
    <w:p w:rsidR="008918D4" w:rsidRPr="008918D4" w:rsidRDefault="008918D4" w:rsidP="008918D4">
      <w:pPr>
        <w:shd w:val="clear" w:color="auto" w:fill="FFFFFF"/>
        <w:tabs>
          <w:tab w:val="left" w:pos="1440"/>
        </w:tabs>
        <w:ind w:firstLine="567"/>
        <w:jc w:val="both"/>
        <w:rPr>
          <w:lang w:val="ru-RU"/>
        </w:rPr>
      </w:pPr>
      <w:r w:rsidRPr="008918D4">
        <w:rPr>
          <w:lang w:val="ru-RU"/>
        </w:rPr>
        <w:t>В результате проведенного с обучающимися анкетирования, в учебный план введены следующие элективные курсы:</w:t>
      </w:r>
    </w:p>
    <w:p w:rsidR="008918D4" w:rsidRPr="008918D4" w:rsidRDefault="008918D4" w:rsidP="00B47EEA">
      <w:pPr>
        <w:pStyle w:val="afa"/>
        <w:widowControl w:val="0"/>
        <w:numPr>
          <w:ilvl w:val="0"/>
          <w:numId w:val="48"/>
        </w:numPr>
        <w:shd w:val="clear" w:color="auto" w:fill="FFFFFF"/>
        <w:tabs>
          <w:tab w:val="left" w:pos="1134"/>
        </w:tabs>
        <w:suppressAutoHyphens/>
        <w:contextualSpacing w:val="0"/>
        <w:jc w:val="both"/>
      </w:pPr>
      <w:r w:rsidRPr="008918D4">
        <w:t xml:space="preserve">Русское правописание: орфография и пунктуация в 10-11 классах (по 0,5 часа); </w:t>
      </w:r>
    </w:p>
    <w:p w:rsidR="008918D4" w:rsidRPr="008918D4" w:rsidRDefault="008918D4" w:rsidP="00B47EEA">
      <w:pPr>
        <w:pStyle w:val="afa"/>
        <w:widowControl w:val="0"/>
        <w:numPr>
          <w:ilvl w:val="0"/>
          <w:numId w:val="48"/>
        </w:numPr>
        <w:shd w:val="clear" w:color="auto" w:fill="FFFFFF"/>
        <w:tabs>
          <w:tab w:val="left" w:pos="1134"/>
        </w:tabs>
        <w:suppressAutoHyphens/>
        <w:contextualSpacing w:val="0"/>
        <w:jc w:val="both"/>
      </w:pPr>
      <w:r w:rsidRPr="008918D4">
        <w:t>Замечательные неравенства, их обоснование и применение (в 10 классе 0,5 часа);</w:t>
      </w:r>
    </w:p>
    <w:p w:rsidR="008918D4" w:rsidRPr="008918D4" w:rsidRDefault="008918D4" w:rsidP="00B47EEA">
      <w:pPr>
        <w:pStyle w:val="afa"/>
        <w:widowControl w:val="0"/>
        <w:numPr>
          <w:ilvl w:val="0"/>
          <w:numId w:val="48"/>
        </w:numPr>
        <w:shd w:val="clear" w:color="auto" w:fill="FFFFFF"/>
        <w:tabs>
          <w:tab w:val="left" w:pos="1134"/>
          <w:tab w:val="left" w:pos="1276"/>
        </w:tabs>
        <w:suppressAutoHyphens/>
        <w:contextualSpacing w:val="0"/>
        <w:jc w:val="both"/>
      </w:pPr>
      <w:r w:rsidRPr="008918D4">
        <w:t>Решение математических задач повышенной трудности (в 11 классе 1 час).</w:t>
      </w:r>
    </w:p>
    <w:p w:rsidR="008918D4" w:rsidRPr="008918D4" w:rsidRDefault="008918D4" w:rsidP="008918D4">
      <w:pPr>
        <w:pStyle w:val="1210"/>
        <w:ind w:left="760"/>
        <w:rPr>
          <w:rStyle w:val="1315pt"/>
          <w:rFonts w:ascii="Arial Unicode MS" w:eastAsia="Arial Unicode MS" w:hAnsi="Arial Unicode MS"/>
          <w:b/>
          <w:bCs/>
          <w:i/>
          <w:iCs/>
          <w:sz w:val="24"/>
          <w:szCs w:val="24"/>
        </w:rPr>
      </w:pPr>
      <w:r w:rsidRPr="008A0738">
        <w:rPr>
          <w:i w:val="0"/>
          <w:sz w:val="24"/>
          <w:szCs w:val="24"/>
        </w:rPr>
        <w:t xml:space="preserve">Формы промежуточной аттестации на уровне среднего общего </w:t>
      </w:r>
      <w:r w:rsidRPr="008A0738">
        <w:rPr>
          <w:rStyle w:val="1315pt"/>
          <w:sz w:val="24"/>
          <w:szCs w:val="24"/>
        </w:rPr>
        <w:t>образования в</w:t>
      </w:r>
      <w:r w:rsidRPr="008918D4">
        <w:rPr>
          <w:rStyle w:val="1315pt"/>
          <w:sz w:val="24"/>
          <w:szCs w:val="24"/>
        </w:rPr>
        <w:t xml:space="preserve"> соответствии с требованиями ФКГОС</w:t>
      </w:r>
    </w:p>
    <w:p w:rsidR="008918D4" w:rsidRPr="008918D4" w:rsidRDefault="008918D4" w:rsidP="008918D4">
      <w:pPr>
        <w:pStyle w:val="1310"/>
        <w:ind w:left="20" w:firstLine="688"/>
        <w:rPr>
          <w:rFonts w:ascii="Arial Unicode MS" w:eastAsia="Arial Unicode MS"/>
          <w:sz w:val="24"/>
          <w:szCs w:val="24"/>
        </w:rPr>
      </w:pPr>
      <w:r w:rsidRPr="008918D4">
        <w:rPr>
          <w:sz w:val="24"/>
          <w:szCs w:val="24"/>
        </w:rPr>
        <w:t>Целью промежуточной аттестации на уровне среднего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 их практических умений и навыков; соотнесение этого уровня с требованиями федерального компонента государственного образовательного стандарта.</w:t>
      </w:r>
    </w:p>
    <w:p w:rsidR="008918D4" w:rsidRPr="008918D4" w:rsidRDefault="008918D4" w:rsidP="008918D4">
      <w:pPr>
        <w:pStyle w:val="af4"/>
        <w:tabs>
          <w:tab w:val="left" w:pos="1206"/>
          <w:tab w:val="left" w:pos="2953"/>
          <w:tab w:val="left" w:pos="4455"/>
          <w:tab w:val="left" w:pos="6793"/>
        </w:tabs>
        <w:ind w:left="20" w:firstLine="740"/>
        <w:rPr>
          <w:rFonts w:ascii="Arial Unicode MS" w:eastAsia="Arial Unicode MS"/>
          <w:b/>
        </w:rPr>
      </w:pPr>
      <w:r w:rsidRPr="008918D4">
        <w:t>На</w:t>
      </w:r>
      <w:r w:rsidRPr="008918D4">
        <w:tab/>
        <w:t>данном</w:t>
      </w:r>
      <w:r w:rsidRPr="008918D4">
        <w:tab/>
        <w:t>этапе</w:t>
      </w:r>
      <w:r w:rsidRPr="008918D4">
        <w:tab/>
        <w:t>образования</w:t>
      </w:r>
      <w:r w:rsidRPr="008918D4">
        <w:tab/>
        <w:t>промежуточная</w:t>
      </w:r>
    </w:p>
    <w:p w:rsidR="008918D4" w:rsidRPr="008918D4" w:rsidRDefault="008918D4" w:rsidP="008918D4">
      <w:pPr>
        <w:pStyle w:val="1410"/>
        <w:ind w:left="20"/>
        <w:jc w:val="both"/>
        <w:rPr>
          <w:rFonts w:ascii="Arial Unicode MS" w:eastAsia="Arial Unicode MS"/>
          <w:sz w:val="24"/>
          <w:szCs w:val="24"/>
        </w:rPr>
      </w:pPr>
      <w:r w:rsidRPr="008918D4">
        <w:rPr>
          <w:sz w:val="24"/>
          <w:szCs w:val="24"/>
        </w:rPr>
        <w:lastRenderedPageBreak/>
        <w:t>аттестация обучающихся проводится после освоения учебных программ соответствующего класса. Сроки проведения утверждаются специальным приказом по школе. Промежуточная аттестация проводится в следующих формах:</w:t>
      </w:r>
    </w:p>
    <w:p w:rsidR="008918D4" w:rsidRPr="008918D4" w:rsidRDefault="008918D4" w:rsidP="00B47EEA">
      <w:pPr>
        <w:pStyle w:val="910"/>
        <w:numPr>
          <w:ilvl w:val="0"/>
          <w:numId w:val="53"/>
        </w:numPr>
        <w:tabs>
          <w:tab w:val="left" w:pos="1726"/>
        </w:tabs>
        <w:jc w:val="both"/>
        <w:rPr>
          <w:sz w:val="24"/>
          <w:szCs w:val="24"/>
        </w:rPr>
      </w:pPr>
      <w:r w:rsidRPr="008918D4">
        <w:rPr>
          <w:sz w:val="24"/>
          <w:szCs w:val="24"/>
        </w:rPr>
        <w:t>класс</w:t>
      </w:r>
    </w:p>
    <w:p w:rsidR="008918D4" w:rsidRPr="008918D4" w:rsidRDefault="008918D4" w:rsidP="00B47EEA">
      <w:pPr>
        <w:pStyle w:val="1010"/>
        <w:numPr>
          <w:ilvl w:val="0"/>
          <w:numId w:val="52"/>
        </w:numPr>
        <w:tabs>
          <w:tab w:val="clear" w:pos="0"/>
          <w:tab w:val="left" w:pos="202"/>
        </w:tabs>
        <w:spacing w:line="322" w:lineRule="exact"/>
        <w:ind w:left="20" w:firstLine="0"/>
        <w:rPr>
          <w:sz w:val="24"/>
          <w:szCs w:val="24"/>
        </w:rPr>
      </w:pPr>
      <w:r w:rsidRPr="008918D4">
        <w:rPr>
          <w:sz w:val="24"/>
          <w:szCs w:val="24"/>
        </w:rPr>
        <w:t>итоговая контрольная работа по алгебре и началам математического анализа;</w:t>
      </w:r>
    </w:p>
    <w:p w:rsidR="008918D4" w:rsidRPr="008918D4" w:rsidRDefault="008918D4" w:rsidP="00B47EEA">
      <w:pPr>
        <w:pStyle w:val="1010"/>
        <w:numPr>
          <w:ilvl w:val="0"/>
          <w:numId w:val="52"/>
        </w:numPr>
        <w:tabs>
          <w:tab w:val="clear" w:pos="0"/>
          <w:tab w:val="left" w:pos="202"/>
        </w:tabs>
        <w:spacing w:line="322" w:lineRule="exact"/>
        <w:ind w:left="20" w:firstLine="0"/>
        <w:rPr>
          <w:sz w:val="24"/>
          <w:szCs w:val="24"/>
        </w:rPr>
      </w:pPr>
      <w:r w:rsidRPr="008918D4">
        <w:rPr>
          <w:sz w:val="24"/>
          <w:szCs w:val="24"/>
        </w:rPr>
        <w:t>устный экзамен по физике.</w:t>
      </w:r>
    </w:p>
    <w:p w:rsidR="008918D4" w:rsidRPr="008918D4" w:rsidRDefault="008918D4" w:rsidP="008918D4">
      <w:pPr>
        <w:shd w:val="clear" w:color="auto" w:fill="FFFFFF"/>
        <w:tabs>
          <w:tab w:val="left" w:pos="5928"/>
        </w:tabs>
        <w:ind w:left="720"/>
        <w:jc w:val="center"/>
        <w:rPr>
          <w:b/>
          <w:bCs/>
          <w:lang w:val="ru-RU"/>
        </w:rPr>
      </w:pPr>
    </w:p>
    <w:p w:rsidR="008918D4" w:rsidRPr="008918D4" w:rsidRDefault="008918D4" w:rsidP="008918D4">
      <w:pPr>
        <w:pageBreakBefore/>
        <w:shd w:val="clear" w:color="auto" w:fill="FFFFFF"/>
        <w:tabs>
          <w:tab w:val="left" w:pos="5928"/>
        </w:tabs>
        <w:jc w:val="center"/>
        <w:rPr>
          <w:b/>
          <w:bCs/>
          <w:spacing w:val="-12"/>
          <w:lang w:val="ru-RU"/>
        </w:rPr>
      </w:pPr>
      <w:r w:rsidRPr="008918D4">
        <w:rPr>
          <w:b/>
          <w:bCs/>
          <w:lang w:val="ru-RU"/>
        </w:rPr>
        <w:lastRenderedPageBreak/>
        <w:t>Сетка часов учебного плана</w:t>
      </w:r>
      <w:r>
        <w:rPr>
          <w:b/>
          <w:bCs/>
          <w:lang w:val="ru-RU"/>
        </w:rPr>
        <w:t xml:space="preserve"> </w:t>
      </w:r>
      <w:r w:rsidRPr="008918D4">
        <w:rPr>
          <w:b/>
          <w:bCs/>
          <w:spacing w:val="-12"/>
          <w:lang w:val="ru-RU"/>
        </w:rPr>
        <w:t>при реализации ФКГОС СОО</w:t>
      </w:r>
    </w:p>
    <w:p w:rsidR="008918D4" w:rsidRPr="008918D4" w:rsidRDefault="008918D4" w:rsidP="008918D4">
      <w:pPr>
        <w:jc w:val="center"/>
        <w:rPr>
          <w:b/>
          <w:bCs/>
          <w:lang w:val="ru-RU"/>
        </w:rPr>
      </w:pPr>
      <w:r w:rsidRPr="008918D4">
        <w:rPr>
          <w:b/>
          <w:bCs/>
          <w:lang w:val="ru-RU"/>
        </w:rPr>
        <w:t xml:space="preserve">Физико - математический профиль </w:t>
      </w:r>
    </w:p>
    <w:tbl>
      <w:tblPr>
        <w:tblW w:w="10832"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684"/>
        <w:gridCol w:w="1026"/>
        <w:gridCol w:w="903"/>
        <w:gridCol w:w="1109"/>
        <w:gridCol w:w="1157"/>
        <w:gridCol w:w="1161"/>
        <w:gridCol w:w="1155"/>
        <w:gridCol w:w="1155"/>
      </w:tblGrid>
      <w:tr w:rsidR="008918D4" w:rsidRPr="008918D4" w:rsidTr="00DC6193">
        <w:tc>
          <w:tcPr>
            <w:tcW w:w="2482" w:type="dxa"/>
            <w:vMerge w:val="restart"/>
          </w:tcPr>
          <w:p w:rsidR="008918D4" w:rsidRPr="008918D4" w:rsidRDefault="008918D4" w:rsidP="00DC6193">
            <w:pPr>
              <w:jc w:val="center"/>
              <w:rPr>
                <w:b/>
                <w:bCs/>
              </w:rPr>
            </w:pPr>
            <w:r w:rsidRPr="008918D4">
              <w:rPr>
                <w:b/>
                <w:bCs/>
              </w:rPr>
              <w:t>Учебные</w:t>
            </w:r>
            <w:r w:rsidRPr="008918D4">
              <w:rPr>
                <w:b/>
                <w:bCs/>
                <w:lang w:val="ru-RU"/>
              </w:rPr>
              <w:t xml:space="preserve"> </w:t>
            </w:r>
            <w:r w:rsidRPr="008918D4">
              <w:rPr>
                <w:b/>
                <w:bCs/>
              </w:rPr>
              <w:t>предметы</w:t>
            </w:r>
          </w:p>
        </w:tc>
        <w:tc>
          <w:tcPr>
            <w:tcW w:w="8350" w:type="dxa"/>
            <w:gridSpan w:val="8"/>
          </w:tcPr>
          <w:p w:rsidR="008918D4" w:rsidRPr="008918D4" w:rsidRDefault="008918D4" w:rsidP="00DC6193">
            <w:pPr>
              <w:jc w:val="center"/>
              <w:rPr>
                <w:b/>
                <w:bCs/>
              </w:rPr>
            </w:pPr>
            <w:r w:rsidRPr="008918D4">
              <w:rPr>
                <w:b/>
                <w:bCs/>
              </w:rPr>
              <w:t>Число</w:t>
            </w:r>
            <w:r w:rsidRPr="008918D4">
              <w:rPr>
                <w:b/>
                <w:bCs/>
                <w:lang w:val="ru-RU"/>
              </w:rPr>
              <w:t xml:space="preserve"> </w:t>
            </w:r>
            <w:r w:rsidRPr="008918D4">
              <w:rPr>
                <w:b/>
                <w:bCs/>
              </w:rPr>
              <w:t>недельных</w:t>
            </w:r>
            <w:r w:rsidRPr="008918D4">
              <w:rPr>
                <w:b/>
                <w:bCs/>
                <w:lang w:val="ru-RU"/>
              </w:rPr>
              <w:t xml:space="preserve"> </w:t>
            </w:r>
            <w:r w:rsidRPr="008918D4">
              <w:rPr>
                <w:b/>
                <w:bCs/>
              </w:rPr>
              <w:t>учебных</w:t>
            </w:r>
            <w:r w:rsidRPr="008918D4">
              <w:rPr>
                <w:b/>
                <w:bCs/>
                <w:lang w:val="ru-RU"/>
              </w:rPr>
              <w:t xml:space="preserve"> </w:t>
            </w:r>
            <w:r w:rsidRPr="008918D4">
              <w:rPr>
                <w:b/>
                <w:bCs/>
              </w:rPr>
              <w:t>часов</w:t>
            </w:r>
          </w:p>
          <w:p w:rsidR="008918D4" w:rsidRPr="008918D4" w:rsidRDefault="008918D4" w:rsidP="00DC6193">
            <w:pPr>
              <w:jc w:val="center"/>
              <w:rPr>
                <w:b/>
                <w:bCs/>
              </w:rPr>
            </w:pPr>
          </w:p>
        </w:tc>
      </w:tr>
      <w:tr w:rsidR="008918D4" w:rsidRPr="008918D4" w:rsidTr="00DC6193">
        <w:tc>
          <w:tcPr>
            <w:tcW w:w="2482" w:type="dxa"/>
            <w:vMerge/>
          </w:tcPr>
          <w:p w:rsidR="008918D4" w:rsidRPr="008918D4" w:rsidRDefault="008918D4" w:rsidP="00DC6193">
            <w:pPr>
              <w:jc w:val="center"/>
              <w:rPr>
                <w:b/>
                <w:bCs/>
              </w:rPr>
            </w:pPr>
          </w:p>
        </w:tc>
        <w:tc>
          <w:tcPr>
            <w:tcW w:w="684" w:type="dxa"/>
          </w:tcPr>
          <w:p w:rsidR="008918D4" w:rsidRPr="008918D4" w:rsidRDefault="008918D4" w:rsidP="00DC6193">
            <w:pPr>
              <w:jc w:val="center"/>
              <w:rPr>
                <w:b/>
                <w:bCs/>
              </w:rPr>
            </w:pPr>
            <w:r w:rsidRPr="008918D4">
              <w:rPr>
                <w:b/>
                <w:bCs/>
              </w:rPr>
              <w:t>БУ</w:t>
            </w:r>
          </w:p>
        </w:tc>
        <w:tc>
          <w:tcPr>
            <w:tcW w:w="1026" w:type="dxa"/>
          </w:tcPr>
          <w:p w:rsidR="008918D4" w:rsidRPr="008918D4" w:rsidRDefault="008918D4" w:rsidP="00DC6193">
            <w:pPr>
              <w:jc w:val="center"/>
              <w:rPr>
                <w:b/>
                <w:bCs/>
              </w:rPr>
            </w:pPr>
            <w:r w:rsidRPr="008918D4">
              <w:rPr>
                <w:b/>
                <w:bCs/>
              </w:rPr>
              <w:t>ПУ</w:t>
            </w:r>
          </w:p>
        </w:tc>
        <w:tc>
          <w:tcPr>
            <w:tcW w:w="903" w:type="dxa"/>
          </w:tcPr>
          <w:p w:rsidR="008918D4" w:rsidRPr="008918D4" w:rsidRDefault="008918D4" w:rsidP="00DC6193">
            <w:pPr>
              <w:jc w:val="center"/>
              <w:rPr>
                <w:b/>
                <w:bCs/>
              </w:rPr>
            </w:pPr>
            <w:r w:rsidRPr="008918D4">
              <w:rPr>
                <w:b/>
                <w:bCs/>
              </w:rPr>
              <w:t>РК</w:t>
            </w:r>
          </w:p>
        </w:tc>
        <w:tc>
          <w:tcPr>
            <w:tcW w:w="1109" w:type="dxa"/>
          </w:tcPr>
          <w:p w:rsidR="008918D4" w:rsidRPr="008918D4" w:rsidRDefault="008918D4" w:rsidP="00DC6193">
            <w:pPr>
              <w:jc w:val="center"/>
              <w:rPr>
                <w:b/>
                <w:bCs/>
              </w:rPr>
            </w:pPr>
            <w:r w:rsidRPr="008918D4">
              <w:rPr>
                <w:b/>
                <w:bCs/>
              </w:rPr>
              <w:t>ШК</w:t>
            </w:r>
          </w:p>
        </w:tc>
        <w:tc>
          <w:tcPr>
            <w:tcW w:w="1157" w:type="dxa"/>
          </w:tcPr>
          <w:p w:rsidR="008918D4" w:rsidRPr="008918D4" w:rsidRDefault="008918D4" w:rsidP="00DC6193">
            <w:pPr>
              <w:jc w:val="center"/>
              <w:rPr>
                <w:b/>
                <w:bCs/>
              </w:rPr>
            </w:pPr>
            <w:r w:rsidRPr="008918D4">
              <w:rPr>
                <w:b/>
                <w:bCs/>
              </w:rPr>
              <w:t>БУ</w:t>
            </w:r>
          </w:p>
        </w:tc>
        <w:tc>
          <w:tcPr>
            <w:tcW w:w="1161" w:type="dxa"/>
          </w:tcPr>
          <w:p w:rsidR="008918D4" w:rsidRPr="008918D4" w:rsidRDefault="008918D4" w:rsidP="00DC6193">
            <w:pPr>
              <w:jc w:val="center"/>
              <w:rPr>
                <w:b/>
                <w:bCs/>
              </w:rPr>
            </w:pPr>
            <w:r w:rsidRPr="008918D4">
              <w:rPr>
                <w:b/>
                <w:bCs/>
              </w:rPr>
              <w:t>ПУ</w:t>
            </w:r>
          </w:p>
        </w:tc>
        <w:tc>
          <w:tcPr>
            <w:tcW w:w="1155" w:type="dxa"/>
          </w:tcPr>
          <w:p w:rsidR="008918D4" w:rsidRPr="008918D4" w:rsidRDefault="008918D4" w:rsidP="00DC6193">
            <w:pPr>
              <w:jc w:val="center"/>
              <w:rPr>
                <w:b/>
                <w:bCs/>
              </w:rPr>
            </w:pPr>
            <w:r w:rsidRPr="008918D4">
              <w:rPr>
                <w:b/>
                <w:bCs/>
              </w:rPr>
              <w:t>РК</w:t>
            </w:r>
          </w:p>
          <w:p w:rsidR="008918D4" w:rsidRPr="008918D4" w:rsidRDefault="008918D4" w:rsidP="00DC6193">
            <w:pPr>
              <w:jc w:val="center"/>
              <w:rPr>
                <w:b/>
                <w:bCs/>
              </w:rPr>
            </w:pPr>
          </w:p>
        </w:tc>
        <w:tc>
          <w:tcPr>
            <w:tcW w:w="1155" w:type="dxa"/>
          </w:tcPr>
          <w:p w:rsidR="008918D4" w:rsidRPr="008918D4" w:rsidRDefault="008918D4" w:rsidP="00DC6193">
            <w:pPr>
              <w:jc w:val="center"/>
              <w:rPr>
                <w:b/>
                <w:bCs/>
                <w:lang w:val="ru-RU"/>
              </w:rPr>
            </w:pPr>
            <w:r w:rsidRPr="008918D4">
              <w:rPr>
                <w:b/>
                <w:bCs/>
                <w:lang w:val="ru-RU"/>
              </w:rPr>
              <w:t>ШК</w:t>
            </w:r>
          </w:p>
        </w:tc>
      </w:tr>
      <w:tr w:rsidR="008918D4" w:rsidRPr="008918D4" w:rsidTr="00DC6193">
        <w:tc>
          <w:tcPr>
            <w:tcW w:w="2482" w:type="dxa"/>
            <w:vMerge/>
          </w:tcPr>
          <w:p w:rsidR="008918D4" w:rsidRPr="008918D4" w:rsidRDefault="008918D4" w:rsidP="00DC6193">
            <w:pPr>
              <w:jc w:val="center"/>
              <w:rPr>
                <w:b/>
                <w:bCs/>
              </w:rPr>
            </w:pPr>
          </w:p>
        </w:tc>
        <w:tc>
          <w:tcPr>
            <w:tcW w:w="3722" w:type="dxa"/>
            <w:gridSpan w:val="4"/>
          </w:tcPr>
          <w:p w:rsidR="008918D4" w:rsidRPr="008918D4" w:rsidRDefault="008918D4" w:rsidP="00DC6193">
            <w:pPr>
              <w:jc w:val="center"/>
              <w:rPr>
                <w:b/>
                <w:bCs/>
              </w:rPr>
            </w:pPr>
            <w:r w:rsidRPr="008918D4">
              <w:rPr>
                <w:b/>
                <w:bCs/>
              </w:rPr>
              <w:t>10 класс</w:t>
            </w:r>
          </w:p>
        </w:tc>
        <w:tc>
          <w:tcPr>
            <w:tcW w:w="3473" w:type="dxa"/>
            <w:gridSpan w:val="3"/>
          </w:tcPr>
          <w:p w:rsidR="008918D4" w:rsidRPr="008918D4" w:rsidRDefault="008918D4" w:rsidP="00B47EEA">
            <w:pPr>
              <w:numPr>
                <w:ilvl w:val="0"/>
                <w:numId w:val="53"/>
              </w:numPr>
              <w:suppressAutoHyphens/>
              <w:autoSpaceDE/>
              <w:autoSpaceDN/>
              <w:adjustRightInd/>
              <w:jc w:val="center"/>
              <w:rPr>
                <w:b/>
                <w:bCs/>
              </w:rPr>
            </w:pPr>
            <w:r w:rsidRPr="008918D4">
              <w:rPr>
                <w:b/>
                <w:bCs/>
              </w:rPr>
              <w:t>класс</w:t>
            </w:r>
          </w:p>
          <w:p w:rsidR="008918D4" w:rsidRPr="008918D4" w:rsidRDefault="008918D4" w:rsidP="00DC6193">
            <w:pPr>
              <w:jc w:val="center"/>
              <w:rPr>
                <w:b/>
                <w:bCs/>
              </w:rPr>
            </w:pPr>
          </w:p>
        </w:tc>
        <w:tc>
          <w:tcPr>
            <w:tcW w:w="1155" w:type="dxa"/>
          </w:tcPr>
          <w:p w:rsidR="008918D4" w:rsidRPr="008918D4" w:rsidRDefault="008918D4" w:rsidP="00DC6193">
            <w:pPr>
              <w:jc w:val="center"/>
              <w:rPr>
                <w:b/>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Русский</w:t>
            </w:r>
            <w:r w:rsidRPr="008918D4">
              <w:rPr>
                <w:lang w:val="ru-RU"/>
              </w:rPr>
              <w:t xml:space="preserve"> </w:t>
            </w:r>
            <w:r w:rsidRPr="008918D4">
              <w:t>язык</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1</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
                <w:bCs/>
              </w:rPr>
            </w:pPr>
          </w:p>
        </w:tc>
      </w:tr>
      <w:tr w:rsidR="008918D4" w:rsidRPr="008918D4" w:rsidTr="00DC6193">
        <w:trPr>
          <w:trHeight w:val="397"/>
        </w:trPr>
        <w:tc>
          <w:tcPr>
            <w:tcW w:w="2482" w:type="dxa"/>
          </w:tcPr>
          <w:p w:rsidR="008918D4" w:rsidRPr="008918D4" w:rsidRDefault="008918D4" w:rsidP="00DC6193">
            <w:pPr>
              <w:tabs>
                <w:tab w:val="left" w:leader="underscore" w:pos="5784"/>
                <w:tab w:val="left" w:pos="8112"/>
              </w:tabs>
              <w:snapToGrid w:val="0"/>
              <w:spacing w:before="43"/>
              <w:rPr>
                <w:lang w:val="ru-RU"/>
              </w:rPr>
            </w:pPr>
            <w:r w:rsidRPr="008918D4">
              <w:t>Литература</w:t>
            </w:r>
          </w:p>
        </w:tc>
        <w:tc>
          <w:tcPr>
            <w:tcW w:w="684" w:type="dxa"/>
            <w:vAlign w:val="center"/>
          </w:tcPr>
          <w:p w:rsidR="008918D4" w:rsidRPr="008918D4" w:rsidRDefault="008918D4" w:rsidP="00DC6193">
            <w:pPr>
              <w:snapToGrid w:val="0"/>
              <w:jc w:val="center"/>
            </w:pPr>
            <w:r w:rsidRPr="008918D4">
              <w:t>3</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3</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
                <w:bCs/>
              </w:rPr>
            </w:pPr>
          </w:p>
        </w:tc>
      </w:tr>
      <w:tr w:rsidR="008918D4" w:rsidRPr="008918D4" w:rsidTr="00DC6193">
        <w:trPr>
          <w:trHeight w:val="397"/>
        </w:trPr>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Родной язык и литература</w:t>
            </w:r>
          </w:p>
        </w:tc>
        <w:tc>
          <w:tcPr>
            <w:tcW w:w="684" w:type="dxa"/>
            <w:vAlign w:val="center"/>
          </w:tcPr>
          <w:p w:rsidR="008918D4" w:rsidRPr="008918D4" w:rsidRDefault="008918D4" w:rsidP="00DC6193">
            <w:pPr>
              <w:snapToGrid w:val="0"/>
              <w:jc w:val="center"/>
            </w:pP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rPr>
                <w:lang w:val="ru-RU"/>
              </w:rPr>
            </w:pPr>
            <w:r w:rsidRPr="008918D4">
              <w:rPr>
                <w:lang w:val="ru-RU"/>
              </w:rPr>
              <w:t>0,5</w:t>
            </w:r>
          </w:p>
        </w:tc>
        <w:tc>
          <w:tcPr>
            <w:tcW w:w="1157" w:type="dxa"/>
            <w:vAlign w:val="center"/>
          </w:tcPr>
          <w:p w:rsidR="008918D4" w:rsidRPr="008918D4" w:rsidRDefault="008918D4" w:rsidP="00DC6193">
            <w:pPr>
              <w:snapToGrid w:val="0"/>
              <w:jc w:val="center"/>
            </w:pP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lang w:val="ru-RU"/>
              </w:rPr>
            </w:pPr>
            <w:r w:rsidRPr="008918D4">
              <w:rPr>
                <w:bCs/>
                <w:lang w:val="ru-RU"/>
              </w:rPr>
              <w:t>0,5</w:t>
            </w: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Английский</w:t>
            </w:r>
            <w:r w:rsidRPr="008918D4">
              <w:rPr>
                <w:lang w:val="ru-RU"/>
              </w:rPr>
              <w:t xml:space="preserve"> </w:t>
            </w:r>
            <w:r w:rsidRPr="008918D4">
              <w:t>язык</w:t>
            </w:r>
          </w:p>
        </w:tc>
        <w:tc>
          <w:tcPr>
            <w:tcW w:w="684" w:type="dxa"/>
            <w:vAlign w:val="center"/>
          </w:tcPr>
          <w:p w:rsidR="008918D4" w:rsidRPr="008918D4" w:rsidRDefault="008918D4" w:rsidP="00DC6193">
            <w:pPr>
              <w:snapToGrid w:val="0"/>
              <w:jc w:val="center"/>
            </w:pPr>
            <w:r w:rsidRPr="008918D4">
              <w:t>3</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3</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 xml:space="preserve">Математика </w:t>
            </w:r>
          </w:p>
        </w:tc>
        <w:tc>
          <w:tcPr>
            <w:tcW w:w="684" w:type="dxa"/>
            <w:vAlign w:val="center"/>
          </w:tcPr>
          <w:p w:rsidR="008918D4" w:rsidRPr="008918D4" w:rsidRDefault="008918D4" w:rsidP="00DC6193">
            <w:pPr>
              <w:snapToGrid w:val="0"/>
              <w:jc w:val="center"/>
              <w:rPr>
                <w:lang w:val="ru-RU"/>
              </w:rPr>
            </w:pPr>
          </w:p>
        </w:tc>
        <w:tc>
          <w:tcPr>
            <w:tcW w:w="1026" w:type="dxa"/>
            <w:vAlign w:val="center"/>
          </w:tcPr>
          <w:p w:rsidR="008918D4" w:rsidRPr="008918D4" w:rsidRDefault="008918D4" w:rsidP="00DC6193">
            <w:pPr>
              <w:snapToGrid w:val="0"/>
              <w:jc w:val="center"/>
            </w:pPr>
            <w:r w:rsidRPr="008918D4">
              <w:t>6</w:t>
            </w: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p>
        </w:tc>
        <w:tc>
          <w:tcPr>
            <w:tcW w:w="1161" w:type="dxa"/>
            <w:vAlign w:val="center"/>
          </w:tcPr>
          <w:p w:rsidR="008918D4" w:rsidRPr="008918D4" w:rsidRDefault="008918D4" w:rsidP="00DC6193">
            <w:pPr>
              <w:snapToGrid w:val="0"/>
              <w:jc w:val="center"/>
            </w:pPr>
            <w:r w:rsidRPr="008918D4">
              <w:t>6</w:t>
            </w: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Информатика и ИКТ</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rPr>
                <w:lang w:val="ru-RU"/>
              </w:rPr>
            </w:pPr>
            <w:r w:rsidRPr="008918D4">
              <w:rPr>
                <w:lang w:val="ru-RU"/>
              </w:rPr>
              <w:t>1</w:t>
            </w: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История</w:t>
            </w:r>
          </w:p>
        </w:tc>
        <w:tc>
          <w:tcPr>
            <w:tcW w:w="684" w:type="dxa"/>
            <w:vAlign w:val="center"/>
          </w:tcPr>
          <w:p w:rsidR="008918D4" w:rsidRPr="008918D4" w:rsidRDefault="008918D4" w:rsidP="00DC6193">
            <w:pPr>
              <w:snapToGrid w:val="0"/>
              <w:jc w:val="center"/>
            </w:pPr>
            <w:r w:rsidRPr="008918D4">
              <w:t>2</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2</w:t>
            </w: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Обществознание (включая  экономику и право)</w:t>
            </w:r>
          </w:p>
        </w:tc>
        <w:tc>
          <w:tcPr>
            <w:tcW w:w="684" w:type="dxa"/>
            <w:vAlign w:val="center"/>
          </w:tcPr>
          <w:p w:rsidR="008918D4" w:rsidRPr="008918D4" w:rsidRDefault="008918D4" w:rsidP="00DC6193">
            <w:pPr>
              <w:snapToGrid w:val="0"/>
              <w:jc w:val="center"/>
            </w:pPr>
            <w:r w:rsidRPr="008918D4">
              <w:t>2</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2</w:t>
            </w: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Православная</w:t>
            </w:r>
            <w:r w:rsidRPr="008918D4">
              <w:rPr>
                <w:lang w:val="ru-RU"/>
              </w:rPr>
              <w:t xml:space="preserve"> </w:t>
            </w:r>
            <w:r w:rsidRPr="008918D4">
              <w:t>культура</w:t>
            </w:r>
          </w:p>
        </w:tc>
        <w:tc>
          <w:tcPr>
            <w:tcW w:w="684" w:type="dxa"/>
            <w:vAlign w:val="center"/>
          </w:tcPr>
          <w:p w:rsidR="008918D4" w:rsidRPr="008918D4" w:rsidRDefault="008918D4" w:rsidP="00DC6193">
            <w:pPr>
              <w:snapToGrid w:val="0"/>
              <w:jc w:val="center"/>
            </w:pP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r w:rsidRPr="008918D4">
              <w:t>1</w:t>
            </w: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r w:rsidRPr="008918D4">
              <w:rPr>
                <w:bCs/>
              </w:rPr>
              <w:t>1</w:t>
            </w: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Химия</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r w:rsidRPr="008918D4">
              <w:t>1</w:t>
            </w:r>
          </w:p>
        </w:tc>
        <w:tc>
          <w:tcPr>
            <w:tcW w:w="1157" w:type="dxa"/>
            <w:vAlign w:val="center"/>
          </w:tcPr>
          <w:p w:rsidR="008918D4" w:rsidRPr="008918D4" w:rsidRDefault="008918D4" w:rsidP="00DC6193">
            <w:pPr>
              <w:snapToGrid w:val="0"/>
              <w:jc w:val="center"/>
            </w:pPr>
            <w:r w:rsidRPr="008918D4">
              <w:t>1</w:t>
            </w: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lang w:val="ru-RU"/>
              </w:rPr>
            </w:pPr>
            <w:r w:rsidRPr="008918D4">
              <w:rPr>
                <w:lang w:val="ru-RU"/>
              </w:rPr>
              <w:t>1</w:t>
            </w: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Биология</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1</w:t>
            </w: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Физика</w:t>
            </w:r>
          </w:p>
        </w:tc>
        <w:tc>
          <w:tcPr>
            <w:tcW w:w="684" w:type="dxa"/>
            <w:vAlign w:val="center"/>
          </w:tcPr>
          <w:p w:rsidR="008918D4" w:rsidRPr="008918D4" w:rsidRDefault="008918D4" w:rsidP="00DC6193">
            <w:pPr>
              <w:snapToGrid w:val="0"/>
              <w:jc w:val="center"/>
            </w:pPr>
          </w:p>
        </w:tc>
        <w:tc>
          <w:tcPr>
            <w:tcW w:w="1026" w:type="dxa"/>
            <w:vAlign w:val="center"/>
          </w:tcPr>
          <w:p w:rsidR="008918D4" w:rsidRPr="008918D4" w:rsidRDefault="008918D4" w:rsidP="00DC6193">
            <w:pPr>
              <w:snapToGrid w:val="0"/>
              <w:jc w:val="center"/>
            </w:pPr>
            <w:r w:rsidRPr="008918D4">
              <w:t>5</w:t>
            </w: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p>
        </w:tc>
        <w:tc>
          <w:tcPr>
            <w:tcW w:w="1161" w:type="dxa"/>
            <w:vAlign w:val="center"/>
          </w:tcPr>
          <w:p w:rsidR="008918D4" w:rsidRPr="008918D4" w:rsidRDefault="008918D4" w:rsidP="00DC6193">
            <w:pPr>
              <w:snapToGrid w:val="0"/>
              <w:jc w:val="center"/>
            </w:pPr>
            <w:r w:rsidRPr="008918D4">
              <w:t>5</w:t>
            </w: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 xml:space="preserve">Астрономия </w:t>
            </w:r>
          </w:p>
        </w:tc>
        <w:tc>
          <w:tcPr>
            <w:tcW w:w="684" w:type="dxa"/>
            <w:vAlign w:val="center"/>
          </w:tcPr>
          <w:p w:rsidR="008918D4" w:rsidRPr="008918D4" w:rsidRDefault="008918D4" w:rsidP="00DC6193">
            <w:pPr>
              <w:snapToGrid w:val="0"/>
              <w:jc w:val="center"/>
            </w:pP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pPr>
          </w:p>
        </w:tc>
        <w:tc>
          <w:tcPr>
            <w:tcW w:w="1109" w:type="dxa"/>
          </w:tcPr>
          <w:p w:rsidR="008918D4" w:rsidRPr="008918D4" w:rsidRDefault="008918D4" w:rsidP="00DC6193">
            <w:pPr>
              <w:snapToGrid w:val="0"/>
              <w:jc w:val="center"/>
              <w:rPr>
                <w:lang w:val="ru-RU"/>
              </w:rPr>
            </w:pPr>
            <w:r w:rsidRPr="008918D4">
              <w:rPr>
                <w:lang w:val="ru-RU"/>
              </w:rPr>
              <w:t>0,5</w:t>
            </w:r>
          </w:p>
        </w:tc>
        <w:tc>
          <w:tcPr>
            <w:tcW w:w="1157" w:type="dxa"/>
            <w:vAlign w:val="center"/>
          </w:tcPr>
          <w:p w:rsidR="008918D4" w:rsidRPr="008918D4" w:rsidRDefault="008918D4" w:rsidP="00DC6193">
            <w:pPr>
              <w:snapToGrid w:val="0"/>
              <w:jc w:val="center"/>
            </w:pPr>
          </w:p>
        </w:tc>
        <w:tc>
          <w:tcPr>
            <w:tcW w:w="1161" w:type="dxa"/>
            <w:vAlign w:val="center"/>
          </w:tcPr>
          <w:p w:rsidR="008918D4" w:rsidRPr="008918D4" w:rsidRDefault="008918D4" w:rsidP="00DC6193">
            <w:pPr>
              <w:snapToGrid w:val="0"/>
              <w:jc w:val="cente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География</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1</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Физическая</w:t>
            </w:r>
            <w:r w:rsidRPr="008918D4">
              <w:rPr>
                <w:lang w:val="ru-RU"/>
              </w:rPr>
              <w:t xml:space="preserve"> </w:t>
            </w:r>
            <w:r w:rsidRPr="008918D4">
              <w:t>культура</w:t>
            </w:r>
          </w:p>
        </w:tc>
        <w:tc>
          <w:tcPr>
            <w:tcW w:w="684" w:type="dxa"/>
            <w:vAlign w:val="center"/>
          </w:tcPr>
          <w:p w:rsidR="008918D4" w:rsidRPr="008918D4" w:rsidRDefault="008918D4" w:rsidP="00DC6193">
            <w:pPr>
              <w:snapToGrid w:val="0"/>
              <w:jc w:val="center"/>
            </w:pPr>
            <w:r w:rsidRPr="008918D4">
              <w:t>3</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3</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pPr>
            <w:r w:rsidRPr="008918D4">
              <w:t>Основыбезопасностижизнедеятельности</w:t>
            </w:r>
          </w:p>
        </w:tc>
        <w:tc>
          <w:tcPr>
            <w:tcW w:w="684" w:type="dxa"/>
            <w:vAlign w:val="center"/>
          </w:tcPr>
          <w:p w:rsidR="008918D4" w:rsidRPr="008918D4" w:rsidRDefault="008918D4" w:rsidP="00DC6193">
            <w:pPr>
              <w:snapToGrid w:val="0"/>
              <w:jc w:val="center"/>
            </w:pPr>
            <w:r w:rsidRPr="008918D4">
              <w:t>1</w:t>
            </w:r>
          </w:p>
        </w:tc>
        <w:tc>
          <w:tcPr>
            <w:tcW w:w="1026" w:type="dxa"/>
            <w:vAlign w:val="center"/>
          </w:tcPr>
          <w:p w:rsidR="008918D4" w:rsidRPr="008918D4" w:rsidRDefault="008918D4" w:rsidP="00DC6193">
            <w:pPr>
              <w:snapToGrid w:val="0"/>
              <w:jc w:val="center"/>
            </w:pPr>
          </w:p>
        </w:tc>
        <w:tc>
          <w:tcPr>
            <w:tcW w:w="903" w:type="dxa"/>
            <w:vAlign w:val="center"/>
          </w:tcPr>
          <w:p w:rsidR="008918D4" w:rsidRPr="008918D4" w:rsidRDefault="008918D4" w:rsidP="00DC6193">
            <w:pPr>
              <w:snapToGrid w:val="0"/>
              <w:jc w:val="center"/>
              <w:rPr>
                <w:b/>
                <w:bCs/>
              </w:rPr>
            </w:pPr>
          </w:p>
        </w:tc>
        <w:tc>
          <w:tcPr>
            <w:tcW w:w="1109" w:type="dxa"/>
          </w:tcPr>
          <w:p w:rsidR="008918D4" w:rsidRPr="008918D4" w:rsidRDefault="008918D4" w:rsidP="00DC6193">
            <w:pPr>
              <w:snapToGrid w:val="0"/>
              <w:jc w:val="center"/>
            </w:pPr>
          </w:p>
        </w:tc>
        <w:tc>
          <w:tcPr>
            <w:tcW w:w="1157" w:type="dxa"/>
            <w:vAlign w:val="center"/>
          </w:tcPr>
          <w:p w:rsidR="008918D4" w:rsidRPr="008918D4" w:rsidRDefault="008918D4" w:rsidP="00DC6193">
            <w:pPr>
              <w:snapToGrid w:val="0"/>
              <w:jc w:val="center"/>
            </w:pPr>
            <w:r w:rsidRPr="008918D4">
              <w:t>1</w:t>
            </w: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Русское правописание: орфография и пунктуация</w:t>
            </w:r>
          </w:p>
        </w:tc>
        <w:tc>
          <w:tcPr>
            <w:tcW w:w="684" w:type="dxa"/>
            <w:vAlign w:val="center"/>
          </w:tcPr>
          <w:p w:rsidR="008918D4" w:rsidRPr="008918D4" w:rsidRDefault="008918D4" w:rsidP="00DC6193">
            <w:pPr>
              <w:snapToGrid w:val="0"/>
              <w:jc w:val="center"/>
              <w:rPr>
                <w:lang w:val="ru-RU"/>
              </w:rPr>
            </w:pPr>
          </w:p>
        </w:tc>
        <w:tc>
          <w:tcPr>
            <w:tcW w:w="1026" w:type="dxa"/>
            <w:vAlign w:val="center"/>
          </w:tcPr>
          <w:p w:rsidR="008918D4" w:rsidRPr="008918D4" w:rsidRDefault="008918D4" w:rsidP="00DC6193">
            <w:pPr>
              <w:snapToGrid w:val="0"/>
              <w:jc w:val="center"/>
              <w:rPr>
                <w:lang w:val="ru-RU"/>
              </w:rPr>
            </w:pPr>
          </w:p>
        </w:tc>
        <w:tc>
          <w:tcPr>
            <w:tcW w:w="903" w:type="dxa"/>
            <w:vAlign w:val="center"/>
          </w:tcPr>
          <w:p w:rsidR="008918D4" w:rsidRPr="008918D4" w:rsidRDefault="008918D4" w:rsidP="00DC6193">
            <w:pPr>
              <w:snapToGrid w:val="0"/>
              <w:jc w:val="center"/>
              <w:rPr>
                <w:b/>
                <w:bCs/>
                <w:lang w:val="ru-RU"/>
              </w:rPr>
            </w:pPr>
          </w:p>
        </w:tc>
        <w:tc>
          <w:tcPr>
            <w:tcW w:w="1109" w:type="dxa"/>
          </w:tcPr>
          <w:p w:rsidR="008918D4" w:rsidRPr="008918D4" w:rsidRDefault="008918D4" w:rsidP="00DC6193">
            <w:pPr>
              <w:snapToGrid w:val="0"/>
              <w:jc w:val="center"/>
              <w:rPr>
                <w:lang w:val="ru-RU"/>
              </w:rPr>
            </w:pPr>
            <w:r w:rsidRPr="008918D4">
              <w:rPr>
                <w:lang w:val="ru-RU"/>
              </w:rPr>
              <w:t>0,5</w:t>
            </w:r>
          </w:p>
        </w:tc>
        <w:tc>
          <w:tcPr>
            <w:tcW w:w="1157" w:type="dxa"/>
            <w:vAlign w:val="center"/>
          </w:tcPr>
          <w:p w:rsidR="008918D4" w:rsidRPr="008918D4" w:rsidRDefault="008918D4" w:rsidP="00DC6193">
            <w:pPr>
              <w:snapToGrid w:val="0"/>
              <w:jc w:val="center"/>
            </w:pP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lang w:val="ru-RU"/>
              </w:rPr>
            </w:pPr>
            <w:r w:rsidRPr="008918D4">
              <w:rPr>
                <w:bCs/>
                <w:lang w:val="ru-RU"/>
              </w:rPr>
              <w:t>0,5</w:t>
            </w: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Замечательные неравенства, их обоснование и применение</w:t>
            </w:r>
          </w:p>
        </w:tc>
        <w:tc>
          <w:tcPr>
            <w:tcW w:w="684" w:type="dxa"/>
            <w:vAlign w:val="center"/>
          </w:tcPr>
          <w:p w:rsidR="008918D4" w:rsidRPr="008918D4" w:rsidRDefault="008918D4" w:rsidP="00DC6193">
            <w:pPr>
              <w:snapToGrid w:val="0"/>
              <w:jc w:val="center"/>
              <w:rPr>
                <w:lang w:val="ru-RU"/>
              </w:rPr>
            </w:pPr>
          </w:p>
        </w:tc>
        <w:tc>
          <w:tcPr>
            <w:tcW w:w="1026" w:type="dxa"/>
            <w:vAlign w:val="center"/>
          </w:tcPr>
          <w:p w:rsidR="008918D4" w:rsidRPr="008918D4" w:rsidRDefault="008918D4" w:rsidP="00DC6193">
            <w:pPr>
              <w:snapToGrid w:val="0"/>
              <w:jc w:val="center"/>
              <w:rPr>
                <w:lang w:val="ru-RU"/>
              </w:rPr>
            </w:pPr>
          </w:p>
        </w:tc>
        <w:tc>
          <w:tcPr>
            <w:tcW w:w="903" w:type="dxa"/>
            <w:vAlign w:val="center"/>
          </w:tcPr>
          <w:p w:rsidR="008918D4" w:rsidRPr="008918D4" w:rsidRDefault="008918D4" w:rsidP="00DC6193">
            <w:pPr>
              <w:snapToGrid w:val="0"/>
              <w:jc w:val="center"/>
              <w:rPr>
                <w:b/>
                <w:bCs/>
                <w:lang w:val="ru-RU"/>
              </w:rPr>
            </w:pPr>
          </w:p>
        </w:tc>
        <w:tc>
          <w:tcPr>
            <w:tcW w:w="1109" w:type="dxa"/>
          </w:tcPr>
          <w:p w:rsidR="008918D4" w:rsidRPr="008918D4" w:rsidRDefault="008918D4" w:rsidP="00DC6193">
            <w:pPr>
              <w:snapToGrid w:val="0"/>
              <w:jc w:val="center"/>
              <w:rPr>
                <w:lang w:val="ru-RU"/>
              </w:rPr>
            </w:pPr>
            <w:r w:rsidRPr="008918D4">
              <w:rPr>
                <w:lang w:val="ru-RU"/>
              </w:rPr>
              <w:t>0,5</w:t>
            </w:r>
          </w:p>
        </w:tc>
        <w:tc>
          <w:tcPr>
            <w:tcW w:w="1157" w:type="dxa"/>
            <w:vAlign w:val="center"/>
          </w:tcPr>
          <w:p w:rsidR="008918D4" w:rsidRPr="008918D4" w:rsidRDefault="008918D4" w:rsidP="00DC6193">
            <w:pPr>
              <w:snapToGrid w:val="0"/>
              <w:jc w:val="center"/>
            </w:pPr>
          </w:p>
        </w:tc>
        <w:tc>
          <w:tcPr>
            <w:tcW w:w="1161" w:type="dxa"/>
          </w:tcPr>
          <w:p w:rsidR="008918D4" w:rsidRPr="008918D4" w:rsidRDefault="008918D4" w:rsidP="00DC6193">
            <w:pPr>
              <w:snapToGrid w:val="0"/>
              <w:jc w:val="center"/>
              <w:rPr>
                <w:b/>
                <w:bCs/>
              </w:rPr>
            </w:pPr>
          </w:p>
        </w:tc>
        <w:tc>
          <w:tcPr>
            <w:tcW w:w="1155" w:type="dxa"/>
          </w:tcPr>
          <w:p w:rsidR="008918D4" w:rsidRPr="008918D4" w:rsidRDefault="008918D4" w:rsidP="00DC6193">
            <w:pPr>
              <w:snapToGrid w:val="0"/>
              <w:jc w:val="center"/>
              <w:rPr>
                <w:bCs/>
              </w:rPr>
            </w:pPr>
          </w:p>
        </w:tc>
        <w:tc>
          <w:tcPr>
            <w:tcW w:w="1155" w:type="dxa"/>
          </w:tcPr>
          <w:p w:rsidR="008918D4" w:rsidRPr="008918D4" w:rsidRDefault="008918D4" w:rsidP="00DC6193">
            <w:pPr>
              <w:snapToGrid w:val="0"/>
              <w:jc w:val="center"/>
              <w:rPr>
                <w:bCs/>
                <w:lang w:val="ru-RU"/>
              </w:rPr>
            </w:pPr>
          </w:p>
        </w:tc>
      </w:tr>
      <w:tr w:rsidR="008918D4" w:rsidRPr="008918D4" w:rsidTr="00DC6193">
        <w:tc>
          <w:tcPr>
            <w:tcW w:w="2482" w:type="dxa"/>
          </w:tcPr>
          <w:p w:rsidR="008918D4" w:rsidRPr="008918D4" w:rsidRDefault="008918D4" w:rsidP="00DC6193">
            <w:pPr>
              <w:tabs>
                <w:tab w:val="left" w:leader="underscore" w:pos="5784"/>
                <w:tab w:val="left" w:pos="8112"/>
              </w:tabs>
              <w:snapToGrid w:val="0"/>
              <w:spacing w:before="43"/>
              <w:rPr>
                <w:lang w:val="ru-RU"/>
              </w:rPr>
            </w:pPr>
            <w:r w:rsidRPr="008918D4">
              <w:rPr>
                <w:lang w:val="ru-RU"/>
              </w:rPr>
              <w:t>Решение математических задач повышенной трудности</w:t>
            </w:r>
          </w:p>
        </w:tc>
        <w:tc>
          <w:tcPr>
            <w:tcW w:w="684" w:type="dxa"/>
            <w:vAlign w:val="center"/>
          </w:tcPr>
          <w:p w:rsidR="008918D4" w:rsidRPr="008918D4" w:rsidRDefault="008918D4" w:rsidP="00DC6193">
            <w:pPr>
              <w:snapToGrid w:val="0"/>
              <w:jc w:val="center"/>
              <w:rPr>
                <w:lang w:val="ru-RU"/>
              </w:rPr>
            </w:pPr>
          </w:p>
        </w:tc>
        <w:tc>
          <w:tcPr>
            <w:tcW w:w="1026" w:type="dxa"/>
            <w:vAlign w:val="center"/>
          </w:tcPr>
          <w:p w:rsidR="008918D4" w:rsidRPr="008918D4" w:rsidRDefault="008918D4" w:rsidP="00DC6193">
            <w:pPr>
              <w:snapToGrid w:val="0"/>
              <w:jc w:val="center"/>
              <w:rPr>
                <w:lang w:val="ru-RU"/>
              </w:rPr>
            </w:pPr>
          </w:p>
        </w:tc>
        <w:tc>
          <w:tcPr>
            <w:tcW w:w="903" w:type="dxa"/>
            <w:vAlign w:val="center"/>
          </w:tcPr>
          <w:p w:rsidR="008918D4" w:rsidRPr="008918D4" w:rsidRDefault="008918D4" w:rsidP="00DC6193">
            <w:pPr>
              <w:snapToGrid w:val="0"/>
              <w:jc w:val="center"/>
              <w:rPr>
                <w:b/>
                <w:bCs/>
                <w:lang w:val="ru-RU"/>
              </w:rPr>
            </w:pPr>
          </w:p>
        </w:tc>
        <w:tc>
          <w:tcPr>
            <w:tcW w:w="1109" w:type="dxa"/>
          </w:tcPr>
          <w:p w:rsidR="008918D4" w:rsidRPr="008918D4" w:rsidRDefault="008918D4" w:rsidP="00DC6193">
            <w:pPr>
              <w:snapToGrid w:val="0"/>
              <w:jc w:val="center"/>
              <w:rPr>
                <w:lang w:val="ru-RU"/>
              </w:rPr>
            </w:pPr>
          </w:p>
        </w:tc>
        <w:tc>
          <w:tcPr>
            <w:tcW w:w="1157" w:type="dxa"/>
            <w:vAlign w:val="center"/>
          </w:tcPr>
          <w:p w:rsidR="008918D4" w:rsidRPr="008918D4" w:rsidRDefault="008918D4" w:rsidP="00DC6193">
            <w:pPr>
              <w:snapToGrid w:val="0"/>
              <w:jc w:val="center"/>
              <w:rPr>
                <w:lang w:val="ru-RU"/>
              </w:rPr>
            </w:pPr>
          </w:p>
        </w:tc>
        <w:tc>
          <w:tcPr>
            <w:tcW w:w="1161" w:type="dxa"/>
          </w:tcPr>
          <w:p w:rsidR="008918D4" w:rsidRPr="008918D4" w:rsidRDefault="008918D4" w:rsidP="00DC6193">
            <w:pPr>
              <w:snapToGrid w:val="0"/>
              <w:jc w:val="center"/>
              <w:rPr>
                <w:b/>
                <w:bCs/>
                <w:lang w:val="ru-RU"/>
              </w:rPr>
            </w:pPr>
          </w:p>
        </w:tc>
        <w:tc>
          <w:tcPr>
            <w:tcW w:w="1155" w:type="dxa"/>
          </w:tcPr>
          <w:p w:rsidR="008918D4" w:rsidRPr="008918D4" w:rsidRDefault="008918D4" w:rsidP="00DC6193">
            <w:pPr>
              <w:snapToGrid w:val="0"/>
              <w:jc w:val="center"/>
              <w:rPr>
                <w:bCs/>
                <w:lang w:val="ru-RU"/>
              </w:rPr>
            </w:pPr>
          </w:p>
        </w:tc>
        <w:tc>
          <w:tcPr>
            <w:tcW w:w="1155" w:type="dxa"/>
          </w:tcPr>
          <w:p w:rsidR="008918D4" w:rsidRPr="008918D4" w:rsidRDefault="008918D4" w:rsidP="00DC6193">
            <w:pPr>
              <w:snapToGrid w:val="0"/>
              <w:jc w:val="center"/>
              <w:rPr>
                <w:bCs/>
                <w:lang w:val="ru-RU"/>
              </w:rPr>
            </w:pPr>
            <w:r w:rsidRPr="008918D4">
              <w:rPr>
                <w:bCs/>
                <w:lang w:val="ru-RU"/>
              </w:rPr>
              <w:t>1</w:t>
            </w:r>
          </w:p>
        </w:tc>
      </w:tr>
      <w:tr w:rsidR="008918D4" w:rsidRPr="008918D4" w:rsidTr="00DC6193">
        <w:tc>
          <w:tcPr>
            <w:tcW w:w="2482" w:type="dxa"/>
            <w:vMerge w:val="restart"/>
          </w:tcPr>
          <w:p w:rsidR="008918D4" w:rsidRPr="008918D4" w:rsidRDefault="008918D4" w:rsidP="00DC6193">
            <w:pPr>
              <w:tabs>
                <w:tab w:val="left" w:pos="4500"/>
                <w:tab w:val="left" w:pos="9180"/>
                <w:tab w:val="left" w:pos="9360"/>
              </w:tabs>
              <w:jc w:val="both"/>
              <w:rPr>
                <w:rStyle w:val="FontStyle64"/>
                <w:b/>
                <w:sz w:val="20"/>
                <w:szCs w:val="20"/>
                <w:lang w:val="ru-RU"/>
              </w:rPr>
            </w:pPr>
            <w:r w:rsidRPr="008918D4">
              <w:rPr>
                <w:rStyle w:val="FontStyle64"/>
                <w:b/>
                <w:sz w:val="20"/>
                <w:szCs w:val="20"/>
                <w:lang w:val="ru-RU"/>
              </w:rPr>
              <w:t>Максимально допустимая недельная нагрузка при</w:t>
            </w:r>
          </w:p>
          <w:p w:rsidR="008918D4" w:rsidRPr="008918D4" w:rsidRDefault="008918D4" w:rsidP="00DC6193">
            <w:pPr>
              <w:tabs>
                <w:tab w:val="left" w:leader="underscore" w:pos="5784"/>
                <w:tab w:val="left" w:pos="8112"/>
              </w:tabs>
              <w:snapToGrid w:val="0"/>
              <w:spacing w:before="43"/>
              <w:jc w:val="both"/>
              <w:rPr>
                <w:b/>
                <w:lang w:val="ru-RU"/>
              </w:rPr>
            </w:pPr>
            <w:r w:rsidRPr="008918D4">
              <w:rPr>
                <w:rStyle w:val="FontStyle64"/>
                <w:b/>
                <w:sz w:val="20"/>
                <w:szCs w:val="20"/>
                <w:lang w:val="ru-RU"/>
              </w:rPr>
              <w:t>5-ти дневной неделе</w:t>
            </w:r>
          </w:p>
        </w:tc>
        <w:tc>
          <w:tcPr>
            <w:tcW w:w="684" w:type="dxa"/>
            <w:vAlign w:val="center"/>
          </w:tcPr>
          <w:p w:rsidR="008918D4" w:rsidRPr="008918D4" w:rsidRDefault="008918D4" w:rsidP="00DC6193">
            <w:pPr>
              <w:snapToGrid w:val="0"/>
              <w:ind w:left="-20" w:right="-80"/>
              <w:jc w:val="center"/>
              <w:rPr>
                <w:b/>
                <w:bCs/>
              </w:rPr>
            </w:pPr>
            <w:r w:rsidRPr="008918D4">
              <w:rPr>
                <w:b/>
                <w:bCs/>
              </w:rPr>
              <w:t>19</w:t>
            </w:r>
          </w:p>
        </w:tc>
        <w:tc>
          <w:tcPr>
            <w:tcW w:w="1026" w:type="dxa"/>
            <w:vAlign w:val="center"/>
          </w:tcPr>
          <w:p w:rsidR="008918D4" w:rsidRPr="008918D4" w:rsidRDefault="008918D4" w:rsidP="00DC6193">
            <w:pPr>
              <w:snapToGrid w:val="0"/>
              <w:jc w:val="center"/>
              <w:rPr>
                <w:b/>
                <w:bCs/>
              </w:rPr>
            </w:pPr>
            <w:r w:rsidRPr="008918D4">
              <w:rPr>
                <w:b/>
                <w:bCs/>
              </w:rPr>
              <w:t>11</w:t>
            </w:r>
          </w:p>
        </w:tc>
        <w:tc>
          <w:tcPr>
            <w:tcW w:w="903" w:type="dxa"/>
            <w:vAlign w:val="center"/>
          </w:tcPr>
          <w:p w:rsidR="008918D4" w:rsidRPr="008918D4" w:rsidRDefault="008918D4" w:rsidP="00DC6193">
            <w:pPr>
              <w:snapToGrid w:val="0"/>
              <w:jc w:val="center"/>
              <w:rPr>
                <w:b/>
                <w:bCs/>
              </w:rPr>
            </w:pPr>
            <w:r w:rsidRPr="008918D4">
              <w:rPr>
                <w:b/>
                <w:bCs/>
              </w:rPr>
              <w:t>1</w:t>
            </w:r>
          </w:p>
        </w:tc>
        <w:tc>
          <w:tcPr>
            <w:tcW w:w="1109" w:type="dxa"/>
          </w:tcPr>
          <w:p w:rsidR="008918D4" w:rsidRPr="008918D4" w:rsidRDefault="008918D4" w:rsidP="00DC6193">
            <w:pPr>
              <w:snapToGrid w:val="0"/>
              <w:ind w:left="-20" w:right="-80"/>
              <w:jc w:val="center"/>
              <w:rPr>
                <w:b/>
                <w:bCs/>
              </w:rPr>
            </w:pPr>
            <w:r w:rsidRPr="008918D4">
              <w:rPr>
                <w:b/>
                <w:bCs/>
              </w:rPr>
              <w:t>3</w:t>
            </w:r>
          </w:p>
        </w:tc>
        <w:tc>
          <w:tcPr>
            <w:tcW w:w="1157" w:type="dxa"/>
            <w:vAlign w:val="center"/>
          </w:tcPr>
          <w:p w:rsidR="008918D4" w:rsidRPr="008918D4" w:rsidRDefault="008918D4" w:rsidP="00DC6193">
            <w:pPr>
              <w:snapToGrid w:val="0"/>
              <w:ind w:left="-20" w:right="-80"/>
              <w:jc w:val="center"/>
              <w:rPr>
                <w:b/>
                <w:bCs/>
                <w:lang w:val="ru-RU"/>
              </w:rPr>
            </w:pPr>
            <w:r w:rsidRPr="008918D4">
              <w:rPr>
                <w:b/>
                <w:bCs/>
              </w:rPr>
              <w:t>1</w:t>
            </w:r>
            <w:r w:rsidRPr="008918D4">
              <w:rPr>
                <w:b/>
                <w:bCs/>
                <w:lang w:val="ru-RU"/>
              </w:rPr>
              <w:t>9</w:t>
            </w:r>
          </w:p>
        </w:tc>
        <w:tc>
          <w:tcPr>
            <w:tcW w:w="1161" w:type="dxa"/>
            <w:vAlign w:val="center"/>
          </w:tcPr>
          <w:p w:rsidR="008918D4" w:rsidRPr="008918D4" w:rsidRDefault="008918D4" w:rsidP="00DC6193">
            <w:pPr>
              <w:snapToGrid w:val="0"/>
              <w:jc w:val="center"/>
              <w:rPr>
                <w:b/>
                <w:bCs/>
                <w:lang w:val="ru-RU"/>
              </w:rPr>
            </w:pPr>
            <w:r w:rsidRPr="008918D4">
              <w:rPr>
                <w:b/>
                <w:bCs/>
              </w:rPr>
              <w:t>1</w:t>
            </w:r>
            <w:r w:rsidRPr="008918D4">
              <w:rPr>
                <w:b/>
                <w:bCs/>
                <w:lang w:val="ru-RU"/>
              </w:rPr>
              <w:t>1</w:t>
            </w:r>
          </w:p>
        </w:tc>
        <w:tc>
          <w:tcPr>
            <w:tcW w:w="1155" w:type="dxa"/>
            <w:vAlign w:val="center"/>
          </w:tcPr>
          <w:p w:rsidR="008918D4" w:rsidRPr="008918D4" w:rsidRDefault="008918D4" w:rsidP="00DC6193">
            <w:pPr>
              <w:snapToGrid w:val="0"/>
              <w:jc w:val="center"/>
              <w:rPr>
                <w:b/>
                <w:bCs/>
              </w:rPr>
            </w:pPr>
            <w:r w:rsidRPr="008918D4">
              <w:rPr>
                <w:b/>
                <w:bCs/>
              </w:rPr>
              <w:t>1</w:t>
            </w:r>
          </w:p>
        </w:tc>
        <w:tc>
          <w:tcPr>
            <w:tcW w:w="1155" w:type="dxa"/>
          </w:tcPr>
          <w:p w:rsidR="008918D4" w:rsidRPr="008918D4" w:rsidRDefault="008918D4" w:rsidP="00DC6193">
            <w:pPr>
              <w:snapToGrid w:val="0"/>
              <w:jc w:val="center"/>
              <w:rPr>
                <w:b/>
                <w:bCs/>
                <w:lang w:val="ru-RU"/>
              </w:rPr>
            </w:pPr>
            <w:r w:rsidRPr="008918D4">
              <w:rPr>
                <w:b/>
                <w:bCs/>
                <w:lang w:val="ru-RU"/>
              </w:rPr>
              <w:t>3</w:t>
            </w:r>
          </w:p>
        </w:tc>
      </w:tr>
      <w:tr w:rsidR="008918D4" w:rsidRPr="008918D4" w:rsidTr="00DC6193">
        <w:tc>
          <w:tcPr>
            <w:tcW w:w="2482" w:type="dxa"/>
            <w:vMerge/>
          </w:tcPr>
          <w:p w:rsidR="008918D4" w:rsidRPr="008918D4" w:rsidRDefault="008918D4" w:rsidP="00DC6193">
            <w:pPr>
              <w:tabs>
                <w:tab w:val="left" w:leader="underscore" w:pos="5784"/>
                <w:tab w:val="left" w:pos="8112"/>
              </w:tabs>
              <w:snapToGrid w:val="0"/>
              <w:spacing w:before="43"/>
            </w:pPr>
          </w:p>
        </w:tc>
        <w:tc>
          <w:tcPr>
            <w:tcW w:w="3722" w:type="dxa"/>
            <w:gridSpan w:val="4"/>
            <w:vAlign w:val="center"/>
          </w:tcPr>
          <w:p w:rsidR="008918D4" w:rsidRPr="008918D4" w:rsidRDefault="008918D4" w:rsidP="00DC6193">
            <w:pPr>
              <w:snapToGrid w:val="0"/>
              <w:jc w:val="center"/>
              <w:rPr>
                <w:b/>
                <w:bCs/>
              </w:rPr>
            </w:pPr>
            <w:r w:rsidRPr="008918D4">
              <w:rPr>
                <w:b/>
                <w:bCs/>
              </w:rPr>
              <w:t>34</w:t>
            </w:r>
          </w:p>
        </w:tc>
        <w:tc>
          <w:tcPr>
            <w:tcW w:w="4628" w:type="dxa"/>
            <w:gridSpan w:val="4"/>
            <w:vAlign w:val="center"/>
          </w:tcPr>
          <w:p w:rsidR="008918D4" w:rsidRPr="008918D4" w:rsidRDefault="008918D4" w:rsidP="00DC6193">
            <w:pPr>
              <w:snapToGrid w:val="0"/>
              <w:jc w:val="center"/>
              <w:rPr>
                <w:b/>
                <w:bCs/>
              </w:rPr>
            </w:pPr>
            <w:r w:rsidRPr="008918D4">
              <w:rPr>
                <w:b/>
                <w:bCs/>
              </w:rPr>
              <w:t>34</w:t>
            </w:r>
          </w:p>
        </w:tc>
      </w:tr>
    </w:tbl>
    <w:p w:rsidR="008918D4" w:rsidRPr="008918D4" w:rsidRDefault="008918D4" w:rsidP="008918D4">
      <w:pPr>
        <w:jc w:val="center"/>
        <w:rPr>
          <w:b/>
          <w:bCs/>
          <w:lang w:val="ru-RU"/>
        </w:rPr>
      </w:pPr>
    </w:p>
    <w:p w:rsidR="008918D4" w:rsidRPr="008918D4" w:rsidRDefault="008918D4" w:rsidP="008918D4">
      <w:pPr>
        <w:widowControl/>
        <w:ind w:firstLine="709"/>
        <w:jc w:val="center"/>
        <w:rPr>
          <w:rFonts w:eastAsia="Times New Roman"/>
          <w:b/>
          <w:bCs/>
          <w:lang w:val="ru-RU"/>
        </w:rPr>
      </w:pPr>
      <w:r w:rsidRPr="008918D4">
        <w:rPr>
          <w:rFonts w:eastAsia="Times New Roman"/>
          <w:b/>
          <w:bCs/>
          <w:lang w:val="ru-RU"/>
        </w:rPr>
        <w:lastRenderedPageBreak/>
        <w:t xml:space="preserve">Годовой учебный план среднего общего образования </w:t>
      </w:r>
    </w:p>
    <w:p w:rsidR="008918D4" w:rsidRPr="008918D4" w:rsidRDefault="008918D4" w:rsidP="008918D4">
      <w:pPr>
        <w:shd w:val="clear" w:color="auto" w:fill="FFFFFF"/>
        <w:tabs>
          <w:tab w:val="left" w:pos="5928"/>
        </w:tabs>
        <w:rPr>
          <w:b/>
          <w:bCs/>
          <w:lang w:val="ru-RU"/>
        </w:rPr>
      </w:pPr>
    </w:p>
    <w:tbl>
      <w:tblPr>
        <w:tblW w:w="9633" w:type="dxa"/>
        <w:tblInd w:w="115" w:type="dxa"/>
        <w:tblLayout w:type="fixed"/>
        <w:tblLook w:val="0000" w:firstRow="0" w:lastRow="0" w:firstColumn="0" w:lastColumn="0" w:noHBand="0" w:noVBand="0"/>
      </w:tblPr>
      <w:tblGrid>
        <w:gridCol w:w="3395"/>
        <w:gridCol w:w="2552"/>
        <w:gridCol w:w="1843"/>
        <w:gridCol w:w="1843"/>
      </w:tblGrid>
      <w:tr w:rsidR="008918D4" w:rsidRPr="008918D4" w:rsidTr="00DC6193">
        <w:trPr>
          <w:cantSplit/>
          <w:trHeight w:val="255"/>
        </w:trPr>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snapToGrid w:val="0"/>
              <w:jc w:val="center"/>
              <w:rPr>
                <w:b/>
                <w:bCs/>
              </w:rPr>
            </w:pPr>
            <w:r w:rsidRPr="008918D4">
              <w:rPr>
                <w:b/>
                <w:bCs/>
              </w:rPr>
              <w:t>Учебные предметы</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ind w:left="-1242" w:right="-200" w:firstLine="284"/>
              <w:jc w:val="center"/>
              <w:rPr>
                <w:b/>
                <w:bCs/>
                <w:lang w:val="ru-RU"/>
              </w:rPr>
            </w:pPr>
            <w:r w:rsidRPr="008918D4">
              <w:rPr>
                <w:b/>
                <w:bCs/>
                <w:lang w:val="ru-RU"/>
              </w:rPr>
              <w:t xml:space="preserve">Количество часов в </w:t>
            </w:r>
            <w:r w:rsidRPr="008918D4">
              <w:rPr>
                <w:b/>
                <w:bCs/>
              </w:rPr>
              <w:t xml:space="preserve"> </w:t>
            </w:r>
            <w:r w:rsidRPr="008918D4">
              <w:rPr>
                <w:b/>
                <w:bCs/>
                <w:lang w:val="ru-RU"/>
              </w:rPr>
              <w:t>год</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right="-200" w:firstLine="284"/>
              <w:jc w:val="center"/>
              <w:rPr>
                <w:b/>
                <w:bCs/>
                <w:lang w:val="ru-RU"/>
              </w:rPr>
            </w:pPr>
            <w:r w:rsidRPr="008918D4">
              <w:rPr>
                <w:b/>
                <w:bCs/>
                <w:lang w:val="ru-RU"/>
              </w:rPr>
              <w:t>Всего</w:t>
            </w:r>
          </w:p>
        </w:tc>
      </w:tr>
      <w:tr w:rsidR="008918D4" w:rsidRPr="008918D4" w:rsidTr="00DC6193">
        <w:trPr>
          <w:cantSplit/>
          <w:trHeight w:val="291"/>
        </w:trPr>
        <w:tc>
          <w:tcPr>
            <w:tcW w:w="3395" w:type="dxa"/>
            <w:tcBorders>
              <w:left w:val="single" w:sz="4" w:space="0" w:color="000000"/>
              <w:bottom w:val="single" w:sz="4" w:space="0" w:color="000000"/>
            </w:tcBorders>
            <w:shd w:val="clear" w:color="auto" w:fill="auto"/>
          </w:tcPr>
          <w:p w:rsidR="008918D4" w:rsidRPr="008918D4" w:rsidRDefault="008918D4" w:rsidP="00DC6193">
            <w:pPr>
              <w:snapToGrid w:val="0"/>
              <w:jc w:val="center"/>
              <w:rPr>
                <w:b/>
                <w:bCs/>
              </w:rPr>
            </w:pPr>
          </w:p>
        </w:tc>
        <w:tc>
          <w:tcPr>
            <w:tcW w:w="2552" w:type="dxa"/>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ind w:left="-108" w:right="-200"/>
              <w:jc w:val="center"/>
              <w:rPr>
                <w:b/>
                <w:bCs/>
              </w:rPr>
            </w:pPr>
            <w:r w:rsidRPr="008918D4">
              <w:rPr>
                <w:b/>
                <w:bCs/>
              </w:rPr>
              <w:t>1</w:t>
            </w:r>
            <w:r w:rsidRPr="008918D4">
              <w:rPr>
                <w:b/>
                <w:bCs/>
                <w:lang w:val="ru-RU"/>
              </w:rPr>
              <w:t>0</w:t>
            </w:r>
            <w:r w:rsidRPr="008918D4">
              <w:rPr>
                <w:b/>
                <w:bCs/>
              </w:rPr>
              <w:t xml:space="preserve"> класс</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right="-200" w:firstLine="284"/>
              <w:jc w:val="center"/>
              <w:rPr>
                <w:b/>
                <w:bCs/>
                <w:lang w:val="ru-RU"/>
              </w:rPr>
            </w:pPr>
            <w:r w:rsidRPr="008918D4">
              <w:rPr>
                <w:b/>
                <w:bCs/>
                <w:lang w:val="ru-RU"/>
              </w:rPr>
              <w:t>11 класс</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right="-200" w:firstLine="284"/>
              <w:jc w:val="center"/>
              <w:rPr>
                <w:b/>
                <w:bCs/>
              </w:rPr>
            </w:pPr>
          </w:p>
        </w:tc>
      </w:tr>
      <w:tr w:rsidR="008918D4" w:rsidRPr="008918D4" w:rsidTr="00DC6193">
        <w:trPr>
          <w:cantSplit/>
          <w:trHeight w:val="291"/>
        </w:trPr>
        <w:tc>
          <w:tcPr>
            <w:tcW w:w="9633" w:type="dxa"/>
            <w:gridSpan w:val="4"/>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ind w:left="-1242" w:right="-200" w:firstLine="284"/>
              <w:jc w:val="center"/>
              <w:rPr>
                <w:b/>
                <w:bCs/>
              </w:rPr>
            </w:pPr>
            <w:r w:rsidRPr="008918D4">
              <w:rPr>
                <w:b/>
                <w:bCs/>
              </w:rPr>
              <w:t>I. Федеральный компонент</w:t>
            </w:r>
          </w:p>
        </w:tc>
      </w:tr>
      <w:tr w:rsidR="008918D4" w:rsidRPr="008918D4" w:rsidTr="00DC6193">
        <w:trPr>
          <w:cantSplit/>
          <w:trHeight w:val="291"/>
        </w:trPr>
        <w:tc>
          <w:tcPr>
            <w:tcW w:w="9633" w:type="dxa"/>
            <w:gridSpan w:val="4"/>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ind w:left="-1242" w:right="-200" w:firstLine="284"/>
              <w:jc w:val="center"/>
              <w:rPr>
                <w:b/>
                <w:bCs/>
              </w:rPr>
            </w:pPr>
            <w:r w:rsidRPr="008918D4">
              <w:rPr>
                <w:b/>
                <w:bCs/>
              </w:rPr>
              <w:t>Базовые учебные предметы</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Русский язык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Литература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204</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Иностранный язык (английский)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204</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 xml:space="preserve">История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68</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136</w:t>
            </w:r>
          </w:p>
        </w:tc>
      </w:tr>
      <w:tr w:rsidR="008918D4" w:rsidRPr="008918D4" w:rsidTr="00DC6193">
        <w:trPr>
          <w:trHeight w:val="248"/>
        </w:trPr>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rPr>
                <w:lang w:val="ru-RU"/>
              </w:rPr>
            </w:pPr>
            <w:r w:rsidRPr="008918D4">
              <w:rPr>
                <w:lang w:val="ru-RU"/>
              </w:rPr>
              <w:t>Обществознание (включая экономику и право)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68</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136</w:t>
            </w:r>
          </w:p>
        </w:tc>
      </w:tr>
      <w:tr w:rsidR="008918D4" w:rsidRPr="008918D4" w:rsidTr="00DC6193">
        <w:trPr>
          <w:trHeight w:val="248"/>
        </w:trPr>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rPr>
                <w:lang w:val="ru-RU"/>
              </w:rPr>
            </w:pPr>
            <w:r w:rsidRPr="008918D4">
              <w:rPr>
                <w:lang w:val="ru-RU"/>
              </w:rPr>
              <w:t>Химия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rPr>
          <w:trHeight w:val="225"/>
        </w:trPr>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Биология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География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102</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204</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Основы безопасности жизнедеятельности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9633" w:type="dxa"/>
            <w:gridSpan w:val="4"/>
            <w:tcBorders>
              <w:left w:val="single" w:sz="4" w:space="0" w:color="000000"/>
              <w:bottom w:val="single" w:sz="4" w:space="0" w:color="000000"/>
              <w:right w:val="single" w:sz="4" w:space="0" w:color="000000"/>
            </w:tcBorders>
            <w:shd w:val="clear" w:color="auto" w:fill="auto"/>
          </w:tcPr>
          <w:p w:rsidR="008918D4" w:rsidRPr="008918D4" w:rsidRDefault="008918D4" w:rsidP="00DC6193">
            <w:pPr>
              <w:tabs>
                <w:tab w:val="left" w:leader="underscore" w:pos="5784"/>
                <w:tab w:val="left" w:pos="8112"/>
              </w:tabs>
              <w:snapToGrid w:val="0"/>
              <w:ind w:left="-1242" w:firstLine="284"/>
              <w:jc w:val="center"/>
              <w:rPr>
                <w:b/>
                <w:bCs/>
              </w:rPr>
            </w:pPr>
            <w:r w:rsidRPr="008918D4">
              <w:rPr>
                <w:b/>
                <w:bCs/>
              </w:rPr>
              <w:t>Профильные общеобразовательные предметы</w:t>
            </w:r>
          </w:p>
        </w:tc>
      </w:tr>
      <w:tr w:rsidR="008918D4" w:rsidRPr="008918D4" w:rsidTr="00DC6193">
        <w:tc>
          <w:tcPr>
            <w:tcW w:w="3395" w:type="dxa"/>
            <w:tcBorders>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Математика</w:t>
            </w:r>
          </w:p>
        </w:tc>
        <w:tc>
          <w:tcPr>
            <w:tcW w:w="2552" w:type="dxa"/>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204</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204</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408</w:t>
            </w:r>
          </w:p>
        </w:tc>
      </w:tr>
      <w:tr w:rsidR="008918D4" w:rsidRPr="008918D4" w:rsidTr="00DC6193">
        <w:tc>
          <w:tcPr>
            <w:tcW w:w="3395" w:type="dxa"/>
            <w:tcBorders>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Физика</w:t>
            </w:r>
          </w:p>
        </w:tc>
        <w:tc>
          <w:tcPr>
            <w:tcW w:w="2552" w:type="dxa"/>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170</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170</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340</w:t>
            </w:r>
          </w:p>
        </w:tc>
      </w:tr>
      <w:tr w:rsidR="008918D4" w:rsidRPr="008918D4" w:rsidTr="00DC6193">
        <w:tc>
          <w:tcPr>
            <w:tcW w:w="9633" w:type="dxa"/>
            <w:gridSpan w:val="4"/>
            <w:tcBorders>
              <w:left w:val="single" w:sz="4" w:space="0" w:color="000000"/>
              <w:bottom w:val="single" w:sz="4" w:space="0" w:color="000000"/>
              <w:right w:val="single" w:sz="4" w:space="0" w:color="000000"/>
            </w:tcBorders>
            <w:shd w:val="clear" w:color="auto" w:fill="auto"/>
          </w:tcPr>
          <w:p w:rsidR="008918D4" w:rsidRPr="008918D4" w:rsidRDefault="008918D4" w:rsidP="00DC6193">
            <w:pPr>
              <w:tabs>
                <w:tab w:val="left" w:leader="underscore" w:pos="5784"/>
                <w:tab w:val="left" w:pos="8112"/>
              </w:tabs>
              <w:snapToGrid w:val="0"/>
              <w:ind w:left="-1242" w:firstLine="284"/>
              <w:jc w:val="center"/>
              <w:rPr>
                <w:b/>
                <w:bCs/>
              </w:rPr>
            </w:pPr>
            <w:r w:rsidRPr="008918D4">
              <w:rPr>
                <w:b/>
                <w:bCs/>
              </w:rPr>
              <w:t>II. Региональный компонент</w:t>
            </w:r>
          </w:p>
        </w:tc>
      </w:tr>
      <w:tr w:rsidR="008918D4" w:rsidRPr="008918D4" w:rsidTr="00DC6193">
        <w:tc>
          <w:tcPr>
            <w:tcW w:w="3395" w:type="dxa"/>
            <w:tcBorders>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pPr>
            <w:r w:rsidRPr="008918D4">
              <w:t>Православная культура</w:t>
            </w:r>
          </w:p>
        </w:tc>
        <w:tc>
          <w:tcPr>
            <w:tcW w:w="2552" w:type="dxa"/>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rPr>
            </w:pPr>
            <w:r w:rsidRPr="008918D4">
              <w:rPr>
                <w:bCs/>
              </w:rPr>
              <w:t>34</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9633" w:type="dxa"/>
            <w:gridSpan w:val="4"/>
            <w:tcBorders>
              <w:left w:val="single" w:sz="4" w:space="0" w:color="000000"/>
              <w:bottom w:val="single" w:sz="4" w:space="0" w:color="000000"/>
              <w:right w:val="single" w:sz="4" w:space="0" w:color="000000"/>
            </w:tcBorders>
            <w:shd w:val="clear" w:color="auto" w:fill="auto"/>
          </w:tcPr>
          <w:p w:rsidR="008918D4" w:rsidRPr="008918D4" w:rsidRDefault="008918D4" w:rsidP="00DC6193">
            <w:pPr>
              <w:tabs>
                <w:tab w:val="left" w:leader="underscore" w:pos="5784"/>
                <w:tab w:val="left" w:pos="8112"/>
              </w:tabs>
              <w:snapToGrid w:val="0"/>
              <w:ind w:left="-1242" w:firstLine="284"/>
              <w:jc w:val="center"/>
              <w:rPr>
                <w:b/>
                <w:bCs/>
              </w:rPr>
            </w:pPr>
            <w:r w:rsidRPr="008918D4">
              <w:rPr>
                <w:b/>
                <w:bCs/>
              </w:rPr>
              <w:t>III. Компонент образовательного учреждения</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rPr>
                <w:lang w:val="ru-RU"/>
              </w:rPr>
            </w:pPr>
            <w:r w:rsidRPr="008918D4">
              <w:rPr>
                <w:lang w:val="ru-RU"/>
              </w:rPr>
              <w:t>Родной язык и литература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spacing w:before="43"/>
              <w:rPr>
                <w:lang w:val="ru-RU"/>
              </w:rPr>
            </w:pPr>
            <w:r w:rsidRPr="008918D4">
              <w:rPr>
                <w:lang w:val="ru-RU"/>
              </w:rPr>
              <w:t>Астрономия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17</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spacing w:before="43"/>
              <w:rPr>
                <w:lang w:val="ru-RU"/>
              </w:rPr>
            </w:pPr>
            <w:r w:rsidRPr="008918D4">
              <w:rPr>
                <w:lang w:val="ru-RU"/>
              </w:rPr>
              <w:t xml:space="preserve">Химия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68</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spacing w:before="43"/>
              <w:rPr>
                <w:lang w:val="ru-RU"/>
              </w:rPr>
            </w:pPr>
            <w:r w:rsidRPr="008918D4">
              <w:rPr>
                <w:lang w:val="ru-RU"/>
              </w:rPr>
              <w:t>Замечательные неравенства, их обоснование и применение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rPr>
            </w:pP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17</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spacing w:before="43"/>
              <w:rPr>
                <w:lang w:val="ru-RU"/>
              </w:rPr>
            </w:pPr>
            <w:r w:rsidRPr="008918D4">
              <w:rPr>
                <w:lang w:val="ru-RU"/>
              </w:rPr>
              <w:t>Решение математических задач повышенной трудности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r>
      <w:tr w:rsidR="008918D4" w:rsidRPr="008918D4" w:rsidTr="00DC6193">
        <w:tc>
          <w:tcPr>
            <w:tcW w:w="3395" w:type="dxa"/>
            <w:tcBorders>
              <w:top w:val="single" w:sz="4" w:space="0" w:color="000000"/>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rPr>
                <w:lang w:val="ru-RU"/>
              </w:rPr>
            </w:pPr>
            <w:r w:rsidRPr="008918D4">
              <w:rPr>
                <w:lang w:val="ru-RU"/>
              </w:rPr>
              <w:t>Русское правописание: орфография и пунктуация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17</w:t>
            </w:r>
          </w:p>
        </w:tc>
        <w:tc>
          <w:tcPr>
            <w:tcW w:w="1843" w:type="dxa"/>
            <w:tcBorders>
              <w:top w:val="single" w:sz="4" w:space="0" w:color="000000"/>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Cs/>
                <w:lang w:val="ru-RU"/>
              </w:rPr>
            </w:pPr>
            <w:r w:rsidRPr="008918D4">
              <w:rPr>
                <w:bCs/>
                <w:lang w:val="ru-RU"/>
              </w:rPr>
              <w:t>34</w:t>
            </w:r>
          </w:p>
        </w:tc>
      </w:tr>
      <w:tr w:rsidR="008918D4" w:rsidRPr="008918D4" w:rsidTr="00DC6193">
        <w:tc>
          <w:tcPr>
            <w:tcW w:w="3395" w:type="dxa"/>
            <w:tcBorders>
              <w:left w:val="single" w:sz="4" w:space="0" w:color="000000"/>
              <w:bottom w:val="single" w:sz="4" w:space="0" w:color="000000"/>
            </w:tcBorders>
            <w:shd w:val="clear" w:color="auto" w:fill="auto"/>
          </w:tcPr>
          <w:p w:rsidR="008918D4" w:rsidRPr="008918D4" w:rsidRDefault="008918D4" w:rsidP="00DC6193">
            <w:pPr>
              <w:tabs>
                <w:tab w:val="left" w:leader="underscore" w:pos="5784"/>
                <w:tab w:val="left" w:pos="8112"/>
              </w:tabs>
              <w:snapToGrid w:val="0"/>
              <w:rPr>
                <w:b/>
                <w:i/>
                <w:lang w:val="ru-RU"/>
              </w:rPr>
            </w:pPr>
            <w:r w:rsidRPr="008918D4">
              <w:rPr>
                <w:b/>
                <w:i/>
                <w:lang w:val="ru-RU"/>
              </w:rPr>
              <w:t xml:space="preserve">Предельно допустимая аудиторная учебная нагрузка при 5-дневной учебной неделе  </w:t>
            </w:r>
          </w:p>
        </w:tc>
        <w:tc>
          <w:tcPr>
            <w:tcW w:w="2552" w:type="dxa"/>
            <w:tcBorders>
              <w:left w:val="single" w:sz="4" w:space="0" w:color="000000"/>
              <w:bottom w:val="single" w:sz="4" w:space="0" w:color="000000"/>
              <w:right w:val="single" w:sz="4" w:space="0" w:color="000000"/>
            </w:tcBorders>
            <w:shd w:val="clear" w:color="auto" w:fill="auto"/>
          </w:tcPr>
          <w:p w:rsidR="008918D4" w:rsidRPr="008918D4" w:rsidRDefault="008918D4" w:rsidP="00DC6193">
            <w:pPr>
              <w:snapToGrid w:val="0"/>
              <w:jc w:val="center"/>
              <w:rPr>
                <w:b/>
                <w:bCs/>
                <w:lang w:val="ru-RU"/>
              </w:rPr>
            </w:pPr>
            <w:r w:rsidRPr="008918D4">
              <w:rPr>
                <w:b/>
                <w:bCs/>
                <w:lang w:val="ru-RU"/>
              </w:rPr>
              <w:t>1122</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
                <w:bCs/>
                <w:lang w:val="ru-RU"/>
              </w:rPr>
            </w:pPr>
            <w:r w:rsidRPr="008918D4">
              <w:rPr>
                <w:b/>
                <w:bCs/>
                <w:lang w:val="ru-RU"/>
              </w:rPr>
              <w:t>1122</w:t>
            </w:r>
          </w:p>
        </w:tc>
        <w:tc>
          <w:tcPr>
            <w:tcW w:w="1843" w:type="dxa"/>
            <w:tcBorders>
              <w:left w:val="single" w:sz="4" w:space="0" w:color="000000"/>
              <w:bottom w:val="single" w:sz="4" w:space="0" w:color="000000"/>
              <w:right w:val="single" w:sz="4" w:space="0" w:color="000000"/>
            </w:tcBorders>
          </w:tcPr>
          <w:p w:rsidR="008918D4" w:rsidRPr="008918D4" w:rsidRDefault="008918D4" w:rsidP="00DC6193">
            <w:pPr>
              <w:snapToGrid w:val="0"/>
              <w:ind w:left="-1242" w:firstLine="284"/>
              <w:jc w:val="center"/>
              <w:rPr>
                <w:b/>
                <w:bCs/>
                <w:lang w:val="ru-RU"/>
              </w:rPr>
            </w:pPr>
            <w:r w:rsidRPr="008918D4">
              <w:rPr>
                <w:b/>
                <w:bCs/>
                <w:lang w:val="ru-RU"/>
              </w:rPr>
              <w:t>2244</w:t>
            </w:r>
          </w:p>
        </w:tc>
      </w:tr>
    </w:tbl>
    <w:p w:rsidR="008918D4" w:rsidRDefault="008918D4" w:rsidP="008918D4">
      <w:pPr>
        <w:jc w:val="center"/>
        <w:rPr>
          <w:b/>
          <w:bCs/>
          <w:lang w:val="ru-RU"/>
        </w:rPr>
      </w:pPr>
    </w:p>
    <w:p w:rsidR="00743846" w:rsidRPr="007423EA" w:rsidRDefault="00743846" w:rsidP="00743846">
      <w:pPr>
        <w:jc w:val="center"/>
        <w:rPr>
          <w:b/>
          <w:lang w:val="ru-RU"/>
        </w:rPr>
      </w:pPr>
      <w:r>
        <w:rPr>
          <w:b/>
          <w:lang w:val="ru-RU"/>
        </w:rPr>
        <w:t>3.2. Календа</w:t>
      </w:r>
      <w:r w:rsidRPr="007423EA">
        <w:rPr>
          <w:b/>
          <w:lang w:val="ru-RU"/>
        </w:rPr>
        <w:t>рный учебный график</w:t>
      </w:r>
    </w:p>
    <w:p w:rsidR="00743846" w:rsidRDefault="00743846" w:rsidP="00743846">
      <w:pPr>
        <w:rPr>
          <w:lang w:val="ru-RU"/>
        </w:rPr>
      </w:pPr>
    </w:p>
    <w:p w:rsidR="00743846" w:rsidRDefault="00743846" w:rsidP="00743846">
      <w:pPr>
        <w:ind w:firstLine="709"/>
        <w:jc w:val="both"/>
        <w:rPr>
          <w:lang w:val="ru-RU"/>
        </w:rPr>
      </w:pPr>
      <w:r>
        <w:rPr>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w:t>
      </w:r>
    </w:p>
    <w:p w:rsidR="00743846" w:rsidRDefault="00743846" w:rsidP="00743846">
      <w:pPr>
        <w:ind w:firstLine="709"/>
        <w:jc w:val="both"/>
        <w:rPr>
          <w:lang w:val="ru-RU"/>
        </w:rPr>
      </w:pPr>
      <w:r>
        <w:rPr>
          <w:lang w:val="ru-RU"/>
        </w:rPr>
        <w:t xml:space="preserve">Календарный учебный график реализации образовательной программы составляется  в </w:t>
      </w:r>
      <w:r>
        <w:rPr>
          <w:lang w:val="ru-RU"/>
        </w:rPr>
        <w:lastRenderedPageBreak/>
        <w:t>соответствии с законом «Об образовании в Российской Федерации» (п. 10, ст. 2).</w:t>
      </w:r>
    </w:p>
    <w:p w:rsidR="00743846" w:rsidRDefault="00743846" w:rsidP="00743846">
      <w:pPr>
        <w:ind w:firstLine="709"/>
        <w:jc w:val="both"/>
        <w:rPr>
          <w:lang w:val="ru-RU"/>
        </w:rPr>
      </w:pPr>
      <w:r>
        <w:rPr>
          <w:lang w:val="ru-RU"/>
        </w:rPr>
        <w:t>Календарный учебный график реализации образовательной программы составляется МБОУ «</w:t>
      </w:r>
      <w:r w:rsidR="00706819">
        <w:rPr>
          <w:lang w:val="ru-RU"/>
        </w:rPr>
        <w:t>Наголенская</w:t>
      </w:r>
      <w:r>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743846" w:rsidRDefault="00743846" w:rsidP="00743846">
      <w:pPr>
        <w:ind w:firstLine="709"/>
        <w:jc w:val="both"/>
        <w:rPr>
          <w:lang w:val="ru-RU"/>
        </w:rPr>
      </w:pPr>
      <w:r>
        <w:rPr>
          <w:lang w:val="ru-RU"/>
        </w:rPr>
        <w:t>1.Продолжительность учебного года: 34 недели.</w:t>
      </w:r>
    </w:p>
    <w:p w:rsidR="00743846" w:rsidRDefault="00743846" w:rsidP="00743846">
      <w:pPr>
        <w:ind w:firstLine="709"/>
        <w:jc w:val="both"/>
        <w:rPr>
          <w:lang w:val="ru-RU"/>
        </w:rPr>
      </w:pPr>
      <w:r>
        <w:rPr>
          <w:lang w:val="ru-RU"/>
        </w:rPr>
        <w:t xml:space="preserve">2. Режим работы: </w:t>
      </w:r>
      <w:r w:rsidR="001B3CC9">
        <w:rPr>
          <w:lang w:val="ru-RU"/>
        </w:rPr>
        <w:t>пятидн</w:t>
      </w:r>
      <w:r>
        <w:rPr>
          <w:lang w:val="ru-RU"/>
        </w:rPr>
        <w:t>евная учебная неделя.</w:t>
      </w:r>
    </w:p>
    <w:p w:rsidR="00743846" w:rsidRDefault="00743846" w:rsidP="00743846">
      <w:pPr>
        <w:pStyle w:val="ac"/>
        <w:shd w:val="clear" w:color="auto" w:fill="FFFFFF"/>
        <w:spacing w:before="0" w:beforeAutospacing="0" w:after="0" w:afterAutospacing="0"/>
        <w:rPr>
          <w:color w:val="000000"/>
          <w:sz w:val="20"/>
          <w:szCs w:val="20"/>
        </w:rPr>
      </w:pPr>
      <w:r>
        <w:t xml:space="preserve">            3. </w:t>
      </w:r>
      <w:r>
        <w:rPr>
          <w:bCs/>
          <w:color w:val="000000"/>
        </w:rPr>
        <w:t xml:space="preserve">Начало занятий: </w:t>
      </w:r>
      <w:r>
        <w:rPr>
          <w:color w:val="000000"/>
        </w:rPr>
        <w:t xml:space="preserve"> понедельник-пятница - 09</w:t>
      </w:r>
      <w:r>
        <w:rPr>
          <w:color w:val="000000"/>
          <w:vertAlign w:val="superscript"/>
        </w:rPr>
        <w:t>00</w:t>
      </w:r>
      <w:r>
        <w:rPr>
          <w:rStyle w:val="apple-converted-space"/>
          <w:color w:val="000000"/>
        </w:rPr>
        <w:t> </w:t>
      </w:r>
      <w:r w:rsidR="001B3CC9">
        <w:rPr>
          <w:color w:val="000000"/>
        </w:rPr>
        <w:t>часов</w:t>
      </w:r>
      <w:r>
        <w:rPr>
          <w:color w:val="000000"/>
        </w:rPr>
        <w:t>.</w:t>
      </w:r>
    </w:p>
    <w:p w:rsidR="00743846" w:rsidRDefault="00743846" w:rsidP="00743846">
      <w:pPr>
        <w:pStyle w:val="ac"/>
        <w:shd w:val="clear" w:color="auto" w:fill="FFFFFF"/>
        <w:spacing w:before="0" w:beforeAutospacing="0" w:after="0" w:afterAutospacing="0"/>
      </w:pPr>
      <w:r>
        <w:t xml:space="preserve">            4. Окончание учебного года: 25 мая.</w:t>
      </w:r>
    </w:p>
    <w:p w:rsidR="00743846" w:rsidRPr="001B3CC9" w:rsidRDefault="00743846" w:rsidP="00743846">
      <w:pPr>
        <w:pStyle w:val="ac"/>
        <w:shd w:val="clear" w:color="auto" w:fill="FFFFFF"/>
        <w:spacing w:before="0" w:beforeAutospacing="0" w:after="0" w:afterAutospacing="0"/>
        <w:ind w:firstLine="709"/>
        <w:jc w:val="both"/>
        <w:rPr>
          <w:color w:val="000000"/>
          <w:sz w:val="20"/>
          <w:szCs w:val="20"/>
        </w:rPr>
      </w:pPr>
      <w:r w:rsidRPr="001B3CC9">
        <w:t xml:space="preserve">5.Промежуточная (годовая) аттестация в 10 классе: </w:t>
      </w:r>
      <w:r w:rsidRPr="001B3CC9">
        <w:rPr>
          <w:color w:val="000000"/>
        </w:rPr>
        <w:t>проводится в период с 26 по 31 мая  по графику, утверждённому приказом директора школы. Проводится по предметам, указанным в образовательной программе, формы проведения указаны в учебном плане.</w:t>
      </w:r>
    </w:p>
    <w:p w:rsidR="00743846" w:rsidRPr="001B3CC9" w:rsidRDefault="00743846" w:rsidP="00743846">
      <w:pPr>
        <w:pStyle w:val="ac"/>
        <w:shd w:val="clear" w:color="auto" w:fill="FFFFFF"/>
        <w:spacing w:before="0" w:beforeAutospacing="0" w:after="0" w:afterAutospacing="0"/>
        <w:ind w:firstLine="709"/>
        <w:jc w:val="both"/>
        <w:rPr>
          <w:color w:val="000000"/>
          <w:sz w:val="20"/>
          <w:szCs w:val="20"/>
        </w:rPr>
      </w:pPr>
      <w:r w:rsidRPr="001B3CC9">
        <w:rPr>
          <w:bCs/>
          <w:color w:val="000000"/>
        </w:rPr>
        <w:t xml:space="preserve">6. Государственная итоговая аттестация обучающихся 11 класса: </w:t>
      </w:r>
      <w:r w:rsidRPr="001B3CC9">
        <w:rPr>
          <w:color w:val="000000"/>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743846" w:rsidRPr="001B3CC9" w:rsidRDefault="00743846" w:rsidP="00743846">
      <w:pPr>
        <w:ind w:firstLine="709"/>
        <w:jc w:val="both"/>
        <w:rPr>
          <w:lang w:val="ru-RU"/>
        </w:rPr>
      </w:pPr>
      <w:r w:rsidRPr="001B3CC9">
        <w:rPr>
          <w:lang w:val="ru-RU"/>
        </w:rPr>
        <w:t>7. Продолжительность урока: 45 минут.</w:t>
      </w:r>
    </w:p>
    <w:p w:rsidR="00743846" w:rsidRPr="001B3CC9" w:rsidRDefault="00743846" w:rsidP="00743846">
      <w:pPr>
        <w:ind w:firstLine="709"/>
        <w:jc w:val="both"/>
        <w:rPr>
          <w:lang w:val="ru-RU"/>
        </w:rPr>
      </w:pPr>
      <w:r w:rsidRPr="001B3CC9">
        <w:rPr>
          <w:lang w:val="ru-RU"/>
        </w:rPr>
        <w:t>8. Большая перемена  - после 5 урока.</w:t>
      </w:r>
    </w:p>
    <w:p w:rsidR="00743846" w:rsidRDefault="00743846" w:rsidP="00743846">
      <w:pPr>
        <w:ind w:firstLine="709"/>
        <w:jc w:val="both"/>
        <w:rPr>
          <w:lang w:val="ru-RU"/>
        </w:rPr>
      </w:pPr>
      <w:r w:rsidRPr="001B3CC9">
        <w:rPr>
          <w:lang w:val="ru-RU"/>
        </w:rPr>
        <w:t>9. Перерыв между уроками и внеурочной деятельностью - в соответствии с расписанием уроков.</w:t>
      </w:r>
    </w:p>
    <w:p w:rsidR="00743846" w:rsidRDefault="00743846" w:rsidP="00743846">
      <w:pPr>
        <w:ind w:firstLine="709"/>
        <w:jc w:val="both"/>
        <w:rPr>
          <w:lang w:val="ru-RU"/>
        </w:rPr>
      </w:pPr>
      <w:r>
        <w:rPr>
          <w:lang w:val="ru-RU"/>
        </w:rPr>
        <w:t>10. Продолжительность каникул определена согласно приказу управления образования администрации муниципального района «Ровеньский район» Белгородской области (осенние, зимние</w:t>
      </w:r>
      <w:r w:rsidR="00C914B0">
        <w:rPr>
          <w:lang w:val="ru-RU"/>
        </w:rPr>
        <w:t xml:space="preserve">, </w:t>
      </w:r>
      <w:r>
        <w:rPr>
          <w:lang w:val="ru-RU"/>
        </w:rPr>
        <w:t>весенние, летние).</w:t>
      </w:r>
    </w:p>
    <w:p w:rsidR="00743846" w:rsidRPr="00E406C1" w:rsidRDefault="00743846" w:rsidP="00743846">
      <w:pPr>
        <w:ind w:firstLine="709"/>
        <w:jc w:val="both"/>
        <w:rPr>
          <w:lang w:val="ru-RU"/>
        </w:rPr>
      </w:pPr>
      <w:r>
        <w:rPr>
          <w:lang w:val="ru-RU"/>
        </w:rPr>
        <w:t xml:space="preserve">11. Проведение выпускного вечера: </w:t>
      </w:r>
      <w:r>
        <w:rPr>
          <w:color w:val="000000"/>
          <w:shd w:val="clear" w:color="auto" w:fill="FFFFFF"/>
          <w:lang w:val="ru-RU"/>
        </w:rPr>
        <w:t>проводится в соответствии с датой, установленной Департаментом образования Белгородской области на учебный год</w:t>
      </w:r>
      <w:r>
        <w:rPr>
          <w:lang w:val="ru-RU"/>
        </w:rPr>
        <w:t>.</w:t>
      </w:r>
    </w:p>
    <w:p w:rsidR="00743846" w:rsidRPr="00BB77F6" w:rsidRDefault="00743846" w:rsidP="00743846">
      <w:pPr>
        <w:rPr>
          <w:lang w:val="ru-RU"/>
        </w:rPr>
      </w:pPr>
    </w:p>
    <w:p w:rsidR="00743846" w:rsidRPr="00D25154" w:rsidRDefault="00743846" w:rsidP="00743846">
      <w:pPr>
        <w:jc w:val="center"/>
        <w:rPr>
          <w:b/>
          <w:lang w:val="ru-RU"/>
        </w:rPr>
      </w:pPr>
      <w:r w:rsidRPr="00D25154">
        <w:rPr>
          <w:b/>
          <w:lang w:val="ru-RU"/>
        </w:rPr>
        <w:t>3.</w:t>
      </w:r>
      <w:r>
        <w:rPr>
          <w:b/>
          <w:lang w:val="ru-RU"/>
        </w:rPr>
        <w:t>3</w:t>
      </w:r>
      <w:r w:rsidRPr="00D25154">
        <w:rPr>
          <w:b/>
          <w:lang w:val="ru-RU"/>
        </w:rPr>
        <w:t>. План  дополнительного образования</w:t>
      </w:r>
    </w:p>
    <w:p w:rsidR="00743846" w:rsidRDefault="00743846" w:rsidP="00743846">
      <w:pPr>
        <w:rPr>
          <w:lang w:val="ru-RU"/>
        </w:rPr>
      </w:pPr>
    </w:p>
    <w:p w:rsidR="00E111CB" w:rsidRPr="00901E42" w:rsidRDefault="00E111CB" w:rsidP="00E111CB">
      <w:pPr>
        <w:jc w:val="center"/>
        <w:rPr>
          <w:b/>
          <w:lang w:val="ru-RU"/>
        </w:rPr>
      </w:pPr>
      <w:r w:rsidRPr="00901E42">
        <w:rPr>
          <w:b/>
          <w:lang w:val="ru-RU"/>
        </w:rPr>
        <w:t>3.3. План дополнительного образования</w:t>
      </w:r>
    </w:p>
    <w:bookmarkStart w:id="1" w:name="_MON_1570131470"/>
    <w:bookmarkEnd w:id="1"/>
    <w:p w:rsidR="00E111CB" w:rsidRPr="00901E42" w:rsidRDefault="00E111CB" w:rsidP="00E111CB">
      <w:pPr>
        <w:jc w:val="both"/>
        <w:rPr>
          <w:lang w:val="ru-RU"/>
        </w:rPr>
      </w:pPr>
      <w:r w:rsidRPr="00901E42">
        <w:object w:dxaOrig="9355" w:dyaOrig="14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5pt" o:ole="">
            <v:imagedata r:id="rId9" o:title=""/>
          </v:shape>
          <o:OLEObject Type="Embed" ProgID="Word.Document.8" ShapeID="_x0000_i1025" DrawAspect="Content" ObjectID="_1614451326" r:id="rId10">
            <o:FieldCodes>\s</o:FieldCodes>
          </o:OLEObject>
        </w:object>
      </w:r>
      <w:r w:rsidRPr="00901E42">
        <w:rPr>
          <w:lang w:val="ru-RU"/>
        </w:rPr>
        <w:t xml:space="preserve"> </w:t>
      </w:r>
      <w:r w:rsidRPr="00901E42">
        <w:rPr>
          <w:lang w:val="ru-RU"/>
        </w:rPr>
        <w:lastRenderedPageBreak/>
        <w:t>мире во всем его многообразии, информацию о профессиях и их востребованности в наши дни, а также получать любую другую информацию, имеющую личную значимость для учащегося.</w:t>
      </w:r>
    </w:p>
    <w:p w:rsidR="00E111CB" w:rsidRPr="00901E42" w:rsidRDefault="00E111CB" w:rsidP="00E111CB">
      <w:pPr>
        <w:suppressAutoHyphens/>
        <w:ind w:firstLine="284"/>
        <w:jc w:val="both"/>
        <w:rPr>
          <w:lang w:val="ru-RU" w:eastAsia="ar-SA"/>
        </w:rPr>
      </w:pPr>
      <w:r w:rsidRPr="00901E42">
        <w:rPr>
          <w:b/>
          <w:lang w:val="ru-RU" w:eastAsia="ar-SA"/>
        </w:rPr>
        <w:t>2. Нормативно-правовая база учебного плана по дополнительному образованию.</w:t>
      </w:r>
    </w:p>
    <w:p w:rsidR="00E111CB" w:rsidRPr="00901E42" w:rsidRDefault="00E111CB" w:rsidP="00E111CB">
      <w:pPr>
        <w:suppressAutoHyphens/>
        <w:ind w:firstLine="284"/>
        <w:jc w:val="both"/>
        <w:rPr>
          <w:lang w:val="ru-RU" w:eastAsia="ar-SA"/>
        </w:rPr>
      </w:pPr>
      <w:r w:rsidRPr="00901E42">
        <w:rPr>
          <w:lang w:val="ru-RU" w:eastAsia="ar-SA"/>
        </w:rPr>
        <w:t>При разработке учебного плана по дополнительному образованию МБОУ «Наголенская средняя общеобразовательная школа» использовались следующие нормативно-правовые документы:</w:t>
      </w:r>
    </w:p>
    <w:p w:rsidR="00E111CB" w:rsidRPr="00901E42" w:rsidRDefault="00E111CB" w:rsidP="00B47EEA">
      <w:pPr>
        <w:numPr>
          <w:ilvl w:val="0"/>
          <w:numId w:val="55"/>
        </w:numPr>
        <w:tabs>
          <w:tab w:val="num" w:pos="426"/>
        </w:tabs>
        <w:suppressAutoHyphens/>
        <w:autoSpaceDN/>
        <w:adjustRightInd/>
        <w:ind w:left="0" w:right="28" w:firstLine="567"/>
        <w:jc w:val="both"/>
        <w:rPr>
          <w:lang w:eastAsia="ar-SA"/>
        </w:rPr>
      </w:pPr>
      <w:r w:rsidRPr="00901E42">
        <w:rPr>
          <w:lang w:eastAsia="ar-SA"/>
        </w:rPr>
        <w:t>Конституция Российской Федерации.</w:t>
      </w:r>
    </w:p>
    <w:p w:rsidR="00E111CB" w:rsidRPr="00901E42" w:rsidRDefault="00E111CB" w:rsidP="00B47EEA">
      <w:pPr>
        <w:numPr>
          <w:ilvl w:val="0"/>
          <w:numId w:val="55"/>
        </w:numPr>
        <w:tabs>
          <w:tab w:val="num" w:pos="426"/>
        </w:tabs>
        <w:suppressAutoHyphens/>
        <w:autoSpaceDN/>
        <w:adjustRightInd/>
        <w:ind w:left="0" w:right="28" w:firstLine="567"/>
        <w:jc w:val="both"/>
        <w:rPr>
          <w:lang w:val="ru-RU" w:eastAsia="ar-SA"/>
        </w:rPr>
      </w:pPr>
      <w:r w:rsidRPr="00901E42">
        <w:rPr>
          <w:lang w:val="ru-RU" w:eastAsia="ar-SA"/>
        </w:rPr>
        <w:t>ФЗ РФ  от 29 декабря 2012 года №273-ФЗ "Об образовании в Российской Федерации".</w:t>
      </w:r>
    </w:p>
    <w:p w:rsidR="00E111CB" w:rsidRPr="00901E42" w:rsidRDefault="00E111CB" w:rsidP="00B47EEA">
      <w:pPr>
        <w:numPr>
          <w:ilvl w:val="0"/>
          <w:numId w:val="55"/>
        </w:numPr>
        <w:tabs>
          <w:tab w:val="num" w:pos="426"/>
        </w:tabs>
        <w:suppressAutoHyphens/>
        <w:autoSpaceDN/>
        <w:adjustRightInd/>
        <w:ind w:left="0" w:right="28" w:firstLine="284"/>
        <w:jc w:val="both"/>
        <w:rPr>
          <w:lang w:val="ru-RU" w:eastAsia="ar-SA"/>
        </w:rPr>
      </w:pPr>
      <w:r w:rsidRPr="00901E42">
        <w:rPr>
          <w:lang w:val="ru-RU" w:eastAsia="ar-SA"/>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901E42">
        <w:rPr>
          <w:bCs/>
          <w:lang w:val="ru-RU" w:eastAsia="ar-SA"/>
        </w:rPr>
        <w:t>зарегистрированные в Минюсте России 3 марта 2011 года,</w:t>
      </w:r>
      <w:r w:rsidRPr="00901E42">
        <w:rPr>
          <w:lang w:val="ru-RU" w:eastAsia="ar-SA"/>
        </w:rPr>
        <w:t xml:space="preserve"> регистрационный номер 19993.</w:t>
      </w:r>
    </w:p>
    <w:p w:rsidR="00E111CB" w:rsidRPr="00901E42" w:rsidRDefault="00E111CB" w:rsidP="00E111CB">
      <w:pPr>
        <w:suppressAutoHyphens/>
        <w:ind w:firstLine="284"/>
        <w:jc w:val="both"/>
        <w:rPr>
          <w:b/>
          <w:lang w:val="ru-RU" w:eastAsia="ar-SA"/>
        </w:rPr>
      </w:pPr>
      <w:r w:rsidRPr="00901E42">
        <w:rPr>
          <w:lang w:val="ru-RU" w:eastAsia="ar-SA"/>
        </w:rPr>
        <w:t>В соответствии с лицензией МБОУ «Наголенская средняя общеобразовательная школа» имеет право ведения образовательной деятельности по дополнительным образовательным программам следующих направленностей: художественно-эстетическая, туристско-краеведческая, научно - техническая, профориентационная.</w:t>
      </w:r>
    </w:p>
    <w:p w:rsidR="00E111CB" w:rsidRPr="00901E42" w:rsidRDefault="00E111CB" w:rsidP="00E111CB">
      <w:pPr>
        <w:jc w:val="both"/>
        <w:rPr>
          <w:b/>
          <w:lang w:val="ru-RU"/>
        </w:rPr>
      </w:pPr>
      <w:r w:rsidRPr="00901E42">
        <w:rPr>
          <w:lang w:val="ru-RU"/>
        </w:rPr>
        <w:tab/>
      </w:r>
      <w:r w:rsidRPr="00901E42">
        <w:rPr>
          <w:b/>
          <w:lang w:val="ru-RU"/>
        </w:rPr>
        <w:t>3. Содержание по ступеням обучения, направленностям</w:t>
      </w:r>
    </w:p>
    <w:p w:rsidR="00E111CB" w:rsidRPr="00901E42" w:rsidRDefault="00E111CB" w:rsidP="00E111CB">
      <w:pPr>
        <w:jc w:val="both"/>
        <w:rPr>
          <w:b/>
          <w:lang w:val="ru-RU"/>
        </w:rPr>
      </w:pPr>
      <w:r w:rsidRPr="00901E42">
        <w:rPr>
          <w:b/>
          <w:lang w:val="ru-RU"/>
        </w:rPr>
        <w:tab/>
        <w:t>3.1. Цель и задачи дополнительного образования</w:t>
      </w:r>
    </w:p>
    <w:p w:rsidR="00E111CB" w:rsidRPr="00901E42" w:rsidRDefault="00E111CB" w:rsidP="00E111CB">
      <w:pPr>
        <w:jc w:val="both"/>
        <w:rPr>
          <w:lang w:val="ru-RU"/>
        </w:rPr>
      </w:pPr>
      <w:r w:rsidRPr="00901E42">
        <w:rPr>
          <w:lang w:val="ru-RU"/>
        </w:rPr>
        <w:tab/>
        <w:t xml:space="preserve">Исходя из ведущей цели школы, </w:t>
      </w:r>
      <w:r w:rsidRPr="00901E42">
        <w:rPr>
          <w:b/>
          <w:lang w:val="ru-RU"/>
        </w:rPr>
        <w:t>ведущей целью дополнительного образования</w:t>
      </w:r>
      <w:r w:rsidRPr="00901E42">
        <w:rPr>
          <w:lang w:val="ru-RU"/>
        </w:rPr>
        <w:t xml:space="preserve"> является создание условий и механизма устойчивого развития системы дополнительного образования детей; 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w:t>
      </w:r>
    </w:p>
    <w:p w:rsidR="00E111CB" w:rsidRPr="00901E42" w:rsidRDefault="00E111CB" w:rsidP="00E111CB">
      <w:pPr>
        <w:jc w:val="both"/>
        <w:rPr>
          <w:lang w:val="ru-RU"/>
        </w:rPr>
      </w:pPr>
      <w:r w:rsidRPr="00901E42">
        <w:rPr>
          <w:lang w:val="ru-RU"/>
        </w:rPr>
        <w:tab/>
        <w:t>Для достижения данной цели деятельность в системе дополнительного образования организована по следующим направлениям:</w:t>
      </w:r>
    </w:p>
    <w:p w:rsidR="00E111CB" w:rsidRPr="00901E42" w:rsidRDefault="00E111CB" w:rsidP="00E111CB">
      <w:pPr>
        <w:jc w:val="both"/>
        <w:rPr>
          <w:lang w:val="ru-RU"/>
        </w:rPr>
      </w:pPr>
      <w:r w:rsidRPr="00901E42">
        <w:rPr>
          <w:lang w:val="ru-RU"/>
        </w:rPr>
        <w:tab/>
        <w:t>совершенствование содержания и педагогических технологий организации деятельности школьников в объединениях дополнительного образования;</w:t>
      </w:r>
    </w:p>
    <w:p w:rsidR="00E111CB" w:rsidRPr="00901E42" w:rsidRDefault="00E111CB" w:rsidP="00E111CB">
      <w:pPr>
        <w:jc w:val="both"/>
        <w:rPr>
          <w:lang w:val="ru-RU"/>
        </w:rPr>
      </w:pPr>
      <w:r w:rsidRPr="00901E42">
        <w:rPr>
          <w:lang w:val="ru-RU"/>
        </w:rPr>
        <w:tab/>
        <w:t>приоритетное развитие объединений дополнительного образования, поддерживающих профильное  и предпрофильное обучение школьников;</w:t>
      </w:r>
    </w:p>
    <w:p w:rsidR="00E111CB" w:rsidRPr="00901E42" w:rsidRDefault="00E111CB" w:rsidP="00E111CB">
      <w:pPr>
        <w:jc w:val="both"/>
        <w:rPr>
          <w:lang w:val="ru-RU"/>
        </w:rPr>
      </w:pPr>
      <w:r w:rsidRPr="00901E42">
        <w:rPr>
          <w:lang w:val="ru-RU"/>
        </w:rPr>
        <w:tab/>
        <w:t>воспитание нравственных,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w:t>
      </w:r>
    </w:p>
    <w:p w:rsidR="00E111CB" w:rsidRPr="00901E42" w:rsidRDefault="00E111CB" w:rsidP="00E111CB">
      <w:pPr>
        <w:jc w:val="both"/>
        <w:rPr>
          <w:lang w:val="ru-RU"/>
        </w:rPr>
      </w:pPr>
      <w:r w:rsidRPr="00901E42">
        <w:rPr>
          <w:lang w:val="ru-RU"/>
        </w:rPr>
        <w:tab/>
      </w:r>
      <w:r w:rsidRPr="00901E42">
        <w:rPr>
          <w:b/>
          <w:lang w:val="ru-RU"/>
        </w:rPr>
        <w:t>Задачи, стоящие перед дополнительным образованием</w:t>
      </w:r>
      <w:r w:rsidRPr="00901E42">
        <w:rPr>
          <w:lang w:val="ru-RU"/>
        </w:rPr>
        <w:t>, для достижения данной цели:</w:t>
      </w:r>
    </w:p>
    <w:p w:rsidR="00E111CB" w:rsidRPr="00901E42" w:rsidRDefault="00E111CB" w:rsidP="00E111CB">
      <w:pPr>
        <w:jc w:val="both"/>
        <w:rPr>
          <w:lang w:val="ru-RU"/>
        </w:rPr>
      </w:pPr>
      <w:r w:rsidRPr="00901E42">
        <w:rPr>
          <w:lang w:val="ru-RU"/>
        </w:rPr>
        <w:tab/>
        <w:t>сохранение единого образовательного пространства на основе преемственности содержания основного и дополнительного образования детей;</w:t>
      </w:r>
    </w:p>
    <w:p w:rsidR="00E111CB" w:rsidRPr="00901E42" w:rsidRDefault="00E111CB" w:rsidP="00E111CB">
      <w:pPr>
        <w:jc w:val="both"/>
        <w:rPr>
          <w:lang w:val="ru-RU"/>
        </w:rPr>
      </w:pPr>
      <w:r w:rsidRPr="00901E42">
        <w:rPr>
          <w:lang w:val="ru-RU"/>
        </w:rPr>
        <w:tab/>
        <w:t>совершенствование содержания, организационных форм, методов и технологий в объединениях дополнительного образования;</w:t>
      </w:r>
    </w:p>
    <w:p w:rsidR="00E111CB" w:rsidRPr="00901E42" w:rsidRDefault="00E111CB" w:rsidP="00E111CB">
      <w:pPr>
        <w:jc w:val="both"/>
        <w:rPr>
          <w:lang w:val="ru-RU"/>
        </w:rPr>
      </w:pPr>
      <w:r w:rsidRPr="00901E42">
        <w:rPr>
          <w:lang w:val="ru-RU"/>
        </w:rPr>
        <w:tab/>
        <w:t>совершенствование работы с одаренными  и мотивированными детьми;</w:t>
      </w:r>
    </w:p>
    <w:p w:rsidR="00E111CB" w:rsidRPr="00901E42" w:rsidRDefault="00E111CB" w:rsidP="00E111CB">
      <w:pPr>
        <w:jc w:val="both"/>
        <w:rPr>
          <w:lang w:val="ru-RU"/>
        </w:rPr>
      </w:pPr>
      <w:r w:rsidRPr="00901E42">
        <w:rPr>
          <w:lang w:val="ru-RU"/>
        </w:rPr>
        <w:tab/>
        <w:t>поддержка и помощь учащихся с низкой мотивацией;</w:t>
      </w:r>
    </w:p>
    <w:p w:rsidR="00E111CB" w:rsidRPr="00901E42" w:rsidRDefault="00E111CB" w:rsidP="00E111CB">
      <w:pPr>
        <w:jc w:val="both"/>
        <w:rPr>
          <w:lang w:val="ru-RU"/>
        </w:rPr>
      </w:pPr>
      <w:r w:rsidRPr="00901E42">
        <w:rPr>
          <w:lang w:val="ru-RU"/>
        </w:rPr>
        <w:tab/>
        <w:t>помощь учащимся в выборе индивидуальной образовательной траектории и индивидуальной траектории развития творческого потенциала личности;</w:t>
      </w:r>
    </w:p>
    <w:p w:rsidR="00E111CB" w:rsidRPr="00901E42" w:rsidRDefault="00E111CB" w:rsidP="00E111CB">
      <w:pPr>
        <w:jc w:val="both"/>
        <w:rPr>
          <w:lang w:val="ru-RU"/>
        </w:rPr>
      </w:pPr>
      <w:r w:rsidRPr="00901E42">
        <w:rPr>
          <w:lang w:val="ru-RU"/>
        </w:rPr>
        <w:tab/>
        <w:t>использование интеграции, средств ИКТ и элементов дистанционного обучения для повышения эффективности и качества работы в  объединениях дополнительного образования.</w:t>
      </w:r>
    </w:p>
    <w:p w:rsidR="00E111CB" w:rsidRPr="00901E42" w:rsidRDefault="00E111CB" w:rsidP="00E111CB">
      <w:pPr>
        <w:jc w:val="both"/>
        <w:rPr>
          <w:lang w:val="ru-RU"/>
        </w:rPr>
      </w:pPr>
      <w:r w:rsidRPr="00901E42">
        <w:rPr>
          <w:lang w:val="ru-RU"/>
        </w:rPr>
        <w:tab/>
        <w:t>Помимо этого, перед объединениями дополнительного образования ставятся разные цели на разных ступенях обучения.</w:t>
      </w:r>
    </w:p>
    <w:p w:rsidR="00E111CB" w:rsidRPr="00901E42" w:rsidRDefault="00E111CB" w:rsidP="00E111CB">
      <w:pPr>
        <w:jc w:val="both"/>
        <w:rPr>
          <w:lang w:val="ru-RU"/>
        </w:rPr>
      </w:pPr>
      <w:r w:rsidRPr="00901E42">
        <w:rPr>
          <w:lang w:val="ru-RU"/>
        </w:rPr>
        <w:tab/>
        <w:t xml:space="preserve">Приоритетные </w:t>
      </w:r>
      <w:r w:rsidRPr="00901E42">
        <w:rPr>
          <w:b/>
          <w:lang w:val="ru-RU"/>
        </w:rPr>
        <w:t>цели дополнительного образования на уровне основного общего образования</w:t>
      </w:r>
      <w:r w:rsidRPr="00901E42">
        <w:rPr>
          <w:lang w:val="ru-RU"/>
        </w:rPr>
        <w:t>:</w:t>
      </w:r>
    </w:p>
    <w:p w:rsidR="00E111CB" w:rsidRPr="00901E42" w:rsidRDefault="00E111CB" w:rsidP="00E111CB">
      <w:pPr>
        <w:jc w:val="both"/>
        <w:rPr>
          <w:lang w:val="ru-RU"/>
        </w:rPr>
      </w:pPr>
      <w:r w:rsidRPr="00901E42">
        <w:rPr>
          <w:lang w:val="ru-RU"/>
        </w:rPr>
        <w:lastRenderedPageBreak/>
        <w:tab/>
        <w:t>- создание условий для интеллектуального и духовного развития личности, его творческой самореализации;</w:t>
      </w:r>
    </w:p>
    <w:p w:rsidR="00E111CB" w:rsidRPr="00901E42" w:rsidRDefault="00E111CB" w:rsidP="00E111CB">
      <w:pPr>
        <w:jc w:val="both"/>
        <w:rPr>
          <w:lang w:val="ru-RU"/>
        </w:rPr>
      </w:pPr>
      <w:r w:rsidRPr="00901E42">
        <w:rPr>
          <w:lang w:val="ru-RU"/>
        </w:rPr>
        <w:tab/>
        <w:t>- развитие мотивации личности к познанию и творчеству;</w:t>
      </w:r>
    </w:p>
    <w:p w:rsidR="00E111CB" w:rsidRPr="00901E42" w:rsidRDefault="00E111CB" w:rsidP="00E111CB">
      <w:pPr>
        <w:jc w:val="both"/>
        <w:rPr>
          <w:lang w:val="ru-RU"/>
        </w:rPr>
      </w:pPr>
      <w:r w:rsidRPr="00901E42">
        <w:rPr>
          <w:lang w:val="ru-RU"/>
        </w:rPr>
        <w:tab/>
        <w:t>- поддержка предпрофильного обучения;</w:t>
      </w:r>
    </w:p>
    <w:p w:rsidR="00E111CB" w:rsidRPr="00901E42" w:rsidRDefault="00E111CB" w:rsidP="00E111CB">
      <w:pPr>
        <w:jc w:val="both"/>
        <w:rPr>
          <w:lang w:val="ru-RU"/>
        </w:rPr>
      </w:pPr>
      <w:r w:rsidRPr="00901E42">
        <w:rPr>
          <w:lang w:val="ru-RU"/>
        </w:rPr>
        <w:tab/>
        <w:t>-профилактика асоциального поведения.</w:t>
      </w:r>
    </w:p>
    <w:p w:rsidR="00E111CB" w:rsidRPr="00901E42" w:rsidRDefault="00E111CB" w:rsidP="00E111CB">
      <w:pPr>
        <w:jc w:val="both"/>
        <w:rPr>
          <w:lang w:val="ru-RU"/>
        </w:rPr>
      </w:pPr>
      <w:r w:rsidRPr="00901E42">
        <w:rPr>
          <w:lang w:val="ru-RU"/>
        </w:rPr>
        <w:tab/>
        <w:t>Для достижения этой цели в  школе предусмотрены следующие объединения дополнительного образования:</w:t>
      </w:r>
    </w:p>
    <w:p w:rsidR="00E111CB" w:rsidRPr="00901E42" w:rsidRDefault="00E111CB" w:rsidP="00E111CB">
      <w:pPr>
        <w:jc w:val="both"/>
        <w:rPr>
          <w:lang w:val="ru-RU"/>
        </w:rPr>
      </w:pPr>
      <w:r>
        <w:rPr>
          <w:lang w:val="ru-RU"/>
        </w:rPr>
        <w:tab/>
        <w:t xml:space="preserve">«Хоровой» для обучающихся </w:t>
      </w:r>
      <w:r w:rsidR="0085334C">
        <w:rPr>
          <w:lang w:val="ru-RU"/>
        </w:rPr>
        <w:t>9</w:t>
      </w:r>
      <w:r w:rsidRPr="00901E42">
        <w:rPr>
          <w:lang w:val="ru-RU"/>
        </w:rPr>
        <w:t xml:space="preserve"> – 11 классов – 2 ч;</w:t>
      </w:r>
    </w:p>
    <w:p w:rsidR="00E111CB" w:rsidRDefault="00E111CB" w:rsidP="00E111CB">
      <w:pPr>
        <w:jc w:val="both"/>
        <w:rPr>
          <w:lang w:val="ru-RU"/>
        </w:rPr>
      </w:pPr>
      <w:r w:rsidRPr="00901E42">
        <w:rPr>
          <w:lang w:val="ru-RU"/>
        </w:rPr>
        <w:tab/>
      </w:r>
      <w:r w:rsidRPr="00901E42">
        <w:rPr>
          <w:lang w:val="ru-RU"/>
        </w:rPr>
        <w:tab/>
        <w:t xml:space="preserve"> «3</w:t>
      </w:r>
      <w:r w:rsidRPr="00901E42">
        <w:t>D</w:t>
      </w:r>
      <w:r w:rsidRPr="00901E42">
        <w:rPr>
          <w:lang w:val="ru-RU"/>
        </w:rPr>
        <w:t xml:space="preserve">- </w:t>
      </w:r>
      <w:r>
        <w:rPr>
          <w:lang w:val="ru-RU"/>
        </w:rPr>
        <w:t xml:space="preserve">моделирование» для обучающихся </w:t>
      </w:r>
      <w:r w:rsidR="0085334C">
        <w:rPr>
          <w:lang w:val="ru-RU"/>
        </w:rPr>
        <w:t>9</w:t>
      </w:r>
      <w:r w:rsidRPr="00901E42">
        <w:rPr>
          <w:lang w:val="ru-RU"/>
        </w:rPr>
        <w:t xml:space="preserve"> - 11 классов – 1 ч;</w:t>
      </w:r>
    </w:p>
    <w:p w:rsidR="0085334C" w:rsidRDefault="0085334C" w:rsidP="00E111CB">
      <w:pPr>
        <w:jc w:val="both"/>
        <w:rPr>
          <w:lang w:val="ru-RU"/>
        </w:rPr>
      </w:pPr>
      <w:r>
        <w:rPr>
          <w:lang w:val="ru-RU"/>
        </w:rPr>
        <w:t>«Волейбол» для обучающихся 9-11 классов;</w:t>
      </w:r>
    </w:p>
    <w:p w:rsidR="0085334C" w:rsidRPr="00901E42" w:rsidRDefault="0085334C" w:rsidP="00E111CB">
      <w:pPr>
        <w:jc w:val="both"/>
        <w:rPr>
          <w:lang w:val="ru-RU"/>
        </w:rPr>
      </w:pPr>
      <w:r>
        <w:rPr>
          <w:lang w:val="ru-RU"/>
        </w:rPr>
        <w:t>«Ландшафтный дизайн» для обучающихся 9 класса.</w:t>
      </w:r>
    </w:p>
    <w:p w:rsidR="00E111CB" w:rsidRPr="00901E42" w:rsidRDefault="00E111CB" w:rsidP="00E111CB">
      <w:pPr>
        <w:jc w:val="both"/>
        <w:rPr>
          <w:lang w:val="ru-RU"/>
        </w:rPr>
      </w:pPr>
      <w:r w:rsidRPr="00901E42">
        <w:rPr>
          <w:lang w:val="ru-RU"/>
        </w:rPr>
        <w:tab/>
      </w:r>
      <w:r w:rsidRPr="00901E42">
        <w:rPr>
          <w:lang w:val="ru-RU"/>
        </w:rPr>
        <w:tab/>
      </w:r>
      <w:r w:rsidRPr="00901E42">
        <w:rPr>
          <w:b/>
          <w:lang w:val="ru-RU"/>
        </w:rPr>
        <w:t>Приоритетные цели дополнительного образования на уровне среднего (полного) общего образования</w:t>
      </w:r>
      <w:r w:rsidRPr="00901E42">
        <w:rPr>
          <w:lang w:val="ru-RU"/>
        </w:rPr>
        <w:t>:</w:t>
      </w:r>
    </w:p>
    <w:p w:rsidR="00E111CB" w:rsidRPr="00901E42" w:rsidRDefault="00E111CB" w:rsidP="00E111CB">
      <w:pPr>
        <w:jc w:val="both"/>
        <w:rPr>
          <w:lang w:val="ru-RU"/>
        </w:rPr>
      </w:pPr>
      <w:r w:rsidRPr="00901E42">
        <w:rPr>
          <w:lang w:val="ru-RU"/>
        </w:rPr>
        <w:tab/>
        <w:t>- создание условий для социального и профессионального самоопределения, успешного поступления учащихся в высшие учебные заведения и успешного обучения в них.</w:t>
      </w:r>
    </w:p>
    <w:p w:rsidR="00E111CB" w:rsidRPr="00901E42" w:rsidRDefault="00E111CB" w:rsidP="00E111CB">
      <w:pPr>
        <w:jc w:val="both"/>
        <w:rPr>
          <w:lang w:val="ru-RU"/>
        </w:rPr>
      </w:pPr>
      <w:r w:rsidRPr="00901E42">
        <w:rPr>
          <w:lang w:val="ru-RU"/>
        </w:rPr>
        <w:tab/>
        <w:t>Для достижения этой цели в школе будут работать объединения дополнительного образования:</w:t>
      </w:r>
    </w:p>
    <w:p w:rsidR="00E111CB" w:rsidRPr="00901E42" w:rsidRDefault="00E111CB" w:rsidP="00E111CB">
      <w:pPr>
        <w:jc w:val="both"/>
        <w:rPr>
          <w:lang w:val="ru-RU"/>
        </w:rPr>
      </w:pPr>
      <w:r w:rsidRPr="00901E42">
        <w:rPr>
          <w:lang w:val="ru-RU"/>
        </w:rPr>
        <w:tab/>
        <w:t>«</w:t>
      </w:r>
      <w:r w:rsidR="0085334C">
        <w:rPr>
          <w:lang w:val="ru-RU"/>
        </w:rPr>
        <w:t>Оператор ЭВМ</w:t>
      </w:r>
      <w:r w:rsidRPr="00901E42">
        <w:rPr>
          <w:lang w:val="ru-RU"/>
        </w:rPr>
        <w:t xml:space="preserve">» для обучающихся </w:t>
      </w:r>
      <w:r w:rsidR="00DC6193">
        <w:rPr>
          <w:lang w:val="ru-RU"/>
        </w:rPr>
        <w:t>11</w:t>
      </w:r>
      <w:r w:rsidRPr="00901E42">
        <w:rPr>
          <w:lang w:val="ru-RU"/>
        </w:rPr>
        <w:t xml:space="preserve"> класс</w:t>
      </w:r>
      <w:r w:rsidR="0085334C">
        <w:rPr>
          <w:lang w:val="ru-RU"/>
        </w:rPr>
        <w:t>а–3</w:t>
      </w:r>
      <w:r w:rsidRPr="00901E42">
        <w:rPr>
          <w:lang w:val="ru-RU"/>
        </w:rPr>
        <w:t>ч;</w:t>
      </w:r>
    </w:p>
    <w:p w:rsidR="00E111CB" w:rsidRPr="00901E42" w:rsidRDefault="00E111CB" w:rsidP="0085334C">
      <w:pPr>
        <w:jc w:val="both"/>
        <w:rPr>
          <w:lang w:val="ru-RU"/>
        </w:rPr>
      </w:pPr>
      <w:r w:rsidRPr="00901E42">
        <w:rPr>
          <w:lang w:val="ru-RU"/>
        </w:rPr>
        <w:tab/>
      </w:r>
    </w:p>
    <w:p w:rsidR="00E111CB" w:rsidRPr="00901E42" w:rsidRDefault="00E111CB" w:rsidP="00E111CB">
      <w:pPr>
        <w:jc w:val="both"/>
        <w:rPr>
          <w:b/>
          <w:lang w:val="ru-RU"/>
        </w:rPr>
      </w:pPr>
      <w:r w:rsidRPr="00901E42">
        <w:rPr>
          <w:b/>
          <w:lang w:val="ru-RU"/>
        </w:rPr>
        <w:tab/>
        <w:t>2.2. Структура дополнительного образования</w:t>
      </w:r>
    </w:p>
    <w:p w:rsidR="00E111CB" w:rsidRPr="00901E42" w:rsidRDefault="00E111CB" w:rsidP="00E111CB">
      <w:pPr>
        <w:jc w:val="both"/>
        <w:rPr>
          <w:lang w:val="ru-RU"/>
        </w:rPr>
      </w:pPr>
      <w:r w:rsidRPr="00901E42">
        <w:rPr>
          <w:lang w:val="ru-RU"/>
        </w:rPr>
        <w:tab/>
        <w:t>Система дополнительного образования в школе имеет разветвленную структуру и включает с следующие направленности:</w:t>
      </w:r>
    </w:p>
    <w:p w:rsidR="00E111CB" w:rsidRPr="00901E42" w:rsidRDefault="00E111CB" w:rsidP="00E111CB">
      <w:pPr>
        <w:jc w:val="both"/>
        <w:rPr>
          <w:b/>
          <w:lang w:val="ru-RU"/>
        </w:rPr>
      </w:pPr>
      <w:r w:rsidRPr="00901E42">
        <w:rPr>
          <w:lang w:val="ru-RU"/>
        </w:rPr>
        <w:tab/>
      </w:r>
      <w:r w:rsidRPr="00901E42">
        <w:rPr>
          <w:b/>
          <w:lang w:val="ru-RU"/>
        </w:rPr>
        <w:t>Художественно – эстетическая:</w:t>
      </w:r>
    </w:p>
    <w:p w:rsidR="00E111CB" w:rsidRPr="00901E42" w:rsidRDefault="00E111CB" w:rsidP="00E111CB">
      <w:pPr>
        <w:jc w:val="both"/>
        <w:rPr>
          <w:lang w:val="ru-RU"/>
        </w:rPr>
      </w:pPr>
      <w:r w:rsidRPr="00901E42">
        <w:rPr>
          <w:lang w:val="ru-RU"/>
        </w:rPr>
        <w:tab/>
        <w:t>Цель: формирование всесторонне – развитой личности.</w:t>
      </w:r>
    </w:p>
    <w:p w:rsidR="00E111CB" w:rsidRPr="00901E42" w:rsidRDefault="00E111CB" w:rsidP="00E111CB">
      <w:pPr>
        <w:jc w:val="both"/>
        <w:rPr>
          <w:b/>
          <w:lang w:val="ru-RU"/>
        </w:rPr>
      </w:pPr>
      <w:r w:rsidRPr="00901E42">
        <w:rPr>
          <w:lang w:val="ru-RU"/>
        </w:rPr>
        <w:tab/>
      </w:r>
      <w:r w:rsidRPr="00901E42">
        <w:rPr>
          <w:lang w:val="ru-RU"/>
        </w:rPr>
        <w:tab/>
      </w:r>
      <w:r w:rsidRPr="00901E42">
        <w:rPr>
          <w:lang w:val="ru-RU"/>
        </w:rPr>
        <w:tab/>
      </w:r>
      <w:r w:rsidRPr="00901E42">
        <w:rPr>
          <w:b/>
          <w:lang w:val="ru-RU"/>
        </w:rPr>
        <w:t>Научно – техническая:</w:t>
      </w:r>
    </w:p>
    <w:p w:rsidR="00E111CB" w:rsidRPr="00901E42" w:rsidRDefault="00E111CB" w:rsidP="00E111CB">
      <w:pPr>
        <w:jc w:val="both"/>
        <w:rPr>
          <w:lang w:val="ru-RU"/>
        </w:rPr>
      </w:pPr>
      <w:r w:rsidRPr="00901E42">
        <w:rPr>
          <w:lang w:val="ru-RU"/>
        </w:rPr>
        <w:tab/>
        <w:t>Цель: формирование целостной творческой личности во всем ее интеллектуальном и эмоциональном богатстве, наделение воспитанников определенным багажом теоретических и практических знаний для продуктивной профессиональной и творческой деятельности.</w:t>
      </w:r>
    </w:p>
    <w:p w:rsidR="00E111CB" w:rsidRPr="00901E42" w:rsidRDefault="00E111CB" w:rsidP="00E111CB">
      <w:pPr>
        <w:ind w:firstLine="708"/>
        <w:jc w:val="both"/>
        <w:rPr>
          <w:lang w:val="ru-RU"/>
        </w:rPr>
      </w:pPr>
      <w:r w:rsidRPr="00901E42">
        <w:rPr>
          <w:b/>
          <w:lang w:val="ru-RU"/>
        </w:rPr>
        <w:t>Профориентационная</w:t>
      </w:r>
      <w:r w:rsidRPr="00901E42">
        <w:rPr>
          <w:lang w:val="ru-RU"/>
        </w:rPr>
        <w:t>:</w:t>
      </w:r>
    </w:p>
    <w:p w:rsidR="00E111CB" w:rsidRPr="00901E42" w:rsidRDefault="00E111CB" w:rsidP="00E111CB">
      <w:pPr>
        <w:ind w:firstLine="708"/>
        <w:jc w:val="both"/>
        <w:rPr>
          <w:lang w:val="ru-RU"/>
        </w:rPr>
      </w:pPr>
      <w:r w:rsidRPr="00901E42">
        <w:rPr>
          <w:lang w:val="ru-RU"/>
        </w:rPr>
        <w:t>Цель: формирование готовности учащихся к обоснованному выбору профессии, карьеры, жизненного пути с учетом своих склонностей, способностей, состояния здоровья и потребностей рынка труда в специалистах.</w:t>
      </w:r>
    </w:p>
    <w:p w:rsidR="00E111CB" w:rsidRPr="00901E42" w:rsidRDefault="00E111CB" w:rsidP="00E111CB">
      <w:pPr>
        <w:jc w:val="both"/>
        <w:rPr>
          <w:b/>
          <w:lang w:val="ru-RU"/>
        </w:rPr>
      </w:pPr>
      <w:r w:rsidRPr="00901E42">
        <w:rPr>
          <w:lang w:val="ru-RU"/>
        </w:rPr>
        <w:tab/>
      </w:r>
      <w:r w:rsidRPr="00901E42">
        <w:rPr>
          <w:b/>
          <w:lang w:val="ru-RU"/>
        </w:rPr>
        <w:t>3.Режим работы</w:t>
      </w:r>
    </w:p>
    <w:p w:rsidR="00E111CB" w:rsidRPr="00901E42" w:rsidRDefault="00E111CB" w:rsidP="00E111CB">
      <w:pPr>
        <w:jc w:val="both"/>
        <w:rPr>
          <w:lang w:val="ru-RU"/>
        </w:rPr>
      </w:pPr>
      <w:r w:rsidRPr="00901E42">
        <w:rPr>
          <w:lang w:val="ru-RU"/>
        </w:rPr>
        <w:tab/>
        <w:t xml:space="preserve">Занятия учащихся в объединениях дополнительного образования проводятся в течение учебной недели. Между занятиями в общеобразовательном учреждении и посещением объединений дополнительного образования имеется </w:t>
      </w:r>
      <w:r w:rsidR="00DC6193">
        <w:rPr>
          <w:lang w:val="ru-RU"/>
        </w:rPr>
        <w:t>45-минутный</w:t>
      </w:r>
      <w:r w:rsidRPr="00901E42">
        <w:rPr>
          <w:lang w:val="ru-RU"/>
        </w:rPr>
        <w:t xml:space="preserve"> переры</w:t>
      </w:r>
      <w:r>
        <w:rPr>
          <w:lang w:val="ru-RU"/>
        </w:rPr>
        <w:t>в. Продолжительность занятий в 10</w:t>
      </w:r>
      <w:r w:rsidRPr="00901E42">
        <w:rPr>
          <w:lang w:val="ru-RU"/>
        </w:rPr>
        <w:t xml:space="preserve"> – 11 классах 45 минут.</w:t>
      </w:r>
    </w:p>
    <w:p w:rsidR="00E111CB" w:rsidRPr="00901E42" w:rsidRDefault="00E111CB" w:rsidP="00E111CB">
      <w:pPr>
        <w:jc w:val="both"/>
        <w:rPr>
          <w:b/>
          <w:lang w:val="ru-RU"/>
        </w:rPr>
      </w:pPr>
      <w:r w:rsidRPr="00901E42">
        <w:rPr>
          <w:lang w:val="ru-RU"/>
        </w:rPr>
        <w:tab/>
      </w:r>
      <w:r w:rsidRPr="00901E42">
        <w:rPr>
          <w:b/>
          <w:lang w:val="ru-RU"/>
        </w:rPr>
        <w:t>4. Формы организации объединений дополнительного образования</w:t>
      </w:r>
    </w:p>
    <w:p w:rsidR="00E111CB" w:rsidRPr="00901E42" w:rsidRDefault="00E111CB" w:rsidP="00E111CB">
      <w:pPr>
        <w:jc w:val="both"/>
        <w:rPr>
          <w:lang w:val="ru-RU"/>
        </w:rPr>
      </w:pPr>
      <w:r w:rsidRPr="00901E42">
        <w:rPr>
          <w:lang w:val="ru-RU"/>
        </w:rPr>
        <w:tab/>
        <w:t>Занятия в объединениях дополнительного образования могут проводиться в форме лекций, практических работ, семинаров, конференций, игр, соревнований, экскурсий.</w:t>
      </w:r>
    </w:p>
    <w:p w:rsidR="00E111CB" w:rsidRDefault="00E111CB" w:rsidP="00E111CB">
      <w:pPr>
        <w:shd w:val="clear" w:color="auto" w:fill="FFFFFF"/>
        <w:ind w:right="10"/>
        <w:jc w:val="center"/>
        <w:rPr>
          <w:b/>
          <w:lang w:val="ru-RU"/>
        </w:rPr>
      </w:pPr>
    </w:p>
    <w:p w:rsidR="00E111CB" w:rsidRDefault="00E111CB" w:rsidP="00E111CB">
      <w:pPr>
        <w:shd w:val="clear" w:color="auto" w:fill="FFFFFF"/>
        <w:ind w:right="10"/>
        <w:jc w:val="center"/>
        <w:rPr>
          <w:b/>
          <w:lang w:val="ru-RU"/>
        </w:rPr>
      </w:pPr>
      <w:r>
        <w:rPr>
          <w:b/>
          <w:lang w:val="ru-RU"/>
        </w:rPr>
        <w:t xml:space="preserve">Учебный план дополнительного образования </w:t>
      </w:r>
    </w:p>
    <w:p w:rsidR="00E111CB" w:rsidRDefault="00E111CB" w:rsidP="00E111CB">
      <w:pPr>
        <w:jc w:val="center"/>
        <w:rPr>
          <w:b/>
          <w:lang w:val="ru-RU"/>
        </w:rPr>
      </w:pPr>
      <w:r>
        <w:rPr>
          <w:b/>
          <w:lang w:val="ru-RU"/>
        </w:rPr>
        <w:t xml:space="preserve">МБОУ «Наголенская средняя общеобразовательная школа» </w:t>
      </w:r>
    </w:p>
    <w:p w:rsidR="00E111CB" w:rsidRDefault="00E111CB" w:rsidP="00E111CB">
      <w:pPr>
        <w:jc w:val="center"/>
        <w:rPr>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49"/>
        <w:gridCol w:w="1092"/>
        <w:gridCol w:w="1247"/>
        <w:gridCol w:w="714"/>
        <w:gridCol w:w="379"/>
        <w:gridCol w:w="379"/>
        <w:gridCol w:w="379"/>
        <w:gridCol w:w="379"/>
        <w:gridCol w:w="379"/>
        <w:gridCol w:w="379"/>
        <w:gridCol w:w="379"/>
        <w:gridCol w:w="379"/>
        <w:gridCol w:w="379"/>
        <w:gridCol w:w="379"/>
        <w:gridCol w:w="379"/>
        <w:gridCol w:w="379"/>
        <w:gridCol w:w="379"/>
        <w:gridCol w:w="379"/>
      </w:tblGrid>
      <w:tr w:rsidR="00E111CB" w:rsidTr="00DC6193">
        <w:tc>
          <w:tcPr>
            <w:tcW w:w="396" w:type="dxa"/>
            <w:vMerge w:val="restart"/>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rFonts w:eastAsia="Times New Roman"/>
                <w:sz w:val="20"/>
                <w:szCs w:val="20"/>
                <w:lang w:val="ru-RU" w:eastAsia="en-US"/>
              </w:rPr>
            </w:pPr>
            <w:r>
              <w:rPr>
                <w:sz w:val="20"/>
                <w:szCs w:val="20"/>
                <w:lang w:eastAsia="en-US"/>
              </w:rPr>
              <w:t>№</w:t>
            </w:r>
          </w:p>
          <w:p w:rsidR="00E111CB" w:rsidRDefault="00E111CB" w:rsidP="00DC6193">
            <w:pPr>
              <w:jc w:val="center"/>
              <w:rPr>
                <w:sz w:val="20"/>
                <w:szCs w:val="20"/>
                <w:lang w:eastAsia="en-US"/>
              </w:rPr>
            </w:pPr>
            <w:r>
              <w:rPr>
                <w:sz w:val="20"/>
                <w:szCs w:val="20"/>
                <w:lang w:eastAsia="en-US"/>
              </w:rPr>
              <w:t>п/п</w:t>
            </w:r>
          </w:p>
        </w:tc>
        <w:tc>
          <w:tcPr>
            <w:tcW w:w="1149" w:type="dxa"/>
            <w:vMerge w:val="restart"/>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Направленность</w:t>
            </w:r>
          </w:p>
        </w:tc>
        <w:tc>
          <w:tcPr>
            <w:tcW w:w="1092" w:type="dxa"/>
            <w:vMerge w:val="restart"/>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Наименование программы</w:t>
            </w:r>
          </w:p>
        </w:tc>
        <w:tc>
          <w:tcPr>
            <w:tcW w:w="1247" w:type="dxa"/>
            <w:vMerge w:val="restart"/>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 xml:space="preserve">Фамилия педагога, обеспечивающего </w:t>
            </w:r>
            <w:r>
              <w:rPr>
                <w:sz w:val="20"/>
                <w:szCs w:val="20"/>
                <w:lang w:eastAsia="en-US"/>
              </w:rPr>
              <w:lastRenderedPageBreak/>
              <w:t>преподавание</w:t>
            </w:r>
          </w:p>
        </w:tc>
        <w:tc>
          <w:tcPr>
            <w:tcW w:w="3367" w:type="dxa"/>
            <w:gridSpan w:val="8"/>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lastRenderedPageBreak/>
              <w:t>Учебные часы</w:t>
            </w:r>
          </w:p>
        </w:tc>
        <w:tc>
          <w:tcPr>
            <w:tcW w:w="2653" w:type="dxa"/>
            <w:gridSpan w:val="7"/>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Обучающиеся</w:t>
            </w:r>
          </w:p>
        </w:tc>
      </w:tr>
      <w:tr w:rsidR="00E111CB" w:rsidTr="00DC61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714" w:type="dxa"/>
            <w:vMerge w:val="restart"/>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 xml:space="preserve">Учебная </w:t>
            </w:r>
          </w:p>
          <w:p w:rsidR="00E111CB" w:rsidRDefault="00E111CB" w:rsidP="00DC6193">
            <w:pPr>
              <w:jc w:val="center"/>
              <w:rPr>
                <w:sz w:val="20"/>
                <w:szCs w:val="20"/>
                <w:lang w:eastAsia="en-US"/>
              </w:rPr>
            </w:pPr>
            <w:r>
              <w:rPr>
                <w:sz w:val="20"/>
                <w:szCs w:val="20"/>
                <w:lang w:eastAsia="en-US"/>
              </w:rPr>
              <w:t>нагру</w:t>
            </w:r>
            <w:r>
              <w:rPr>
                <w:sz w:val="20"/>
                <w:szCs w:val="20"/>
                <w:lang w:eastAsia="en-US"/>
              </w:rPr>
              <w:lastRenderedPageBreak/>
              <w:t>зка</w:t>
            </w:r>
          </w:p>
          <w:p w:rsidR="00E111CB" w:rsidRDefault="00E111CB" w:rsidP="00DC6193">
            <w:pPr>
              <w:jc w:val="center"/>
              <w:rPr>
                <w:sz w:val="20"/>
                <w:szCs w:val="20"/>
                <w:lang w:eastAsia="en-US"/>
              </w:rPr>
            </w:pPr>
            <w:r>
              <w:rPr>
                <w:sz w:val="20"/>
                <w:szCs w:val="20"/>
                <w:lang w:eastAsia="en-US"/>
              </w:rPr>
              <w:t>педагога</w:t>
            </w:r>
          </w:p>
        </w:tc>
        <w:tc>
          <w:tcPr>
            <w:tcW w:w="1895" w:type="dxa"/>
            <w:gridSpan w:val="5"/>
            <w:tcBorders>
              <w:top w:val="single" w:sz="4" w:space="0" w:color="000000"/>
              <w:left w:val="single" w:sz="4" w:space="0" w:color="000000"/>
              <w:bottom w:val="single" w:sz="4" w:space="0" w:color="000000"/>
              <w:right w:val="single" w:sz="4" w:space="0" w:color="000000"/>
            </w:tcBorders>
            <w:hideMark/>
          </w:tcPr>
          <w:p w:rsidR="00E111CB" w:rsidRPr="007B45BA" w:rsidRDefault="00E111CB" w:rsidP="00DC6193">
            <w:pPr>
              <w:jc w:val="center"/>
              <w:rPr>
                <w:sz w:val="20"/>
                <w:szCs w:val="20"/>
                <w:lang w:val="ru-RU" w:eastAsia="en-US"/>
              </w:rPr>
            </w:pPr>
            <w:r w:rsidRPr="007B45BA">
              <w:rPr>
                <w:sz w:val="20"/>
                <w:szCs w:val="20"/>
                <w:lang w:val="ru-RU" w:eastAsia="en-US"/>
              </w:rPr>
              <w:lastRenderedPageBreak/>
              <w:t>Количество</w:t>
            </w:r>
          </w:p>
          <w:p w:rsidR="00E111CB" w:rsidRPr="007B45BA" w:rsidRDefault="00E111CB" w:rsidP="00DC6193">
            <w:pPr>
              <w:jc w:val="center"/>
              <w:rPr>
                <w:sz w:val="20"/>
                <w:szCs w:val="20"/>
                <w:lang w:val="ru-RU" w:eastAsia="en-US"/>
              </w:rPr>
            </w:pPr>
            <w:r w:rsidRPr="007B45BA">
              <w:rPr>
                <w:sz w:val="20"/>
                <w:szCs w:val="20"/>
                <w:lang w:val="ru-RU" w:eastAsia="en-US"/>
              </w:rPr>
              <w:t xml:space="preserve"> учебных групп </w:t>
            </w:r>
          </w:p>
          <w:p w:rsidR="00E111CB" w:rsidRPr="007B45BA" w:rsidRDefault="00E111CB" w:rsidP="00DC6193">
            <w:pPr>
              <w:jc w:val="center"/>
              <w:rPr>
                <w:sz w:val="20"/>
                <w:szCs w:val="20"/>
                <w:lang w:val="ru-RU" w:eastAsia="en-US"/>
              </w:rPr>
            </w:pPr>
            <w:r w:rsidRPr="007B45BA">
              <w:rPr>
                <w:sz w:val="20"/>
                <w:szCs w:val="20"/>
                <w:lang w:val="ru-RU" w:eastAsia="en-US"/>
              </w:rPr>
              <w:t>(год обучения)</w:t>
            </w:r>
          </w:p>
        </w:tc>
        <w:tc>
          <w:tcPr>
            <w:tcW w:w="379" w:type="dxa"/>
            <w:vMerge w:val="restart"/>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Часы индивидуальных занятий</w:t>
            </w:r>
          </w:p>
        </w:tc>
        <w:tc>
          <w:tcPr>
            <w:tcW w:w="379" w:type="dxa"/>
            <w:vMerge w:val="restart"/>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Всего часов</w:t>
            </w:r>
          </w:p>
        </w:tc>
        <w:tc>
          <w:tcPr>
            <w:tcW w:w="2274" w:type="dxa"/>
            <w:gridSpan w:val="6"/>
            <w:tcBorders>
              <w:top w:val="single" w:sz="4" w:space="0" w:color="000000"/>
              <w:left w:val="single" w:sz="4" w:space="0" w:color="000000"/>
              <w:bottom w:val="single" w:sz="4" w:space="0" w:color="000000"/>
              <w:right w:val="single" w:sz="4" w:space="0" w:color="000000"/>
            </w:tcBorders>
            <w:hideMark/>
          </w:tcPr>
          <w:p w:rsidR="00E111CB" w:rsidRDefault="00E111CB" w:rsidP="00DC6193">
            <w:pPr>
              <w:jc w:val="center"/>
              <w:rPr>
                <w:sz w:val="20"/>
                <w:szCs w:val="20"/>
                <w:lang w:eastAsia="en-US"/>
              </w:rPr>
            </w:pPr>
            <w:r>
              <w:rPr>
                <w:sz w:val="20"/>
                <w:szCs w:val="20"/>
                <w:lang w:eastAsia="en-US"/>
              </w:rPr>
              <w:t>Количество обучающихся</w:t>
            </w:r>
          </w:p>
        </w:tc>
        <w:tc>
          <w:tcPr>
            <w:tcW w:w="379" w:type="dxa"/>
            <w:vMerge w:val="restart"/>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Всего обучающихся</w:t>
            </w:r>
          </w:p>
        </w:tc>
      </w:tr>
      <w:tr w:rsidR="00E111CB" w:rsidTr="00DC6193">
        <w:trPr>
          <w:cantSplit/>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1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2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3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4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5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1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2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3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4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5 год</w:t>
            </w:r>
          </w:p>
        </w:tc>
        <w:tc>
          <w:tcPr>
            <w:tcW w:w="379" w:type="dxa"/>
            <w:tcBorders>
              <w:top w:val="single" w:sz="4" w:space="0" w:color="000000"/>
              <w:left w:val="single" w:sz="4" w:space="0" w:color="000000"/>
              <w:bottom w:val="single" w:sz="4" w:space="0" w:color="000000"/>
              <w:right w:val="single" w:sz="4" w:space="0" w:color="000000"/>
            </w:tcBorders>
            <w:textDirection w:val="tbRl"/>
            <w:vAlign w:val="center"/>
            <w:hideMark/>
          </w:tcPr>
          <w:p w:rsidR="00E111CB" w:rsidRDefault="00E111CB" w:rsidP="00DC6193">
            <w:pPr>
              <w:ind w:left="113" w:right="113"/>
              <w:jc w:val="right"/>
              <w:rPr>
                <w:sz w:val="20"/>
                <w:szCs w:val="20"/>
                <w:lang w:eastAsia="en-US"/>
              </w:rPr>
            </w:pPr>
            <w:r>
              <w:rPr>
                <w:sz w:val="20"/>
                <w:szCs w:val="20"/>
                <w:lang w:eastAsia="en-US"/>
              </w:rPr>
              <w:t>Индивидуальные зан.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11CB" w:rsidRDefault="00E111CB" w:rsidP="00DC6193">
            <w:pPr>
              <w:spacing w:line="256" w:lineRule="auto"/>
              <w:rPr>
                <w:rFonts w:eastAsia="Times New Roman"/>
                <w:sz w:val="20"/>
                <w:szCs w:val="20"/>
                <w:lang w:eastAsia="en-US"/>
              </w:rPr>
            </w:pPr>
          </w:p>
        </w:tc>
      </w:tr>
      <w:tr w:rsidR="00E111CB" w:rsidTr="00E111CB">
        <w:tc>
          <w:tcPr>
            <w:tcW w:w="9904" w:type="dxa"/>
            <w:gridSpan w:val="19"/>
            <w:tcBorders>
              <w:top w:val="single" w:sz="4" w:space="0" w:color="000000"/>
              <w:left w:val="single" w:sz="4" w:space="0" w:color="000000"/>
              <w:bottom w:val="single" w:sz="4" w:space="0" w:color="000000"/>
              <w:right w:val="single" w:sz="4" w:space="0" w:color="000000"/>
            </w:tcBorders>
          </w:tcPr>
          <w:p w:rsidR="00E111CB" w:rsidRDefault="00E111CB" w:rsidP="00DC6193">
            <w:pPr>
              <w:jc w:val="center"/>
              <w:rPr>
                <w:sz w:val="20"/>
                <w:szCs w:val="20"/>
                <w:lang w:eastAsia="en-US"/>
              </w:rPr>
            </w:pPr>
          </w:p>
        </w:tc>
      </w:tr>
      <w:tr w:rsidR="00DC6193" w:rsidTr="00DC6193">
        <w:tc>
          <w:tcPr>
            <w:tcW w:w="396"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1</w:t>
            </w:r>
          </w:p>
        </w:tc>
        <w:tc>
          <w:tcPr>
            <w:tcW w:w="1149"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Художественно - эстетическая</w:t>
            </w:r>
          </w:p>
        </w:tc>
        <w:tc>
          <w:tcPr>
            <w:tcW w:w="1092"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Хоровой</w:t>
            </w:r>
          </w:p>
        </w:tc>
        <w:tc>
          <w:tcPr>
            <w:tcW w:w="1247"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Соловьева М.С.</w:t>
            </w:r>
          </w:p>
        </w:tc>
        <w:tc>
          <w:tcPr>
            <w:tcW w:w="714"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2</w:t>
            </w:r>
          </w:p>
        </w:tc>
        <w:tc>
          <w:tcPr>
            <w:tcW w:w="379"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1</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2</w:t>
            </w:r>
          </w:p>
        </w:tc>
        <w:tc>
          <w:tcPr>
            <w:tcW w:w="379"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15</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Pr="00DC6193" w:rsidRDefault="00DC6193" w:rsidP="00DC6193">
            <w:pPr>
              <w:jc w:val="center"/>
              <w:rPr>
                <w:sz w:val="20"/>
                <w:szCs w:val="20"/>
                <w:lang w:val="ru-RU" w:eastAsia="en-US"/>
              </w:rPr>
            </w:pPr>
            <w:r>
              <w:rPr>
                <w:sz w:val="20"/>
                <w:szCs w:val="20"/>
                <w:lang w:val="ru-RU" w:eastAsia="en-US"/>
              </w:rPr>
              <w:t>15</w:t>
            </w:r>
          </w:p>
        </w:tc>
      </w:tr>
      <w:tr w:rsidR="00DC6193" w:rsidTr="00DC6193">
        <w:tc>
          <w:tcPr>
            <w:tcW w:w="396"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2</w:t>
            </w:r>
          </w:p>
        </w:tc>
        <w:tc>
          <w:tcPr>
            <w:tcW w:w="114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Спортивная</w:t>
            </w:r>
          </w:p>
        </w:tc>
        <w:tc>
          <w:tcPr>
            <w:tcW w:w="1092"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Волейбол</w:t>
            </w:r>
          </w:p>
        </w:tc>
        <w:tc>
          <w:tcPr>
            <w:tcW w:w="1247"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Новомлинский С.П.</w:t>
            </w:r>
          </w:p>
        </w:tc>
        <w:tc>
          <w:tcPr>
            <w:tcW w:w="714"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1</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1</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15</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val="ru-RU" w:eastAsia="en-US"/>
              </w:rPr>
            </w:pPr>
            <w:r>
              <w:rPr>
                <w:sz w:val="20"/>
                <w:szCs w:val="20"/>
                <w:lang w:val="ru-RU" w:eastAsia="en-US"/>
              </w:rPr>
              <w:t>15</w:t>
            </w:r>
          </w:p>
        </w:tc>
      </w:tr>
      <w:tr w:rsidR="00DC6193" w:rsidTr="00DC6193">
        <w:tc>
          <w:tcPr>
            <w:tcW w:w="396" w:type="dxa"/>
            <w:vMerge w:val="restart"/>
            <w:tcBorders>
              <w:top w:val="single" w:sz="4" w:space="0" w:color="000000"/>
              <w:left w:val="single" w:sz="4" w:space="0" w:color="000000"/>
              <w:right w:val="single" w:sz="4" w:space="0" w:color="000000"/>
            </w:tcBorders>
            <w:hideMark/>
          </w:tcPr>
          <w:p w:rsidR="00DC6193" w:rsidRPr="00E111CB" w:rsidRDefault="00DC6193" w:rsidP="00DC6193">
            <w:pPr>
              <w:jc w:val="center"/>
              <w:rPr>
                <w:sz w:val="20"/>
                <w:szCs w:val="20"/>
                <w:lang w:val="ru-RU" w:eastAsia="en-US"/>
              </w:rPr>
            </w:pPr>
            <w:r>
              <w:rPr>
                <w:sz w:val="20"/>
                <w:szCs w:val="20"/>
                <w:lang w:val="ru-RU" w:eastAsia="en-US"/>
              </w:rPr>
              <w:t>3</w:t>
            </w:r>
          </w:p>
        </w:tc>
        <w:tc>
          <w:tcPr>
            <w:tcW w:w="1149" w:type="dxa"/>
            <w:vMerge w:val="restart"/>
            <w:tcBorders>
              <w:top w:val="single" w:sz="4" w:space="0" w:color="000000"/>
              <w:left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Научно - техническая</w:t>
            </w:r>
          </w:p>
        </w:tc>
        <w:tc>
          <w:tcPr>
            <w:tcW w:w="1092"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3D- моделирование</w:t>
            </w:r>
          </w:p>
        </w:tc>
        <w:tc>
          <w:tcPr>
            <w:tcW w:w="1247"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Бережной С.Ф.</w:t>
            </w:r>
          </w:p>
        </w:tc>
        <w:tc>
          <w:tcPr>
            <w:tcW w:w="714"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1</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1</w:t>
            </w:r>
          </w:p>
        </w:tc>
        <w:tc>
          <w:tcPr>
            <w:tcW w:w="379"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15</w:t>
            </w: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DC6193" w:rsidRDefault="00DC6193" w:rsidP="00DC6193">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hideMark/>
          </w:tcPr>
          <w:p w:rsidR="00DC6193" w:rsidRDefault="00DC6193" w:rsidP="00DC6193">
            <w:pPr>
              <w:jc w:val="center"/>
              <w:rPr>
                <w:sz w:val="20"/>
                <w:szCs w:val="20"/>
                <w:lang w:eastAsia="en-US"/>
              </w:rPr>
            </w:pPr>
            <w:r>
              <w:rPr>
                <w:sz w:val="20"/>
                <w:szCs w:val="20"/>
                <w:lang w:eastAsia="en-US"/>
              </w:rPr>
              <w:t>15</w:t>
            </w:r>
          </w:p>
        </w:tc>
      </w:tr>
      <w:tr w:rsidR="00186788" w:rsidTr="00DC6193">
        <w:tc>
          <w:tcPr>
            <w:tcW w:w="396" w:type="dxa"/>
            <w:vMerge/>
            <w:tcBorders>
              <w:left w:val="single" w:sz="4" w:space="0" w:color="000000"/>
              <w:bottom w:val="single" w:sz="4" w:space="0" w:color="000000"/>
              <w:right w:val="single" w:sz="4" w:space="0" w:color="000000"/>
            </w:tcBorders>
          </w:tcPr>
          <w:p w:rsidR="00186788" w:rsidRDefault="00186788" w:rsidP="00186788">
            <w:pPr>
              <w:jc w:val="center"/>
              <w:rPr>
                <w:sz w:val="20"/>
                <w:szCs w:val="20"/>
                <w:lang w:val="ru-RU" w:eastAsia="en-US"/>
              </w:rPr>
            </w:pPr>
          </w:p>
        </w:tc>
        <w:tc>
          <w:tcPr>
            <w:tcW w:w="1149" w:type="dxa"/>
            <w:vMerge/>
            <w:tcBorders>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1092" w:type="dxa"/>
            <w:tcBorders>
              <w:top w:val="single" w:sz="4" w:space="0" w:color="000000"/>
              <w:left w:val="single" w:sz="4" w:space="0" w:color="000000"/>
              <w:bottom w:val="single" w:sz="4" w:space="0" w:color="000000"/>
              <w:right w:val="single" w:sz="4" w:space="0" w:color="000000"/>
            </w:tcBorders>
          </w:tcPr>
          <w:p w:rsidR="00186788" w:rsidRPr="00186788" w:rsidRDefault="00186788" w:rsidP="00186788">
            <w:pPr>
              <w:jc w:val="center"/>
              <w:rPr>
                <w:sz w:val="20"/>
                <w:szCs w:val="20"/>
                <w:lang w:val="ru-RU" w:eastAsia="en-US"/>
              </w:rPr>
            </w:pPr>
            <w:r>
              <w:rPr>
                <w:sz w:val="20"/>
                <w:szCs w:val="20"/>
                <w:lang w:val="ru-RU" w:eastAsia="en-US"/>
              </w:rPr>
              <w:t>Оператор ЭВМ</w:t>
            </w:r>
          </w:p>
        </w:tc>
        <w:tc>
          <w:tcPr>
            <w:tcW w:w="1247"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r>
              <w:rPr>
                <w:sz w:val="20"/>
                <w:szCs w:val="20"/>
                <w:lang w:eastAsia="en-US"/>
              </w:rPr>
              <w:t>Бережной С.Ф.</w:t>
            </w:r>
          </w:p>
        </w:tc>
        <w:tc>
          <w:tcPr>
            <w:tcW w:w="714"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r>
              <w:rPr>
                <w:sz w:val="20"/>
                <w:szCs w:val="20"/>
                <w:lang w:eastAsia="en-US"/>
              </w:rPr>
              <w:t>3</w:t>
            </w: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Pr="00186788" w:rsidRDefault="00186788" w:rsidP="00186788">
            <w:pPr>
              <w:jc w:val="center"/>
              <w:rPr>
                <w:sz w:val="20"/>
                <w:szCs w:val="20"/>
                <w:lang w:val="ru-RU" w:eastAsia="en-US"/>
              </w:rPr>
            </w:pPr>
            <w:r>
              <w:rPr>
                <w:sz w:val="20"/>
                <w:szCs w:val="20"/>
                <w:lang w:val="ru-RU" w:eastAsia="en-US"/>
              </w:rPr>
              <w:t>4</w:t>
            </w: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Default="00186788" w:rsidP="00186788">
            <w:pPr>
              <w:jc w:val="center"/>
              <w:rPr>
                <w:sz w:val="20"/>
                <w:szCs w:val="20"/>
                <w:lang w:eastAsia="en-US"/>
              </w:rPr>
            </w:pPr>
          </w:p>
        </w:tc>
        <w:tc>
          <w:tcPr>
            <w:tcW w:w="379" w:type="dxa"/>
            <w:tcBorders>
              <w:top w:val="single" w:sz="4" w:space="0" w:color="000000"/>
              <w:left w:val="single" w:sz="4" w:space="0" w:color="000000"/>
              <w:bottom w:val="single" w:sz="4" w:space="0" w:color="000000"/>
              <w:right w:val="single" w:sz="4" w:space="0" w:color="000000"/>
            </w:tcBorders>
          </w:tcPr>
          <w:p w:rsidR="00186788" w:rsidRPr="00186788" w:rsidRDefault="00186788" w:rsidP="00186788">
            <w:pPr>
              <w:jc w:val="center"/>
              <w:rPr>
                <w:sz w:val="20"/>
                <w:szCs w:val="20"/>
                <w:lang w:val="ru-RU" w:eastAsia="en-US"/>
              </w:rPr>
            </w:pPr>
            <w:r>
              <w:rPr>
                <w:sz w:val="20"/>
                <w:szCs w:val="20"/>
                <w:lang w:val="ru-RU" w:eastAsia="en-US"/>
              </w:rPr>
              <w:t>4</w:t>
            </w:r>
          </w:p>
        </w:tc>
      </w:tr>
    </w:tbl>
    <w:p w:rsidR="00E111CB" w:rsidRDefault="00E111CB" w:rsidP="00E111CB">
      <w:pPr>
        <w:jc w:val="center"/>
        <w:rPr>
          <w:b/>
          <w:lang w:val="ru-RU"/>
        </w:rPr>
      </w:pPr>
    </w:p>
    <w:p w:rsidR="00F23336" w:rsidRPr="00D25154" w:rsidRDefault="00F23336" w:rsidP="004D495E">
      <w:pPr>
        <w:jc w:val="center"/>
        <w:rPr>
          <w:b/>
          <w:lang w:val="ru-RU"/>
        </w:rPr>
      </w:pPr>
      <w:r w:rsidRPr="00D25154">
        <w:rPr>
          <w:b/>
          <w:lang w:val="ru-RU"/>
        </w:rPr>
        <w:t>3.</w:t>
      </w:r>
      <w:r w:rsidR="00815F00">
        <w:rPr>
          <w:b/>
          <w:lang w:val="ru-RU"/>
        </w:rPr>
        <w:t>4</w:t>
      </w:r>
      <w:r w:rsidRPr="00D25154">
        <w:rPr>
          <w:b/>
          <w:lang w:val="ru-RU"/>
        </w:rPr>
        <w:t xml:space="preserve">. Система условий реализации основной образовательной программы </w:t>
      </w:r>
      <w:r w:rsidR="005B3EBA" w:rsidRPr="00D25154">
        <w:rPr>
          <w:b/>
          <w:lang w:val="ru-RU"/>
        </w:rPr>
        <w:t>среднего</w:t>
      </w:r>
      <w:r w:rsidRPr="00D25154">
        <w:rPr>
          <w:b/>
          <w:lang w:val="ru-RU"/>
        </w:rPr>
        <w:t xml:space="preserve"> общего образования</w:t>
      </w:r>
    </w:p>
    <w:p w:rsidR="00F23336" w:rsidRPr="00D25154" w:rsidRDefault="00F23336" w:rsidP="00F23336">
      <w:pPr>
        <w:jc w:val="center"/>
        <w:rPr>
          <w:b/>
          <w:lang w:val="ru-RU"/>
        </w:rPr>
      </w:pPr>
    </w:p>
    <w:p w:rsidR="00F23336" w:rsidRPr="00D25154" w:rsidRDefault="00F23336" w:rsidP="002E6B2C">
      <w:pPr>
        <w:ind w:firstLine="720"/>
        <w:jc w:val="both"/>
        <w:rPr>
          <w:b/>
          <w:bCs/>
          <w:lang w:val="ru-RU"/>
        </w:rPr>
      </w:pPr>
      <w:r w:rsidRPr="00D25154">
        <w:rPr>
          <w:b/>
          <w:bCs/>
          <w:lang w:val="ru-RU"/>
        </w:rPr>
        <w:t>Режим работы</w:t>
      </w:r>
    </w:p>
    <w:p w:rsidR="00A202B0" w:rsidRPr="00E15443" w:rsidRDefault="00A202B0" w:rsidP="00A202B0">
      <w:pPr>
        <w:ind w:firstLine="720"/>
        <w:jc w:val="both"/>
        <w:rPr>
          <w:lang w:val="ru-RU"/>
        </w:rPr>
      </w:pPr>
      <w:r w:rsidRPr="00A202B0">
        <w:rPr>
          <w:lang w:val="ru-RU"/>
        </w:rPr>
        <w:t xml:space="preserve">Режим работы школы соответствует нормативным документам. Рабочая неделя – </w:t>
      </w:r>
      <w:r w:rsidR="009479D7">
        <w:rPr>
          <w:lang w:val="ru-RU"/>
        </w:rPr>
        <w:t>5</w:t>
      </w:r>
      <w:r w:rsidRPr="00A202B0">
        <w:rPr>
          <w:lang w:val="ru-RU"/>
        </w:rPr>
        <w:t xml:space="preserve"> дней</w:t>
      </w:r>
      <w:r w:rsidRPr="00E15443">
        <w:rPr>
          <w:lang w:val="ru-RU"/>
        </w:rPr>
        <w:t xml:space="preserve">.  Продолжительность  уроков  –  45  минут.  Начало  уроков  –  </w:t>
      </w:r>
      <w:r w:rsidR="00815F00" w:rsidRPr="00E15443">
        <w:rPr>
          <w:lang w:val="ru-RU"/>
        </w:rPr>
        <w:t xml:space="preserve">понедельник-пятница - </w:t>
      </w:r>
      <w:r w:rsidRPr="00E15443">
        <w:rPr>
          <w:lang w:val="ru-RU"/>
        </w:rPr>
        <w:t xml:space="preserve">09.00  часов.  Окончание – в соответствии с расписанием учащихся. Перемены от 10 до 20 минут. </w:t>
      </w:r>
    </w:p>
    <w:p w:rsidR="00F23336" w:rsidRPr="00E15443" w:rsidRDefault="00A202B0" w:rsidP="009479D7">
      <w:pPr>
        <w:ind w:firstLine="720"/>
        <w:jc w:val="both"/>
        <w:rPr>
          <w:lang w:val="ru-RU"/>
        </w:rPr>
      </w:pPr>
      <w:r w:rsidRPr="00E15443">
        <w:rPr>
          <w:lang w:val="ru-RU"/>
        </w:rPr>
        <w:t>Количество  часов  учебного  плана  в  каждом  классе  школы  соответствует  максимально  допустимой  нагрузке  учащихся  п</w:t>
      </w:r>
      <w:r w:rsidR="009479D7" w:rsidRPr="00E15443">
        <w:rPr>
          <w:lang w:val="ru-RU"/>
        </w:rPr>
        <w:t>ри  5</w:t>
      </w:r>
      <w:r w:rsidR="00815F00" w:rsidRPr="00E15443">
        <w:rPr>
          <w:lang w:val="ru-RU"/>
        </w:rPr>
        <w:t>-дневной  учебной  неделе.</w:t>
      </w:r>
      <w:r w:rsidR="009479D7" w:rsidRPr="00E15443">
        <w:rPr>
          <w:lang w:val="ru-RU"/>
        </w:rPr>
        <w:t xml:space="preserve"> </w:t>
      </w:r>
      <w:r w:rsidR="00F23336" w:rsidRPr="00E15443">
        <w:rPr>
          <w:lang w:val="ru-RU"/>
        </w:rPr>
        <w:t xml:space="preserve">Средняя наполняемость классов – до </w:t>
      </w:r>
      <w:r w:rsidR="009479D7" w:rsidRPr="00E15443">
        <w:rPr>
          <w:lang w:val="ru-RU"/>
        </w:rPr>
        <w:t>1</w:t>
      </w:r>
      <w:r w:rsidR="002E6B2C" w:rsidRPr="00E15443">
        <w:rPr>
          <w:lang w:val="ru-RU"/>
        </w:rPr>
        <w:t>0</w:t>
      </w:r>
      <w:r w:rsidR="00815F00" w:rsidRPr="00E15443">
        <w:rPr>
          <w:lang w:val="ru-RU"/>
        </w:rPr>
        <w:t xml:space="preserve"> человек</w:t>
      </w:r>
      <w:r w:rsidR="00F23336" w:rsidRPr="00E15443">
        <w:rPr>
          <w:lang w:val="ru-RU"/>
        </w:rPr>
        <w:t>.</w:t>
      </w:r>
    </w:p>
    <w:p w:rsidR="00F23336" w:rsidRPr="00D25154" w:rsidRDefault="00F23336" w:rsidP="002E6B2C">
      <w:pPr>
        <w:ind w:firstLine="720"/>
        <w:jc w:val="both"/>
        <w:rPr>
          <w:lang w:val="ru-RU"/>
        </w:rPr>
      </w:pPr>
      <w:r w:rsidRPr="00E15443">
        <w:rPr>
          <w:b/>
          <w:bCs/>
          <w:lang w:val="ru-RU"/>
        </w:rPr>
        <w:t xml:space="preserve">Продолжительность обучения: </w:t>
      </w:r>
      <w:r w:rsidRPr="00E15443">
        <w:rPr>
          <w:lang w:val="ru-RU"/>
        </w:rPr>
        <w:t xml:space="preserve">2 </w:t>
      </w:r>
      <w:r w:rsidR="000333A1" w:rsidRPr="00E15443">
        <w:rPr>
          <w:lang w:val="ru-RU"/>
        </w:rPr>
        <w:t>учебных года</w:t>
      </w:r>
      <w:r w:rsidRPr="00E15443">
        <w:rPr>
          <w:lang w:val="ru-RU"/>
        </w:rPr>
        <w:t>.</w:t>
      </w:r>
    </w:p>
    <w:p w:rsidR="00F23336" w:rsidRPr="00D25154" w:rsidRDefault="00F23336" w:rsidP="00F23336">
      <w:pPr>
        <w:ind w:firstLine="425"/>
        <w:jc w:val="both"/>
        <w:rPr>
          <w:b/>
          <w:bCs/>
          <w:lang w:val="ru-RU"/>
        </w:rPr>
      </w:pPr>
    </w:p>
    <w:p w:rsidR="00735992" w:rsidRDefault="00735992" w:rsidP="00735992">
      <w:pPr>
        <w:pStyle w:val="af4"/>
        <w:spacing w:after="0"/>
        <w:ind w:firstLine="454"/>
        <w:jc w:val="center"/>
        <w:rPr>
          <w:b/>
        </w:rPr>
      </w:pPr>
      <w:r>
        <w:rPr>
          <w:b/>
        </w:rPr>
        <w:t>К</w:t>
      </w:r>
      <w:r w:rsidRPr="00D25154">
        <w:rPr>
          <w:b/>
        </w:rPr>
        <w:t>адровы</w:t>
      </w:r>
      <w:r>
        <w:rPr>
          <w:b/>
        </w:rPr>
        <w:t>е</w:t>
      </w:r>
      <w:r w:rsidRPr="00D25154">
        <w:rPr>
          <w:b/>
        </w:rPr>
        <w:t xml:space="preserve"> услови</w:t>
      </w:r>
      <w:r>
        <w:rPr>
          <w:b/>
        </w:rPr>
        <w:t>я</w:t>
      </w:r>
      <w:r w:rsidRPr="00D25154">
        <w:rPr>
          <w:b/>
        </w:rPr>
        <w:t xml:space="preserve"> реализации основной образовательной программы </w:t>
      </w:r>
      <w:r>
        <w:rPr>
          <w:b/>
        </w:rPr>
        <w:t xml:space="preserve">среднего </w:t>
      </w:r>
      <w:r w:rsidRPr="00D25154">
        <w:rPr>
          <w:b/>
        </w:rPr>
        <w:t xml:space="preserve">общего образования </w:t>
      </w:r>
    </w:p>
    <w:p w:rsidR="00186788" w:rsidRPr="00D25154" w:rsidRDefault="00186788" w:rsidP="00735992">
      <w:pPr>
        <w:pStyle w:val="af4"/>
        <w:spacing w:after="0"/>
        <w:ind w:firstLine="454"/>
        <w:jc w:val="center"/>
        <w:rPr>
          <w:b/>
        </w:rPr>
      </w:pPr>
    </w:p>
    <w:p w:rsidR="00186788" w:rsidRDefault="00735992" w:rsidP="00735992">
      <w:pPr>
        <w:tabs>
          <w:tab w:val="left" w:pos="720"/>
        </w:tabs>
        <w:ind w:firstLine="454"/>
        <w:jc w:val="both"/>
        <w:rPr>
          <w:bCs/>
          <w:lang w:val="ru-RU"/>
        </w:rPr>
      </w:pPr>
      <w:r>
        <w:rPr>
          <w:lang w:val="ru-RU"/>
        </w:rPr>
        <w:tab/>
        <w:t>В МБ</w:t>
      </w:r>
      <w:r w:rsidRPr="00D25154">
        <w:rPr>
          <w:lang w:val="ru-RU"/>
        </w:rPr>
        <w:t>ОУ «</w:t>
      </w:r>
      <w:r w:rsidR="00706819">
        <w:rPr>
          <w:lang w:val="ru-RU"/>
        </w:rPr>
        <w:t>Наголенская</w:t>
      </w:r>
      <w:r w:rsidRPr="00D25154">
        <w:rPr>
          <w:lang w:val="ru-RU"/>
        </w:rPr>
        <w:t xml:space="preserve"> средняя общеобразовательная школа»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соответствии с квалификационными характеристиками, представленными в </w:t>
      </w:r>
      <w:r w:rsidRPr="00D25154">
        <w:rPr>
          <w:bCs/>
          <w:lang w:val="ru-RU"/>
        </w:rPr>
        <w:t>Едином квалификационном справочнике должностей руководителей, специалистов и служащих</w:t>
      </w:r>
      <w:r w:rsidRPr="00D25154">
        <w:rPr>
          <w:rStyle w:val="a3"/>
          <w:bCs/>
          <w:vertAlign w:val="superscript"/>
          <w:lang w:val="ru-RU"/>
        </w:rPr>
        <w:footnoteReference w:id="1"/>
      </w:r>
      <w:r w:rsidRPr="00D25154">
        <w:rPr>
          <w:lang w:val="ru-RU"/>
        </w:rPr>
        <w:t>(</w:t>
      </w:r>
      <w:r w:rsidRPr="00D25154">
        <w:rPr>
          <w:bCs/>
          <w:lang w:val="ru-RU"/>
        </w:rPr>
        <w:t xml:space="preserve">раздел </w:t>
      </w:r>
    </w:p>
    <w:p w:rsidR="00186788" w:rsidRDefault="00186788" w:rsidP="00735992">
      <w:pPr>
        <w:tabs>
          <w:tab w:val="left" w:pos="720"/>
        </w:tabs>
        <w:ind w:firstLine="454"/>
        <w:jc w:val="both"/>
        <w:rPr>
          <w:bCs/>
          <w:lang w:val="ru-RU"/>
        </w:rPr>
      </w:pPr>
    </w:p>
    <w:p w:rsidR="00186788" w:rsidRDefault="00186788" w:rsidP="00735992">
      <w:pPr>
        <w:tabs>
          <w:tab w:val="left" w:pos="720"/>
        </w:tabs>
        <w:ind w:firstLine="454"/>
        <w:jc w:val="both"/>
        <w:rPr>
          <w:bCs/>
          <w:lang w:val="ru-RU"/>
        </w:rPr>
      </w:pPr>
    </w:p>
    <w:p w:rsidR="00186788" w:rsidRDefault="00186788" w:rsidP="00735992">
      <w:pPr>
        <w:tabs>
          <w:tab w:val="left" w:pos="720"/>
        </w:tabs>
        <w:ind w:firstLine="454"/>
        <w:jc w:val="both"/>
        <w:rPr>
          <w:bCs/>
          <w:lang w:val="ru-RU"/>
        </w:rPr>
      </w:pPr>
    </w:p>
    <w:p w:rsidR="00186788" w:rsidRDefault="00186788" w:rsidP="00735992">
      <w:pPr>
        <w:tabs>
          <w:tab w:val="left" w:pos="720"/>
        </w:tabs>
        <w:ind w:firstLine="454"/>
        <w:jc w:val="both"/>
        <w:rPr>
          <w:bCs/>
          <w:lang w:val="ru-RU"/>
        </w:rPr>
      </w:pPr>
    </w:p>
    <w:p w:rsidR="00186788" w:rsidRDefault="00186788" w:rsidP="00735992">
      <w:pPr>
        <w:tabs>
          <w:tab w:val="left" w:pos="720"/>
        </w:tabs>
        <w:ind w:firstLine="454"/>
        <w:jc w:val="both"/>
        <w:rPr>
          <w:bCs/>
          <w:lang w:val="ru-RU"/>
        </w:rPr>
      </w:pPr>
    </w:p>
    <w:p w:rsidR="00735992" w:rsidRPr="00D25154" w:rsidRDefault="00735992" w:rsidP="00735992">
      <w:pPr>
        <w:tabs>
          <w:tab w:val="left" w:pos="720"/>
        </w:tabs>
        <w:ind w:firstLine="454"/>
        <w:jc w:val="both"/>
        <w:rPr>
          <w:bCs/>
          <w:lang w:val="ru-RU"/>
        </w:rPr>
      </w:pPr>
      <w:r w:rsidRPr="00D25154">
        <w:rPr>
          <w:bCs/>
          <w:lang w:val="ru-RU"/>
        </w:rPr>
        <w:lastRenderedPageBreak/>
        <w:t>«Квалификационные характеристики должностей работников образования»).</w:t>
      </w:r>
    </w:p>
    <w:p w:rsidR="00735992" w:rsidRDefault="00735992" w:rsidP="008F080A">
      <w:pPr>
        <w:ind w:firstLine="709"/>
        <w:jc w:val="both"/>
        <w:rPr>
          <w:lang w:val="ru-RU"/>
        </w:rPr>
      </w:pPr>
      <w:r w:rsidRPr="00B06B2A">
        <w:rPr>
          <w:lang w:val="ru-RU"/>
        </w:rPr>
        <w:t xml:space="preserve">Для реализации </w:t>
      </w:r>
      <w:r w:rsidR="008F080A" w:rsidRPr="00B06B2A">
        <w:rPr>
          <w:lang w:val="ru-RU"/>
        </w:rPr>
        <w:t xml:space="preserve">основной образовательной программы среднего общего образования </w:t>
      </w:r>
      <w:r w:rsidRPr="00B06B2A">
        <w:rPr>
          <w:lang w:val="ru-RU"/>
        </w:rPr>
        <w:t>в МБОУ «</w:t>
      </w:r>
      <w:r w:rsidR="00706819">
        <w:rPr>
          <w:lang w:val="ru-RU"/>
        </w:rPr>
        <w:t>Наголенская</w:t>
      </w:r>
      <w:r w:rsidRPr="00B06B2A">
        <w:rPr>
          <w:lang w:val="ru-RU"/>
        </w:rPr>
        <w:t xml:space="preserve">средняя общеобразовательная школа» </w:t>
      </w:r>
      <w:r w:rsidR="008F080A" w:rsidRPr="00B06B2A">
        <w:rPr>
          <w:lang w:val="ru-RU"/>
        </w:rPr>
        <w:t>имеется коллектив специалистов.</w:t>
      </w:r>
    </w:p>
    <w:p w:rsidR="00186788" w:rsidRDefault="00186788" w:rsidP="008F080A">
      <w:pPr>
        <w:ind w:firstLine="709"/>
        <w:jc w:val="both"/>
        <w:rPr>
          <w:lang w:val="ru-RU"/>
        </w:rPr>
      </w:pPr>
    </w:p>
    <w:p w:rsidR="00186788" w:rsidRPr="00B06B2A" w:rsidRDefault="00186788" w:rsidP="008F080A">
      <w:pPr>
        <w:ind w:firstLine="709"/>
        <w:jc w:val="both"/>
        <w:rPr>
          <w:b/>
          <w:bCs/>
          <w:i/>
          <w:iCs/>
          <w:lang w:val="ru-RU"/>
        </w:rPr>
      </w:pPr>
    </w:p>
    <w:tbl>
      <w:tblPr>
        <w:tblW w:w="114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7"/>
        <w:gridCol w:w="2572"/>
        <w:gridCol w:w="1298"/>
        <w:gridCol w:w="2752"/>
        <w:gridCol w:w="2630"/>
      </w:tblGrid>
      <w:tr w:rsidR="00735992" w:rsidRPr="00B06B2A" w:rsidTr="00E111CB">
        <w:trPr>
          <w:trHeight w:val="143"/>
        </w:trPr>
        <w:tc>
          <w:tcPr>
            <w:tcW w:w="2187" w:type="dxa"/>
            <w:vMerge w:val="restart"/>
            <w:tcBorders>
              <w:top w:val="outset" w:sz="6" w:space="0" w:color="auto"/>
              <w:left w:val="outset" w:sz="6" w:space="0" w:color="auto"/>
              <w:bottom w:val="outset" w:sz="6" w:space="0" w:color="auto"/>
              <w:right w:val="outset" w:sz="6" w:space="0" w:color="auto"/>
            </w:tcBorders>
            <w:hideMark/>
          </w:tcPr>
          <w:p w:rsidR="00735992" w:rsidRPr="00B06B2A" w:rsidRDefault="00735992" w:rsidP="006D0845">
            <w:pPr>
              <w:widowControl/>
              <w:autoSpaceDE/>
              <w:autoSpaceDN/>
              <w:adjustRightInd/>
              <w:jc w:val="center"/>
              <w:rPr>
                <w:rFonts w:eastAsia="Times New Roman"/>
                <w:lang w:val="ru-RU"/>
              </w:rPr>
            </w:pPr>
            <w:r w:rsidRPr="00B06B2A">
              <w:rPr>
                <w:rFonts w:eastAsia="Times New Roman"/>
                <w:b/>
                <w:bCs/>
                <w:lang w:val="ru-RU"/>
              </w:rPr>
              <w:t>Должность</w:t>
            </w:r>
          </w:p>
        </w:tc>
        <w:tc>
          <w:tcPr>
            <w:tcW w:w="2572" w:type="dxa"/>
            <w:vMerge w:val="restart"/>
            <w:tcBorders>
              <w:top w:val="outset" w:sz="6" w:space="0" w:color="auto"/>
              <w:left w:val="outset" w:sz="6" w:space="0" w:color="auto"/>
              <w:bottom w:val="outset" w:sz="6" w:space="0" w:color="auto"/>
              <w:right w:val="outset" w:sz="6" w:space="0" w:color="auto"/>
            </w:tcBorders>
            <w:hideMark/>
          </w:tcPr>
          <w:p w:rsidR="00735992" w:rsidRPr="00B06B2A" w:rsidRDefault="00735992" w:rsidP="006D0845">
            <w:pPr>
              <w:widowControl/>
              <w:autoSpaceDE/>
              <w:autoSpaceDN/>
              <w:adjustRightInd/>
              <w:jc w:val="center"/>
              <w:rPr>
                <w:rFonts w:eastAsia="Times New Roman"/>
                <w:lang w:val="ru-RU"/>
              </w:rPr>
            </w:pPr>
            <w:r w:rsidRPr="00B06B2A">
              <w:rPr>
                <w:rFonts w:eastAsia="Times New Roman"/>
                <w:b/>
                <w:bCs/>
                <w:lang w:val="ru-RU"/>
              </w:rPr>
              <w:t>Должностные обязанности</w:t>
            </w:r>
          </w:p>
        </w:tc>
        <w:tc>
          <w:tcPr>
            <w:tcW w:w="1298" w:type="dxa"/>
            <w:vMerge w:val="restart"/>
            <w:tcBorders>
              <w:top w:val="outset" w:sz="6" w:space="0" w:color="auto"/>
              <w:left w:val="outset" w:sz="6" w:space="0" w:color="auto"/>
              <w:right w:val="outset" w:sz="6" w:space="0" w:color="auto"/>
            </w:tcBorders>
            <w:hideMark/>
          </w:tcPr>
          <w:p w:rsidR="00735992" w:rsidRPr="00B06B2A" w:rsidRDefault="00735992" w:rsidP="006D0845">
            <w:pPr>
              <w:widowControl/>
              <w:autoSpaceDE/>
              <w:autoSpaceDN/>
              <w:adjustRightInd/>
              <w:jc w:val="center"/>
              <w:rPr>
                <w:rFonts w:eastAsia="Times New Roman"/>
                <w:lang w:val="ru-RU"/>
              </w:rPr>
            </w:pPr>
            <w:r w:rsidRPr="00B06B2A">
              <w:rPr>
                <w:rFonts w:eastAsia="Times New Roman"/>
                <w:b/>
                <w:bCs/>
                <w:lang w:val="ru-RU"/>
              </w:rPr>
              <w:t>Количество работников в МБОУ</w:t>
            </w:r>
          </w:p>
        </w:tc>
        <w:tc>
          <w:tcPr>
            <w:tcW w:w="5382" w:type="dxa"/>
            <w:gridSpan w:val="2"/>
            <w:tcBorders>
              <w:top w:val="outset" w:sz="6" w:space="0" w:color="auto"/>
              <w:left w:val="outset" w:sz="6" w:space="0" w:color="auto"/>
              <w:bottom w:val="outset" w:sz="6" w:space="0" w:color="auto"/>
              <w:right w:val="outset" w:sz="6" w:space="0" w:color="auto"/>
            </w:tcBorders>
            <w:hideMark/>
          </w:tcPr>
          <w:p w:rsidR="00735992" w:rsidRPr="00B06B2A" w:rsidRDefault="00735992" w:rsidP="006D0845">
            <w:pPr>
              <w:widowControl/>
              <w:autoSpaceDE/>
              <w:autoSpaceDN/>
              <w:adjustRightInd/>
              <w:jc w:val="center"/>
              <w:rPr>
                <w:rFonts w:eastAsia="Times New Roman"/>
                <w:lang w:val="ru-RU"/>
              </w:rPr>
            </w:pPr>
            <w:r w:rsidRPr="00B06B2A">
              <w:rPr>
                <w:rFonts w:eastAsia="Times New Roman"/>
                <w:b/>
                <w:bCs/>
                <w:lang w:val="ru-RU"/>
              </w:rPr>
              <w:t>Уровень квалификации работников ОУ</w:t>
            </w:r>
          </w:p>
        </w:tc>
      </w:tr>
      <w:tr w:rsidR="00735992" w:rsidRPr="00EE1AF6" w:rsidTr="00E111CB">
        <w:trPr>
          <w:trHeight w:val="143"/>
        </w:trPr>
        <w:tc>
          <w:tcPr>
            <w:tcW w:w="2187"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both"/>
              <w:rPr>
                <w:rFonts w:eastAsia="Times New Roman"/>
                <w:lang w:val="ru-RU"/>
              </w:rPr>
            </w:pPr>
          </w:p>
        </w:tc>
        <w:tc>
          <w:tcPr>
            <w:tcW w:w="2572"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both"/>
              <w:rPr>
                <w:rFonts w:eastAsia="Times New Roman"/>
                <w:lang w:val="ru-RU"/>
              </w:rPr>
            </w:pPr>
          </w:p>
        </w:tc>
        <w:tc>
          <w:tcPr>
            <w:tcW w:w="1298" w:type="dxa"/>
            <w:vMerge/>
            <w:tcBorders>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p>
        </w:tc>
        <w:tc>
          <w:tcPr>
            <w:tcW w:w="275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r w:rsidRPr="00EE1AF6">
              <w:rPr>
                <w:rFonts w:eastAsia="Times New Roman"/>
                <w:b/>
                <w:bCs/>
                <w:lang w:val="ru-RU"/>
              </w:rPr>
              <w:t>Требования к уровню квалификации</w:t>
            </w:r>
          </w:p>
        </w:tc>
        <w:tc>
          <w:tcPr>
            <w:tcW w:w="2630"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r w:rsidRPr="00EE1AF6">
              <w:rPr>
                <w:rFonts w:eastAsia="Times New Roman"/>
                <w:b/>
                <w:bCs/>
                <w:lang w:val="ru-RU"/>
              </w:rPr>
              <w:t>Фактический</w:t>
            </w:r>
            <w:r>
              <w:rPr>
                <w:rFonts w:eastAsia="Times New Roman"/>
                <w:b/>
                <w:bCs/>
                <w:lang w:val="ru-RU"/>
              </w:rPr>
              <w:t xml:space="preserve"> показатель</w:t>
            </w:r>
          </w:p>
        </w:tc>
      </w:tr>
      <w:tr w:rsidR="00735992" w:rsidRPr="00EE1AF6" w:rsidTr="00E111CB">
        <w:trPr>
          <w:trHeight w:val="143"/>
        </w:trPr>
        <w:tc>
          <w:tcPr>
            <w:tcW w:w="2187"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sz w:val="22"/>
                <w:szCs w:val="22"/>
                <w:lang w:val="ru-RU"/>
              </w:rPr>
            </w:pPr>
            <w:r w:rsidRPr="00825288">
              <w:rPr>
                <w:rFonts w:eastAsia="Times New Roman"/>
                <w:b/>
                <w:bCs/>
                <w:sz w:val="22"/>
                <w:szCs w:val="22"/>
                <w:lang w:val="ru-RU"/>
              </w:rPr>
              <w:t xml:space="preserve">Директор </w:t>
            </w:r>
            <w:r w:rsidRPr="00825288">
              <w:rPr>
                <w:rFonts w:eastAsia="Times New Roman"/>
                <w:b/>
                <w:bCs/>
                <w:sz w:val="21"/>
                <w:szCs w:val="21"/>
                <w:lang w:val="ru-RU"/>
              </w:rPr>
              <w:t>обще</w:t>
            </w:r>
            <w:r w:rsidRPr="00EE1AF6">
              <w:rPr>
                <w:rFonts w:eastAsia="Times New Roman"/>
                <w:b/>
                <w:bCs/>
                <w:sz w:val="21"/>
                <w:szCs w:val="21"/>
                <w:lang w:val="ru-RU"/>
              </w:rPr>
              <w:t>образовательного</w:t>
            </w:r>
            <w:r w:rsidRPr="00EE1AF6">
              <w:rPr>
                <w:rFonts w:eastAsia="Times New Roman"/>
                <w:b/>
                <w:bCs/>
                <w:sz w:val="22"/>
                <w:szCs w:val="22"/>
                <w:lang w:val="ru-RU"/>
              </w:rPr>
              <w:t xml:space="preserve"> учреждения</w:t>
            </w:r>
          </w:p>
        </w:tc>
        <w:tc>
          <w:tcPr>
            <w:tcW w:w="257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Обеспечиваетсистемную образовательную и административно-хозяйственную работу об</w:t>
            </w:r>
            <w:r>
              <w:rPr>
                <w:rFonts w:eastAsia="Times New Roman"/>
                <w:lang w:val="ru-RU"/>
              </w:rPr>
              <w:t>щеоб</w:t>
            </w:r>
            <w:r w:rsidRPr="00EE1AF6">
              <w:rPr>
                <w:rFonts w:eastAsia="Times New Roman"/>
                <w:lang w:val="ru-RU"/>
              </w:rPr>
              <w:t>разовательного учреждения</w:t>
            </w:r>
          </w:p>
        </w:tc>
        <w:tc>
          <w:tcPr>
            <w:tcW w:w="1298"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r w:rsidRPr="00EE1AF6">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w:t>
            </w:r>
          </w:p>
        </w:tc>
        <w:tc>
          <w:tcPr>
            <w:tcW w:w="2630"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20 лет. Повышение квалификации (курсы) в наличии. Квалификационная категория </w:t>
            </w:r>
            <w:r>
              <w:rPr>
                <w:rFonts w:eastAsia="Times New Roman"/>
                <w:lang w:val="ru-RU"/>
              </w:rPr>
              <w:t>первая</w:t>
            </w:r>
          </w:p>
        </w:tc>
      </w:tr>
      <w:tr w:rsidR="00735992" w:rsidRPr="00EE1AF6" w:rsidTr="00E111CB">
        <w:trPr>
          <w:trHeight w:val="143"/>
        </w:trPr>
        <w:tc>
          <w:tcPr>
            <w:tcW w:w="2187" w:type="dxa"/>
            <w:vMerge w:val="restart"/>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Pr>
                <w:rFonts w:eastAsia="Times New Roman"/>
                <w:b/>
                <w:bCs/>
                <w:lang w:val="ru-RU"/>
              </w:rPr>
              <w:t>Заместители директора</w:t>
            </w:r>
          </w:p>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w:t>
            </w:r>
          </w:p>
        </w:tc>
        <w:tc>
          <w:tcPr>
            <w:tcW w:w="2572" w:type="dxa"/>
            <w:vMerge w:val="restart"/>
            <w:tcBorders>
              <w:top w:val="outset" w:sz="6" w:space="0" w:color="auto"/>
              <w:left w:val="outset" w:sz="6" w:space="0" w:color="auto"/>
              <w:bottom w:val="outset" w:sz="6" w:space="0" w:color="auto"/>
              <w:right w:val="outset" w:sz="6" w:space="0" w:color="auto"/>
            </w:tcBorders>
            <w:hideMark/>
          </w:tcPr>
          <w:p w:rsidR="00735992" w:rsidRDefault="00735992" w:rsidP="006D0845">
            <w:pPr>
              <w:widowControl/>
              <w:autoSpaceDE/>
              <w:autoSpaceDN/>
              <w:adjustRightInd/>
              <w:jc w:val="both"/>
              <w:rPr>
                <w:rFonts w:eastAsia="Times New Roman"/>
                <w:lang w:val="ru-RU"/>
              </w:rPr>
            </w:pPr>
            <w:r w:rsidRPr="00EE1AF6">
              <w:rPr>
                <w:rFonts w:eastAsia="Times New Roman"/>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xml:space="preserve">Осуществляет контроль за качеством </w:t>
            </w:r>
            <w:r>
              <w:rPr>
                <w:rFonts w:eastAsia="Times New Roman"/>
                <w:lang w:val="ru-RU"/>
              </w:rPr>
              <w:t>о</w:t>
            </w:r>
            <w:r w:rsidRPr="00EE1AF6">
              <w:rPr>
                <w:rFonts w:eastAsia="Times New Roman"/>
                <w:lang w:val="ru-RU"/>
              </w:rPr>
              <w:t xml:space="preserve">бразовательного </w:t>
            </w:r>
            <w:r w:rsidRPr="00EE1AF6">
              <w:rPr>
                <w:rFonts w:eastAsia="Times New Roman"/>
                <w:lang w:val="ru-RU"/>
              </w:rPr>
              <w:lastRenderedPageBreak/>
              <w:t>процесса</w:t>
            </w:r>
          </w:p>
        </w:tc>
        <w:tc>
          <w:tcPr>
            <w:tcW w:w="1298" w:type="dxa"/>
            <w:vMerge w:val="restart"/>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r w:rsidRPr="00EE1AF6">
              <w:rPr>
                <w:rFonts w:eastAsia="Times New Roman"/>
                <w:lang w:val="ru-RU"/>
              </w:rPr>
              <w:lastRenderedPageBreak/>
              <w:t>2</w:t>
            </w:r>
          </w:p>
        </w:tc>
        <w:tc>
          <w:tcPr>
            <w:tcW w:w="2752" w:type="dxa"/>
            <w:vMerge w:val="restart"/>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w:t>
            </w:r>
            <w:r w:rsidRPr="00EE1AF6">
              <w:rPr>
                <w:rFonts w:eastAsia="Times New Roman"/>
                <w:lang w:val="ru-RU"/>
              </w:rPr>
              <w:lastRenderedPageBreak/>
              <w:t>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630"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361134">
              <w:rPr>
                <w:rFonts w:eastAsia="Times New Roman"/>
                <w:lang w:val="ru-RU"/>
              </w:rPr>
              <w:lastRenderedPageBreak/>
              <w:t xml:space="preserve">Высшее профессиональное педагогическое образование. Педагогический стаж работы </w:t>
            </w:r>
            <w:r>
              <w:rPr>
                <w:rFonts w:eastAsia="Times New Roman"/>
                <w:lang w:val="ru-RU"/>
              </w:rPr>
              <w:t>до 10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735992" w:rsidRPr="00EE1AF6" w:rsidTr="00E111CB">
        <w:trPr>
          <w:trHeight w:val="143"/>
        </w:trPr>
        <w:tc>
          <w:tcPr>
            <w:tcW w:w="2187"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both"/>
              <w:rPr>
                <w:rFonts w:eastAsia="Times New Roman"/>
                <w:lang w:val="ru-RU"/>
              </w:rPr>
            </w:pPr>
          </w:p>
        </w:tc>
        <w:tc>
          <w:tcPr>
            <w:tcW w:w="2572"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both"/>
              <w:rPr>
                <w:rFonts w:eastAsia="Times New Roman"/>
                <w:lang w:val="ru-RU"/>
              </w:rPr>
            </w:pPr>
          </w:p>
        </w:tc>
        <w:tc>
          <w:tcPr>
            <w:tcW w:w="1298"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center"/>
              <w:rPr>
                <w:rFonts w:eastAsia="Times New Roman"/>
                <w:lang w:val="ru-RU"/>
              </w:rPr>
            </w:pPr>
          </w:p>
        </w:tc>
        <w:tc>
          <w:tcPr>
            <w:tcW w:w="2752" w:type="dxa"/>
            <w:vMerge/>
            <w:tcBorders>
              <w:top w:val="outset" w:sz="6" w:space="0" w:color="auto"/>
              <w:left w:val="outset" w:sz="6" w:space="0" w:color="auto"/>
              <w:bottom w:val="outset" w:sz="6" w:space="0" w:color="auto"/>
              <w:right w:val="outset" w:sz="6" w:space="0" w:color="auto"/>
            </w:tcBorders>
            <w:vAlign w:val="center"/>
            <w:hideMark/>
          </w:tcPr>
          <w:p w:rsidR="00735992" w:rsidRPr="00EE1AF6" w:rsidRDefault="00735992" w:rsidP="006D0845">
            <w:pPr>
              <w:widowControl/>
              <w:autoSpaceDE/>
              <w:autoSpaceDN/>
              <w:adjustRightInd/>
              <w:jc w:val="both"/>
              <w:rPr>
                <w:rFonts w:eastAsia="Times New Roman"/>
                <w:lang w:val="ru-RU"/>
              </w:rPr>
            </w:pPr>
          </w:p>
        </w:tc>
        <w:tc>
          <w:tcPr>
            <w:tcW w:w="2630"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w:t>
            </w:r>
            <w:r w:rsidRPr="00361134">
              <w:rPr>
                <w:rFonts w:eastAsia="Times New Roman"/>
                <w:lang w:val="ru-RU"/>
              </w:rPr>
              <w:lastRenderedPageBreak/>
              <w:t xml:space="preserve">образование. Педагогический стаж работы </w:t>
            </w:r>
            <w:r>
              <w:rPr>
                <w:rFonts w:eastAsia="Times New Roman"/>
                <w:lang w:val="ru-RU"/>
              </w:rPr>
              <w:t>более 15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735992" w:rsidRPr="00B5168E" w:rsidTr="00E111CB">
        <w:trPr>
          <w:trHeight w:val="143"/>
        </w:trPr>
        <w:tc>
          <w:tcPr>
            <w:tcW w:w="2187"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Pr>
                <w:rFonts w:eastAsia="Times New Roman"/>
                <w:b/>
                <w:bCs/>
                <w:lang w:val="ru-RU"/>
              </w:rPr>
              <w:lastRenderedPageBreak/>
              <w:t>Учителя-предметники</w:t>
            </w:r>
          </w:p>
        </w:tc>
        <w:tc>
          <w:tcPr>
            <w:tcW w:w="257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Осуществляетобучение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735992" w:rsidRPr="00EE1AF6" w:rsidRDefault="008F080A" w:rsidP="006D0845">
            <w:pPr>
              <w:widowControl/>
              <w:autoSpaceDE/>
              <w:autoSpaceDN/>
              <w:adjustRightInd/>
              <w:jc w:val="center"/>
              <w:rPr>
                <w:rFonts w:eastAsia="Times New Roman"/>
                <w:lang w:val="ru-RU"/>
              </w:rPr>
            </w:pPr>
            <w:r>
              <w:rPr>
                <w:rFonts w:eastAsia="Times New Roman"/>
                <w:lang w:val="ru-RU"/>
              </w:rPr>
              <w:t>12</w:t>
            </w:r>
          </w:p>
        </w:tc>
        <w:tc>
          <w:tcPr>
            <w:tcW w:w="275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630" w:type="dxa"/>
            <w:tcBorders>
              <w:top w:val="outset" w:sz="6" w:space="0" w:color="auto"/>
              <w:left w:val="outset" w:sz="6" w:space="0" w:color="auto"/>
              <w:bottom w:val="outset" w:sz="6" w:space="0" w:color="auto"/>
              <w:right w:val="outset" w:sz="6" w:space="0" w:color="auto"/>
            </w:tcBorders>
            <w:hideMark/>
          </w:tcPr>
          <w:p w:rsidR="00735992" w:rsidRDefault="00735992" w:rsidP="006D0845">
            <w:pPr>
              <w:pStyle w:val="Default0"/>
              <w:jc w:val="both"/>
              <w:rPr>
                <w:sz w:val="22"/>
                <w:szCs w:val="22"/>
              </w:rPr>
            </w:pPr>
            <w:r>
              <w:rPr>
                <w:sz w:val="22"/>
                <w:szCs w:val="22"/>
              </w:rPr>
              <w:t>Высшее профессиональное педагогическое образование-1</w:t>
            </w:r>
            <w:r w:rsidR="008F080A">
              <w:rPr>
                <w:sz w:val="22"/>
                <w:szCs w:val="22"/>
              </w:rPr>
              <w:t>2</w:t>
            </w:r>
            <w:r>
              <w:rPr>
                <w:sz w:val="22"/>
                <w:szCs w:val="22"/>
              </w:rPr>
              <w:t xml:space="preserve"> чел. (</w:t>
            </w:r>
            <w:r w:rsidR="008F080A">
              <w:rPr>
                <w:sz w:val="22"/>
                <w:szCs w:val="22"/>
              </w:rPr>
              <w:t>100%).</w:t>
            </w:r>
          </w:p>
          <w:p w:rsidR="00735992" w:rsidRDefault="00735992" w:rsidP="006D0845">
            <w:pPr>
              <w:pStyle w:val="Default0"/>
              <w:jc w:val="both"/>
              <w:rPr>
                <w:sz w:val="22"/>
                <w:szCs w:val="22"/>
              </w:rPr>
            </w:pPr>
            <w:r w:rsidRPr="002D4491">
              <w:rPr>
                <w:sz w:val="22"/>
                <w:szCs w:val="22"/>
              </w:rPr>
              <w:t xml:space="preserve">Повышение квалификации (курсы) в наличии 100% Квалификационная категория: </w:t>
            </w:r>
          </w:p>
          <w:p w:rsidR="00735992" w:rsidRDefault="00735992" w:rsidP="006D0845">
            <w:pPr>
              <w:pStyle w:val="Default0"/>
              <w:rPr>
                <w:sz w:val="22"/>
                <w:szCs w:val="22"/>
              </w:rPr>
            </w:pPr>
            <w:r>
              <w:rPr>
                <w:sz w:val="22"/>
                <w:szCs w:val="22"/>
              </w:rPr>
              <w:t>- п</w:t>
            </w:r>
            <w:r w:rsidRPr="002D4491">
              <w:rPr>
                <w:sz w:val="22"/>
                <w:szCs w:val="22"/>
              </w:rPr>
              <w:t>ервая-</w:t>
            </w:r>
            <w:r w:rsidR="008F080A">
              <w:rPr>
                <w:sz w:val="22"/>
                <w:szCs w:val="22"/>
              </w:rPr>
              <w:t>9</w:t>
            </w:r>
            <w:r w:rsidRPr="002D4491">
              <w:rPr>
                <w:sz w:val="22"/>
                <w:szCs w:val="22"/>
              </w:rPr>
              <w:t xml:space="preserve"> чел (</w:t>
            </w:r>
            <w:r w:rsidR="008F080A">
              <w:rPr>
                <w:sz w:val="22"/>
                <w:szCs w:val="22"/>
              </w:rPr>
              <w:t>75</w:t>
            </w:r>
            <w:r w:rsidRPr="002D4491">
              <w:rPr>
                <w:sz w:val="22"/>
                <w:szCs w:val="22"/>
              </w:rPr>
              <w:t>%)</w:t>
            </w:r>
          </w:p>
          <w:p w:rsidR="00735992" w:rsidRDefault="00735992" w:rsidP="008F080A">
            <w:pPr>
              <w:pStyle w:val="Default0"/>
              <w:rPr>
                <w:sz w:val="22"/>
                <w:szCs w:val="22"/>
              </w:rPr>
            </w:pPr>
            <w:r>
              <w:rPr>
                <w:sz w:val="22"/>
                <w:szCs w:val="22"/>
              </w:rPr>
              <w:t>- высшая – 3 чел. (2</w:t>
            </w:r>
            <w:r w:rsidR="008F080A">
              <w:rPr>
                <w:sz w:val="22"/>
                <w:szCs w:val="22"/>
              </w:rPr>
              <w:t>5</w:t>
            </w:r>
            <w:r>
              <w:rPr>
                <w:sz w:val="22"/>
                <w:szCs w:val="22"/>
              </w:rPr>
              <w:t>%)</w:t>
            </w:r>
          </w:p>
        </w:tc>
      </w:tr>
      <w:tr w:rsidR="00735992" w:rsidRPr="0085334C" w:rsidTr="00E111CB">
        <w:trPr>
          <w:trHeight w:val="143"/>
        </w:trPr>
        <w:tc>
          <w:tcPr>
            <w:tcW w:w="2187"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b/>
                <w:bCs/>
                <w:lang w:val="ru-RU"/>
              </w:rPr>
              <w:t>Социальный педагог</w:t>
            </w:r>
          </w:p>
        </w:tc>
        <w:tc>
          <w:tcPr>
            <w:tcW w:w="257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98"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center"/>
              <w:rPr>
                <w:rFonts w:eastAsia="Times New Roman"/>
                <w:lang w:val="ru-RU"/>
              </w:rPr>
            </w:pPr>
            <w:r w:rsidRPr="00EE1AF6">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hideMark/>
          </w:tcPr>
          <w:p w:rsidR="00735992" w:rsidRPr="00EE1AF6" w:rsidRDefault="00735992" w:rsidP="006D0845">
            <w:pPr>
              <w:widowControl/>
              <w:autoSpaceDE/>
              <w:autoSpaceDN/>
              <w:adjustRightInd/>
              <w:jc w:val="both"/>
              <w:rPr>
                <w:rFonts w:eastAsia="Times New Roman"/>
                <w:lang w:val="ru-RU"/>
              </w:rPr>
            </w:pPr>
            <w:r w:rsidRPr="00EE1AF6">
              <w:rPr>
                <w:rFonts w:eastAsia="Times New Roman"/>
                <w:lang w:val="ru-RU"/>
              </w:rPr>
              <w:t>Высшеепрофессиональное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630" w:type="dxa"/>
            <w:tcBorders>
              <w:top w:val="outset" w:sz="6" w:space="0" w:color="auto"/>
              <w:left w:val="outset" w:sz="6" w:space="0" w:color="auto"/>
              <w:bottom w:val="outset" w:sz="6" w:space="0" w:color="auto"/>
              <w:right w:val="outset" w:sz="6" w:space="0" w:color="auto"/>
            </w:tcBorders>
            <w:hideMark/>
          </w:tcPr>
          <w:p w:rsidR="00735992" w:rsidRPr="002D4491" w:rsidRDefault="00735992" w:rsidP="006D0845">
            <w:pPr>
              <w:pStyle w:val="Default0"/>
              <w:jc w:val="both"/>
              <w:rPr>
                <w:sz w:val="22"/>
                <w:szCs w:val="22"/>
              </w:rPr>
            </w:pPr>
            <w:r>
              <w:rPr>
                <w:sz w:val="22"/>
                <w:szCs w:val="22"/>
              </w:rPr>
              <w:t>Высшее профессиональное педагогическое образование.</w:t>
            </w:r>
          </w:p>
          <w:p w:rsidR="00735992" w:rsidRDefault="00735992" w:rsidP="006D0845">
            <w:pPr>
              <w:pStyle w:val="Default0"/>
              <w:jc w:val="both"/>
              <w:rPr>
                <w:sz w:val="22"/>
                <w:szCs w:val="22"/>
              </w:rPr>
            </w:pPr>
            <w:r>
              <w:rPr>
                <w:sz w:val="22"/>
                <w:szCs w:val="22"/>
              </w:rPr>
              <w:t>Педагогический стаж работы более 20 лет</w:t>
            </w:r>
          </w:p>
          <w:p w:rsidR="00735992" w:rsidRPr="00EE1AF6" w:rsidRDefault="00735992" w:rsidP="006D0845">
            <w:pPr>
              <w:pStyle w:val="Default0"/>
              <w:jc w:val="both"/>
            </w:pPr>
            <w:r w:rsidRPr="002D4491">
              <w:rPr>
                <w:sz w:val="22"/>
                <w:szCs w:val="22"/>
              </w:rPr>
              <w:t xml:space="preserve">Повышение квалификации (курсы) в наличии </w:t>
            </w:r>
            <w:r>
              <w:rPr>
                <w:sz w:val="22"/>
                <w:szCs w:val="22"/>
              </w:rPr>
              <w:t>Квалификационная категория высшая</w:t>
            </w:r>
          </w:p>
        </w:tc>
      </w:tr>
      <w:tr w:rsidR="00E111CB" w:rsidRPr="0085334C" w:rsidTr="00E111CB">
        <w:trPr>
          <w:trHeight w:val="143"/>
        </w:trPr>
        <w:tc>
          <w:tcPr>
            <w:tcW w:w="2187"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both"/>
              <w:rPr>
                <w:rFonts w:eastAsia="Times New Roman"/>
                <w:b/>
                <w:bCs/>
                <w:lang w:val="ru-RU"/>
              </w:rPr>
            </w:pPr>
            <w:r>
              <w:rPr>
                <w:rFonts w:eastAsia="Times New Roman"/>
                <w:b/>
                <w:bCs/>
                <w:lang w:val="ru-RU"/>
              </w:rPr>
              <w:lastRenderedPageBreak/>
              <w:t>Педагог-психолог</w:t>
            </w:r>
          </w:p>
        </w:tc>
        <w:tc>
          <w:tcPr>
            <w:tcW w:w="2572" w:type="dxa"/>
            <w:tcBorders>
              <w:top w:val="outset" w:sz="6" w:space="0" w:color="auto"/>
              <w:left w:val="outset" w:sz="6" w:space="0" w:color="auto"/>
              <w:bottom w:val="outset" w:sz="6" w:space="0" w:color="auto"/>
              <w:right w:val="outset" w:sz="6" w:space="0" w:color="auto"/>
            </w:tcBorders>
          </w:tcPr>
          <w:p w:rsidR="00E111CB" w:rsidRDefault="00E111CB" w:rsidP="00E111CB">
            <w:pPr>
              <w:widowControl/>
              <w:autoSpaceDE/>
              <w:autoSpaceDN/>
              <w:adjustRightInd/>
              <w:jc w:val="both"/>
              <w:rPr>
                <w:rFonts w:eastAsia="Times New Roman"/>
                <w:lang w:val="ru-RU"/>
              </w:rPr>
            </w:pPr>
            <w:r w:rsidRPr="00EE1AF6">
              <w:rPr>
                <w:rFonts w:eastAsia="Times New Roman"/>
                <w:lang w:val="ru-RU"/>
              </w:rPr>
              <w:t xml:space="preserve">Осуществляет </w:t>
            </w:r>
            <w:r>
              <w:rPr>
                <w:rFonts w:eastAsia="Times New Roman"/>
                <w:lang w:val="ru-RU"/>
              </w:rPr>
              <w:t>психолого-педагогическое сопровождение</w:t>
            </w:r>
          </w:p>
          <w:p w:rsidR="00E111CB" w:rsidRPr="00EE1AF6" w:rsidRDefault="00E111CB" w:rsidP="00E111CB">
            <w:pPr>
              <w:widowControl/>
              <w:autoSpaceDE/>
              <w:autoSpaceDN/>
              <w:adjustRightInd/>
              <w:jc w:val="both"/>
              <w:rPr>
                <w:rFonts w:eastAsia="Times New Roman"/>
                <w:lang w:val="ru-RU"/>
              </w:rPr>
            </w:pP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center"/>
              <w:rPr>
                <w:rFonts w:eastAsia="Times New Roman"/>
                <w:lang w:val="ru-RU"/>
              </w:rPr>
            </w:pPr>
            <w:r>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both"/>
              <w:rPr>
                <w:rFonts w:eastAsia="Times New Roman"/>
                <w:lang w:val="ru-RU"/>
              </w:rPr>
            </w:pPr>
            <w:r w:rsidRPr="00EE1AF6">
              <w:rPr>
                <w:rFonts w:eastAsia="Times New Roman"/>
                <w:lang w:val="ru-RU"/>
              </w:rPr>
              <w:t>Высшее</w:t>
            </w:r>
            <w:r>
              <w:rPr>
                <w:rFonts w:eastAsia="Times New Roman"/>
                <w:lang w:val="ru-RU"/>
              </w:rPr>
              <w:t xml:space="preserve"> </w:t>
            </w:r>
            <w:r w:rsidRPr="00EE1AF6">
              <w:rPr>
                <w:rFonts w:eastAsia="Times New Roman"/>
                <w:lang w:val="ru-RU"/>
              </w:rPr>
              <w:t>профессиональное образование или среднее профессиональное образование по направлениям подготовки «</w:t>
            </w:r>
            <w:r>
              <w:rPr>
                <w:rFonts w:eastAsia="Times New Roman"/>
                <w:lang w:val="ru-RU"/>
              </w:rPr>
              <w:t>Педагогика</w:t>
            </w:r>
            <w:r w:rsidRPr="00EE1AF6">
              <w:rPr>
                <w:rFonts w:eastAsia="Times New Roman"/>
                <w:lang w:val="ru-RU"/>
              </w:rPr>
              <w:t xml:space="preserve"> и п</w:t>
            </w:r>
            <w:r>
              <w:rPr>
                <w:rFonts w:eastAsia="Times New Roman"/>
                <w:lang w:val="ru-RU"/>
              </w:rPr>
              <w:t xml:space="preserve">сихология» </w:t>
            </w:r>
            <w:r w:rsidRPr="00EE1AF6">
              <w:rPr>
                <w:rFonts w:eastAsia="Times New Roman"/>
                <w:lang w:val="ru-RU"/>
              </w:rPr>
              <w:t>без предъявления требований к стажу работы</w:t>
            </w:r>
          </w:p>
        </w:tc>
        <w:tc>
          <w:tcPr>
            <w:tcW w:w="2630" w:type="dxa"/>
            <w:tcBorders>
              <w:top w:val="outset" w:sz="6" w:space="0" w:color="auto"/>
              <w:left w:val="outset" w:sz="6" w:space="0" w:color="auto"/>
              <w:bottom w:val="outset" w:sz="6" w:space="0" w:color="auto"/>
              <w:right w:val="outset" w:sz="6" w:space="0" w:color="auto"/>
            </w:tcBorders>
          </w:tcPr>
          <w:p w:rsidR="00E111CB" w:rsidRDefault="00E111CB" w:rsidP="00E111CB">
            <w:pPr>
              <w:pStyle w:val="Default0"/>
              <w:jc w:val="both"/>
              <w:rPr>
                <w:sz w:val="22"/>
                <w:szCs w:val="22"/>
              </w:rPr>
            </w:pPr>
            <w:r>
              <w:rPr>
                <w:sz w:val="22"/>
                <w:szCs w:val="22"/>
              </w:rPr>
              <w:t xml:space="preserve">Среднее профессиональное медицинское </w:t>
            </w:r>
            <w:r w:rsidRPr="0084622F">
              <w:rPr>
                <w:sz w:val="22"/>
                <w:szCs w:val="22"/>
              </w:rPr>
              <w:t>образование</w:t>
            </w:r>
          </w:p>
          <w:p w:rsidR="00E111CB" w:rsidRDefault="00E111CB" w:rsidP="00E111CB">
            <w:pPr>
              <w:pStyle w:val="Default0"/>
              <w:jc w:val="both"/>
              <w:rPr>
                <w:sz w:val="22"/>
                <w:szCs w:val="22"/>
              </w:rPr>
            </w:pPr>
            <w:r w:rsidRPr="0084622F">
              <w:rPr>
                <w:sz w:val="22"/>
                <w:szCs w:val="22"/>
              </w:rPr>
              <w:t xml:space="preserve">Стаж работы: </w:t>
            </w:r>
            <w:r>
              <w:rPr>
                <w:sz w:val="22"/>
                <w:szCs w:val="22"/>
              </w:rPr>
              <w:t>менее 1 года.</w:t>
            </w:r>
          </w:p>
          <w:p w:rsidR="00E111CB" w:rsidRDefault="00E111CB" w:rsidP="00E111CB">
            <w:pPr>
              <w:pStyle w:val="Default0"/>
              <w:jc w:val="both"/>
              <w:rPr>
                <w:sz w:val="22"/>
                <w:szCs w:val="22"/>
              </w:rPr>
            </w:pPr>
          </w:p>
        </w:tc>
      </w:tr>
      <w:tr w:rsidR="00E111CB" w:rsidRPr="0085334C" w:rsidTr="00E111CB">
        <w:trPr>
          <w:trHeight w:val="143"/>
        </w:trPr>
        <w:tc>
          <w:tcPr>
            <w:tcW w:w="2187" w:type="dxa"/>
            <w:tcBorders>
              <w:top w:val="outset" w:sz="6" w:space="0" w:color="auto"/>
              <w:left w:val="outset" w:sz="6" w:space="0" w:color="auto"/>
              <w:bottom w:val="outset" w:sz="6" w:space="0" w:color="auto"/>
              <w:right w:val="outset" w:sz="6" w:space="0" w:color="auto"/>
            </w:tcBorders>
          </w:tcPr>
          <w:p w:rsidR="00E111CB" w:rsidRPr="00E111CB" w:rsidRDefault="00E111CB" w:rsidP="00E111CB">
            <w:pPr>
              <w:widowControl/>
              <w:autoSpaceDE/>
              <w:autoSpaceDN/>
              <w:adjustRightInd/>
              <w:jc w:val="both"/>
              <w:rPr>
                <w:rFonts w:eastAsia="Times New Roman"/>
                <w:b/>
                <w:bCs/>
                <w:lang w:val="ru-RU"/>
              </w:rPr>
            </w:pPr>
            <w:r w:rsidRPr="00E111CB">
              <w:rPr>
                <w:rFonts w:eastAsia="Times New Roman"/>
                <w:b/>
                <w:bCs/>
                <w:lang w:val="ru-RU"/>
              </w:rPr>
              <w:t>Учитель-логопед</w:t>
            </w:r>
          </w:p>
        </w:tc>
        <w:tc>
          <w:tcPr>
            <w:tcW w:w="2572"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both"/>
              <w:rPr>
                <w:rFonts w:eastAsia="Times New Roman"/>
                <w:lang w:val="ru-RU"/>
              </w:rPr>
            </w:pPr>
            <w:r w:rsidRPr="00EE1AF6">
              <w:rPr>
                <w:rFonts w:eastAsia="Times New Roman"/>
                <w:lang w:val="ru-RU"/>
              </w:rPr>
              <w:t>О</w:t>
            </w:r>
            <w:r>
              <w:rPr>
                <w:rFonts w:eastAsia="Times New Roman"/>
                <w:lang w:val="ru-RU"/>
              </w:rPr>
              <w:t xml:space="preserve">казывает логопедическую помощь </w:t>
            </w: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center"/>
              <w:rPr>
                <w:rFonts w:eastAsia="Times New Roman"/>
                <w:lang w:val="ru-RU"/>
              </w:rPr>
            </w:pPr>
            <w:r>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both"/>
              <w:rPr>
                <w:rFonts w:eastAsia="Times New Roman"/>
                <w:lang w:val="ru-RU"/>
              </w:rPr>
            </w:pPr>
            <w:r w:rsidRPr="00EE1AF6">
              <w:rPr>
                <w:rFonts w:eastAsia="Times New Roman"/>
                <w:lang w:val="ru-RU"/>
              </w:rPr>
              <w:t>Высшее</w:t>
            </w:r>
            <w:r>
              <w:rPr>
                <w:rFonts w:eastAsia="Times New Roman"/>
                <w:lang w:val="ru-RU"/>
              </w:rPr>
              <w:t xml:space="preserve"> </w:t>
            </w:r>
            <w:r w:rsidRPr="00EE1AF6">
              <w:rPr>
                <w:rFonts w:eastAsia="Times New Roman"/>
                <w:lang w:val="ru-RU"/>
              </w:rPr>
              <w:t xml:space="preserve">профессиональное образование или среднее профессиональное образование по направлениям подготовки </w:t>
            </w:r>
            <w:r>
              <w:rPr>
                <w:rFonts w:eastAsia="Times New Roman"/>
                <w:lang w:val="ru-RU"/>
              </w:rPr>
              <w:t>«Логопедия»</w:t>
            </w:r>
            <w:r w:rsidRPr="00EE1AF6">
              <w:rPr>
                <w:rFonts w:eastAsia="Times New Roman"/>
                <w:lang w:val="ru-RU"/>
              </w:rPr>
              <w:t xml:space="preserve"> без предъявления требований к стажу работы</w:t>
            </w:r>
          </w:p>
        </w:tc>
        <w:tc>
          <w:tcPr>
            <w:tcW w:w="2630" w:type="dxa"/>
            <w:tcBorders>
              <w:top w:val="outset" w:sz="6" w:space="0" w:color="auto"/>
              <w:left w:val="outset" w:sz="6" w:space="0" w:color="auto"/>
              <w:bottom w:val="outset" w:sz="6" w:space="0" w:color="auto"/>
              <w:right w:val="outset" w:sz="6" w:space="0" w:color="auto"/>
            </w:tcBorders>
          </w:tcPr>
          <w:p w:rsidR="00E111CB" w:rsidRPr="002D4491" w:rsidRDefault="00E111CB" w:rsidP="00E111CB">
            <w:pPr>
              <w:pStyle w:val="Default0"/>
              <w:jc w:val="both"/>
              <w:rPr>
                <w:sz w:val="22"/>
                <w:szCs w:val="22"/>
              </w:rPr>
            </w:pPr>
            <w:r>
              <w:rPr>
                <w:sz w:val="22"/>
                <w:szCs w:val="22"/>
              </w:rPr>
              <w:t>Высшее профессиональное педагогическое образование.</w:t>
            </w:r>
          </w:p>
          <w:p w:rsidR="00E111CB" w:rsidRDefault="00E111CB" w:rsidP="00E111CB">
            <w:pPr>
              <w:pStyle w:val="Default0"/>
              <w:jc w:val="both"/>
              <w:rPr>
                <w:sz w:val="22"/>
                <w:szCs w:val="22"/>
              </w:rPr>
            </w:pPr>
            <w:r>
              <w:rPr>
                <w:sz w:val="22"/>
                <w:szCs w:val="22"/>
              </w:rPr>
              <w:t>Педагогический стаж работы 1 год</w:t>
            </w:r>
          </w:p>
          <w:p w:rsidR="00E111CB" w:rsidRDefault="00E111CB" w:rsidP="00E111CB">
            <w:pPr>
              <w:pStyle w:val="Default0"/>
              <w:jc w:val="both"/>
              <w:rPr>
                <w:sz w:val="22"/>
                <w:szCs w:val="22"/>
              </w:rPr>
            </w:pPr>
          </w:p>
        </w:tc>
      </w:tr>
      <w:tr w:rsidR="00E111CB" w:rsidRPr="0084622F" w:rsidTr="00E111CB">
        <w:trPr>
          <w:trHeight w:val="143"/>
        </w:trPr>
        <w:tc>
          <w:tcPr>
            <w:tcW w:w="2187"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both"/>
              <w:rPr>
                <w:rFonts w:eastAsia="Times New Roman"/>
                <w:b/>
                <w:bCs/>
                <w:lang w:val="ru-RU"/>
              </w:rPr>
            </w:pPr>
            <w:r>
              <w:rPr>
                <w:rFonts w:eastAsia="Times New Roman"/>
                <w:b/>
                <w:bCs/>
                <w:lang w:val="ru-RU"/>
              </w:rPr>
              <w:t xml:space="preserve">Старшая вожатая </w:t>
            </w:r>
          </w:p>
        </w:tc>
        <w:tc>
          <w:tcPr>
            <w:tcW w:w="2572" w:type="dxa"/>
            <w:tcBorders>
              <w:top w:val="outset" w:sz="6" w:space="0" w:color="auto"/>
              <w:left w:val="outset" w:sz="6" w:space="0" w:color="auto"/>
              <w:bottom w:val="outset" w:sz="6" w:space="0" w:color="auto"/>
              <w:right w:val="outset" w:sz="6" w:space="0" w:color="auto"/>
            </w:tcBorders>
          </w:tcPr>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Способствует</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развитию и</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деятельности детских</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общественных</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организаций,</w:t>
            </w:r>
          </w:p>
          <w:p w:rsidR="00E111CB" w:rsidRPr="00EE1AF6" w:rsidRDefault="00E111CB" w:rsidP="00E111CB">
            <w:pPr>
              <w:widowControl/>
              <w:autoSpaceDE/>
              <w:autoSpaceDN/>
              <w:adjustRightInd/>
              <w:jc w:val="both"/>
              <w:rPr>
                <w:rFonts w:eastAsia="Times New Roman"/>
                <w:lang w:val="ru-RU"/>
              </w:rPr>
            </w:pPr>
            <w:r w:rsidRPr="0084622F">
              <w:rPr>
                <w:rFonts w:eastAsia="Times New Roman"/>
                <w:lang w:val="ru-RU"/>
              </w:rPr>
              <w:t>объединений</w:t>
            </w:r>
          </w:p>
        </w:tc>
        <w:tc>
          <w:tcPr>
            <w:tcW w:w="1298" w:type="dxa"/>
            <w:tcBorders>
              <w:top w:val="outset" w:sz="6" w:space="0" w:color="auto"/>
              <w:left w:val="outset" w:sz="6" w:space="0" w:color="auto"/>
              <w:bottom w:val="outset" w:sz="6" w:space="0" w:color="auto"/>
              <w:right w:val="outset" w:sz="6" w:space="0" w:color="auto"/>
            </w:tcBorders>
          </w:tcPr>
          <w:p w:rsidR="00E111CB" w:rsidRPr="00EE1AF6" w:rsidRDefault="00E111CB" w:rsidP="00E111CB">
            <w:pPr>
              <w:widowControl/>
              <w:autoSpaceDE/>
              <w:autoSpaceDN/>
              <w:adjustRightInd/>
              <w:jc w:val="center"/>
              <w:rPr>
                <w:rFonts w:eastAsia="Times New Roman"/>
                <w:lang w:val="ru-RU"/>
              </w:rPr>
            </w:pPr>
            <w:r>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tcPr>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Высшее профессиональное</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образование или среднее</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профессиональное образование</w:t>
            </w:r>
          </w:p>
          <w:p w:rsidR="00E111CB" w:rsidRPr="0084622F" w:rsidRDefault="00E111CB" w:rsidP="00E111CB">
            <w:pPr>
              <w:widowControl/>
              <w:autoSpaceDE/>
              <w:autoSpaceDN/>
              <w:adjustRightInd/>
              <w:jc w:val="both"/>
              <w:rPr>
                <w:rFonts w:eastAsia="Times New Roman"/>
                <w:lang w:val="ru-RU"/>
              </w:rPr>
            </w:pPr>
            <w:r w:rsidRPr="0084622F">
              <w:rPr>
                <w:rFonts w:eastAsia="Times New Roman"/>
                <w:lang w:val="ru-RU"/>
              </w:rPr>
              <w:t>без предъявления требований к</w:t>
            </w:r>
          </w:p>
          <w:p w:rsidR="00E111CB" w:rsidRPr="00EE1AF6" w:rsidRDefault="00E111CB" w:rsidP="00E111CB">
            <w:pPr>
              <w:widowControl/>
              <w:autoSpaceDE/>
              <w:autoSpaceDN/>
              <w:adjustRightInd/>
              <w:jc w:val="both"/>
              <w:rPr>
                <w:rFonts w:eastAsia="Times New Roman"/>
                <w:lang w:val="ru-RU"/>
              </w:rPr>
            </w:pPr>
            <w:r w:rsidRPr="0084622F">
              <w:rPr>
                <w:rFonts w:eastAsia="Times New Roman"/>
                <w:lang w:val="ru-RU"/>
              </w:rPr>
              <w:t>стажу работы</w:t>
            </w:r>
          </w:p>
        </w:tc>
        <w:tc>
          <w:tcPr>
            <w:tcW w:w="2630" w:type="dxa"/>
            <w:tcBorders>
              <w:top w:val="outset" w:sz="6" w:space="0" w:color="auto"/>
              <w:left w:val="outset" w:sz="6" w:space="0" w:color="auto"/>
              <w:bottom w:val="outset" w:sz="6" w:space="0" w:color="auto"/>
              <w:right w:val="outset" w:sz="6" w:space="0" w:color="auto"/>
            </w:tcBorders>
          </w:tcPr>
          <w:p w:rsidR="00E111CB" w:rsidRDefault="00E111CB" w:rsidP="00E111CB">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E111CB" w:rsidRDefault="00E111CB" w:rsidP="00E111CB">
            <w:pPr>
              <w:pStyle w:val="Default0"/>
              <w:jc w:val="both"/>
              <w:rPr>
                <w:sz w:val="22"/>
                <w:szCs w:val="22"/>
              </w:rPr>
            </w:pPr>
            <w:r w:rsidRPr="0084622F">
              <w:rPr>
                <w:sz w:val="22"/>
                <w:szCs w:val="22"/>
              </w:rPr>
              <w:t xml:space="preserve">Стаж работы: </w:t>
            </w:r>
            <w:r>
              <w:rPr>
                <w:sz w:val="22"/>
                <w:szCs w:val="22"/>
              </w:rPr>
              <w:t>более20 лет.</w:t>
            </w:r>
          </w:p>
          <w:p w:rsidR="00E111CB" w:rsidRDefault="00E111CB" w:rsidP="00E111CB">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E111CB" w:rsidRDefault="00E111CB" w:rsidP="00E111CB">
            <w:pPr>
              <w:pStyle w:val="Default0"/>
              <w:jc w:val="both"/>
              <w:rPr>
                <w:sz w:val="22"/>
                <w:szCs w:val="22"/>
              </w:rPr>
            </w:pPr>
            <w:r w:rsidRPr="0084622F">
              <w:rPr>
                <w:sz w:val="22"/>
                <w:szCs w:val="22"/>
              </w:rPr>
              <w:t>Квалификационная категория</w:t>
            </w:r>
            <w:r>
              <w:rPr>
                <w:sz w:val="22"/>
                <w:szCs w:val="22"/>
              </w:rPr>
              <w:t xml:space="preserve"> первая</w:t>
            </w:r>
          </w:p>
        </w:tc>
      </w:tr>
      <w:tr w:rsidR="00E111CB" w:rsidRPr="004E7ABE" w:rsidTr="00E111CB">
        <w:trPr>
          <w:trHeight w:val="143"/>
        </w:trPr>
        <w:tc>
          <w:tcPr>
            <w:tcW w:w="2187" w:type="dxa"/>
            <w:tcBorders>
              <w:top w:val="outset" w:sz="6" w:space="0" w:color="auto"/>
              <w:left w:val="outset" w:sz="6" w:space="0" w:color="auto"/>
              <w:bottom w:val="outset" w:sz="6" w:space="0" w:color="auto"/>
              <w:right w:val="outset" w:sz="6" w:space="0" w:color="auto"/>
            </w:tcBorders>
            <w:hideMark/>
          </w:tcPr>
          <w:p w:rsidR="00E111CB" w:rsidRPr="00EE1AF6" w:rsidRDefault="00E111CB" w:rsidP="00E111CB">
            <w:pPr>
              <w:widowControl/>
              <w:autoSpaceDE/>
              <w:autoSpaceDN/>
              <w:adjustRightInd/>
              <w:jc w:val="both"/>
              <w:rPr>
                <w:rFonts w:eastAsia="Times New Roman"/>
                <w:lang w:val="ru-RU"/>
              </w:rPr>
            </w:pPr>
            <w:r w:rsidRPr="00EE1AF6">
              <w:rPr>
                <w:rFonts w:eastAsia="Times New Roman"/>
                <w:b/>
                <w:bCs/>
                <w:lang w:val="ru-RU"/>
              </w:rPr>
              <w:t>Библиотекарь</w:t>
            </w:r>
          </w:p>
        </w:tc>
        <w:tc>
          <w:tcPr>
            <w:tcW w:w="2572" w:type="dxa"/>
            <w:tcBorders>
              <w:top w:val="outset" w:sz="6" w:space="0" w:color="auto"/>
              <w:left w:val="outset" w:sz="6" w:space="0" w:color="auto"/>
              <w:bottom w:val="outset" w:sz="6" w:space="0" w:color="auto"/>
              <w:right w:val="outset" w:sz="6" w:space="0" w:color="auto"/>
            </w:tcBorders>
            <w:hideMark/>
          </w:tcPr>
          <w:p w:rsidR="00E111CB" w:rsidRPr="00EE1AF6" w:rsidRDefault="00E111CB" w:rsidP="00E111CB">
            <w:pPr>
              <w:widowControl/>
              <w:autoSpaceDE/>
              <w:autoSpaceDN/>
              <w:adjustRightInd/>
              <w:jc w:val="both"/>
              <w:rPr>
                <w:rFonts w:eastAsia="Times New Roman"/>
                <w:lang w:val="ru-RU"/>
              </w:rPr>
            </w:pPr>
            <w:r w:rsidRPr="00825288">
              <w:rPr>
                <w:rFonts w:eastAsia="Times New Roman"/>
                <w:bCs/>
                <w:lang w:val="ru-RU"/>
              </w:rPr>
              <w:t>О</w:t>
            </w:r>
            <w:r w:rsidRPr="00EE1AF6">
              <w:rPr>
                <w:rFonts w:eastAsia="Times New Roman"/>
                <w:lang w:val="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w:t>
            </w:r>
            <w:r>
              <w:rPr>
                <w:rFonts w:eastAsia="Times New Roman"/>
                <w:lang w:val="ru-RU"/>
              </w:rPr>
              <w:t>нной компетентности обучающихся</w:t>
            </w: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E111CB" w:rsidRPr="00EE1AF6" w:rsidRDefault="00E111CB" w:rsidP="00E111CB">
            <w:pPr>
              <w:widowControl/>
              <w:autoSpaceDE/>
              <w:autoSpaceDN/>
              <w:adjustRightInd/>
              <w:jc w:val="center"/>
              <w:rPr>
                <w:rFonts w:eastAsia="Times New Roman"/>
                <w:lang w:val="ru-RU"/>
              </w:rPr>
            </w:pPr>
            <w:r w:rsidRPr="00EE1AF6">
              <w:rPr>
                <w:rFonts w:eastAsia="Times New Roman"/>
                <w:lang w:val="ru-RU"/>
              </w:rPr>
              <w:t>1</w:t>
            </w:r>
          </w:p>
        </w:tc>
        <w:tc>
          <w:tcPr>
            <w:tcW w:w="2752" w:type="dxa"/>
            <w:tcBorders>
              <w:top w:val="outset" w:sz="6" w:space="0" w:color="auto"/>
              <w:left w:val="outset" w:sz="6" w:space="0" w:color="auto"/>
              <w:bottom w:val="outset" w:sz="6" w:space="0" w:color="auto"/>
              <w:right w:val="outset" w:sz="6" w:space="0" w:color="auto"/>
            </w:tcBorders>
            <w:hideMark/>
          </w:tcPr>
          <w:p w:rsidR="00E111CB" w:rsidRPr="00EE1AF6" w:rsidRDefault="00E111CB" w:rsidP="00E111CB">
            <w:pPr>
              <w:widowControl/>
              <w:autoSpaceDE/>
              <w:autoSpaceDN/>
              <w:adjustRightInd/>
              <w:jc w:val="both"/>
              <w:rPr>
                <w:rFonts w:eastAsia="Times New Roman"/>
                <w:lang w:val="ru-RU"/>
              </w:rPr>
            </w:pPr>
            <w:r w:rsidRPr="00EE1AF6">
              <w:rPr>
                <w:rFonts w:eastAsia="Times New Roman"/>
                <w:lang w:val="ru-RU"/>
              </w:rPr>
              <w:t>высшее или среднее профессиональное образование</w:t>
            </w:r>
          </w:p>
        </w:tc>
        <w:tc>
          <w:tcPr>
            <w:tcW w:w="2630" w:type="dxa"/>
            <w:tcBorders>
              <w:top w:val="outset" w:sz="6" w:space="0" w:color="auto"/>
              <w:left w:val="outset" w:sz="6" w:space="0" w:color="auto"/>
              <w:bottom w:val="outset" w:sz="6" w:space="0" w:color="auto"/>
              <w:right w:val="outset" w:sz="6" w:space="0" w:color="auto"/>
            </w:tcBorders>
            <w:hideMark/>
          </w:tcPr>
          <w:p w:rsidR="00E111CB" w:rsidRDefault="00E111CB" w:rsidP="00E111CB">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E111CB" w:rsidRDefault="00E111CB" w:rsidP="00E111CB">
            <w:pPr>
              <w:pStyle w:val="Default0"/>
              <w:jc w:val="both"/>
              <w:rPr>
                <w:sz w:val="22"/>
                <w:szCs w:val="22"/>
              </w:rPr>
            </w:pPr>
            <w:r w:rsidRPr="0084622F">
              <w:rPr>
                <w:sz w:val="22"/>
                <w:szCs w:val="22"/>
              </w:rPr>
              <w:t xml:space="preserve">Стаж работы: </w:t>
            </w:r>
            <w:r>
              <w:rPr>
                <w:sz w:val="22"/>
                <w:szCs w:val="22"/>
              </w:rPr>
              <w:t>более20 лет.</w:t>
            </w:r>
          </w:p>
          <w:p w:rsidR="00E111CB" w:rsidRDefault="00E111CB" w:rsidP="00E111CB">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E111CB" w:rsidRPr="00EE1AF6" w:rsidRDefault="00E111CB" w:rsidP="00E111CB">
            <w:pPr>
              <w:widowControl/>
              <w:autoSpaceDE/>
              <w:autoSpaceDN/>
              <w:adjustRightInd/>
              <w:jc w:val="both"/>
              <w:rPr>
                <w:rFonts w:eastAsia="Times New Roman"/>
                <w:lang w:val="ru-RU"/>
              </w:rPr>
            </w:pPr>
            <w:r w:rsidRPr="004E7ABE">
              <w:rPr>
                <w:sz w:val="22"/>
                <w:szCs w:val="22"/>
                <w:lang w:val="ru-RU"/>
              </w:rPr>
              <w:t>Квалификационная категория первая</w:t>
            </w:r>
          </w:p>
        </w:tc>
      </w:tr>
    </w:tbl>
    <w:p w:rsidR="00735992" w:rsidRDefault="00735992" w:rsidP="002E6B2C">
      <w:pPr>
        <w:ind w:firstLine="425"/>
        <w:jc w:val="center"/>
        <w:rPr>
          <w:b/>
          <w:bCs/>
          <w:i/>
          <w:iCs/>
          <w:lang w:val="ru-RU"/>
        </w:rPr>
      </w:pPr>
    </w:p>
    <w:p w:rsidR="00F23336" w:rsidRPr="00B659F5" w:rsidRDefault="00F23336" w:rsidP="002E6B2C">
      <w:pPr>
        <w:ind w:firstLine="425"/>
        <w:jc w:val="center"/>
        <w:rPr>
          <w:b/>
          <w:bCs/>
          <w:iCs/>
          <w:lang w:val="ru-RU"/>
        </w:rPr>
      </w:pPr>
      <w:r w:rsidRPr="00B659F5">
        <w:rPr>
          <w:b/>
          <w:bCs/>
          <w:iCs/>
          <w:lang w:val="ru-RU"/>
        </w:rPr>
        <w:t>Научно-методические условия</w:t>
      </w:r>
    </w:p>
    <w:p w:rsidR="00B659F5" w:rsidRDefault="00B659F5" w:rsidP="002E6B2C">
      <w:pPr>
        <w:ind w:firstLine="720"/>
        <w:jc w:val="both"/>
        <w:rPr>
          <w:b/>
          <w:bCs/>
          <w:lang w:val="ru-RU"/>
        </w:rPr>
      </w:pPr>
    </w:p>
    <w:p w:rsidR="00F23336" w:rsidRPr="00D25154" w:rsidRDefault="00F23336" w:rsidP="002E6B2C">
      <w:pPr>
        <w:ind w:firstLine="720"/>
        <w:jc w:val="both"/>
        <w:rPr>
          <w:b/>
          <w:bCs/>
          <w:lang w:val="ru-RU"/>
        </w:rPr>
      </w:pPr>
      <w:r w:rsidRPr="00D25154">
        <w:rPr>
          <w:b/>
          <w:bCs/>
          <w:lang w:val="ru-RU"/>
        </w:rPr>
        <w:t>Организация образовательной деятельности</w:t>
      </w:r>
    </w:p>
    <w:p w:rsidR="00F23336" w:rsidRPr="00D25154" w:rsidRDefault="00F23336" w:rsidP="002E6B2C">
      <w:pPr>
        <w:ind w:firstLine="720"/>
        <w:jc w:val="both"/>
        <w:rPr>
          <w:lang w:val="ru-RU"/>
        </w:rPr>
      </w:pPr>
      <w:r w:rsidRPr="00D25154">
        <w:rPr>
          <w:lang w:val="ru-RU"/>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педагогическом совете, родительских собраниях, заседаниях методических объединений учителей-предметников.</w:t>
      </w:r>
    </w:p>
    <w:p w:rsidR="00B659F5" w:rsidRPr="00B659F5" w:rsidRDefault="00B659F5" w:rsidP="00B659F5">
      <w:pPr>
        <w:ind w:firstLine="425"/>
        <w:jc w:val="both"/>
        <w:rPr>
          <w:b/>
          <w:bCs/>
          <w:lang w:val="ru-RU"/>
        </w:rPr>
      </w:pPr>
      <w:r w:rsidRPr="00B659F5">
        <w:rPr>
          <w:b/>
          <w:bCs/>
          <w:lang w:val="ru-RU"/>
        </w:rPr>
        <w:lastRenderedPageBreak/>
        <w:t xml:space="preserve">Формы организации учебной деятельности </w:t>
      </w:r>
    </w:p>
    <w:p w:rsidR="00B659F5" w:rsidRPr="00B659F5" w:rsidRDefault="00B659F5" w:rsidP="00B659F5">
      <w:pPr>
        <w:ind w:firstLine="425"/>
        <w:jc w:val="both"/>
        <w:rPr>
          <w:bCs/>
          <w:lang w:val="ru-RU"/>
        </w:rPr>
      </w:pPr>
      <w:r w:rsidRPr="00B659F5">
        <w:rPr>
          <w:bCs/>
          <w:lang w:val="ru-RU"/>
        </w:rPr>
        <w:t xml:space="preserve">1.  Урок </w:t>
      </w:r>
      <w:r w:rsidRPr="00B659F5">
        <w:rPr>
          <w:bCs/>
          <w:lang w:val="ru-RU"/>
        </w:rPr>
        <w:cr/>
        <w:t xml:space="preserve">       2.  Учебная игра </w:t>
      </w:r>
    </w:p>
    <w:p w:rsidR="00B659F5" w:rsidRPr="00B659F5" w:rsidRDefault="00B659F5" w:rsidP="00B659F5">
      <w:pPr>
        <w:ind w:firstLine="425"/>
        <w:jc w:val="both"/>
        <w:rPr>
          <w:bCs/>
          <w:lang w:val="ru-RU"/>
        </w:rPr>
      </w:pPr>
      <w:r w:rsidRPr="00B659F5">
        <w:rPr>
          <w:bCs/>
          <w:lang w:val="ru-RU"/>
        </w:rPr>
        <w:t xml:space="preserve">3.  Практическая и лабораторная работа </w:t>
      </w:r>
    </w:p>
    <w:p w:rsidR="00B659F5" w:rsidRPr="00B659F5" w:rsidRDefault="00B659F5" w:rsidP="00B659F5">
      <w:pPr>
        <w:ind w:firstLine="425"/>
        <w:jc w:val="both"/>
        <w:rPr>
          <w:bCs/>
          <w:lang w:val="ru-RU"/>
        </w:rPr>
      </w:pPr>
      <w:r w:rsidRPr="00B659F5">
        <w:rPr>
          <w:bCs/>
          <w:lang w:val="ru-RU"/>
        </w:rPr>
        <w:t xml:space="preserve">4.  Контрольная работа </w:t>
      </w:r>
    </w:p>
    <w:p w:rsidR="00B659F5" w:rsidRPr="00B659F5" w:rsidRDefault="00B659F5" w:rsidP="00B659F5">
      <w:pPr>
        <w:ind w:firstLine="425"/>
        <w:jc w:val="both"/>
        <w:rPr>
          <w:bCs/>
          <w:lang w:val="ru-RU"/>
        </w:rPr>
      </w:pPr>
      <w:r w:rsidRPr="00B659F5">
        <w:rPr>
          <w:bCs/>
          <w:lang w:val="ru-RU"/>
        </w:rPr>
        <w:t xml:space="preserve">5.  Проект </w:t>
      </w:r>
    </w:p>
    <w:p w:rsidR="00B659F5" w:rsidRPr="00B659F5" w:rsidRDefault="00B659F5" w:rsidP="00B659F5">
      <w:pPr>
        <w:ind w:firstLine="425"/>
        <w:jc w:val="both"/>
        <w:rPr>
          <w:bCs/>
          <w:lang w:val="ru-RU"/>
        </w:rPr>
      </w:pPr>
      <w:r w:rsidRPr="00B659F5">
        <w:rPr>
          <w:bCs/>
          <w:lang w:val="ru-RU"/>
        </w:rPr>
        <w:t xml:space="preserve">6.  Лекция </w:t>
      </w:r>
    </w:p>
    <w:p w:rsidR="00B659F5" w:rsidRPr="00B659F5" w:rsidRDefault="00B659F5" w:rsidP="00B659F5">
      <w:pPr>
        <w:ind w:firstLine="425"/>
        <w:jc w:val="both"/>
        <w:rPr>
          <w:bCs/>
          <w:lang w:val="ru-RU"/>
        </w:rPr>
      </w:pPr>
      <w:r w:rsidRPr="00B659F5">
        <w:rPr>
          <w:bCs/>
          <w:lang w:val="ru-RU"/>
        </w:rPr>
        <w:t xml:space="preserve">7.  Консультация </w:t>
      </w:r>
    </w:p>
    <w:p w:rsidR="00B659F5" w:rsidRPr="00B659F5" w:rsidRDefault="00B659F5" w:rsidP="00B659F5">
      <w:pPr>
        <w:ind w:firstLine="425"/>
        <w:jc w:val="both"/>
        <w:rPr>
          <w:bCs/>
          <w:lang w:val="ru-RU"/>
        </w:rPr>
      </w:pPr>
      <w:r w:rsidRPr="00B659F5">
        <w:rPr>
          <w:bCs/>
          <w:lang w:val="ru-RU"/>
        </w:rPr>
        <w:t xml:space="preserve">8.  Индивидуальные занятия </w:t>
      </w:r>
    </w:p>
    <w:p w:rsidR="00B659F5" w:rsidRPr="00B659F5" w:rsidRDefault="00B659F5" w:rsidP="00B659F5">
      <w:pPr>
        <w:ind w:firstLine="425"/>
        <w:jc w:val="both"/>
        <w:rPr>
          <w:bCs/>
          <w:lang w:val="ru-RU"/>
        </w:rPr>
      </w:pPr>
      <w:r w:rsidRPr="00B659F5">
        <w:rPr>
          <w:bCs/>
          <w:lang w:val="ru-RU"/>
        </w:rPr>
        <w:t xml:space="preserve">9.  Семинар </w:t>
      </w:r>
    </w:p>
    <w:p w:rsidR="00B659F5" w:rsidRPr="00B659F5" w:rsidRDefault="00B659F5" w:rsidP="00B659F5">
      <w:pPr>
        <w:ind w:firstLine="425"/>
        <w:jc w:val="both"/>
        <w:rPr>
          <w:bCs/>
          <w:lang w:val="ru-RU"/>
        </w:rPr>
      </w:pPr>
      <w:r w:rsidRPr="00B659F5">
        <w:rPr>
          <w:bCs/>
          <w:lang w:val="ru-RU"/>
        </w:rPr>
        <w:t xml:space="preserve">10.  Экскурсия с творческими заданиями </w:t>
      </w:r>
    </w:p>
    <w:p w:rsidR="00B659F5" w:rsidRPr="00B659F5" w:rsidRDefault="00B659F5" w:rsidP="00B659F5">
      <w:pPr>
        <w:ind w:firstLine="425"/>
        <w:jc w:val="both"/>
        <w:rPr>
          <w:bCs/>
          <w:lang w:val="ru-RU"/>
        </w:rPr>
      </w:pPr>
      <w:r w:rsidRPr="00B659F5">
        <w:rPr>
          <w:bCs/>
          <w:lang w:val="ru-RU"/>
        </w:rPr>
        <w:t xml:space="preserve">11.  Зачет </w:t>
      </w:r>
    </w:p>
    <w:p w:rsidR="00174EAD" w:rsidRPr="00975FE5" w:rsidRDefault="00174EAD" w:rsidP="00174EAD">
      <w:pPr>
        <w:widowControl/>
        <w:tabs>
          <w:tab w:val="left" w:pos="360"/>
        </w:tabs>
        <w:autoSpaceDE/>
        <w:autoSpaceDN/>
        <w:adjustRightInd/>
        <w:ind w:firstLine="709"/>
        <w:jc w:val="both"/>
        <w:rPr>
          <w:rFonts w:eastAsia="Times New Roman"/>
          <w:bCs/>
          <w:iCs/>
          <w:lang w:val="ru-RU"/>
        </w:rPr>
      </w:pPr>
      <w:r>
        <w:rPr>
          <w:lang w:val="ru-RU"/>
        </w:rPr>
        <w:t>О</w:t>
      </w:r>
      <w:r w:rsidRPr="00975FE5">
        <w:rPr>
          <w:lang w:val="ru-RU"/>
        </w:rPr>
        <w:t>сновной формой обучения является классно-урочная система.</w:t>
      </w:r>
      <w:r>
        <w:rPr>
          <w:lang w:val="ru-RU"/>
        </w:rPr>
        <w:t xml:space="preserve"> Н</w:t>
      </w:r>
      <w:r w:rsidRPr="00975FE5">
        <w:rPr>
          <w:rFonts w:eastAsia="Times New Roman"/>
          <w:bCs/>
          <w:iCs/>
          <w:lang w:val="ru-RU"/>
        </w:rPr>
        <w:t>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174EAD" w:rsidRPr="00975FE5" w:rsidRDefault="00174EAD" w:rsidP="00174EAD">
      <w:pPr>
        <w:widowControl/>
        <w:autoSpaceDE/>
        <w:autoSpaceDN/>
        <w:adjustRightInd/>
        <w:rPr>
          <w:rFonts w:eastAsia="Times New Roman"/>
          <w:b/>
          <w:bCs/>
          <w:iCs/>
          <w:lang w:val="ru-RU"/>
        </w:rPr>
      </w:pPr>
      <w:r w:rsidRPr="00975FE5">
        <w:rPr>
          <w:rFonts w:eastAsia="Times New Roman"/>
          <w:b/>
          <w:bCs/>
          <w:iCs/>
          <w:lang w:val="ru-RU"/>
        </w:rPr>
        <w:t>Классификация форм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291"/>
        <w:gridCol w:w="3309"/>
      </w:tblGrid>
      <w:tr w:rsidR="00174EAD" w:rsidRPr="0085334C" w:rsidTr="006D0845">
        <w:tc>
          <w:tcPr>
            <w:tcW w:w="3304" w:type="dxa"/>
            <w:shd w:val="clear" w:color="auto" w:fill="auto"/>
          </w:tcPr>
          <w:p w:rsidR="00174EAD" w:rsidRPr="00975FE5" w:rsidRDefault="00174EAD" w:rsidP="006D0845">
            <w:pPr>
              <w:widowControl/>
              <w:autoSpaceDE/>
              <w:autoSpaceDN/>
              <w:adjustRightInd/>
              <w:jc w:val="center"/>
              <w:rPr>
                <w:rFonts w:eastAsia="Times New Roman"/>
                <w:b/>
                <w:bCs/>
                <w:i/>
                <w:iCs/>
                <w:lang w:val="ru-RU"/>
              </w:rPr>
            </w:pPr>
            <w:r w:rsidRPr="00975FE5">
              <w:rPr>
                <w:rFonts w:eastAsia="Times New Roman"/>
                <w:b/>
                <w:bCs/>
                <w:i/>
                <w:iCs/>
                <w:lang w:val="ru-RU"/>
              </w:rPr>
              <w:t>Предметные цели</w:t>
            </w:r>
          </w:p>
        </w:tc>
        <w:tc>
          <w:tcPr>
            <w:tcW w:w="3291" w:type="dxa"/>
            <w:shd w:val="clear" w:color="auto" w:fill="auto"/>
          </w:tcPr>
          <w:p w:rsidR="00174EAD" w:rsidRPr="00975FE5" w:rsidRDefault="00174EAD" w:rsidP="006D0845">
            <w:pPr>
              <w:widowControl/>
              <w:autoSpaceDE/>
              <w:autoSpaceDN/>
              <w:adjustRightInd/>
              <w:jc w:val="center"/>
              <w:rPr>
                <w:rFonts w:eastAsia="Times New Roman"/>
                <w:b/>
                <w:bCs/>
                <w:i/>
                <w:iCs/>
                <w:lang w:val="ru-RU"/>
              </w:rPr>
            </w:pPr>
            <w:r w:rsidRPr="00975FE5">
              <w:rPr>
                <w:rFonts w:eastAsia="Times New Roman"/>
                <w:b/>
                <w:bCs/>
                <w:i/>
                <w:iCs/>
                <w:lang w:val="ru-RU"/>
              </w:rPr>
              <w:t>Тип учебного занятия</w:t>
            </w:r>
          </w:p>
        </w:tc>
        <w:tc>
          <w:tcPr>
            <w:tcW w:w="3309" w:type="dxa"/>
            <w:shd w:val="clear" w:color="auto" w:fill="auto"/>
          </w:tcPr>
          <w:p w:rsidR="00174EAD" w:rsidRPr="00975FE5" w:rsidRDefault="00174EAD" w:rsidP="006D0845">
            <w:pPr>
              <w:widowControl/>
              <w:autoSpaceDE/>
              <w:autoSpaceDN/>
              <w:adjustRightInd/>
              <w:jc w:val="center"/>
              <w:rPr>
                <w:rFonts w:eastAsia="Times New Roman"/>
                <w:b/>
                <w:bCs/>
                <w:i/>
                <w:iCs/>
                <w:lang w:val="ru-RU"/>
              </w:rPr>
            </w:pPr>
            <w:r w:rsidRPr="00975FE5">
              <w:rPr>
                <w:rFonts w:eastAsia="Times New Roman"/>
                <w:b/>
                <w:bCs/>
                <w:i/>
                <w:iCs/>
                <w:lang w:val="ru-RU"/>
              </w:rPr>
              <w:t>Другие формы организации образовательного процесса</w:t>
            </w: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Актуализировать личностный смысл учащихся к изучению новой темы. Обеспечить создание у школьников образа изучения новой темы.</w:t>
            </w:r>
          </w:p>
          <w:p w:rsidR="00174EAD" w:rsidRPr="00975FE5" w:rsidRDefault="00174EAD" w:rsidP="006D0845">
            <w:pPr>
              <w:widowControl/>
              <w:autoSpaceDE/>
              <w:autoSpaceDN/>
              <w:adjustRightInd/>
              <w:jc w:val="both"/>
              <w:rPr>
                <w:rFonts w:eastAsia="Times New Roman"/>
                <w:bCs/>
                <w:iCs/>
                <w:lang w:val="ru-RU"/>
              </w:rPr>
            </w:pPr>
          </w:p>
        </w:tc>
        <w:tc>
          <w:tcPr>
            <w:tcW w:w="3291" w:type="dxa"/>
            <w:shd w:val="clear" w:color="auto" w:fill="auto"/>
          </w:tcPr>
          <w:p w:rsidR="00174EAD" w:rsidRPr="00975FE5" w:rsidRDefault="00174EAD" w:rsidP="006D0845">
            <w:pPr>
              <w:widowControl/>
              <w:autoSpaceDE/>
              <w:autoSpaceDN/>
              <w:adjustRightInd/>
              <w:jc w:val="center"/>
              <w:rPr>
                <w:rFonts w:eastAsia="Times New Roman"/>
                <w:bCs/>
                <w:iCs/>
                <w:lang w:val="ru-RU"/>
              </w:rPr>
            </w:pPr>
          </w:p>
          <w:p w:rsidR="00174EAD" w:rsidRPr="00975FE5" w:rsidRDefault="00174EAD" w:rsidP="006D0845">
            <w:pPr>
              <w:widowControl/>
              <w:autoSpaceDE/>
              <w:autoSpaceDN/>
              <w:adjustRightInd/>
              <w:jc w:val="center"/>
              <w:rPr>
                <w:rFonts w:eastAsia="Times New Roman"/>
                <w:bCs/>
                <w:iCs/>
                <w:lang w:val="ru-RU"/>
              </w:rPr>
            </w:pPr>
            <w:r w:rsidRPr="00975FE5">
              <w:rPr>
                <w:rFonts w:eastAsia="Times New Roman"/>
                <w:bCs/>
                <w:iCs/>
                <w:lang w:val="ru-RU"/>
              </w:rPr>
              <w:t>0 тип</w:t>
            </w:r>
          </w:p>
          <w:p w:rsidR="00174EAD" w:rsidRPr="00975FE5" w:rsidRDefault="00174EAD" w:rsidP="006D0845">
            <w:pPr>
              <w:widowControl/>
              <w:autoSpaceDE/>
              <w:autoSpaceDN/>
              <w:adjustRightInd/>
              <w:jc w:val="center"/>
              <w:rPr>
                <w:rFonts w:eastAsia="Times New Roman"/>
                <w:bCs/>
                <w:iCs/>
                <w:lang w:val="ru-RU"/>
              </w:rPr>
            </w:pPr>
            <w:r w:rsidRPr="00975FE5">
              <w:rPr>
                <w:rFonts w:eastAsia="Times New Roman"/>
                <w:bCs/>
                <w:iCs/>
                <w:lang w:val="ru-RU"/>
              </w:rPr>
              <w:t>(вводное занятие)</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«Урок открытых мыслей», «Урок - эврика», «Урок - размышление».</w:t>
            </w: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Организовать деятельность по восприятию, осмыслению и первичному запоминанию новых знаний и способов деятельности.</w:t>
            </w:r>
          </w:p>
          <w:p w:rsidR="00174EAD" w:rsidRPr="00975FE5" w:rsidRDefault="00174EAD" w:rsidP="006D0845">
            <w:pPr>
              <w:widowControl/>
              <w:autoSpaceDE/>
              <w:autoSpaceDN/>
              <w:adjustRightInd/>
              <w:jc w:val="both"/>
              <w:rPr>
                <w:rFonts w:eastAsia="Times New Roman"/>
                <w:bCs/>
                <w:iCs/>
                <w:lang w:val="ru-RU"/>
              </w:rPr>
            </w:pPr>
          </w:p>
        </w:tc>
        <w:tc>
          <w:tcPr>
            <w:tcW w:w="3291" w:type="dxa"/>
            <w:shd w:val="clear" w:color="auto" w:fill="auto"/>
          </w:tcPr>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1 тип</w:t>
            </w:r>
          </w:p>
          <w:p w:rsidR="00174EAD" w:rsidRPr="00975FE5" w:rsidRDefault="00174EAD" w:rsidP="006D0845">
            <w:pPr>
              <w:widowControl/>
              <w:autoSpaceDE/>
              <w:autoSpaceDN/>
              <w:adjustRightInd/>
              <w:jc w:val="center"/>
              <w:rPr>
                <w:rFonts w:eastAsia="Times New Roman"/>
                <w:bCs/>
                <w:iCs/>
                <w:lang w:val="ru-RU"/>
              </w:rPr>
            </w:pPr>
            <w:r w:rsidRPr="00975FE5">
              <w:rPr>
                <w:rFonts w:eastAsia="Times New Roman"/>
                <w:bCs/>
                <w:iCs/>
                <w:lang w:val="ru-RU"/>
              </w:rPr>
              <w:t>(изучение и первичное закрепление новых знаний и способов деятельности)</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Лекция, игра – путешествие, семинар, деловая игра, практикум, дидактическая сказка и др.</w:t>
            </w: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 xml:space="preserve">Обеспечить закрепление знаний и способов деятельности учащихся. </w:t>
            </w:r>
          </w:p>
        </w:tc>
        <w:tc>
          <w:tcPr>
            <w:tcW w:w="3291" w:type="dxa"/>
            <w:shd w:val="clear" w:color="auto" w:fill="auto"/>
          </w:tcPr>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2 тип</w:t>
            </w:r>
          </w:p>
          <w:p w:rsidR="00174EAD" w:rsidRPr="00975FE5" w:rsidRDefault="00174EAD" w:rsidP="006D0845">
            <w:pPr>
              <w:widowControl/>
              <w:autoSpaceDE/>
              <w:autoSpaceDN/>
              <w:adjustRightInd/>
              <w:jc w:val="center"/>
              <w:rPr>
                <w:rFonts w:eastAsia="Times New Roman"/>
                <w:bCs/>
                <w:iCs/>
                <w:lang w:val="ru-RU"/>
              </w:rPr>
            </w:pPr>
            <w:r w:rsidRPr="00975FE5">
              <w:rPr>
                <w:rFonts w:eastAsia="Times New Roman"/>
                <w:bCs/>
                <w:iCs/>
                <w:lang w:val="ru-RU"/>
              </w:rPr>
              <w:t xml:space="preserve">(закрепление знаний и способов деятельности) </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Семинар, игровые формы, консультация, «Путешествие», практическая работа и др.</w:t>
            </w:r>
          </w:p>
          <w:p w:rsidR="00174EAD" w:rsidRPr="00975FE5" w:rsidRDefault="00174EAD" w:rsidP="006D0845">
            <w:pPr>
              <w:widowControl/>
              <w:autoSpaceDE/>
              <w:autoSpaceDN/>
              <w:adjustRightInd/>
              <w:jc w:val="both"/>
              <w:rPr>
                <w:rFonts w:eastAsia="Times New Roman"/>
                <w:bCs/>
                <w:iCs/>
                <w:lang w:val="ru-RU"/>
              </w:rPr>
            </w:pP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Создать содержательные и организационные условия для самостоятельного применения школьниками комплекса знаний и способов деятельности.</w:t>
            </w:r>
          </w:p>
          <w:p w:rsidR="00174EAD" w:rsidRPr="00975FE5" w:rsidRDefault="00174EAD" w:rsidP="006D0845">
            <w:pPr>
              <w:widowControl/>
              <w:autoSpaceDE/>
              <w:autoSpaceDN/>
              <w:adjustRightInd/>
              <w:jc w:val="both"/>
              <w:rPr>
                <w:rFonts w:eastAsia="Times New Roman"/>
                <w:bCs/>
                <w:iCs/>
                <w:lang w:val="ru-RU"/>
              </w:rPr>
            </w:pPr>
          </w:p>
        </w:tc>
        <w:tc>
          <w:tcPr>
            <w:tcW w:w="3291" w:type="dxa"/>
            <w:shd w:val="clear" w:color="auto" w:fill="auto"/>
          </w:tcPr>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3 тип</w:t>
            </w:r>
          </w:p>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lang w:val="ru-RU"/>
              </w:rPr>
              <w:t>(комплексное применение  знаний и способов деятельности)</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Игровые, Брейн-ринг, практикум, «Урок творчества», «Что? Где? Когда?», «Путешествие», и др.</w:t>
            </w: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Организовать деятельность учащихся по обобщению знаний и способов деятельности.</w:t>
            </w:r>
          </w:p>
        </w:tc>
        <w:tc>
          <w:tcPr>
            <w:tcW w:w="3291" w:type="dxa"/>
            <w:shd w:val="clear" w:color="auto" w:fill="auto"/>
          </w:tcPr>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4 тип</w:t>
            </w:r>
          </w:p>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lang w:val="ru-RU"/>
              </w:rPr>
              <w:t>(обобщение и систематизация  знаний и способов деятельности)</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Конференция, лекция, семинар, заседание ученого совета, моделирование, дискуссия, проектное обучение   и др.</w:t>
            </w:r>
          </w:p>
          <w:p w:rsidR="00174EAD" w:rsidRPr="00975FE5" w:rsidRDefault="00174EAD" w:rsidP="006D0845">
            <w:pPr>
              <w:widowControl/>
              <w:autoSpaceDE/>
              <w:autoSpaceDN/>
              <w:adjustRightInd/>
              <w:jc w:val="both"/>
              <w:rPr>
                <w:rFonts w:eastAsia="Times New Roman"/>
                <w:bCs/>
                <w:iCs/>
                <w:lang w:val="ru-RU"/>
              </w:rPr>
            </w:pPr>
          </w:p>
        </w:tc>
      </w:tr>
      <w:tr w:rsidR="00174EAD" w:rsidRPr="0085334C" w:rsidTr="006D0845">
        <w:tc>
          <w:tcPr>
            <w:tcW w:w="3304"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lastRenderedPageBreak/>
              <w:t>Обеспечить проверку и оценку знаний и способов деятельности учащихся.</w:t>
            </w:r>
          </w:p>
        </w:tc>
        <w:tc>
          <w:tcPr>
            <w:tcW w:w="3291" w:type="dxa"/>
            <w:shd w:val="clear" w:color="auto" w:fill="auto"/>
          </w:tcPr>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5 тип</w:t>
            </w:r>
          </w:p>
          <w:p w:rsidR="00174EAD" w:rsidRPr="00975FE5" w:rsidRDefault="00174EAD" w:rsidP="006D0845">
            <w:pPr>
              <w:widowControl/>
              <w:autoSpaceDE/>
              <w:autoSpaceDN/>
              <w:adjustRightInd/>
              <w:jc w:val="center"/>
              <w:rPr>
                <w:rFonts w:eastAsia="Times New Roman"/>
                <w:bCs/>
                <w:iCs/>
                <w:sz w:val="32"/>
                <w:szCs w:val="32"/>
                <w:lang w:val="ru-RU"/>
              </w:rPr>
            </w:pPr>
            <w:r w:rsidRPr="00975FE5">
              <w:rPr>
                <w:rFonts w:eastAsia="Times New Roman"/>
                <w:bCs/>
                <w:iCs/>
                <w:lang w:val="ru-RU"/>
              </w:rPr>
              <w:t>(проверка и оценка знаний   и способов деятельности)</w:t>
            </w:r>
          </w:p>
        </w:tc>
        <w:tc>
          <w:tcPr>
            <w:tcW w:w="3309" w:type="dxa"/>
            <w:shd w:val="clear" w:color="auto" w:fill="auto"/>
          </w:tcPr>
          <w:p w:rsidR="00174EAD" w:rsidRPr="00975FE5" w:rsidRDefault="00174EAD" w:rsidP="006D0845">
            <w:pPr>
              <w:widowControl/>
              <w:autoSpaceDE/>
              <w:autoSpaceDN/>
              <w:adjustRightInd/>
              <w:jc w:val="both"/>
              <w:rPr>
                <w:rFonts w:eastAsia="Times New Roman"/>
                <w:bCs/>
                <w:iCs/>
                <w:lang w:val="ru-RU"/>
              </w:rPr>
            </w:pPr>
            <w:r w:rsidRPr="00975FE5">
              <w:rPr>
                <w:rFonts w:eastAsia="Times New Roman"/>
                <w:bCs/>
                <w:iCs/>
                <w:lang w:val="ru-RU"/>
              </w:rPr>
              <w:t>Контрольная работа, зачет, экзамен, «Урок - турнир», «Урок - конкурс», «Аукцион знаний», «Общественный смотр знаний» и др.</w:t>
            </w:r>
          </w:p>
        </w:tc>
      </w:tr>
    </w:tbl>
    <w:p w:rsidR="00174EAD" w:rsidRDefault="00174EAD" w:rsidP="00174EAD">
      <w:pPr>
        <w:widowControl/>
        <w:tabs>
          <w:tab w:val="left" w:pos="360"/>
        </w:tabs>
        <w:autoSpaceDE/>
        <w:autoSpaceDN/>
        <w:adjustRightInd/>
        <w:jc w:val="both"/>
        <w:rPr>
          <w:rStyle w:val="Zag11"/>
          <w:rFonts w:eastAsia="@Arial Unicode MS"/>
          <w:b/>
          <w:bCs/>
          <w:lang w:val="ru-RU"/>
        </w:rPr>
      </w:pPr>
    </w:p>
    <w:p w:rsidR="00174EAD" w:rsidRPr="00932360" w:rsidRDefault="00174EAD" w:rsidP="00174EAD">
      <w:pPr>
        <w:widowControl/>
        <w:autoSpaceDE/>
        <w:autoSpaceDN/>
        <w:adjustRightInd/>
        <w:jc w:val="center"/>
        <w:rPr>
          <w:rFonts w:eastAsia="Times New Roman"/>
          <w:b/>
          <w:bCs/>
          <w:iCs/>
          <w:lang w:val="ru-RU"/>
        </w:rPr>
      </w:pPr>
      <w:r w:rsidRPr="00932360">
        <w:rPr>
          <w:rFonts w:eastAsia="Times New Roman"/>
          <w:b/>
          <w:bCs/>
          <w:iCs/>
          <w:lang w:val="ru-RU"/>
        </w:rPr>
        <w:t>Набор этапов учебного занятия, обр</w:t>
      </w:r>
      <w:r w:rsidR="00932360">
        <w:rPr>
          <w:rFonts w:eastAsia="Times New Roman"/>
          <w:b/>
          <w:bCs/>
          <w:iCs/>
          <w:lang w:val="ru-RU"/>
        </w:rPr>
        <w:t>азующих его макроструктуру</w:t>
      </w:r>
    </w:p>
    <w:p w:rsidR="00174EAD" w:rsidRPr="00975FE5" w:rsidRDefault="00174EAD" w:rsidP="00932360">
      <w:pPr>
        <w:widowControl/>
        <w:autoSpaceDE/>
        <w:autoSpaceDN/>
        <w:adjustRightInd/>
        <w:rPr>
          <w:rFonts w:eastAsia="Times New Roman"/>
          <w:b/>
          <w:bCs/>
          <w:i/>
          <w:iCs/>
          <w:sz w:val="28"/>
          <w:szCs w:val="28"/>
          <w:lang w:val="ru-RU"/>
        </w:rPr>
      </w:pP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c">
            <w:drawing>
              <wp:inline distT="0" distB="0" distL="0" distR="0">
                <wp:extent cx="5043805" cy="3147695"/>
                <wp:effectExtent l="5080" t="0" r="0" b="0"/>
                <wp:docPr id="5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4"/>
                        <wps:cNvSpPr>
                          <a:spLocks noChangeArrowheads="1"/>
                        </wps:cNvSpPr>
                        <wps:spPr bwMode="auto">
                          <a:xfrm>
                            <a:off x="0" y="44401"/>
                            <a:ext cx="236300" cy="2720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sz w:val="32"/>
                                  <w:szCs w:val="48"/>
                                </w:rPr>
                              </w:pPr>
                              <w:r w:rsidRPr="008E71C3">
                                <w:rPr>
                                  <w:b/>
                                  <w:bCs/>
                                  <w:sz w:val="32"/>
                                  <w:szCs w:val="48"/>
                                </w:rPr>
                                <w:t>1</w:t>
                              </w:r>
                            </w:p>
                          </w:txbxContent>
                        </wps:txbx>
                        <wps:bodyPr rot="0" vert="horz" wrap="none" lIns="62051" tIns="31026" rIns="62051" bIns="31026" anchor="ctr" anchorCtr="0" upright="1">
                          <a:noAutofit/>
                        </wps:bodyPr>
                      </wps:wsp>
                      <wps:wsp>
                        <wps:cNvPr id="33" name="Rectangle 5"/>
                        <wps:cNvSpPr>
                          <a:spLocks noChangeArrowheads="1"/>
                        </wps:cNvSpPr>
                        <wps:spPr bwMode="auto">
                          <a:xfrm>
                            <a:off x="0" y="452414"/>
                            <a:ext cx="236300" cy="2715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2</w:t>
                              </w:r>
                            </w:p>
                          </w:txbxContent>
                        </wps:txbx>
                        <wps:bodyPr rot="0" vert="horz" wrap="none" lIns="62051" tIns="31026" rIns="62051" bIns="31026" anchor="ctr" anchorCtr="0" upright="1">
                          <a:noAutofit/>
                        </wps:bodyPr>
                      </wps:wsp>
                      <wps:wsp>
                        <wps:cNvPr id="34" name="Rectangle 6"/>
                        <wps:cNvSpPr>
                          <a:spLocks noChangeArrowheads="1"/>
                        </wps:cNvSpPr>
                        <wps:spPr bwMode="auto">
                          <a:xfrm>
                            <a:off x="0" y="904427"/>
                            <a:ext cx="236300" cy="2709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3</w:t>
                              </w:r>
                            </w:p>
                          </w:txbxContent>
                        </wps:txbx>
                        <wps:bodyPr rot="0" vert="horz" wrap="none" lIns="62051" tIns="31026" rIns="62051" bIns="31026" anchor="ctr" anchorCtr="0" upright="1">
                          <a:noAutofit/>
                        </wps:bodyPr>
                      </wps:wsp>
                      <wps:wsp>
                        <wps:cNvPr id="35" name="Rectangle 7"/>
                        <wps:cNvSpPr>
                          <a:spLocks noChangeArrowheads="1"/>
                        </wps:cNvSpPr>
                        <wps:spPr bwMode="auto">
                          <a:xfrm>
                            <a:off x="0" y="1371741"/>
                            <a:ext cx="236300" cy="2698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4</w:t>
                              </w:r>
                            </w:p>
                          </w:txbxContent>
                        </wps:txbx>
                        <wps:bodyPr rot="0" vert="horz" wrap="none" lIns="62051" tIns="31026" rIns="62051" bIns="31026" anchor="ctr" anchorCtr="0" upright="1">
                          <a:noAutofit/>
                        </wps:bodyPr>
                      </wps:wsp>
                      <wps:wsp>
                        <wps:cNvPr id="36" name="Rectangle 8"/>
                        <wps:cNvSpPr>
                          <a:spLocks noChangeArrowheads="1"/>
                        </wps:cNvSpPr>
                        <wps:spPr bwMode="auto">
                          <a:xfrm>
                            <a:off x="0" y="1828655"/>
                            <a:ext cx="236300" cy="2720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5</w:t>
                              </w:r>
                            </w:p>
                          </w:txbxContent>
                        </wps:txbx>
                        <wps:bodyPr rot="0" vert="horz" wrap="none" lIns="62051" tIns="31026" rIns="62051" bIns="31026" anchor="ctr" anchorCtr="0" upright="1">
                          <a:noAutofit/>
                        </wps:bodyPr>
                      </wps:wsp>
                      <wps:wsp>
                        <wps:cNvPr id="37" name="Rectangle 9"/>
                        <wps:cNvSpPr>
                          <a:spLocks noChangeArrowheads="1"/>
                        </wps:cNvSpPr>
                        <wps:spPr bwMode="auto">
                          <a:xfrm>
                            <a:off x="0" y="2216367"/>
                            <a:ext cx="236300" cy="2721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6</w:t>
                              </w:r>
                            </w:p>
                          </w:txbxContent>
                        </wps:txbx>
                        <wps:bodyPr rot="0" vert="horz" wrap="none" lIns="62051" tIns="31026" rIns="62051" bIns="31026" anchor="ctr" anchorCtr="0" upright="1">
                          <a:noAutofit/>
                        </wps:bodyPr>
                      </wps:wsp>
                      <wps:wsp>
                        <wps:cNvPr id="38" name="Rectangle 10"/>
                        <wps:cNvSpPr>
                          <a:spLocks noChangeArrowheads="1"/>
                        </wps:cNvSpPr>
                        <wps:spPr bwMode="auto">
                          <a:xfrm>
                            <a:off x="0" y="2623979"/>
                            <a:ext cx="236300" cy="2714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7</w:t>
                              </w:r>
                            </w:p>
                          </w:txbxContent>
                        </wps:txbx>
                        <wps:bodyPr rot="0" vert="horz" wrap="none" lIns="62051" tIns="31026" rIns="62051" bIns="31026" anchor="ctr" anchorCtr="0" upright="1">
                          <a:noAutofit/>
                        </wps:bodyPr>
                      </wps:wsp>
                      <wps:wsp>
                        <wps:cNvPr id="39" name="Text Box 11"/>
                        <wps:cNvSpPr txBox="1">
                          <a:spLocks noChangeArrowheads="1"/>
                        </wps:cNvSpPr>
                        <wps:spPr bwMode="auto">
                          <a:xfrm>
                            <a:off x="361400" y="44401"/>
                            <a:ext cx="2036802" cy="237507"/>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Организационный этап</w:t>
                              </w:r>
                            </w:p>
                          </w:txbxContent>
                        </wps:txbx>
                        <wps:bodyPr rot="0" vert="horz" wrap="square" lIns="62051" tIns="31026" rIns="62051" bIns="31026" anchor="t" anchorCtr="0" upright="1">
                          <a:spAutoFit/>
                        </wps:bodyPr>
                      </wps:wsp>
                      <wps:wsp>
                        <wps:cNvPr id="40" name="Text Box 12"/>
                        <wps:cNvSpPr txBox="1">
                          <a:spLocks noChangeArrowheads="1"/>
                        </wps:cNvSpPr>
                        <wps:spPr bwMode="auto">
                          <a:xfrm>
                            <a:off x="407100" y="361911"/>
                            <a:ext cx="2036802" cy="4125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проверки домашнего задания</w:t>
                              </w:r>
                            </w:p>
                          </w:txbxContent>
                        </wps:txbx>
                        <wps:bodyPr rot="0" vert="horz" wrap="square" lIns="62051" tIns="31026" rIns="62051" bIns="31026" anchor="t" anchorCtr="0" upright="1">
                          <a:spAutoFit/>
                        </wps:bodyPr>
                      </wps:wsp>
                      <wps:wsp>
                        <wps:cNvPr id="41" name="Text Box 13"/>
                        <wps:cNvSpPr txBox="1">
                          <a:spLocks noChangeArrowheads="1"/>
                        </wps:cNvSpPr>
                        <wps:spPr bwMode="auto">
                          <a:xfrm>
                            <a:off x="316200" y="858926"/>
                            <a:ext cx="2262102" cy="653720"/>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актуализации субъектного опыта учащихся</w:t>
                              </w:r>
                            </w:p>
                          </w:txbxContent>
                        </wps:txbx>
                        <wps:bodyPr rot="0" vert="horz" wrap="square" lIns="62051" tIns="31026" rIns="62051" bIns="31026" anchor="t" anchorCtr="0" upright="1">
                          <a:noAutofit/>
                        </wps:bodyPr>
                      </wps:wsp>
                      <wps:wsp>
                        <wps:cNvPr id="42" name="Text Box 14"/>
                        <wps:cNvSpPr txBox="1">
                          <a:spLocks noChangeArrowheads="1"/>
                        </wps:cNvSpPr>
                        <wps:spPr bwMode="auto">
                          <a:xfrm>
                            <a:off x="347000" y="1372241"/>
                            <a:ext cx="2398302" cy="4125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975FE5" w:rsidRDefault="00DC6193" w:rsidP="00174EAD">
                              <w:pPr>
                                <w:rPr>
                                  <w:b/>
                                  <w:bCs/>
                                  <w:lang w:val="ru-RU"/>
                                </w:rPr>
                              </w:pPr>
                              <w:r w:rsidRPr="00975FE5">
                                <w:rPr>
                                  <w:b/>
                                  <w:bCs/>
                                  <w:lang w:val="ru-RU"/>
                                </w:rPr>
                                <w:t>Этап изучения новых знаний и способов деятельности</w:t>
                              </w:r>
                            </w:p>
                          </w:txbxContent>
                        </wps:txbx>
                        <wps:bodyPr rot="0" vert="horz" wrap="square" lIns="62051" tIns="31026" rIns="62051" bIns="31026" anchor="t" anchorCtr="0" upright="1">
                          <a:spAutoFit/>
                        </wps:bodyPr>
                      </wps:wsp>
                      <wps:wsp>
                        <wps:cNvPr id="43" name="Text Box 15"/>
                        <wps:cNvSpPr txBox="1">
                          <a:spLocks noChangeArrowheads="1"/>
                        </wps:cNvSpPr>
                        <wps:spPr bwMode="auto">
                          <a:xfrm>
                            <a:off x="316200" y="1808855"/>
                            <a:ext cx="2036802" cy="4130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первичной проверки понимания изученного</w:t>
                              </w:r>
                            </w:p>
                          </w:txbxContent>
                        </wps:txbx>
                        <wps:bodyPr rot="0" vert="horz" wrap="square" lIns="62051" tIns="31026" rIns="62051" bIns="31026" anchor="t" anchorCtr="0" upright="1">
                          <a:spAutoFit/>
                        </wps:bodyPr>
                      </wps:wsp>
                      <wps:wsp>
                        <wps:cNvPr id="44" name="Text Box 16"/>
                        <wps:cNvSpPr txBox="1">
                          <a:spLocks noChangeArrowheads="1"/>
                        </wps:cNvSpPr>
                        <wps:spPr bwMode="auto">
                          <a:xfrm>
                            <a:off x="289700" y="2286069"/>
                            <a:ext cx="2353102" cy="237507"/>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закрепления  изученного</w:t>
                              </w:r>
                            </w:p>
                          </w:txbxContent>
                        </wps:txbx>
                        <wps:bodyPr rot="0" vert="horz" wrap="square" lIns="62051" tIns="31026" rIns="62051" bIns="31026" anchor="t" anchorCtr="0" upright="1">
                          <a:spAutoFit/>
                        </wps:bodyPr>
                      </wps:wsp>
                      <wps:wsp>
                        <wps:cNvPr id="45" name="Text Box 17"/>
                        <wps:cNvSpPr txBox="1">
                          <a:spLocks noChangeArrowheads="1"/>
                        </wps:cNvSpPr>
                        <wps:spPr bwMode="auto">
                          <a:xfrm>
                            <a:off x="271600" y="2623979"/>
                            <a:ext cx="2397602" cy="237407"/>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применения  изученного</w:t>
                              </w:r>
                            </w:p>
                          </w:txbxContent>
                        </wps:txbx>
                        <wps:bodyPr rot="0" vert="horz" wrap="square" lIns="62051" tIns="31026" rIns="62051" bIns="31026" anchor="t" anchorCtr="0" upright="1">
                          <a:spAutoFit/>
                        </wps:bodyPr>
                      </wps:wsp>
                      <wps:wsp>
                        <wps:cNvPr id="46" name="Rectangle 18"/>
                        <wps:cNvSpPr>
                          <a:spLocks noChangeArrowheads="1"/>
                        </wps:cNvSpPr>
                        <wps:spPr bwMode="auto">
                          <a:xfrm>
                            <a:off x="2849403" y="91003"/>
                            <a:ext cx="235800" cy="2709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8</w:t>
                              </w:r>
                            </w:p>
                          </w:txbxContent>
                        </wps:txbx>
                        <wps:bodyPr rot="0" vert="horz" wrap="none" lIns="62051" tIns="31026" rIns="62051" bIns="31026" anchor="ctr" anchorCtr="0" upright="1">
                          <a:noAutofit/>
                        </wps:bodyPr>
                      </wps:wsp>
                      <wps:wsp>
                        <wps:cNvPr id="47" name="Text Box 19"/>
                        <wps:cNvSpPr txBox="1">
                          <a:spLocks noChangeArrowheads="1"/>
                        </wps:cNvSpPr>
                        <wps:spPr bwMode="auto">
                          <a:xfrm>
                            <a:off x="3166703" y="0"/>
                            <a:ext cx="1673802" cy="4130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обобщения и систематизации</w:t>
                              </w:r>
                            </w:p>
                          </w:txbxContent>
                        </wps:txbx>
                        <wps:bodyPr rot="0" vert="horz" wrap="square" lIns="62051" tIns="31026" rIns="62051" bIns="31026" anchor="t" anchorCtr="0" upright="1">
                          <a:spAutoFit/>
                        </wps:bodyPr>
                      </wps:wsp>
                      <wps:wsp>
                        <wps:cNvPr id="48" name="Rectangle 20"/>
                        <wps:cNvSpPr>
                          <a:spLocks noChangeArrowheads="1"/>
                        </wps:cNvSpPr>
                        <wps:spPr bwMode="auto">
                          <a:xfrm>
                            <a:off x="2849403" y="542416"/>
                            <a:ext cx="235800" cy="2715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sz w:val="32"/>
                                  <w:szCs w:val="48"/>
                                </w:rPr>
                              </w:pPr>
                              <w:r w:rsidRPr="008E71C3">
                                <w:rPr>
                                  <w:b/>
                                  <w:bCs/>
                                  <w:color w:val="000000"/>
                                  <w:sz w:val="32"/>
                                  <w:szCs w:val="48"/>
                                </w:rPr>
                                <w:t>9</w:t>
                              </w:r>
                            </w:p>
                          </w:txbxContent>
                        </wps:txbx>
                        <wps:bodyPr rot="0" vert="horz" wrap="none" lIns="62051" tIns="31026" rIns="62051" bIns="31026" anchor="ctr" anchorCtr="0" upright="1">
                          <a:noAutofit/>
                        </wps:bodyPr>
                      </wps:wsp>
                      <wps:wsp>
                        <wps:cNvPr id="49" name="Text Box 21"/>
                        <wps:cNvSpPr txBox="1">
                          <a:spLocks noChangeArrowheads="1"/>
                        </wps:cNvSpPr>
                        <wps:spPr bwMode="auto">
                          <a:xfrm>
                            <a:off x="3211303" y="498015"/>
                            <a:ext cx="1674302" cy="4124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контроля и самоконтроля</w:t>
                              </w:r>
                            </w:p>
                          </w:txbxContent>
                        </wps:txbx>
                        <wps:bodyPr rot="0" vert="horz" wrap="square" lIns="62051" tIns="31026" rIns="62051" bIns="31026" anchor="t" anchorCtr="0" upright="1">
                          <a:spAutoFit/>
                        </wps:bodyPr>
                      </wps:wsp>
                      <wps:wsp>
                        <wps:cNvPr id="50" name="Rectangle 22"/>
                        <wps:cNvSpPr>
                          <a:spLocks noChangeArrowheads="1"/>
                        </wps:cNvSpPr>
                        <wps:spPr bwMode="auto">
                          <a:xfrm>
                            <a:off x="2849403" y="949429"/>
                            <a:ext cx="287000" cy="2715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rPr>
                              </w:pPr>
                              <w:r w:rsidRPr="008E71C3">
                                <w:rPr>
                                  <w:b/>
                                  <w:bCs/>
                                  <w:color w:val="000000"/>
                                </w:rPr>
                                <w:t>10</w:t>
                              </w:r>
                            </w:p>
                          </w:txbxContent>
                        </wps:txbx>
                        <wps:bodyPr rot="0" vert="horz" wrap="none" lIns="62051" tIns="31026" rIns="62051" bIns="31026" anchor="ctr" anchorCtr="0" upright="1">
                          <a:noAutofit/>
                        </wps:bodyPr>
                      </wps:wsp>
                      <wps:wsp>
                        <wps:cNvPr id="51" name="Text Box 23"/>
                        <wps:cNvSpPr txBox="1">
                          <a:spLocks noChangeArrowheads="1"/>
                        </wps:cNvSpPr>
                        <wps:spPr bwMode="auto">
                          <a:xfrm>
                            <a:off x="3166703" y="949429"/>
                            <a:ext cx="1673802" cy="237407"/>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коррекции</w:t>
                              </w:r>
                            </w:p>
                          </w:txbxContent>
                        </wps:txbx>
                        <wps:bodyPr rot="0" vert="horz" wrap="square" lIns="62051" tIns="31026" rIns="62051" bIns="31026" anchor="t" anchorCtr="0" upright="1">
                          <a:spAutoFit/>
                        </wps:bodyPr>
                      </wps:wsp>
                      <wps:wsp>
                        <wps:cNvPr id="52" name="Rectangle 24"/>
                        <wps:cNvSpPr>
                          <a:spLocks noChangeArrowheads="1"/>
                        </wps:cNvSpPr>
                        <wps:spPr bwMode="auto">
                          <a:xfrm>
                            <a:off x="2849403" y="1357441"/>
                            <a:ext cx="287000" cy="2715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rPr>
                              </w:pPr>
                              <w:r w:rsidRPr="008E71C3">
                                <w:rPr>
                                  <w:b/>
                                  <w:bCs/>
                                  <w:color w:val="000000"/>
                                </w:rPr>
                                <w:t>11</w:t>
                              </w:r>
                            </w:p>
                          </w:txbxContent>
                        </wps:txbx>
                        <wps:bodyPr rot="0" vert="horz" wrap="none" lIns="62051" tIns="31026" rIns="62051" bIns="31026" anchor="ctr" anchorCtr="0" upright="1">
                          <a:noAutofit/>
                        </wps:bodyPr>
                      </wps:wsp>
                      <wps:wsp>
                        <wps:cNvPr id="53" name="Text Box 25"/>
                        <wps:cNvSpPr txBox="1">
                          <a:spLocks noChangeArrowheads="1"/>
                        </wps:cNvSpPr>
                        <wps:spPr bwMode="auto">
                          <a:xfrm>
                            <a:off x="3166703" y="1311440"/>
                            <a:ext cx="1673802" cy="4124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информации о домашнем задании</w:t>
                              </w:r>
                            </w:p>
                          </w:txbxContent>
                        </wps:txbx>
                        <wps:bodyPr rot="0" vert="horz" wrap="square" lIns="62051" tIns="31026" rIns="62051" bIns="31026" anchor="t" anchorCtr="0" upright="1">
                          <a:spAutoFit/>
                        </wps:bodyPr>
                      </wps:wsp>
                      <wps:wsp>
                        <wps:cNvPr id="54" name="Rectangle 26"/>
                        <wps:cNvSpPr>
                          <a:spLocks noChangeArrowheads="1"/>
                        </wps:cNvSpPr>
                        <wps:spPr bwMode="auto">
                          <a:xfrm>
                            <a:off x="2804803" y="1899957"/>
                            <a:ext cx="287000" cy="2709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rPr>
                              </w:pPr>
                              <w:r w:rsidRPr="008E71C3">
                                <w:rPr>
                                  <w:b/>
                                  <w:bCs/>
                                  <w:color w:val="000000"/>
                                </w:rPr>
                                <w:t>12</w:t>
                              </w:r>
                            </w:p>
                          </w:txbxContent>
                        </wps:txbx>
                        <wps:bodyPr rot="0" vert="horz" wrap="none" lIns="62051" tIns="31026" rIns="62051" bIns="31026" anchor="ctr" anchorCtr="0" upright="1">
                          <a:noAutofit/>
                        </wps:bodyPr>
                      </wps:wsp>
                      <wps:wsp>
                        <wps:cNvPr id="55" name="Text Box 27"/>
                        <wps:cNvSpPr txBox="1">
                          <a:spLocks noChangeArrowheads="1"/>
                        </wps:cNvSpPr>
                        <wps:spPr bwMode="auto">
                          <a:xfrm>
                            <a:off x="3166703" y="1854956"/>
                            <a:ext cx="1877102" cy="412412"/>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подведения итогов учебного занятия</w:t>
                              </w:r>
                            </w:p>
                          </w:txbxContent>
                        </wps:txbx>
                        <wps:bodyPr rot="0" vert="horz" wrap="square" lIns="62051" tIns="31026" rIns="62051" bIns="31026" anchor="t" anchorCtr="0" upright="1">
                          <a:spAutoFit/>
                        </wps:bodyPr>
                      </wps:wsp>
                      <wps:wsp>
                        <wps:cNvPr id="56" name="Rectangle 28"/>
                        <wps:cNvSpPr>
                          <a:spLocks noChangeArrowheads="1"/>
                        </wps:cNvSpPr>
                        <wps:spPr bwMode="auto">
                          <a:xfrm>
                            <a:off x="2804803" y="2442374"/>
                            <a:ext cx="287000" cy="271508"/>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00"/>
                                  </a:outerShdw>
                                </a:effectLst>
                              </a14:hiddenEffects>
                            </a:ext>
                          </a:extLst>
                        </wps:spPr>
                        <wps:txbx>
                          <w:txbxContent>
                            <w:p w:rsidR="00DC6193" w:rsidRPr="008E71C3" w:rsidRDefault="00DC6193" w:rsidP="00174EAD">
                              <w:pPr>
                                <w:jc w:val="center"/>
                                <w:rPr>
                                  <w:b/>
                                  <w:bCs/>
                                  <w:color w:val="000000"/>
                                </w:rPr>
                              </w:pPr>
                              <w:r w:rsidRPr="008E71C3">
                                <w:rPr>
                                  <w:b/>
                                  <w:bCs/>
                                  <w:color w:val="000000"/>
                                </w:rPr>
                                <w:t>13</w:t>
                              </w:r>
                            </w:p>
                          </w:txbxContent>
                        </wps:txbx>
                        <wps:bodyPr rot="0" vert="horz" wrap="none" lIns="62051" tIns="31026" rIns="62051" bIns="31026" anchor="ctr" anchorCtr="0" upright="1">
                          <a:noAutofit/>
                        </wps:bodyPr>
                      </wps:wsp>
                      <wps:wsp>
                        <wps:cNvPr id="57" name="Text Box 29"/>
                        <wps:cNvSpPr txBox="1">
                          <a:spLocks noChangeArrowheads="1"/>
                        </wps:cNvSpPr>
                        <wps:spPr bwMode="auto">
                          <a:xfrm>
                            <a:off x="3121003" y="2442374"/>
                            <a:ext cx="1877002" cy="237507"/>
                          </a:xfrm>
                          <a:prstGeom prst="rect">
                            <a:avLst/>
                          </a:prstGeom>
                          <a:noFill/>
                          <a:ln>
                            <a:noFill/>
                          </a:ln>
                          <a:extLst>
                            <a:ext uri="{909E8E84-426E-40DD-AFC4-6F175D3DCCD1}">
                              <a14:hiddenFill xmlns:a14="http://schemas.microsoft.com/office/drawing/2010/main">
                                <a:solidFill>
                                  <a:srgbClr val="3399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93" w:rsidRPr="008E71C3" w:rsidRDefault="00DC6193" w:rsidP="00174EAD">
                              <w:pPr>
                                <w:rPr>
                                  <w:b/>
                                  <w:bCs/>
                                </w:rPr>
                              </w:pPr>
                              <w:r w:rsidRPr="008E71C3">
                                <w:rPr>
                                  <w:b/>
                                  <w:bCs/>
                                </w:rPr>
                                <w:t>Этап рефлексии</w:t>
                              </w:r>
                            </w:p>
                          </w:txbxContent>
                        </wps:txbx>
                        <wps:bodyPr rot="0" vert="horz" wrap="square" lIns="62051" tIns="31026" rIns="62051" bIns="31026" anchor="t" anchorCtr="0" upright="1">
                          <a:spAutoFit/>
                        </wps:bodyPr>
                      </wps:wsp>
                    </wpc:wpc>
                  </a:graphicData>
                </a:graphic>
              </wp:inline>
            </w:drawing>
          </mc:Choice>
          <mc:Fallback>
            <w:pict>
              <v:group id="Полотно 2" o:spid="_x0000_s1026" editas="canvas" style="width:397.15pt;height:247.85pt;mso-position-horizontal-relative:char;mso-position-vertical-relative:line" coordsize="50438,3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">
                <v:shape id="_x0000_s1027" type="#_x0000_t75" style="position:absolute;width:50438;height:31476;visibility:visible;mso-wrap-style:square">
                  <v:fill o:detectmouseclick="t"/>
                  <v:path o:connecttype="none"/>
                </v:shape>
                <v:rect id="Rectangle 4" o:spid="_x0000_s1028" style="position:absolute;top:444;width:2363;height:2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" fillcolor="#ffc">
                  <v:shadow color="olive"/>
                  <v:textbox inset="1.72364mm,.86183mm,1.72364mm,.86183mm">
                    <w:txbxContent>
                      <w:p w:rsidR="00DC6193" w:rsidRPr="008E71C3" w:rsidRDefault="00DC6193" w:rsidP="00174EAD">
                        <w:pPr>
                          <w:jc w:val="center"/>
                          <w:rPr>
                            <w:b/>
                            <w:bCs/>
                            <w:sz w:val="32"/>
                            <w:szCs w:val="48"/>
                          </w:rPr>
                        </w:pPr>
                        <w:r w:rsidRPr="008E71C3">
                          <w:rPr>
                            <w:b/>
                            <w:bCs/>
                            <w:sz w:val="32"/>
                            <w:szCs w:val="48"/>
                          </w:rPr>
                          <w:t>1</w:t>
                        </w:r>
                      </w:p>
                    </w:txbxContent>
                  </v:textbox>
                </v:rect>
                <v:rect id="Rectangle 5" o:spid="_x0000_s1029" style="position:absolute;top:4524;width:2363;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2</w:t>
                        </w:r>
                      </w:p>
                    </w:txbxContent>
                  </v:textbox>
                </v:rect>
                <v:rect id="Rectangle 6" o:spid="_x0000_s1030" style="position:absolute;top:9044;width:2363;height:27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3</w:t>
                        </w:r>
                      </w:p>
                    </w:txbxContent>
                  </v:textbox>
                </v:rect>
                <v:rect id="Rectangle 7" o:spid="_x0000_s1031" style="position:absolute;top:13717;width:2363;height:26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4</w:t>
                        </w:r>
                      </w:p>
                    </w:txbxContent>
                  </v:textbox>
                </v:rect>
                <v:rect id="Rectangle 8" o:spid="_x0000_s1032" style="position:absolute;top:18286;width:2363;height:2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5</w:t>
                        </w:r>
                      </w:p>
                    </w:txbxContent>
                  </v:textbox>
                </v:rect>
                <v:rect id="Rectangle 9" o:spid="_x0000_s1033" style="position:absolute;top:22163;width:2363;height:2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6</w:t>
                        </w:r>
                      </w:p>
                    </w:txbxContent>
                  </v:textbox>
                </v:rect>
                <v:rect id="Rectangle 10" o:spid="_x0000_s1034" style="position:absolute;top:26239;width:2363;height:27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7</w:t>
                        </w:r>
                      </w:p>
                    </w:txbxContent>
                  </v:textbox>
                </v:rect>
                <v:shapetype id="_x0000_t202" coordsize="21600,21600" o:spt="202" path="m,l,21600r21600,l21600,xe">
                  <v:stroke joinstyle="miter"/>
                  <v:path gradientshapeok="t" o:connecttype="rect"/>
                </v:shapetype>
                <v:shape id="Text Box 11" o:spid="_x0000_s1035" type="#_x0000_t202" style="position:absolute;left:3614;top:444;width:2036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Организационный этап</w:t>
                        </w:r>
                      </w:p>
                    </w:txbxContent>
                  </v:textbox>
                </v:shape>
                <v:shape id="Text Box 12" o:spid="_x0000_s1036" type="#_x0000_t202" style="position:absolute;left:4071;top:3619;width:20368;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" filled="f" fillcolor="#393" stroked="f">
                  <v:textbox style="mso-fit-shape-to-text:t" inset="1.72364mm,.86183mm,1.72364mm,.86183mm">
                    <w:txbxContent>
                      <w:p w:rsidR="00DC6193" w:rsidRPr="008E71C3" w:rsidRDefault="00DC6193" w:rsidP="00174EAD">
                        <w:pPr>
                          <w:rPr>
                            <w:b/>
                            <w:bCs/>
                          </w:rPr>
                        </w:pPr>
                        <w:r w:rsidRPr="008E71C3">
                          <w:rPr>
                            <w:b/>
                            <w:bCs/>
                          </w:rPr>
                          <w:t>Этап проверки домашнего задания</w:t>
                        </w:r>
                      </w:p>
                    </w:txbxContent>
                  </v:textbox>
                </v:shape>
                <v:shape id="Text Box 13" o:spid="_x0000_s1037" type="#_x0000_t202" style="position:absolute;left:3162;top:8589;width:22621;height:6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" filled="f" fillcolor="#393" stroked="f">
                  <v:textbox inset="1.72364mm,.86183mm,1.72364mm,.86183mm">
                    <w:txbxContent>
                      <w:p w:rsidR="00DC6193" w:rsidRPr="008E71C3" w:rsidRDefault="00DC6193" w:rsidP="00174EAD">
                        <w:pPr>
                          <w:rPr>
                            <w:b/>
                            <w:bCs/>
                          </w:rPr>
                        </w:pPr>
                        <w:r w:rsidRPr="008E71C3">
                          <w:rPr>
                            <w:b/>
                            <w:bCs/>
                          </w:rPr>
                          <w:t>Этап актуализации субъектного опыта учащихся</w:t>
                        </w:r>
                      </w:p>
                    </w:txbxContent>
                  </v:textbox>
                </v:shape>
                <v:shape id="Text Box 14" o:spid="_x0000_s1038" type="#_x0000_t202" style="position:absolute;left:3470;top:13722;width:23983;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" filled="f" fillcolor="#393" stroked="f">
                  <v:textbox style="mso-fit-shape-to-text:t" inset="1.72364mm,.86183mm,1.72364mm,.86183mm">
                    <w:txbxContent>
                      <w:p w:rsidR="00DC6193" w:rsidRPr="00975FE5" w:rsidRDefault="00DC6193" w:rsidP="00174EAD">
                        <w:pPr>
                          <w:rPr>
                            <w:b/>
                            <w:bCs/>
                            <w:lang w:val="ru-RU"/>
                          </w:rPr>
                        </w:pPr>
                        <w:r w:rsidRPr="00975FE5">
                          <w:rPr>
                            <w:b/>
                            <w:bCs/>
                            <w:lang w:val="ru-RU"/>
                          </w:rPr>
                          <w:t>Этап изучения новых знаний и способов деятельности</w:t>
                        </w:r>
                      </w:p>
                    </w:txbxContent>
                  </v:textbox>
                </v:shape>
                <v:shape id="Text Box 15" o:spid="_x0000_s1039" type="#_x0000_t202" style="position:absolute;left:3162;top:18088;width:20368;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Этап первичной проверки понимания изученного</w:t>
                        </w:r>
                      </w:p>
                    </w:txbxContent>
                  </v:textbox>
                </v:shape>
                <v:shape id="Text Box 16" o:spid="_x0000_s1040" type="#_x0000_t202" style="position:absolute;left:2897;top:22860;width:2353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Этап закрепления  изученного</w:t>
                        </w:r>
                      </w:p>
                    </w:txbxContent>
                  </v:textbox>
                </v:shape>
                <v:shape id="Text Box 17" o:spid="_x0000_s1041" type="#_x0000_t202" style="position:absolute;left:2716;top:26239;width:2397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" filled="f" fillcolor="#393" stroked="f">
                  <v:textbox style="mso-fit-shape-to-text:t" inset="1.72364mm,.86183mm,1.72364mm,.86183mm">
                    <w:txbxContent>
                      <w:p w:rsidR="00DC6193" w:rsidRPr="008E71C3" w:rsidRDefault="00DC6193" w:rsidP="00174EAD">
                        <w:pPr>
                          <w:rPr>
                            <w:b/>
                            <w:bCs/>
                          </w:rPr>
                        </w:pPr>
                        <w:r w:rsidRPr="008E71C3">
                          <w:rPr>
                            <w:b/>
                            <w:bCs/>
                          </w:rPr>
                          <w:t>Этап применения  изученного</w:t>
                        </w:r>
                      </w:p>
                    </w:txbxContent>
                  </v:textbox>
                </v:shape>
                <v:rect id="Rectangle 18" o:spid="_x0000_s1042" style="position:absolute;left:28494;top:910;width:2358;height:27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8</w:t>
                        </w:r>
                      </w:p>
                    </w:txbxContent>
                  </v:textbox>
                </v:rect>
                <v:shape id="Text Box 19" o:spid="_x0000_s1043" type="#_x0000_t202" style="position:absolute;left:31667;width:16738;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" filled="f" fillcolor="#393" stroked="f">
                  <v:textbox style="mso-fit-shape-to-text:t" inset="1.72364mm,.86183mm,1.72364mm,.86183mm">
                    <w:txbxContent>
                      <w:p w:rsidR="00DC6193" w:rsidRPr="008E71C3" w:rsidRDefault="00DC6193" w:rsidP="00174EAD">
                        <w:pPr>
                          <w:rPr>
                            <w:b/>
                            <w:bCs/>
                          </w:rPr>
                        </w:pPr>
                        <w:r w:rsidRPr="008E71C3">
                          <w:rPr>
                            <w:b/>
                            <w:bCs/>
                          </w:rPr>
                          <w:t>Этап обобщения и систематизации</w:t>
                        </w:r>
                      </w:p>
                    </w:txbxContent>
                  </v:textbox>
                </v:shape>
                <v:rect id="Rectangle 20" o:spid="_x0000_s1044" style="position:absolute;left:28494;top:5424;width:2358;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" fillcolor="#ffc">
                  <v:shadow color="olive"/>
                  <v:textbox inset="1.72364mm,.86183mm,1.72364mm,.86183mm">
                    <w:txbxContent>
                      <w:p w:rsidR="00DC6193" w:rsidRPr="008E71C3" w:rsidRDefault="00DC6193" w:rsidP="00174EAD">
                        <w:pPr>
                          <w:jc w:val="center"/>
                          <w:rPr>
                            <w:b/>
                            <w:bCs/>
                            <w:color w:val="000000"/>
                            <w:sz w:val="32"/>
                            <w:szCs w:val="48"/>
                          </w:rPr>
                        </w:pPr>
                        <w:r w:rsidRPr="008E71C3">
                          <w:rPr>
                            <w:b/>
                            <w:bCs/>
                            <w:color w:val="000000"/>
                            <w:sz w:val="32"/>
                            <w:szCs w:val="48"/>
                          </w:rPr>
                          <w:t>9</w:t>
                        </w:r>
                      </w:p>
                    </w:txbxContent>
                  </v:textbox>
                </v:rect>
                <v:shape id="Text Box 21" o:spid="_x0000_s1045" type="#_x0000_t202" style="position:absolute;left:32113;top:4980;width:16743;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" filled="f" fillcolor="#393" stroked="f">
                  <v:textbox style="mso-fit-shape-to-text:t" inset="1.72364mm,.86183mm,1.72364mm,.86183mm">
                    <w:txbxContent>
                      <w:p w:rsidR="00DC6193" w:rsidRPr="008E71C3" w:rsidRDefault="00DC6193" w:rsidP="00174EAD">
                        <w:pPr>
                          <w:rPr>
                            <w:b/>
                            <w:bCs/>
                          </w:rPr>
                        </w:pPr>
                        <w:r w:rsidRPr="008E71C3">
                          <w:rPr>
                            <w:b/>
                            <w:bCs/>
                          </w:rPr>
                          <w:t>Этап контроля и самоконтроля</w:t>
                        </w:r>
                      </w:p>
                    </w:txbxContent>
                  </v:textbox>
                </v:shape>
                <v:rect id="Rectangle 22" o:spid="_x0000_s1046" style="position:absolute;left:28494;top:9494;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" fillcolor="#ffc">
                  <v:shadow color="olive"/>
                  <v:textbox inset="1.72364mm,.86183mm,1.72364mm,.86183mm">
                    <w:txbxContent>
                      <w:p w:rsidR="00DC6193" w:rsidRPr="008E71C3" w:rsidRDefault="00DC6193" w:rsidP="00174EAD">
                        <w:pPr>
                          <w:jc w:val="center"/>
                          <w:rPr>
                            <w:b/>
                            <w:bCs/>
                            <w:color w:val="000000"/>
                          </w:rPr>
                        </w:pPr>
                        <w:r w:rsidRPr="008E71C3">
                          <w:rPr>
                            <w:b/>
                            <w:bCs/>
                            <w:color w:val="000000"/>
                          </w:rPr>
                          <w:t>10</w:t>
                        </w:r>
                      </w:p>
                    </w:txbxContent>
                  </v:textbox>
                </v:rect>
                <v:shape id="Text Box 23" o:spid="_x0000_s1047" type="#_x0000_t202" style="position:absolute;left:31667;top:9494;width:167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Этап коррекции</w:t>
                        </w:r>
                      </w:p>
                    </w:txbxContent>
                  </v:textbox>
                </v:shape>
                <v:rect id="Rectangle 24" o:spid="_x0000_s1048" style="position:absolute;left:28494;top:13574;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" fillcolor="#ffc">
                  <v:shadow color="olive"/>
                  <v:textbox inset="1.72364mm,.86183mm,1.72364mm,.86183mm">
                    <w:txbxContent>
                      <w:p w:rsidR="00DC6193" w:rsidRPr="008E71C3" w:rsidRDefault="00DC6193" w:rsidP="00174EAD">
                        <w:pPr>
                          <w:jc w:val="center"/>
                          <w:rPr>
                            <w:b/>
                            <w:bCs/>
                            <w:color w:val="000000"/>
                          </w:rPr>
                        </w:pPr>
                        <w:r w:rsidRPr="008E71C3">
                          <w:rPr>
                            <w:b/>
                            <w:bCs/>
                            <w:color w:val="000000"/>
                          </w:rPr>
                          <w:t>11</w:t>
                        </w:r>
                      </w:p>
                    </w:txbxContent>
                  </v:textbox>
                </v:rect>
                <v:shape id="Text Box 25" o:spid="_x0000_s1049" type="#_x0000_t202" style="position:absolute;left:31667;top:13114;width:16738;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Этап информации о домашнем задании</w:t>
                        </w:r>
                      </w:p>
                    </w:txbxContent>
                  </v:textbox>
                </v:shape>
                <v:rect id="Rectangle 26" o:spid="_x0000_s1050" style="position:absolute;left:28048;top:18999;width:2870;height:27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" fillcolor="#ffc">
                  <v:shadow color="olive"/>
                  <v:textbox inset="1.72364mm,.86183mm,1.72364mm,.86183mm">
                    <w:txbxContent>
                      <w:p w:rsidR="00DC6193" w:rsidRPr="008E71C3" w:rsidRDefault="00DC6193" w:rsidP="00174EAD">
                        <w:pPr>
                          <w:jc w:val="center"/>
                          <w:rPr>
                            <w:b/>
                            <w:bCs/>
                            <w:color w:val="000000"/>
                          </w:rPr>
                        </w:pPr>
                        <w:r w:rsidRPr="008E71C3">
                          <w:rPr>
                            <w:b/>
                            <w:bCs/>
                            <w:color w:val="000000"/>
                          </w:rPr>
                          <w:t>12</w:t>
                        </w:r>
                      </w:p>
                    </w:txbxContent>
                  </v:textbox>
                </v:rect>
                <v:shape id="Text Box 27" o:spid="_x0000_s1051" type="#_x0000_t202" style="position:absolute;left:31667;top:18549;width:18771;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" filled="f" fillcolor="#393" stroked="f">
                  <v:textbox style="mso-fit-shape-to-text:t" inset="1.72364mm,.86183mm,1.72364mm,.86183mm">
                    <w:txbxContent>
                      <w:p w:rsidR="00DC6193" w:rsidRPr="008E71C3" w:rsidRDefault="00DC6193" w:rsidP="00174EAD">
                        <w:pPr>
                          <w:rPr>
                            <w:b/>
                            <w:bCs/>
                          </w:rPr>
                        </w:pPr>
                        <w:r w:rsidRPr="008E71C3">
                          <w:rPr>
                            <w:b/>
                            <w:bCs/>
                          </w:rPr>
                          <w:t>Этап подведения итогов учебного занятия</w:t>
                        </w:r>
                      </w:p>
                    </w:txbxContent>
                  </v:textbox>
                </v:shape>
                <v:rect id="Rectangle 28" o:spid="_x0000_s1052" style="position:absolute;left:28048;top:24423;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" fillcolor="#ffc">
                  <v:shadow color="olive"/>
                  <v:textbox inset="1.72364mm,.86183mm,1.72364mm,.86183mm">
                    <w:txbxContent>
                      <w:p w:rsidR="00DC6193" w:rsidRPr="008E71C3" w:rsidRDefault="00DC6193" w:rsidP="00174EAD">
                        <w:pPr>
                          <w:jc w:val="center"/>
                          <w:rPr>
                            <w:b/>
                            <w:bCs/>
                            <w:color w:val="000000"/>
                          </w:rPr>
                        </w:pPr>
                        <w:r w:rsidRPr="008E71C3">
                          <w:rPr>
                            <w:b/>
                            <w:bCs/>
                            <w:color w:val="000000"/>
                          </w:rPr>
                          <w:t>13</w:t>
                        </w:r>
                      </w:p>
                    </w:txbxContent>
                  </v:textbox>
                </v:rect>
                <v:shape id="Text Box 29" o:spid="_x0000_s1053" type="#_x0000_t202" style="position:absolute;left:31210;top:24423;width:187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" filled="f" fillcolor="#393" stroked="f">
                  <v:textbox style="mso-fit-shape-to-text:t" inset="1.72364mm,.86183mm,1.72364mm,.86183mm">
                    <w:txbxContent>
                      <w:p w:rsidR="00DC6193" w:rsidRPr="008E71C3" w:rsidRDefault="00DC6193" w:rsidP="00174EAD">
                        <w:pPr>
                          <w:rPr>
                            <w:b/>
                            <w:bCs/>
                          </w:rPr>
                        </w:pPr>
                        <w:r w:rsidRPr="008E71C3">
                          <w:rPr>
                            <w:b/>
                            <w:bCs/>
                          </w:rPr>
                          <w:t>Этап рефлексии</w:t>
                        </w:r>
                      </w:p>
                    </w:txbxContent>
                  </v:textbox>
                </v:shape>
                <w10:anchorlock/>
              </v:group>
            </w:pict>
          </mc:Fallback>
        </mc:AlternateContent>
      </w:r>
    </w:p>
    <w:p w:rsidR="00174EAD" w:rsidRPr="00975FE5" w:rsidRDefault="00174EAD" w:rsidP="00174EAD">
      <w:pPr>
        <w:widowControl/>
        <w:autoSpaceDE/>
        <w:autoSpaceDN/>
        <w:adjustRightInd/>
        <w:jc w:val="center"/>
        <w:rPr>
          <w:rFonts w:eastAsia="Times New Roman"/>
          <w:b/>
          <w:bCs/>
          <w:i/>
          <w:iCs/>
          <w:sz w:val="28"/>
          <w:szCs w:val="28"/>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0 типа. </w:t>
      </w:r>
    </w:p>
    <w:p w:rsidR="00174EAD" w:rsidRPr="00975FE5" w:rsidRDefault="0016152B" w:rsidP="00174EAD">
      <w:pPr>
        <w:widowControl/>
        <w:shd w:val="clear" w:color="auto" w:fill="FFFFFF"/>
        <w:autoSpaceDE/>
        <w:autoSpaceDN/>
        <w:adjustRightInd/>
        <w:ind w:left="29" w:firstLine="410"/>
        <w:rPr>
          <w:rFonts w:eastAsia="Times New Roman"/>
          <w:color w:val="000000"/>
          <w:highlight w:val="green"/>
          <w:lang w:val="ru-RU"/>
        </w:rPr>
      </w:pPr>
      <w:r>
        <w:rPr>
          <w:rFonts w:eastAsia="Times New Roman"/>
          <w:noProof/>
          <w:color w:val="000000"/>
          <w:u w:val="single"/>
          <w:lang w:val="ru-RU"/>
        </w:rPr>
        <mc:AlternateContent>
          <mc:Choice Requires="wpg">
            <w:drawing>
              <wp:anchor distT="0" distB="0" distL="114300" distR="114300" simplePos="0" relativeHeight="2" behindDoc="0" locked="0" layoutInCell="1" allowOverlap="1">
                <wp:simplePos x="0" y="0"/>
                <wp:positionH relativeFrom="column">
                  <wp:posOffset>-36195</wp:posOffset>
                </wp:positionH>
                <wp:positionV relativeFrom="paragraph">
                  <wp:posOffset>131445</wp:posOffset>
                </wp:positionV>
                <wp:extent cx="5995035" cy="228600"/>
                <wp:effectExtent l="0" t="0" r="5715" b="0"/>
                <wp:wrapNone/>
                <wp:docPr id="18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228600"/>
                          <a:chOff x="1077" y="7906"/>
                          <a:chExt cx="9441" cy="360"/>
                        </a:xfrm>
                      </wpg:grpSpPr>
                      <wps:wsp>
                        <wps:cNvPr id="185" name="Rectangle 31"/>
                        <wps:cNvSpPr>
                          <a:spLocks noChangeArrowheads="1"/>
                        </wps:cNvSpPr>
                        <wps:spPr bwMode="auto">
                          <a:xfrm>
                            <a:off x="2160" y="7906"/>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3</w:t>
                              </w:r>
                            </w:p>
                            <w:p w:rsidR="00DC6193" w:rsidRDefault="00DC6193" w:rsidP="00174EAD"/>
                          </w:txbxContent>
                        </wps:txbx>
                        <wps:bodyPr rot="0" vert="horz" wrap="square" lIns="91440" tIns="45720" rIns="91440" bIns="45720" anchor="t" anchorCtr="0" upright="1">
                          <a:noAutofit/>
                        </wps:bodyPr>
                      </wps:wsp>
                      <wps:wsp>
                        <wps:cNvPr id="186" name="Line 32"/>
                        <wps:cNvCnPr>
                          <a:cxnSpLocks noChangeShapeType="1"/>
                        </wps:cNvCnPr>
                        <wps:spPr bwMode="auto">
                          <a:xfrm>
                            <a:off x="2901" y="808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Rectangle 33"/>
                        <wps:cNvSpPr>
                          <a:spLocks noChangeArrowheads="1"/>
                        </wps:cNvSpPr>
                        <wps:spPr bwMode="auto">
                          <a:xfrm>
                            <a:off x="1077" y="7906"/>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wps:wsp>
                        <wps:cNvPr id="188" name="Line 34"/>
                        <wps:cNvCnPr>
                          <a:cxnSpLocks noChangeShapeType="1"/>
                        </wps:cNvCnPr>
                        <wps:spPr bwMode="auto">
                          <a:xfrm>
                            <a:off x="1818" y="808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9" name="Group 35"/>
                        <wpg:cNvGrpSpPr>
                          <a:grpSpLocks/>
                        </wpg:cNvGrpSpPr>
                        <wpg:grpSpPr bwMode="auto">
                          <a:xfrm>
                            <a:off x="3243" y="7906"/>
                            <a:ext cx="2184" cy="360"/>
                            <a:chOff x="1077" y="6894"/>
                            <a:chExt cx="2184" cy="360"/>
                          </a:xfrm>
                        </wpg:grpSpPr>
                        <wps:wsp>
                          <wps:cNvPr id="190" name="Rectangle 36"/>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5</w:t>
                                </w:r>
                              </w:p>
                              <w:p w:rsidR="00DC6193" w:rsidRDefault="00DC6193" w:rsidP="00174EAD"/>
                            </w:txbxContent>
                          </wps:txbx>
                          <wps:bodyPr rot="0" vert="horz" wrap="square" lIns="91440" tIns="45720" rIns="91440" bIns="45720" anchor="t" anchorCtr="0" upright="1">
                            <a:noAutofit/>
                          </wps:bodyPr>
                        </wps:wsp>
                        <wps:wsp>
                          <wps:cNvPr id="191" name="Line 37"/>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Rectangle 38"/>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4</w:t>
                                </w:r>
                              </w:p>
                              <w:p w:rsidR="00DC6193" w:rsidRDefault="00DC6193" w:rsidP="00174EAD"/>
                            </w:txbxContent>
                          </wps:txbx>
                          <wps:bodyPr rot="0" vert="horz" wrap="square" lIns="91440" tIns="45720" rIns="91440" bIns="45720" anchor="t" anchorCtr="0" upright="1">
                            <a:noAutofit/>
                          </wps:bodyPr>
                        </wps:wsp>
                        <wps:wsp>
                          <wps:cNvPr id="193" name="Line 39"/>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4" name="Group 40"/>
                        <wpg:cNvGrpSpPr>
                          <a:grpSpLocks/>
                        </wpg:cNvGrpSpPr>
                        <wpg:grpSpPr bwMode="auto">
                          <a:xfrm>
                            <a:off x="5409" y="7906"/>
                            <a:ext cx="2184" cy="360"/>
                            <a:chOff x="1077" y="6894"/>
                            <a:chExt cx="2184" cy="360"/>
                          </a:xfrm>
                        </wpg:grpSpPr>
                        <wps:wsp>
                          <wps:cNvPr id="195" name="Rectangle 41"/>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8</w:t>
                                </w:r>
                              </w:p>
                              <w:p w:rsidR="00DC6193" w:rsidRDefault="00DC6193" w:rsidP="00174EAD"/>
                            </w:txbxContent>
                          </wps:txbx>
                          <wps:bodyPr rot="0" vert="horz" wrap="square" lIns="91440" tIns="45720" rIns="91440" bIns="45720" anchor="t" anchorCtr="0" upright="1">
                            <a:noAutofit/>
                          </wps:bodyPr>
                        </wps:wsp>
                        <wps:wsp>
                          <wps:cNvPr id="196" name="Line 42"/>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43"/>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6</w:t>
                                </w:r>
                              </w:p>
                              <w:p w:rsidR="00DC6193" w:rsidRDefault="00DC6193" w:rsidP="00174EAD"/>
                            </w:txbxContent>
                          </wps:txbx>
                          <wps:bodyPr rot="0" vert="horz" wrap="square" lIns="91440" tIns="45720" rIns="91440" bIns="45720" anchor="t" anchorCtr="0" upright="1">
                            <a:noAutofit/>
                          </wps:bodyPr>
                        </wps:wsp>
                        <wps:wsp>
                          <wps:cNvPr id="198" name="Line 44"/>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9" name="Group 45"/>
                        <wpg:cNvGrpSpPr>
                          <a:grpSpLocks/>
                        </wpg:cNvGrpSpPr>
                        <wpg:grpSpPr bwMode="auto">
                          <a:xfrm>
                            <a:off x="7632" y="7906"/>
                            <a:ext cx="2184" cy="360"/>
                            <a:chOff x="1077" y="6894"/>
                            <a:chExt cx="2184" cy="360"/>
                          </a:xfrm>
                        </wpg:grpSpPr>
                        <wps:wsp>
                          <wps:cNvPr id="200" name="Rectangle 46"/>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12</w:t>
                                </w:r>
                              </w:p>
                              <w:p w:rsidR="00DC6193" w:rsidRDefault="00DC6193" w:rsidP="00174EAD"/>
                            </w:txbxContent>
                          </wps:txbx>
                          <wps:bodyPr rot="0" vert="horz" wrap="square" lIns="91440" tIns="45720" rIns="91440" bIns="45720" anchor="t" anchorCtr="0" upright="1">
                            <a:noAutofit/>
                          </wps:bodyPr>
                        </wps:wsp>
                        <wps:wsp>
                          <wps:cNvPr id="201" name="Line 47"/>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Rectangle 48"/>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11</w:t>
                                </w:r>
                              </w:p>
                              <w:p w:rsidR="00DC6193" w:rsidRDefault="00DC6193" w:rsidP="00174EAD"/>
                            </w:txbxContent>
                          </wps:txbx>
                          <wps:bodyPr rot="0" vert="horz" wrap="square" lIns="91440" tIns="45720" rIns="91440" bIns="45720" anchor="t" anchorCtr="0" upright="1">
                            <a:noAutofit/>
                          </wps:bodyPr>
                        </wps:wsp>
                        <wps:wsp>
                          <wps:cNvPr id="203" name="Line 49"/>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4" name="Rectangle 50"/>
                        <wps:cNvSpPr>
                          <a:spLocks noChangeArrowheads="1"/>
                        </wps:cNvSpPr>
                        <wps:spPr bwMode="auto">
                          <a:xfrm>
                            <a:off x="9798" y="7906"/>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left:0;text-align:left;margin-left:-2.85pt;margin-top:10.35pt;width:472.05pt;height:18pt;z-index:2;mso-position-horizontal-relative:text;mso-position-vertical-relative:text" coordorigin="1077,7906" coordsize="94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">
                <v:rect id="Rectangle 31" o:spid="_x0000_s1055" style="position:absolute;left:2160;top:790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rsidR="00DC6193" w:rsidRPr="002D4716" w:rsidRDefault="00DC6193" w:rsidP="00174EAD">
                        <w:pPr>
                          <w:pStyle w:val="1"/>
                          <w:rPr>
                            <w:lang w:val="ru-RU"/>
                          </w:rPr>
                        </w:pPr>
                        <w:r>
                          <w:rPr>
                            <w:lang w:val="ru-RU"/>
                          </w:rPr>
                          <w:t>3</w:t>
                        </w:r>
                      </w:p>
                      <w:p w:rsidR="00DC6193" w:rsidRDefault="00DC6193" w:rsidP="00174EAD"/>
                    </w:txbxContent>
                  </v:textbox>
                </v:rect>
                <v:line id="Line 32" o:spid="_x0000_s1056" style="position:absolute;visibility:visible;mso-wrap-style:square" from="2901,8086" to="3261,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rect id="Rectangle 33" o:spid="_x0000_s1057" style="position:absolute;left:1077;top:790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textbox>
                    <w:txbxContent>
                      <w:p w:rsidR="00DC6193" w:rsidRPr="002D4716" w:rsidRDefault="00DC6193" w:rsidP="00174EAD">
                        <w:pPr>
                          <w:pStyle w:val="1"/>
                          <w:rPr>
                            <w:lang w:val="ru-RU"/>
                          </w:rPr>
                        </w:pPr>
                        <w:r>
                          <w:rPr>
                            <w:lang w:val="ru-RU"/>
                          </w:rPr>
                          <w:t>1</w:t>
                        </w:r>
                      </w:p>
                      <w:p w:rsidR="00DC6193" w:rsidRDefault="00DC6193" w:rsidP="00174EAD"/>
                    </w:txbxContent>
                  </v:textbox>
                </v:rect>
                <v:line id="Line 34" o:spid="_x0000_s1058" style="position:absolute;visibility:visible;mso-wrap-style:square" from="1818,8086" to="2178,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group id="Group 35" o:spid="_x0000_s1059" style="position:absolute;left:3243;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36" o:spid="_x0000_s1060"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rsidR="00DC6193" w:rsidRPr="002D4716" w:rsidRDefault="00DC6193" w:rsidP="00174EAD">
                          <w:pPr>
                            <w:pStyle w:val="1"/>
                            <w:rPr>
                              <w:lang w:val="ru-RU"/>
                            </w:rPr>
                          </w:pPr>
                          <w:r>
                            <w:rPr>
                              <w:lang w:val="ru-RU"/>
                            </w:rPr>
                            <w:t>5</w:t>
                          </w:r>
                        </w:p>
                        <w:p w:rsidR="00DC6193" w:rsidRDefault="00DC6193" w:rsidP="00174EAD"/>
                      </w:txbxContent>
                    </v:textbox>
                  </v:rect>
                  <v:line id="Line 37" o:spid="_x0000_s1061"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rect id="Rectangle 38" o:spid="_x0000_s1062"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rsidR="00DC6193" w:rsidRPr="002D4716" w:rsidRDefault="00DC6193" w:rsidP="00174EAD">
                          <w:pPr>
                            <w:pStyle w:val="1"/>
                            <w:rPr>
                              <w:lang w:val="ru-RU"/>
                            </w:rPr>
                          </w:pPr>
                          <w:r>
                            <w:rPr>
                              <w:lang w:val="ru-RU"/>
                            </w:rPr>
                            <w:t>4</w:t>
                          </w:r>
                        </w:p>
                        <w:p w:rsidR="00DC6193" w:rsidRDefault="00DC6193" w:rsidP="00174EAD"/>
                      </w:txbxContent>
                    </v:textbox>
                  </v:rect>
                  <v:line id="Line 39" o:spid="_x0000_s1063"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u6wwAAANwAAAAPAAAAZHJzL2Rvd25yZXYueG1sRE9LawIx&#10;EL4X/A9hhN5q1gr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khnbusMAAADcAAAADwAA&#10;AAAAAAAAAAAAAAAHAgAAZHJzL2Rvd25yZXYueG1sUEsFBgAAAAADAAMAtwAAAPcCAAAAAA==&#10;">
                    <v:stroke endarrow="block"/>
                  </v:line>
                </v:group>
                <v:group id="Group 40" o:spid="_x0000_s1064" style="position:absolute;left:5409;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41" o:spid="_x0000_s1065"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textbox>
                      <w:txbxContent>
                        <w:p w:rsidR="00DC6193" w:rsidRPr="002D4716" w:rsidRDefault="00DC6193" w:rsidP="00174EAD">
                          <w:pPr>
                            <w:pStyle w:val="1"/>
                            <w:rPr>
                              <w:lang w:val="ru-RU"/>
                            </w:rPr>
                          </w:pPr>
                          <w:r>
                            <w:rPr>
                              <w:lang w:val="ru-RU"/>
                            </w:rPr>
                            <w:t>8</w:t>
                          </w:r>
                        </w:p>
                        <w:p w:rsidR="00DC6193" w:rsidRDefault="00DC6193" w:rsidP="00174EAD"/>
                      </w:txbxContent>
                    </v:textbox>
                  </v:rect>
                  <v:line id="Line 42" o:spid="_x0000_s1066"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rect id="Rectangle 43" o:spid="_x0000_s1067"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textbox>
                      <w:txbxContent>
                        <w:p w:rsidR="00DC6193" w:rsidRPr="002D4716" w:rsidRDefault="00DC6193" w:rsidP="00174EAD">
                          <w:pPr>
                            <w:pStyle w:val="1"/>
                            <w:rPr>
                              <w:lang w:val="ru-RU"/>
                            </w:rPr>
                          </w:pPr>
                          <w:r>
                            <w:rPr>
                              <w:lang w:val="ru-RU"/>
                            </w:rPr>
                            <w:t>6</w:t>
                          </w:r>
                        </w:p>
                        <w:p w:rsidR="00DC6193" w:rsidRDefault="00DC6193" w:rsidP="00174EAD"/>
                      </w:txbxContent>
                    </v:textbox>
                  </v:rect>
                  <v:line id="Line 44" o:spid="_x0000_s1068"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group>
                <v:group id="Group 45" o:spid="_x0000_s1069" style="position:absolute;left:7632;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46" o:spid="_x0000_s1070"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DC6193" w:rsidRPr="002D4716" w:rsidRDefault="00DC6193" w:rsidP="00174EAD">
                          <w:pPr>
                            <w:pStyle w:val="1"/>
                            <w:rPr>
                              <w:lang w:val="ru-RU"/>
                            </w:rPr>
                          </w:pPr>
                          <w:r>
                            <w:rPr>
                              <w:lang w:val="ru-RU"/>
                            </w:rPr>
                            <w:t>12</w:t>
                          </w:r>
                        </w:p>
                        <w:p w:rsidR="00DC6193" w:rsidRDefault="00DC6193" w:rsidP="00174EAD"/>
                      </w:txbxContent>
                    </v:textbox>
                  </v:rect>
                  <v:line id="Line 47" o:spid="_x0000_s1071"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rect id="Rectangle 48" o:spid="_x0000_s1072"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DC6193" w:rsidRPr="002D4716" w:rsidRDefault="00DC6193" w:rsidP="00174EAD">
                          <w:pPr>
                            <w:pStyle w:val="1"/>
                            <w:rPr>
                              <w:lang w:val="ru-RU"/>
                            </w:rPr>
                          </w:pPr>
                          <w:r>
                            <w:rPr>
                              <w:lang w:val="ru-RU"/>
                            </w:rPr>
                            <w:t>11</w:t>
                          </w:r>
                        </w:p>
                        <w:p w:rsidR="00DC6193" w:rsidRDefault="00DC6193" w:rsidP="00174EAD"/>
                      </w:txbxContent>
                    </v:textbox>
                  </v:rect>
                  <v:line id="Line 49" o:spid="_x0000_s1073"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group>
                <v:rect id="Rectangle 50" o:spid="_x0000_s1074" style="position:absolute;left:9798;top:790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DC6193" w:rsidRPr="002D4716" w:rsidRDefault="00DC6193" w:rsidP="00174EAD">
                        <w:pPr>
                          <w:pStyle w:val="1"/>
                          <w:rPr>
                            <w:lang w:val="ru-RU"/>
                          </w:rPr>
                        </w:pPr>
                        <w:r>
                          <w:rPr>
                            <w:lang w:val="ru-RU"/>
                          </w:rPr>
                          <w:t>13</w:t>
                        </w:r>
                      </w:p>
                      <w:p w:rsidR="00DC6193" w:rsidRDefault="00DC6193" w:rsidP="00174EAD"/>
                    </w:txbxContent>
                  </v:textbox>
                </v:rect>
              </v:group>
            </w:pict>
          </mc:Fallback>
        </mc:AlternateContent>
      </w:r>
    </w:p>
    <w:p w:rsidR="00174EAD" w:rsidRPr="00975FE5" w:rsidRDefault="00174EAD" w:rsidP="00174EAD">
      <w:pPr>
        <w:widowControl/>
        <w:shd w:val="clear" w:color="auto" w:fill="FFFFFF"/>
        <w:autoSpaceDE/>
        <w:autoSpaceDN/>
        <w:adjustRightInd/>
        <w:ind w:left="29" w:firstLine="410"/>
        <w:rPr>
          <w:rFonts w:eastAsia="Times New Roman"/>
          <w:color w:val="000000"/>
          <w:lang w:val="ru-RU"/>
        </w:rPr>
      </w:pPr>
    </w:p>
    <w:p w:rsidR="00174EAD" w:rsidRPr="00975FE5" w:rsidRDefault="00174EAD" w:rsidP="00174EAD">
      <w:pPr>
        <w:widowControl/>
        <w:shd w:val="clear" w:color="auto" w:fill="FFFFFF"/>
        <w:autoSpaceDE/>
        <w:autoSpaceDN/>
        <w:adjustRightInd/>
        <w:ind w:left="29" w:firstLine="410"/>
        <w:rPr>
          <w:rFonts w:eastAsia="Times New Roman"/>
          <w:color w:val="000000"/>
          <w:lang w:val="ru-RU"/>
        </w:rPr>
      </w:pPr>
    </w:p>
    <w:p w:rsidR="00174EAD" w:rsidRPr="00975FE5" w:rsidRDefault="00174EAD" w:rsidP="00174EAD">
      <w:pPr>
        <w:widowControl/>
        <w:shd w:val="clear" w:color="auto" w:fill="FFFFFF"/>
        <w:tabs>
          <w:tab w:val="left" w:pos="6739"/>
        </w:tabs>
        <w:autoSpaceDE/>
        <w:autoSpaceDN/>
        <w:adjustRightInd/>
        <w:rPr>
          <w:rFonts w:eastAsia="Times New Roman"/>
          <w:color w:val="000000"/>
          <w:u w:val="single"/>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1 типа  </w:t>
      </w: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s">
            <w:drawing>
              <wp:anchor distT="0" distB="0" distL="114300" distR="114300" simplePos="0" relativeHeight="10" behindDoc="0" locked="0" layoutInCell="1" allowOverlap="1">
                <wp:simplePos x="0" y="0"/>
                <wp:positionH relativeFrom="column">
                  <wp:posOffset>5501640</wp:posOffset>
                </wp:positionH>
                <wp:positionV relativeFrom="paragraph">
                  <wp:posOffset>50165</wp:posOffset>
                </wp:positionV>
                <wp:extent cx="457200" cy="228600"/>
                <wp:effectExtent l="0" t="0" r="0" b="0"/>
                <wp:wrapNone/>
                <wp:docPr id="18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5" style="position:absolute;left:0;text-align:left;margin-left:433.2pt;margin-top:3.95pt;width:36pt;height:1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">
                <v:textbox>
                  <w:txbxContent>
                    <w:p w:rsidR="00DC6193" w:rsidRPr="002D4716" w:rsidRDefault="00DC6193" w:rsidP="00174EAD">
                      <w:pPr>
                        <w:pStyle w:val="1"/>
                        <w:rPr>
                          <w:lang w:val="ru-RU"/>
                        </w:rPr>
                      </w:pPr>
                      <w:r>
                        <w:rPr>
                          <w:lang w:val="ru-RU"/>
                        </w:rPr>
                        <w:t>13</w:t>
                      </w:r>
                    </w:p>
                    <w:p w:rsidR="00DC6193" w:rsidRDefault="00DC6193" w:rsidP="00174EAD"/>
                  </w:txbxContent>
                </v:textbox>
              </v:rect>
            </w:pict>
          </mc:Fallback>
        </mc:AlternateContent>
      </w:r>
      <w:r>
        <w:rPr>
          <w:rFonts w:eastAsia="Times New Roman"/>
          <w:noProof/>
          <w:sz w:val="28"/>
          <w:szCs w:val="28"/>
          <w:lang w:val="ru-RU"/>
        </w:rPr>
        <mc:AlternateContent>
          <mc:Choice Requires="wpg">
            <w:drawing>
              <wp:anchor distT="0" distB="0" distL="114300" distR="114300" simplePos="0" relativeHeight="9" behindDoc="0" locked="0" layoutInCell="1" allowOverlap="1">
                <wp:simplePos x="0" y="0"/>
                <wp:positionH relativeFrom="column">
                  <wp:posOffset>4126230</wp:posOffset>
                </wp:positionH>
                <wp:positionV relativeFrom="paragraph">
                  <wp:posOffset>50165</wp:posOffset>
                </wp:positionV>
                <wp:extent cx="1386840" cy="228600"/>
                <wp:effectExtent l="0" t="0" r="22860" b="0"/>
                <wp:wrapNone/>
                <wp:docPr id="17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79" name="Rectangle 66"/>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12</w:t>
                              </w:r>
                            </w:p>
                            <w:p w:rsidR="00DC6193" w:rsidRDefault="00DC6193" w:rsidP="00174EAD"/>
                          </w:txbxContent>
                        </wps:txbx>
                        <wps:bodyPr rot="0" vert="horz" wrap="square" lIns="91440" tIns="45720" rIns="91440" bIns="45720" anchor="t" anchorCtr="0" upright="1">
                          <a:noAutofit/>
                        </wps:bodyPr>
                      </wps:wsp>
                      <wps:wsp>
                        <wps:cNvPr id="180" name="Line 67"/>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Rectangle 68"/>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8</w:t>
                              </w:r>
                            </w:p>
                            <w:p w:rsidR="00DC6193" w:rsidRDefault="00DC6193" w:rsidP="00174EAD"/>
                          </w:txbxContent>
                        </wps:txbx>
                        <wps:bodyPr rot="0" vert="horz" wrap="square" lIns="91440" tIns="45720" rIns="91440" bIns="45720" anchor="t" anchorCtr="0" upright="1">
                          <a:noAutofit/>
                        </wps:bodyPr>
                      </wps:wsp>
                      <wps:wsp>
                        <wps:cNvPr id="182" name="Line 69"/>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76" style="position:absolute;left:0;text-align:left;margin-left:324.9pt;margin-top:3.95pt;width:109.2pt;height:18pt;z-index:9;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">
                <v:rect id="Rectangle 66" o:spid="_x0000_s1077"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textbox>
                    <w:txbxContent>
                      <w:p w:rsidR="00DC6193" w:rsidRPr="002D4716" w:rsidRDefault="00DC6193" w:rsidP="00174EAD">
                        <w:pPr>
                          <w:pStyle w:val="1"/>
                          <w:rPr>
                            <w:lang w:val="ru-RU"/>
                          </w:rPr>
                        </w:pPr>
                        <w:r>
                          <w:rPr>
                            <w:lang w:val="ru-RU"/>
                          </w:rPr>
                          <w:t>12</w:t>
                        </w:r>
                      </w:p>
                      <w:p w:rsidR="00DC6193" w:rsidRDefault="00DC6193" w:rsidP="00174EAD"/>
                    </w:txbxContent>
                  </v:textbox>
                </v:rect>
                <v:line id="Line 67" o:spid="_x0000_s1078"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rect id="Rectangle 68" o:spid="_x0000_s1079"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rsidR="00DC6193" w:rsidRPr="002D4716" w:rsidRDefault="00DC6193" w:rsidP="00174EAD">
                        <w:pPr>
                          <w:pStyle w:val="1"/>
                          <w:rPr>
                            <w:lang w:val="ru-RU"/>
                          </w:rPr>
                        </w:pPr>
                        <w:r>
                          <w:rPr>
                            <w:lang w:val="ru-RU"/>
                          </w:rPr>
                          <w:t>8</w:t>
                        </w:r>
                      </w:p>
                      <w:p w:rsidR="00DC6193" w:rsidRDefault="00DC6193" w:rsidP="00174EAD"/>
                    </w:txbxContent>
                  </v:textbox>
                </v:rect>
                <v:line id="Line 69" o:spid="_x0000_s1080"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8" behindDoc="0" locked="0" layoutInCell="1" allowOverlap="1">
                <wp:simplePos x="0" y="0"/>
                <wp:positionH relativeFrom="column">
                  <wp:posOffset>2714625</wp:posOffset>
                </wp:positionH>
                <wp:positionV relativeFrom="paragraph">
                  <wp:posOffset>50165</wp:posOffset>
                </wp:positionV>
                <wp:extent cx="1386840" cy="228600"/>
                <wp:effectExtent l="0" t="0" r="22860" b="0"/>
                <wp:wrapNone/>
                <wp:docPr id="1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74" name="Rectangle 61"/>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6</w:t>
                              </w:r>
                            </w:p>
                            <w:p w:rsidR="00DC6193" w:rsidRDefault="00DC6193" w:rsidP="00174EAD"/>
                          </w:txbxContent>
                        </wps:txbx>
                        <wps:bodyPr rot="0" vert="horz" wrap="square" lIns="91440" tIns="45720" rIns="91440" bIns="45720" anchor="t" anchorCtr="0" upright="1">
                          <a:noAutofit/>
                        </wps:bodyPr>
                      </wps:wsp>
                      <wps:wsp>
                        <wps:cNvPr id="175" name="Line 62"/>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Rectangle 63"/>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11</w:t>
                              </w:r>
                            </w:p>
                            <w:p w:rsidR="00DC6193" w:rsidRDefault="00DC6193" w:rsidP="00174EAD"/>
                          </w:txbxContent>
                        </wps:txbx>
                        <wps:bodyPr rot="0" vert="horz" wrap="square" lIns="91440" tIns="45720" rIns="91440" bIns="45720" anchor="t" anchorCtr="0" upright="1">
                          <a:noAutofit/>
                        </wps:bodyPr>
                      </wps:wsp>
                      <wps:wsp>
                        <wps:cNvPr id="177" name="Line 64"/>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81" style="position:absolute;left:0;text-align:left;margin-left:213.75pt;margin-top:3.95pt;width:109.2pt;height:18pt;z-index:8;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">
                <v:rect id="Rectangle 61" o:spid="_x0000_s1082"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textbox>
                    <w:txbxContent>
                      <w:p w:rsidR="00DC6193" w:rsidRPr="002D4716" w:rsidRDefault="00DC6193" w:rsidP="00174EAD">
                        <w:pPr>
                          <w:pStyle w:val="1"/>
                          <w:rPr>
                            <w:lang w:val="ru-RU"/>
                          </w:rPr>
                        </w:pPr>
                        <w:r>
                          <w:rPr>
                            <w:lang w:val="ru-RU"/>
                          </w:rPr>
                          <w:t>6</w:t>
                        </w:r>
                      </w:p>
                      <w:p w:rsidR="00DC6193" w:rsidRDefault="00DC6193" w:rsidP="00174EAD"/>
                    </w:txbxContent>
                  </v:textbox>
                </v:rect>
                <v:line id="Line 62" o:spid="_x0000_s1083"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rect id="Rectangle 63" o:spid="_x0000_s1084"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textbox>
                    <w:txbxContent>
                      <w:p w:rsidR="00DC6193" w:rsidRPr="002D4716" w:rsidRDefault="00DC6193" w:rsidP="00174EAD">
                        <w:pPr>
                          <w:pStyle w:val="1"/>
                          <w:rPr>
                            <w:lang w:val="ru-RU"/>
                          </w:rPr>
                        </w:pPr>
                        <w:r>
                          <w:rPr>
                            <w:lang w:val="ru-RU"/>
                          </w:rPr>
                          <w:t>11</w:t>
                        </w:r>
                      </w:p>
                      <w:p w:rsidR="00DC6193" w:rsidRDefault="00DC6193" w:rsidP="00174EAD"/>
                    </w:txbxContent>
                  </v:textbox>
                </v:rect>
                <v:line id="Line 64" o:spid="_x0000_s1085"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7" behindDoc="0" locked="0" layoutInCell="1" allowOverlap="1">
                <wp:simplePos x="0" y="0"/>
                <wp:positionH relativeFrom="column">
                  <wp:posOffset>1339215</wp:posOffset>
                </wp:positionH>
                <wp:positionV relativeFrom="paragraph">
                  <wp:posOffset>50165</wp:posOffset>
                </wp:positionV>
                <wp:extent cx="1386840" cy="228600"/>
                <wp:effectExtent l="0" t="0" r="22860" b="0"/>
                <wp:wrapNone/>
                <wp:docPr id="16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69" name="Rectangle 56"/>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5</w:t>
                              </w:r>
                            </w:p>
                            <w:p w:rsidR="00DC6193" w:rsidRDefault="00DC6193" w:rsidP="00174EAD"/>
                          </w:txbxContent>
                        </wps:txbx>
                        <wps:bodyPr rot="0" vert="horz" wrap="square" lIns="91440" tIns="45720" rIns="91440" bIns="45720" anchor="t" anchorCtr="0" upright="1">
                          <a:noAutofit/>
                        </wps:bodyPr>
                      </wps:wsp>
                      <wps:wsp>
                        <wps:cNvPr id="170" name="Line 57"/>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58"/>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4</w:t>
                              </w:r>
                            </w:p>
                            <w:p w:rsidR="00DC6193" w:rsidRDefault="00DC6193" w:rsidP="00174EAD"/>
                          </w:txbxContent>
                        </wps:txbx>
                        <wps:bodyPr rot="0" vert="horz" wrap="square" lIns="91440" tIns="45720" rIns="91440" bIns="45720" anchor="t" anchorCtr="0" upright="1">
                          <a:noAutofit/>
                        </wps:bodyPr>
                      </wps:wsp>
                      <wps:wsp>
                        <wps:cNvPr id="172" name="Line 59"/>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86" style="position:absolute;left:0;text-align:left;margin-left:105.45pt;margin-top:3.95pt;width:109.2pt;height:18pt;z-index:7;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">
                <v:rect id="Rectangle 56" o:spid="_x0000_s1087"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textbox>
                    <w:txbxContent>
                      <w:p w:rsidR="00DC6193" w:rsidRPr="002D4716" w:rsidRDefault="00DC6193" w:rsidP="00174EAD">
                        <w:pPr>
                          <w:pStyle w:val="1"/>
                          <w:rPr>
                            <w:lang w:val="ru-RU"/>
                          </w:rPr>
                        </w:pPr>
                        <w:r>
                          <w:rPr>
                            <w:lang w:val="ru-RU"/>
                          </w:rPr>
                          <w:t>5</w:t>
                        </w:r>
                      </w:p>
                      <w:p w:rsidR="00DC6193" w:rsidRDefault="00DC6193" w:rsidP="00174EAD"/>
                    </w:txbxContent>
                  </v:textbox>
                </v:rect>
                <v:line id="Line 57" o:spid="_x0000_s1088"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rect id="Rectangle 58" o:spid="_x0000_s1089"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textbox>
                    <w:txbxContent>
                      <w:p w:rsidR="00DC6193" w:rsidRPr="002D4716" w:rsidRDefault="00DC6193" w:rsidP="00174EAD">
                        <w:pPr>
                          <w:pStyle w:val="1"/>
                          <w:rPr>
                            <w:lang w:val="ru-RU"/>
                          </w:rPr>
                        </w:pPr>
                        <w:r>
                          <w:rPr>
                            <w:lang w:val="ru-RU"/>
                          </w:rPr>
                          <w:t>4</w:t>
                        </w:r>
                      </w:p>
                      <w:p w:rsidR="00DC6193" w:rsidRDefault="00DC6193" w:rsidP="00174EAD"/>
                    </w:txbxContent>
                  </v:textbox>
                </v:rect>
                <v:line id="Line 59" o:spid="_x0000_s1090"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s">
            <w:drawing>
              <wp:anchor distT="4294967295" distB="4294967295" distL="114300" distR="114300" simplePos="0" relativeHeight="6" behindDoc="0" locked="0" layoutInCell="1" allowOverlap="1">
                <wp:simplePos x="0" y="0"/>
                <wp:positionH relativeFrom="column">
                  <wp:posOffset>434340</wp:posOffset>
                </wp:positionH>
                <wp:positionV relativeFrom="paragraph">
                  <wp:posOffset>164464</wp:posOffset>
                </wp:positionV>
                <wp:extent cx="228600" cy="0"/>
                <wp:effectExtent l="0" t="76200" r="0" b="76200"/>
                <wp:wrapNone/>
                <wp:docPr id="1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2177" id="Line 54" o:spid="_x0000_s1026" style="position:absolute;z-index: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Jf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B4wU&#10;6aFJG6E4mhShOINxJdjUamtDevSkns1G028OKV13RO15JPlyNuCXBY/kjUu4OAMhdsNnzcCGHLyO&#10;lTq1tg+QUAN0ig053xvCTx5R+Jjns2kKbaM3VULKm5+xzn/iukdBqLAEz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5" behindDoc="0" locked="0" layoutInCell="1" allowOverlap="1">
                <wp:simplePos x="0" y="0"/>
                <wp:positionH relativeFrom="column">
                  <wp:posOffset>-36195</wp:posOffset>
                </wp:positionH>
                <wp:positionV relativeFrom="paragraph">
                  <wp:posOffset>50165</wp:posOffset>
                </wp:positionV>
                <wp:extent cx="457200" cy="228600"/>
                <wp:effectExtent l="0" t="0" r="0" b="0"/>
                <wp:wrapNone/>
                <wp:docPr id="1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91" style="position:absolute;left:0;text-align:left;margin-left:-2.85pt;margin-top:3.95pt;width:36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Bt9QGEpAgAAUQQAAA4AAAAAAAAAAAAAAAAALgIAAGRycy9lMm9E&#10;b2MueG1sUEsBAi0AFAAGAAgAAAAhAJt61c7cAAAABgEAAA8AAAAAAAAAAAAAAAAAgwQAAGRycy9k&#10;b3ducmV2LnhtbFBLBQYAAAAABAAEAPMAAACMBQAAAAA=&#10;">
                <v:textbox>
                  <w:txbxContent>
                    <w:p w:rsidR="00DC6193" w:rsidRPr="002D4716" w:rsidRDefault="00DC6193" w:rsidP="00174EAD">
                      <w:pPr>
                        <w:pStyle w:val="1"/>
                        <w:rPr>
                          <w:lang w:val="ru-RU"/>
                        </w:rPr>
                      </w:pPr>
                      <w:r>
                        <w:rPr>
                          <w:lang w:val="ru-RU"/>
                        </w:rPr>
                        <w:t>1</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4" behindDoc="0" locked="0" layoutInCell="1" allowOverlap="1">
                <wp:simplePos x="0" y="0"/>
                <wp:positionH relativeFrom="column">
                  <wp:posOffset>1122045</wp:posOffset>
                </wp:positionH>
                <wp:positionV relativeFrom="paragraph">
                  <wp:posOffset>164464</wp:posOffset>
                </wp:positionV>
                <wp:extent cx="228600" cy="0"/>
                <wp:effectExtent l="0" t="76200" r="0" b="76200"/>
                <wp:wrapNone/>
                <wp:docPr id="1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78CA" id="Line 52" o:spid="_x0000_s1026" style="position:absolute;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P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TCUaK&#10;9NCkjVAcTfJQnMG4EmxqtbUhPXpSj2aj6Q+HlK47ovY8knw6G/DLgkfywiVcnIEQu+GLZmBDDl7H&#10;Sp1a2wdIqAE6xYac7w3hJ48ofMzz2TSFttGbKiHlzc9Y5z9z3aMgVFgC54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3" behindDoc="0" locked="0" layoutInCell="1" allowOverlap="1">
                <wp:simplePos x="0" y="0"/>
                <wp:positionH relativeFrom="column">
                  <wp:posOffset>651510</wp:posOffset>
                </wp:positionH>
                <wp:positionV relativeFrom="paragraph">
                  <wp:posOffset>50165</wp:posOffset>
                </wp:positionV>
                <wp:extent cx="457200" cy="228600"/>
                <wp:effectExtent l="0" t="0" r="0" b="0"/>
                <wp:wrapNone/>
                <wp:docPr id="16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92" style="position:absolute;left:0;text-align:left;margin-left:51.3pt;margin-top:3.95pt;width:36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">
                <v:textbox>
                  <w:txbxContent>
                    <w:p w:rsidR="00DC6193" w:rsidRPr="002D4716" w:rsidRDefault="00DC6193" w:rsidP="00174EAD">
                      <w:pPr>
                        <w:pStyle w:val="1"/>
                        <w:rPr>
                          <w:lang w:val="ru-RU"/>
                        </w:rPr>
                      </w:pPr>
                      <w:r>
                        <w:rPr>
                          <w:lang w:val="ru-RU"/>
                        </w:rPr>
                        <w:t>3</w:t>
                      </w:r>
                    </w:p>
                    <w:p w:rsidR="00DC6193" w:rsidRDefault="00DC6193" w:rsidP="00174EAD"/>
                  </w:txbxContent>
                </v:textbox>
              </v:rect>
            </w:pict>
          </mc:Fallback>
        </mc:AlternateContent>
      </w:r>
    </w:p>
    <w:p w:rsidR="00174EAD" w:rsidRPr="00975FE5" w:rsidRDefault="00174EAD" w:rsidP="00174EAD">
      <w:pPr>
        <w:widowControl/>
        <w:autoSpaceDE/>
        <w:autoSpaceDN/>
        <w:adjustRightInd/>
        <w:rPr>
          <w:rFonts w:eastAsia="Times New Roman"/>
          <w:sz w:val="28"/>
          <w:szCs w:val="28"/>
          <w:lang w:val="ru-RU"/>
        </w:rPr>
      </w:pPr>
    </w:p>
    <w:p w:rsidR="00174EAD" w:rsidRPr="00975FE5" w:rsidRDefault="00174EAD" w:rsidP="00174EAD">
      <w:pPr>
        <w:widowControl/>
        <w:shd w:val="clear" w:color="auto" w:fill="FFFFFF"/>
        <w:tabs>
          <w:tab w:val="left" w:pos="6739"/>
        </w:tabs>
        <w:autoSpaceDE/>
        <w:autoSpaceDN/>
        <w:adjustRightInd/>
        <w:rPr>
          <w:rFonts w:eastAsia="Times New Roman"/>
          <w:color w:val="000000"/>
          <w:u w:val="single"/>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2 типа  </w:t>
      </w: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s">
            <w:drawing>
              <wp:anchor distT="0" distB="0" distL="114300" distR="114300" simplePos="0" relativeHeight="19" behindDoc="0" locked="0" layoutInCell="1" allowOverlap="1">
                <wp:simplePos x="0" y="0"/>
                <wp:positionH relativeFrom="column">
                  <wp:posOffset>4813935</wp:posOffset>
                </wp:positionH>
                <wp:positionV relativeFrom="paragraph">
                  <wp:posOffset>37465</wp:posOffset>
                </wp:positionV>
                <wp:extent cx="457200" cy="228600"/>
                <wp:effectExtent l="0" t="0" r="0" b="0"/>
                <wp:wrapNone/>
                <wp:docPr id="16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93" style="position:absolute;left:0;text-align:left;margin-left:379.05pt;margin-top:2.95pt;width:36pt;height:18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">
                <v:textbox>
                  <w:txbxContent>
                    <w:p w:rsidR="00DC6193" w:rsidRPr="002D4716" w:rsidRDefault="00DC6193" w:rsidP="00174EAD">
                      <w:pPr>
                        <w:pStyle w:val="1"/>
                        <w:rPr>
                          <w:lang w:val="ru-RU"/>
                        </w:rPr>
                      </w:pPr>
                      <w:r>
                        <w:rPr>
                          <w:lang w:val="ru-RU"/>
                        </w:rPr>
                        <w:t>13</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18" behindDoc="0" locked="0" layoutInCell="1" allowOverlap="1">
                <wp:simplePos x="0" y="0"/>
                <wp:positionH relativeFrom="column">
                  <wp:posOffset>4596765</wp:posOffset>
                </wp:positionH>
                <wp:positionV relativeFrom="paragraph">
                  <wp:posOffset>151764</wp:posOffset>
                </wp:positionV>
                <wp:extent cx="228600" cy="0"/>
                <wp:effectExtent l="0" t="76200" r="0" b="76200"/>
                <wp:wrapNone/>
                <wp:docPr id="16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EAE7" id="Line 86" o:spid="_x0000_s1026" style="position:absolute;z-index:1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zC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17" behindDoc="0" locked="0" layoutInCell="1" allowOverlap="1">
                <wp:simplePos x="0" y="0"/>
                <wp:positionH relativeFrom="column">
                  <wp:posOffset>4126230</wp:posOffset>
                </wp:positionH>
                <wp:positionV relativeFrom="paragraph">
                  <wp:posOffset>37465</wp:posOffset>
                </wp:positionV>
                <wp:extent cx="457200" cy="228600"/>
                <wp:effectExtent l="0" t="0" r="0" b="0"/>
                <wp:wrapNone/>
                <wp:docPr id="16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94" style="position:absolute;left:0;text-align:left;margin-left:324.9pt;margin-top:2.95pt;width:36pt;height:18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">
                <v:textbox>
                  <w:txbxContent>
                    <w:p w:rsidR="00DC6193" w:rsidRPr="002D4716" w:rsidRDefault="00DC6193" w:rsidP="00174EAD">
                      <w:pPr>
                        <w:pStyle w:val="1"/>
                        <w:rPr>
                          <w:lang w:val="ru-RU"/>
                        </w:rPr>
                      </w:pPr>
                      <w:r>
                        <w:rPr>
                          <w:lang w:val="ru-RU"/>
                        </w:rPr>
                        <w:t>12</w:t>
                      </w:r>
                    </w:p>
                    <w:p w:rsidR="00DC6193" w:rsidRDefault="00DC6193" w:rsidP="00174EAD"/>
                  </w:txbxContent>
                </v:textbox>
              </v:rect>
            </w:pict>
          </mc:Fallback>
        </mc:AlternateContent>
      </w:r>
      <w:r>
        <w:rPr>
          <w:rFonts w:eastAsia="Times New Roman"/>
          <w:noProof/>
          <w:sz w:val="28"/>
          <w:szCs w:val="28"/>
          <w:lang w:val="ru-RU"/>
        </w:rPr>
        <mc:AlternateContent>
          <mc:Choice Requires="wpg">
            <w:drawing>
              <wp:anchor distT="0" distB="0" distL="114300" distR="114300" simplePos="0" relativeHeight="16" behindDoc="0" locked="0" layoutInCell="1" allowOverlap="1">
                <wp:simplePos x="0" y="0"/>
                <wp:positionH relativeFrom="column">
                  <wp:posOffset>2714625</wp:posOffset>
                </wp:positionH>
                <wp:positionV relativeFrom="paragraph">
                  <wp:posOffset>50165</wp:posOffset>
                </wp:positionV>
                <wp:extent cx="1386840" cy="228600"/>
                <wp:effectExtent l="0" t="0" r="22860" b="0"/>
                <wp:wrapNone/>
                <wp:docPr id="15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57" name="Rectangle 81"/>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11</w:t>
                              </w:r>
                            </w:p>
                            <w:p w:rsidR="00DC6193" w:rsidRDefault="00DC6193" w:rsidP="00174EAD"/>
                          </w:txbxContent>
                        </wps:txbx>
                        <wps:bodyPr rot="0" vert="horz" wrap="square" lIns="91440" tIns="45720" rIns="91440" bIns="45720" anchor="t" anchorCtr="0" upright="1">
                          <a:noAutofit/>
                        </wps:bodyPr>
                      </wps:wsp>
                      <wps:wsp>
                        <wps:cNvPr id="158" name="Line 82"/>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83"/>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10</w:t>
                              </w:r>
                            </w:p>
                            <w:p w:rsidR="00DC6193" w:rsidRDefault="00DC6193" w:rsidP="00174EAD"/>
                          </w:txbxContent>
                        </wps:txbx>
                        <wps:bodyPr rot="0" vert="horz" wrap="square" lIns="91440" tIns="45720" rIns="91440" bIns="45720" anchor="t" anchorCtr="0" upright="1">
                          <a:noAutofit/>
                        </wps:bodyPr>
                      </wps:wsp>
                      <wps:wsp>
                        <wps:cNvPr id="160" name="Line 84"/>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95" style="position:absolute;left:0;text-align:left;margin-left:213.75pt;margin-top:3.95pt;width:109.2pt;height:18pt;z-index:16;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">
                <v:rect id="Rectangle 81" o:spid="_x0000_s1096"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textbox>
                    <w:txbxContent>
                      <w:p w:rsidR="00DC6193" w:rsidRPr="002D4716" w:rsidRDefault="00DC6193" w:rsidP="00174EAD">
                        <w:pPr>
                          <w:pStyle w:val="1"/>
                          <w:rPr>
                            <w:lang w:val="ru-RU"/>
                          </w:rPr>
                        </w:pPr>
                        <w:r>
                          <w:rPr>
                            <w:lang w:val="ru-RU"/>
                          </w:rPr>
                          <w:t>11</w:t>
                        </w:r>
                      </w:p>
                      <w:p w:rsidR="00DC6193" w:rsidRDefault="00DC6193" w:rsidP="00174EAD"/>
                    </w:txbxContent>
                  </v:textbox>
                </v:rect>
                <v:line id="Line 82" o:spid="_x0000_s1097"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rect id="Rectangle 83" o:spid="_x0000_s1098"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textbox>
                    <w:txbxContent>
                      <w:p w:rsidR="00DC6193" w:rsidRPr="002D4716" w:rsidRDefault="00DC6193" w:rsidP="00174EAD">
                        <w:pPr>
                          <w:pStyle w:val="1"/>
                          <w:rPr>
                            <w:lang w:val="ru-RU"/>
                          </w:rPr>
                        </w:pPr>
                        <w:r>
                          <w:rPr>
                            <w:lang w:val="ru-RU"/>
                          </w:rPr>
                          <w:t>10</w:t>
                        </w:r>
                      </w:p>
                      <w:p w:rsidR="00DC6193" w:rsidRDefault="00DC6193" w:rsidP="00174EAD"/>
                    </w:txbxContent>
                  </v:textbox>
                </v:rect>
                <v:line id="Line 84" o:spid="_x0000_s1099"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15" behindDoc="0" locked="0" layoutInCell="1" allowOverlap="1">
                <wp:simplePos x="0" y="0"/>
                <wp:positionH relativeFrom="column">
                  <wp:posOffset>1339215</wp:posOffset>
                </wp:positionH>
                <wp:positionV relativeFrom="paragraph">
                  <wp:posOffset>50165</wp:posOffset>
                </wp:positionV>
                <wp:extent cx="1386840" cy="228600"/>
                <wp:effectExtent l="0" t="0" r="22860" b="0"/>
                <wp:wrapNone/>
                <wp:docPr id="15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52" name="Rectangle 76"/>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9</w:t>
                              </w:r>
                            </w:p>
                            <w:p w:rsidR="00DC6193" w:rsidRDefault="00DC6193" w:rsidP="00174EAD"/>
                          </w:txbxContent>
                        </wps:txbx>
                        <wps:bodyPr rot="0" vert="horz" wrap="square" lIns="91440" tIns="45720" rIns="91440" bIns="45720" anchor="t" anchorCtr="0" upright="1">
                          <a:noAutofit/>
                        </wps:bodyPr>
                      </wps:wsp>
                      <wps:wsp>
                        <wps:cNvPr id="153" name="Line 77"/>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Rectangle 78"/>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6</w:t>
                              </w:r>
                            </w:p>
                            <w:p w:rsidR="00DC6193" w:rsidRDefault="00DC6193" w:rsidP="00174EAD"/>
                          </w:txbxContent>
                        </wps:txbx>
                        <wps:bodyPr rot="0" vert="horz" wrap="square" lIns="91440" tIns="45720" rIns="91440" bIns="45720" anchor="t" anchorCtr="0" upright="1">
                          <a:noAutofit/>
                        </wps:bodyPr>
                      </wps:wsp>
                      <wps:wsp>
                        <wps:cNvPr id="155" name="Line 79"/>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100" style="position:absolute;left:0;text-align:left;margin-left:105.45pt;margin-top:3.95pt;width:109.2pt;height:18pt;z-index:15;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">
                <v:rect id="Rectangle 76" o:spid="_x0000_s1101"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rsidR="00DC6193" w:rsidRPr="002D4716" w:rsidRDefault="00DC6193" w:rsidP="00174EAD">
                        <w:pPr>
                          <w:pStyle w:val="1"/>
                          <w:rPr>
                            <w:lang w:val="ru-RU"/>
                          </w:rPr>
                        </w:pPr>
                        <w:r>
                          <w:rPr>
                            <w:lang w:val="ru-RU"/>
                          </w:rPr>
                          <w:t>9</w:t>
                        </w:r>
                      </w:p>
                      <w:p w:rsidR="00DC6193" w:rsidRDefault="00DC6193" w:rsidP="00174EAD"/>
                    </w:txbxContent>
                  </v:textbox>
                </v:rect>
                <v:line id="Line 77" o:spid="_x0000_s1102"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rect id="Rectangle 78" o:spid="_x0000_s1103"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textbox>
                    <w:txbxContent>
                      <w:p w:rsidR="00DC6193" w:rsidRPr="002D4716" w:rsidRDefault="00DC6193" w:rsidP="00174EAD">
                        <w:pPr>
                          <w:pStyle w:val="1"/>
                          <w:rPr>
                            <w:lang w:val="ru-RU"/>
                          </w:rPr>
                        </w:pPr>
                        <w:r>
                          <w:rPr>
                            <w:lang w:val="ru-RU"/>
                          </w:rPr>
                          <w:t>6</w:t>
                        </w:r>
                      </w:p>
                      <w:p w:rsidR="00DC6193" w:rsidRDefault="00DC6193" w:rsidP="00174EAD"/>
                    </w:txbxContent>
                  </v:textbox>
                </v:rect>
                <v:line id="Line 79" o:spid="_x0000_s1104"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s">
            <w:drawing>
              <wp:anchor distT="4294967295" distB="4294967295" distL="114300" distR="114300" simplePos="0" relativeHeight="14" behindDoc="0" locked="0" layoutInCell="1" allowOverlap="1">
                <wp:simplePos x="0" y="0"/>
                <wp:positionH relativeFrom="column">
                  <wp:posOffset>434340</wp:posOffset>
                </wp:positionH>
                <wp:positionV relativeFrom="paragraph">
                  <wp:posOffset>164464</wp:posOffset>
                </wp:positionV>
                <wp:extent cx="228600" cy="0"/>
                <wp:effectExtent l="0" t="76200" r="0" b="76200"/>
                <wp:wrapNone/>
                <wp:docPr id="15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3087" id="Line 74" o:spid="_x0000_s1026" style="position:absolute;z-index:1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nt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AlAEntKgIAAEwEAAAOAAAAAAAAAAAAAAAAAC4CAABkcnMv&#10;ZTJvRG9jLnhtbFBLAQItABQABgAIAAAAIQAbC63z3wAAAAg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13" behindDoc="0" locked="0" layoutInCell="1" allowOverlap="1">
                <wp:simplePos x="0" y="0"/>
                <wp:positionH relativeFrom="column">
                  <wp:posOffset>-36195</wp:posOffset>
                </wp:positionH>
                <wp:positionV relativeFrom="paragraph">
                  <wp:posOffset>50165</wp:posOffset>
                </wp:positionV>
                <wp:extent cx="457200" cy="228600"/>
                <wp:effectExtent l="0" t="0" r="0" b="0"/>
                <wp:wrapNone/>
                <wp:docPr id="1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105" style="position:absolute;left:0;text-align:left;margin-left:-2.85pt;margin-top:3.95pt;width:36pt;height:18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">
                <v:textbox>
                  <w:txbxContent>
                    <w:p w:rsidR="00DC6193" w:rsidRPr="002D4716" w:rsidRDefault="00DC6193" w:rsidP="00174EAD">
                      <w:pPr>
                        <w:pStyle w:val="1"/>
                        <w:rPr>
                          <w:lang w:val="ru-RU"/>
                        </w:rPr>
                      </w:pPr>
                      <w:r>
                        <w:rPr>
                          <w:lang w:val="ru-RU"/>
                        </w:rPr>
                        <w:t>1</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12" behindDoc="0" locked="0" layoutInCell="1" allowOverlap="1">
                <wp:simplePos x="0" y="0"/>
                <wp:positionH relativeFrom="column">
                  <wp:posOffset>1122045</wp:posOffset>
                </wp:positionH>
                <wp:positionV relativeFrom="paragraph">
                  <wp:posOffset>164464</wp:posOffset>
                </wp:positionV>
                <wp:extent cx="228600" cy="0"/>
                <wp:effectExtent l="0" t="76200" r="0" b="76200"/>
                <wp:wrapNone/>
                <wp:docPr id="1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F50D" id="Line 72" o:spid="_x0000_s1026" style="position:absolute;z-index: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RKKgIAAEw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ANZtRKKgIAAEwEAAAOAAAAAAAAAAAAAAAAAC4CAABkcnMv&#10;ZTJvRG9jLnhtbFBLAQItABQABgAIAAAAIQCTjSMv3wAAAAk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11" behindDoc="0" locked="0" layoutInCell="1" allowOverlap="1">
                <wp:simplePos x="0" y="0"/>
                <wp:positionH relativeFrom="column">
                  <wp:posOffset>651510</wp:posOffset>
                </wp:positionH>
                <wp:positionV relativeFrom="paragraph">
                  <wp:posOffset>50165</wp:posOffset>
                </wp:positionV>
                <wp:extent cx="457200" cy="2286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106" style="position:absolute;left:0;text-align:left;margin-left:51.3pt;margin-top:3.95pt;width:36pt;height:18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">
                <v:textbox>
                  <w:txbxContent>
                    <w:p w:rsidR="00DC6193" w:rsidRPr="002D4716" w:rsidRDefault="00DC6193" w:rsidP="00174EAD">
                      <w:pPr>
                        <w:pStyle w:val="1"/>
                        <w:rPr>
                          <w:lang w:val="ru-RU"/>
                        </w:rPr>
                      </w:pPr>
                      <w:r>
                        <w:rPr>
                          <w:lang w:val="ru-RU"/>
                        </w:rPr>
                        <w:t>2</w:t>
                      </w:r>
                    </w:p>
                    <w:p w:rsidR="00DC6193" w:rsidRDefault="00DC6193" w:rsidP="00174EAD"/>
                  </w:txbxContent>
                </v:textbox>
              </v:rect>
            </w:pict>
          </mc:Fallback>
        </mc:AlternateContent>
      </w:r>
    </w:p>
    <w:p w:rsidR="00174EAD" w:rsidRPr="00975FE5" w:rsidRDefault="00174EAD" w:rsidP="00174EAD">
      <w:pPr>
        <w:widowControl/>
        <w:autoSpaceDE/>
        <w:autoSpaceDN/>
        <w:adjustRightInd/>
        <w:rPr>
          <w:rFonts w:eastAsia="Times New Roman"/>
          <w:sz w:val="28"/>
          <w:szCs w:val="28"/>
          <w:lang w:val="ru-RU"/>
        </w:rPr>
      </w:pPr>
    </w:p>
    <w:p w:rsidR="00174EAD" w:rsidRPr="00975FE5" w:rsidRDefault="00174EAD" w:rsidP="00174EAD">
      <w:pPr>
        <w:widowControl/>
        <w:shd w:val="clear" w:color="auto" w:fill="FFFFFF"/>
        <w:tabs>
          <w:tab w:val="left" w:pos="6739"/>
        </w:tabs>
        <w:autoSpaceDE/>
        <w:autoSpaceDN/>
        <w:adjustRightInd/>
        <w:rPr>
          <w:rFonts w:eastAsia="Times New Roman"/>
          <w:color w:val="000000"/>
          <w:u w:val="single"/>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3 типа  </w:t>
      </w: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s">
            <w:drawing>
              <wp:anchor distT="4294967295" distB="4294967295" distL="114300" distR="114300" simplePos="0" relativeHeight="29" behindDoc="0" locked="0" layoutInCell="1" allowOverlap="1">
                <wp:simplePos x="0" y="0"/>
                <wp:positionH relativeFrom="column">
                  <wp:posOffset>5284470</wp:posOffset>
                </wp:positionH>
                <wp:positionV relativeFrom="paragraph">
                  <wp:posOffset>139064</wp:posOffset>
                </wp:positionV>
                <wp:extent cx="228600" cy="0"/>
                <wp:effectExtent l="0" t="76200" r="0" b="76200"/>
                <wp:wrapNone/>
                <wp:docPr id="14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AB2B" id="Line 105" o:spid="_x0000_s1026" style="position:absolute;z-index:2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1pt,10.95pt" to="43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t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30" behindDoc="0" locked="0" layoutInCell="1" allowOverlap="1">
                <wp:simplePos x="0" y="0"/>
                <wp:positionH relativeFrom="column">
                  <wp:posOffset>5501640</wp:posOffset>
                </wp:positionH>
                <wp:positionV relativeFrom="paragraph">
                  <wp:posOffset>24765</wp:posOffset>
                </wp:positionV>
                <wp:extent cx="457200" cy="228600"/>
                <wp:effectExtent l="0" t="0" r="0" b="0"/>
                <wp:wrapNone/>
                <wp:docPr id="14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07" style="position:absolute;left:0;text-align:left;margin-left:433.2pt;margin-top:1.95pt;width:36pt;height:1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b9KQIAAFI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">
                <v:textbox>
                  <w:txbxContent>
                    <w:p w:rsidR="00DC6193" w:rsidRPr="002D4716" w:rsidRDefault="00DC6193" w:rsidP="00174EAD">
                      <w:pPr>
                        <w:pStyle w:val="1"/>
                        <w:rPr>
                          <w:lang w:val="ru-RU"/>
                        </w:rPr>
                      </w:pPr>
                      <w:r>
                        <w:rPr>
                          <w:lang w:val="ru-RU"/>
                        </w:rPr>
                        <w:t>13</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0" distB="0" distL="114300" distR="114300" simplePos="0" relativeHeight="28" behindDoc="0" locked="0" layoutInCell="1" allowOverlap="1">
                <wp:simplePos x="0" y="0"/>
                <wp:positionH relativeFrom="column">
                  <wp:posOffset>4813935</wp:posOffset>
                </wp:positionH>
                <wp:positionV relativeFrom="paragraph">
                  <wp:posOffset>37465</wp:posOffset>
                </wp:positionV>
                <wp:extent cx="457200" cy="228600"/>
                <wp:effectExtent l="0" t="0" r="0" b="0"/>
                <wp:wrapNone/>
                <wp:docPr id="14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08" style="position:absolute;left:0;text-align:left;margin-left:379.05pt;margin-top:2.95pt;width:36pt;height:18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">
                <v:textbox>
                  <w:txbxContent>
                    <w:p w:rsidR="00DC6193" w:rsidRPr="002D4716" w:rsidRDefault="00DC6193" w:rsidP="00174EAD">
                      <w:pPr>
                        <w:pStyle w:val="1"/>
                        <w:rPr>
                          <w:lang w:val="ru-RU"/>
                        </w:rPr>
                      </w:pPr>
                      <w:r>
                        <w:rPr>
                          <w:lang w:val="ru-RU"/>
                        </w:rPr>
                        <w:t>12</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27" behindDoc="0" locked="0" layoutInCell="1" allowOverlap="1">
                <wp:simplePos x="0" y="0"/>
                <wp:positionH relativeFrom="column">
                  <wp:posOffset>4596765</wp:posOffset>
                </wp:positionH>
                <wp:positionV relativeFrom="paragraph">
                  <wp:posOffset>151764</wp:posOffset>
                </wp:positionV>
                <wp:extent cx="228600" cy="0"/>
                <wp:effectExtent l="0" t="76200" r="0" b="76200"/>
                <wp:wrapNone/>
                <wp:docPr id="14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C9D8" id="Line 103" o:spid="_x0000_s1026" style="position:absolute;z-index:2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uj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26" behindDoc="0" locked="0" layoutInCell="1" allowOverlap="1">
                <wp:simplePos x="0" y="0"/>
                <wp:positionH relativeFrom="column">
                  <wp:posOffset>4126230</wp:posOffset>
                </wp:positionH>
                <wp:positionV relativeFrom="paragraph">
                  <wp:posOffset>37465</wp:posOffset>
                </wp:positionV>
                <wp:extent cx="457200" cy="228600"/>
                <wp:effectExtent l="0" t="0" r="0" b="0"/>
                <wp:wrapNone/>
                <wp:docPr id="14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09" style="position:absolute;left:0;text-align:left;margin-left:324.9pt;margin-top:2.95pt;width:36pt;height:18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">
                <v:textbox>
                  <w:txbxContent>
                    <w:p w:rsidR="00DC6193" w:rsidRPr="002D4716" w:rsidRDefault="00DC6193" w:rsidP="00174EAD">
                      <w:pPr>
                        <w:pStyle w:val="1"/>
                        <w:rPr>
                          <w:lang w:val="ru-RU"/>
                        </w:rPr>
                      </w:pPr>
                      <w:r>
                        <w:rPr>
                          <w:lang w:val="ru-RU"/>
                        </w:rPr>
                        <w:t>11</w:t>
                      </w:r>
                    </w:p>
                    <w:p w:rsidR="00DC6193" w:rsidRDefault="00DC6193" w:rsidP="00174EAD"/>
                  </w:txbxContent>
                </v:textbox>
              </v:rect>
            </w:pict>
          </mc:Fallback>
        </mc:AlternateContent>
      </w:r>
      <w:r>
        <w:rPr>
          <w:rFonts w:eastAsia="Times New Roman"/>
          <w:noProof/>
          <w:sz w:val="28"/>
          <w:szCs w:val="28"/>
          <w:lang w:val="ru-RU"/>
        </w:rPr>
        <mc:AlternateContent>
          <mc:Choice Requires="wpg">
            <w:drawing>
              <wp:anchor distT="0" distB="0" distL="114300" distR="114300" simplePos="0" relativeHeight="25" behindDoc="0" locked="0" layoutInCell="1" allowOverlap="1">
                <wp:simplePos x="0" y="0"/>
                <wp:positionH relativeFrom="column">
                  <wp:posOffset>2714625</wp:posOffset>
                </wp:positionH>
                <wp:positionV relativeFrom="paragraph">
                  <wp:posOffset>50165</wp:posOffset>
                </wp:positionV>
                <wp:extent cx="1386840" cy="228600"/>
                <wp:effectExtent l="0" t="0" r="22860" b="0"/>
                <wp:wrapNone/>
                <wp:docPr id="13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37" name="Rectangle 98"/>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10</w:t>
                              </w:r>
                            </w:p>
                            <w:p w:rsidR="00DC6193" w:rsidRDefault="00DC6193" w:rsidP="00174EAD"/>
                          </w:txbxContent>
                        </wps:txbx>
                        <wps:bodyPr rot="0" vert="horz" wrap="square" lIns="91440" tIns="45720" rIns="91440" bIns="45720" anchor="t" anchorCtr="0" upright="1">
                          <a:noAutofit/>
                        </wps:bodyPr>
                      </wps:wsp>
                      <wps:wsp>
                        <wps:cNvPr id="139" name="Line 99"/>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100"/>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9</w:t>
                              </w:r>
                            </w:p>
                            <w:p w:rsidR="00DC6193" w:rsidRDefault="00DC6193" w:rsidP="00174EAD"/>
                          </w:txbxContent>
                        </wps:txbx>
                        <wps:bodyPr rot="0" vert="horz" wrap="square" lIns="91440" tIns="45720" rIns="91440" bIns="45720" anchor="t" anchorCtr="0" upright="1">
                          <a:noAutofit/>
                        </wps:bodyPr>
                      </wps:wsp>
                      <wps:wsp>
                        <wps:cNvPr id="141" name="Line 101"/>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110" style="position:absolute;left:0;text-align:left;margin-left:213.75pt;margin-top:3.95pt;width:109.2pt;height:18pt;z-index:25;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">
                <v:rect id="Rectangle 98" o:spid="_x0000_s1111"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textbox>
                    <w:txbxContent>
                      <w:p w:rsidR="00DC6193" w:rsidRPr="002D4716" w:rsidRDefault="00DC6193" w:rsidP="00174EAD">
                        <w:pPr>
                          <w:pStyle w:val="1"/>
                          <w:rPr>
                            <w:lang w:val="ru-RU"/>
                          </w:rPr>
                        </w:pPr>
                        <w:r>
                          <w:rPr>
                            <w:lang w:val="ru-RU"/>
                          </w:rPr>
                          <w:t>10</w:t>
                        </w:r>
                      </w:p>
                      <w:p w:rsidR="00DC6193" w:rsidRDefault="00DC6193" w:rsidP="00174EAD"/>
                    </w:txbxContent>
                  </v:textbox>
                </v:rect>
                <v:line id="Line 99" o:spid="_x0000_s1112"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rect id="Rectangle 100" o:spid="_x0000_s1113"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DC6193" w:rsidRPr="002D4716" w:rsidRDefault="00DC6193" w:rsidP="00174EAD">
                        <w:pPr>
                          <w:pStyle w:val="1"/>
                          <w:rPr>
                            <w:lang w:val="ru-RU"/>
                          </w:rPr>
                        </w:pPr>
                        <w:r>
                          <w:rPr>
                            <w:lang w:val="ru-RU"/>
                          </w:rPr>
                          <w:t>9</w:t>
                        </w:r>
                      </w:p>
                      <w:p w:rsidR="00DC6193" w:rsidRDefault="00DC6193" w:rsidP="00174EAD"/>
                    </w:txbxContent>
                  </v:textbox>
                </v:rect>
                <v:line id="Line 101" o:spid="_x0000_s1114"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24" behindDoc="0" locked="0" layoutInCell="1" allowOverlap="1">
                <wp:simplePos x="0" y="0"/>
                <wp:positionH relativeFrom="column">
                  <wp:posOffset>1339215</wp:posOffset>
                </wp:positionH>
                <wp:positionV relativeFrom="paragraph">
                  <wp:posOffset>50165</wp:posOffset>
                </wp:positionV>
                <wp:extent cx="1386840" cy="228600"/>
                <wp:effectExtent l="0" t="0" r="22860" b="0"/>
                <wp:wrapNone/>
                <wp:docPr id="13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32" name="Rectangle 93"/>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7</w:t>
                              </w:r>
                            </w:p>
                            <w:p w:rsidR="00DC6193" w:rsidRDefault="00DC6193" w:rsidP="00174EAD"/>
                          </w:txbxContent>
                        </wps:txbx>
                        <wps:bodyPr rot="0" vert="horz" wrap="square" lIns="91440" tIns="45720" rIns="91440" bIns="45720" anchor="t" anchorCtr="0" upright="1">
                          <a:noAutofit/>
                        </wps:bodyPr>
                      </wps:wsp>
                      <wps:wsp>
                        <wps:cNvPr id="133" name="Line 94"/>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Rectangle 95"/>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3</w:t>
                              </w:r>
                            </w:p>
                            <w:p w:rsidR="00DC6193" w:rsidRDefault="00DC6193" w:rsidP="00174EAD"/>
                          </w:txbxContent>
                        </wps:txbx>
                        <wps:bodyPr rot="0" vert="horz" wrap="square" lIns="91440" tIns="45720" rIns="91440" bIns="45720" anchor="t" anchorCtr="0" upright="1">
                          <a:noAutofit/>
                        </wps:bodyPr>
                      </wps:wsp>
                      <wps:wsp>
                        <wps:cNvPr id="135" name="Line 96"/>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115" style="position:absolute;left:0;text-align:left;margin-left:105.45pt;margin-top:3.95pt;width:109.2pt;height:18pt;z-index:24;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">
                <v:rect id="Rectangle 93" o:spid="_x0000_s1116"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rsidR="00DC6193" w:rsidRPr="002D4716" w:rsidRDefault="00DC6193" w:rsidP="00174EAD">
                        <w:pPr>
                          <w:pStyle w:val="1"/>
                          <w:rPr>
                            <w:lang w:val="ru-RU"/>
                          </w:rPr>
                        </w:pPr>
                        <w:r>
                          <w:rPr>
                            <w:lang w:val="ru-RU"/>
                          </w:rPr>
                          <w:t>7</w:t>
                        </w:r>
                      </w:p>
                      <w:p w:rsidR="00DC6193" w:rsidRDefault="00DC6193" w:rsidP="00174EAD"/>
                    </w:txbxContent>
                  </v:textbox>
                </v:rect>
                <v:line id="Line 94" o:spid="_x0000_s1117"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rect id="Rectangle 95" o:spid="_x0000_s1118"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textbox>
                    <w:txbxContent>
                      <w:p w:rsidR="00DC6193" w:rsidRPr="002D4716" w:rsidRDefault="00DC6193" w:rsidP="00174EAD">
                        <w:pPr>
                          <w:pStyle w:val="1"/>
                          <w:rPr>
                            <w:lang w:val="ru-RU"/>
                          </w:rPr>
                        </w:pPr>
                        <w:r>
                          <w:rPr>
                            <w:lang w:val="ru-RU"/>
                          </w:rPr>
                          <w:t>3</w:t>
                        </w:r>
                      </w:p>
                      <w:p w:rsidR="00DC6193" w:rsidRDefault="00DC6193" w:rsidP="00174EAD"/>
                    </w:txbxContent>
                  </v:textbox>
                </v:rect>
                <v:line id="Line 96" o:spid="_x0000_s1119"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group>
            </w:pict>
          </mc:Fallback>
        </mc:AlternateContent>
      </w:r>
      <w:r>
        <w:rPr>
          <w:rFonts w:eastAsia="Times New Roman"/>
          <w:noProof/>
          <w:sz w:val="28"/>
          <w:szCs w:val="28"/>
          <w:lang w:val="ru-RU"/>
        </w:rPr>
        <mc:AlternateContent>
          <mc:Choice Requires="wps">
            <w:drawing>
              <wp:anchor distT="4294967295" distB="4294967295" distL="114300" distR="114300" simplePos="0" relativeHeight="23" behindDoc="0" locked="0" layoutInCell="1" allowOverlap="1">
                <wp:simplePos x="0" y="0"/>
                <wp:positionH relativeFrom="column">
                  <wp:posOffset>434340</wp:posOffset>
                </wp:positionH>
                <wp:positionV relativeFrom="paragraph">
                  <wp:posOffset>164464</wp:posOffset>
                </wp:positionV>
                <wp:extent cx="228600" cy="0"/>
                <wp:effectExtent l="0" t="76200" r="0" b="76200"/>
                <wp:wrapNone/>
                <wp:docPr id="1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CE89" id="Line 91" o:spid="_x0000_s1026" style="position:absolute;z-index: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7dKA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22" behindDoc="0" locked="0" layoutInCell="1" allowOverlap="1">
                <wp:simplePos x="0" y="0"/>
                <wp:positionH relativeFrom="column">
                  <wp:posOffset>-36195</wp:posOffset>
                </wp:positionH>
                <wp:positionV relativeFrom="paragraph">
                  <wp:posOffset>50165</wp:posOffset>
                </wp:positionV>
                <wp:extent cx="457200" cy="228600"/>
                <wp:effectExtent l="0" t="0" r="0" b="0"/>
                <wp:wrapNone/>
                <wp:docPr id="1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20" style="position:absolute;left:0;text-align:left;margin-left:-2.85pt;margin-top:3.95pt;width:36pt;height:18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">
                <v:textbox>
                  <w:txbxContent>
                    <w:p w:rsidR="00DC6193" w:rsidRPr="002D4716" w:rsidRDefault="00DC6193" w:rsidP="00174EAD">
                      <w:pPr>
                        <w:pStyle w:val="1"/>
                        <w:rPr>
                          <w:lang w:val="ru-RU"/>
                        </w:rPr>
                      </w:pPr>
                      <w:r>
                        <w:rPr>
                          <w:lang w:val="ru-RU"/>
                        </w:rPr>
                        <w:t>1</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21" behindDoc="0" locked="0" layoutInCell="1" allowOverlap="1">
                <wp:simplePos x="0" y="0"/>
                <wp:positionH relativeFrom="column">
                  <wp:posOffset>1122045</wp:posOffset>
                </wp:positionH>
                <wp:positionV relativeFrom="paragraph">
                  <wp:posOffset>164464</wp:posOffset>
                </wp:positionV>
                <wp:extent cx="228600" cy="0"/>
                <wp:effectExtent l="0" t="76200" r="0" b="76200"/>
                <wp:wrapNone/>
                <wp:docPr id="12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656A" id="Line 89" o:spid="_x0000_s1026" style="position:absolute;z-index:2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DKgIAAEw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D/IL2DKgIAAEwEAAAOAAAAAAAAAAAAAAAAAC4CAABkcnMv&#10;ZTJvRG9jLnhtbFBLAQItABQABgAIAAAAIQCTjSMv3wAAAAk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20" behindDoc="0" locked="0" layoutInCell="1" allowOverlap="1">
                <wp:simplePos x="0" y="0"/>
                <wp:positionH relativeFrom="column">
                  <wp:posOffset>651510</wp:posOffset>
                </wp:positionH>
                <wp:positionV relativeFrom="paragraph">
                  <wp:posOffset>50165</wp:posOffset>
                </wp:positionV>
                <wp:extent cx="457200" cy="228600"/>
                <wp:effectExtent l="0" t="0" r="0" b="0"/>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21" style="position:absolute;left:0;text-align:left;margin-left:51.3pt;margin-top:3.95pt;width:36pt;height:18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">
                <v:textbox>
                  <w:txbxContent>
                    <w:p w:rsidR="00DC6193" w:rsidRPr="002D4716" w:rsidRDefault="00DC6193" w:rsidP="00174EAD">
                      <w:pPr>
                        <w:pStyle w:val="1"/>
                        <w:rPr>
                          <w:lang w:val="ru-RU"/>
                        </w:rPr>
                      </w:pPr>
                      <w:r>
                        <w:rPr>
                          <w:lang w:val="ru-RU"/>
                        </w:rPr>
                        <w:t>2</w:t>
                      </w:r>
                    </w:p>
                    <w:p w:rsidR="00DC6193" w:rsidRDefault="00DC6193" w:rsidP="00174EAD"/>
                  </w:txbxContent>
                </v:textbox>
              </v:rect>
            </w:pict>
          </mc:Fallback>
        </mc:AlternateContent>
      </w:r>
    </w:p>
    <w:p w:rsidR="00174EAD" w:rsidRPr="00975FE5" w:rsidRDefault="00174EAD" w:rsidP="00174EAD">
      <w:pPr>
        <w:widowControl/>
        <w:autoSpaceDE/>
        <w:autoSpaceDN/>
        <w:adjustRightInd/>
        <w:rPr>
          <w:rFonts w:eastAsia="Times New Roman"/>
          <w:sz w:val="28"/>
          <w:szCs w:val="28"/>
          <w:lang w:val="ru-RU"/>
        </w:rPr>
      </w:pPr>
    </w:p>
    <w:p w:rsidR="00174EAD" w:rsidRPr="00975FE5" w:rsidRDefault="00174EAD" w:rsidP="00174EAD">
      <w:pPr>
        <w:widowControl/>
        <w:shd w:val="clear" w:color="auto" w:fill="FFFFFF"/>
        <w:tabs>
          <w:tab w:val="left" w:pos="6739"/>
        </w:tabs>
        <w:autoSpaceDE/>
        <w:autoSpaceDN/>
        <w:adjustRightInd/>
        <w:rPr>
          <w:rFonts w:eastAsia="Times New Roman"/>
          <w:color w:val="000000"/>
          <w:u w:val="single"/>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4 типа  </w:t>
      </w: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s">
            <w:drawing>
              <wp:anchor distT="0" distB="0" distL="114300" distR="114300" simplePos="0" relativeHeight="37" behindDoc="0" locked="0" layoutInCell="1" allowOverlap="1">
                <wp:simplePos x="0" y="0"/>
                <wp:positionH relativeFrom="column">
                  <wp:posOffset>4126230</wp:posOffset>
                </wp:positionH>
                <wp:positionV relativeFrom="paragraph">
                  <wp:posOffset>37465</wp:posOffset>
                </wp:positionV>
                <wp:extent cx="457200" cy="228600"/>
                <wp:effectExtent l="0" t="0" r="0" b="0"/>
                <wp:wrapNone/>
                <wp:docPr id="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22" style="position:absolute;left:0;text-align:left;margin-left:324.9pt;margin-top:2.95pt;width:36pt;height:18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">
                <v:textbox>
                  <w:txbxContent>
                    <w:p w:rsidR="00DC6193" w:rsidRPr="002D4716" w:rsidRDefault="00DC6193" w:rsidP="00174EAD">
                      <w:pPr>
                        <w:pStyle w:val="1"/>
                        <w:rPr>
                          <w:lang w:val="ru-RU"/>
                        </w:rPr>
                      </w:pPr>
                      <w:r>
                        <w:rPr>
                          <w:lang w:val="ru-RU"/>
                        </w:rPr>
                        <w:t>13</w:t>
                      </w:r>
                    </w:p>
                    <w:p w:rsidR="00DC6193" w:rsidRDefault="00DC6193" w:rsidP="00174EAD"/>
                  </w:txbxContent>
                </v:textbox>
              </v:rect>
            </w:pict>
          </mc:Fallback>
        </mc:AlternateContent>
      </w:r>
      <w:r>
        <w:rPr>
          <w:rFonts w:eastAsia="Times New Roman"/>
          <w:noProof/>
          <w:sz w:val="28"/>
          <w:szCs w:val="28"/>
          <w:lang w:val="ru-RU"/>
        </w:rPr>
        <mc:AlternateContent>
          <mc:Choice Requires="wpg">
            <w:drawing>
              <wp:anchor distT="0" distB="0" distL="114300" distR="114300" simplePos="0" relativeHeight="36" behindDoc="0" locked="0" layoutInCell="1" allowOverlap="1">
                <wp:simplePos x="0" y="0"/>
                <wp:positionH relativeFrom="column">
                  <wp:posOffset>2714625</wp:posOffset>
                </wp:positionH>
                <wp:positionV relativeFrom="paragraph">
                  <wp:posOffset>50165</wp:posOffset>
                </wp:positionV>
                <wp:extent cx="1386840" cy="228600"/>
                <wp:effectExtent l="0" t="0" r="22860" b="0"/>
                <wp:wrapNone/>
                <wp:docPr id="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26" name="Rectangle 117"/>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BA1691" w:rsidRDefault="00DC6193" w:rsidP="00174EAD">
                              <w:pPr>
                                <w:pStyle w:val="1"/>
                                <w:rPr>
                                  <w:lang w:val="ru-RU"/>
                                </w:rPr>
                              </w:pPr>
                              <w:r>
                                <w:t>1</w:t>
                              </w:r>
                              <w:r>
                                <w:rPr>
                                  <w:lang w:val="ru-RU"/>
                                </w:rPr>
                                <w:t>2</w:t>
                              </w:r>
                            </w:p>
                          </w:txbxContent>
                        </wps:txbx>
                        <wps:bodyPr rot="0" vert="horz" wrap="square" lIns="91440" tIns="45720" rIns="91440" bIns="45720" anchor="t" anchorCtr="0" upright="1">
                          <a:noAutofit/>
                        </wps:bodyPr>
                      </wps:wsp>
                      <wps:wsp>
                        <wps:cNvPr id="27" name="Line 118"/>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19"/>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11</w:t>
                              </w:r>
                            </w:p>
                            <w:p w:rsidR="00DC6193" w:rsidRDefault="00DC6193" w:rsidP="00174EAD"/>
                          </w:txbxContent>
                        </wps:txbx>
                        <wps:bodyPr rot="0" vert="horz" wrap="square" lIns="91440" tIns="45720" rIns="91440" bIns="45720" anchor="t" anchorCtr="0" upright="1">
                          <a:noAutofit/>
                        </wps:bodyPr>
                      </wps:wsp>
                      <wps:wsp>
                        <wps:cNvPr id="29" name="Line 120"/>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123" style="position:absolute;left:0;text-align:left;margin-left:213.75pt;margin-top:3.95pt;width:109.2pt;height:18pt;z-index:36;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">
                <v:rect id="Rectangle 117" o:spid="_x0000_s1124"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DC6193" w:rsidRPr="00BA1691" w:rsidRDefault="00DC6193" w:rsidP="00174EAD">
                        <w:pPr>
                          <w:pStyle w:val="1"/>
                          <w:rPr>
                            <w:lang w:val="ru-RU"/>
                          </w:rPr>
                        </w:pPr>
                        <w:r>
                          <w:t>1</w:t>
                        </w:r>
                        <w:r>
                          <w:rPr>
                            <w:lang w:val="ru-RU"/>
                          </w:rPr>
                          <w:t>2</w:t>
                        </w:r>
                      </w:p>
                    </w:txbxContent>
                  </v:textbox>
                </v:rect>
                <v:line id="Line 118" o:spid="_x0000_s1125"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119" o:spid="_x0000_s1126"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DC6193" w:rsidRPr="002D4716" w:rsidRDefault="00DC6193" w:rsidP="00174EAD">
                        <w:pPr>
                          <w:pStyle w:val="1"/>
                          <w:rPr>
                            <w:lang w:val="ru-RU"/>
                          </w:rPr>
                        </w:pPr>
                        <w:r>
                          <w:rPr>
                            <w:lang w:val="ru-RU"/>
                          </w:rPr>
                          <w:t>11</w:t>
                        </w:r>
                      </w:p>
                      <w:p w:rsidR="00DC6193" w:rsidRDefault="00DC6193" w:rsidP="00174EAD"/>
                    </w:txbxContent>
                  </v:textbox>
                </v:rect>
                <v:line id="Line 120" o:spid="_x0000_s1127"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35" behindDoc="0" locked="0" layoutInCell="1" allowOverlap="1">
                <wp:simplePos x="0" y="0"/>
                <wp:positionH relativeFrom="column">
                  <wp:posOffset>1339215</wp:posOffset>
                </wp:positionH>
                <wp:positionV relativeFrom="paragraph">
                  <wp:posOffset>50165</wp:posOffset>
                </wp:positionV>
                <wp:extent cx="1386840" cy="228600"/>
                <wp:effectExtent l="0" t="0" r="22860" b="0"/>
                <wp:wrapNone/>
                <wp:docPr id="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21" name="Rectangle 112"/>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8</w:t>
                              </w:r>
                            </w:p>
                            <w:p w:rsidR="00DC6193" w:rsidRDefault="00DC6193" w:rsidP="00174EAD"/>
                          </w:txbxContent>
                        </wps:txbx>
                        <wps:bodyPr rot="0" vert="horz" wrap="square" lIns="91440" tIns="45720" rIns="91440" bIns="45720" anchor="t" anchorCtr="0" upright="1">
                          <a:noAutofit/>
                        </wps:bodyPr>
                      </wps:wsp>
                      <wps:wsp>
                        <wps:cNvPr id="22" name="Line 113"/>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14"/>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3</w:t>
                              </w:r>
                            </w:p>
                            <w:p w:rsidR="00DC6193" w:rsidRDefault="00DC6193" w:rsidP="00174EAD"/>
                          </w:txbxContent>
                        </wps:txbx>
                        <wps:bodyPr rot="0" vert="horz" wrap="square" lIns="91440" tIns="45720" rIns="91440" bIns="45720" anchor="t" anchorCtr="0" upright="1">
                          <a:noAutofit/>
                        </wps:bodyPr>
                      </wps:wsp>
                      <wps:wsp>
                        <wps:cNvPr id="24" name="Line 115"/>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128" style="position:absolute;left:0;text-align:left;margin-left:105.45pt;margin-top:3.95pt;width:109.2pt;height:18pt;z-index:35;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">
                <v:rect id="Rectangle 112" o:spid="_x0000_s1129"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DC6193" w:rsidRPr="002D4716" w:rsidRDefault="00DC6193" w:rsidP="00174EAD">
                        <w:pPr>
                          <w:pStyle w:val="1"/>
                          <w:rPr>
                            <w:lang w:val="ru-RU"/>
                          </w:rPr>
                        </w:pPr>
                        <w:r>
                          <w:rPr>
                            <w:lang w:val="ru-RU"/>
                          </w:rPr>
                          <w:t>8</w:t>
                        </w:r>
                      </w:p>
                      <w:p w:rsidR="00DC6193" w:rsidRDefault="00DC6193" w:rsidP="00174EAD"/>
                    </w:txbxContent>
                  </v:textbox>
                </v:rect>
                <v:line id="Line 113" o:spid="_x0000_s1130"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rect id="Rectangle 114" o:spid="_x0000_s1131"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DC6193" w:rsidRPr="002D4716" w:rsidRDefault="00DC6193" w:rsidP="00174EAD">
                        <w:pPr>
                          <w:pStyle w:val="1"/>
                          <w:rPr>
                            <w:lang w:val="ru-RU"/>
                          </w:rPr>
                        </w:pPr>
                        <w:r>
                          <w:rPr>
                            <w:lang w:val="ru-RU"/>
                          </w:rPr>
                          <w:t>3</w:t>
                        </w:r>
                      </w:p>
                      <w:p w:rsidR="00DC6193" w:rsidRDefault="00DC6193" w:rsidP="00174EAD"/>
                    </w:txbxContent>
                  </v:textbox>
                </v:rect>
                <v:line id="Line 115" o:spid="_x0000_s1132"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group>
            </w:pict>
          </mc:Fallback>
        </mc:AlternateContent>
      </w:r>
      <w:r>
        <w:rPr>
          <w:rFonts w:eastAsia="Times New Roman"/>
          <w:noProof/>
          <w:sz w:val="28"/>
          <w:szCs w:val="28"/>
          <w:lang w:val="ru-RU"/>
        </w:rPr>
        <mc:AlternateContent>
          <mc:Choice Requires="wps">
            <w:drawing>
              <wp:anchor distT="4294967295" distB="4294967295" distL="114300" distR="114300" simplePos="0" relativeHeight="34" behindDoc="0" locked="0" layoutInCell="1" allowOverlap="1">
                <wp:simplePos x="0" y="0"/>
                <wp:positionH relativeFrom="column">
                  <wp:posOffset>434340</wp:posOffset>
                </wp:positionH>
                <wp:positionV relativeFrom="paragraph">
                  <wp:posOffset>164464</wp:posOffset>
                </wp:positionV>
                <wp:extent cx="228600" cy="0"/>
                <wp:effectExtent l="0" t="76200" r="0" b="76200"/>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53F1" id="Line 110" o:spid="_x0000_s1026" style="position:absolute;z-index:3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4KgIAAEw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AOMv/4KgIAAEwEAAAOAAAAAAAAAAAAAAAAAC4CAABkcnMv&#10;ZTJvRG9jLnhtbFBLAQItABQABgAIAAAAIQAbC63z3wAAAAgBAAAPAAAAAAAAAAAAAAAAAIQEAABk&#10;cnMvZG93bnJldi54bWxQSwUGAAAAAAQABADzAAAAkA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33" behindDoc="0" locked="0" layoutInCell="1" allowOverlap="1">
                <wp:simplePos x="0" y="0"/>
                <wp:positionH relativeFrom="column">
                  <wp:posOffset>-36195</wp:posOffset>
                </wp:positionH>
                <wp:positionV relativeFrom="paragraph">
                  <wp:posOffset>50165</wp:posOffset>
                </wp:positionV>
                <wp:extent cx="457200" cy="228600"/>
                <wp:effectExtent l="0" t="0" r="0" b="0"/>
                <wp:wrapNone/>
                <wp:docPr id="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33" style="position:absolute;left:0;text-align:left;margin-left:-2.85pt;margin-top:3.95pt;width:36pt;height:18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">
                <v:textbox>
                  <w:txbxContent>
                    <w:p w:rsidR="00DC6193" w:rsidRPr="002D4716" w:rsidRDefault="00DC6193" w:rsidP="00174EAD">
                      <w:pPr>
                        <w:pStyle w:val="1"/>
                        <w:rPr>
                          <w:lang w:val="ru-RU"/>
                        </w:rPr>
                      </w:pPr>
                      <w:r>
                        <w:rPr>
                          <w:lang w:val="ru-RU"/>
                        </w:rPr>
                        <w:t>1</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32" behindDoc="0" locked="0" layoutInCell="1" allowOverlap="1">
                <wp:simplePos x="0" y="0"/>
                <wp:positionH relativeFrom="column">
                  <wp:posOffset>1122045</wp:posOffset>
                </wp:positionH>
                <wp:positionV relativeFrom="paragraph">
                  <wp:posOffset>164464</wp:posOffset>
                </wp:positionV>
                <wp:extent cx="228600" cy="0"/>
                <wp:effectExtent l="0" t="76200" r="0" b="76200"/>
                <wp:wrapNone/>
                <wp:docPr id="1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F1D7" id="Line 108" o:spid="_x0000_s1026" style="position:absolute;z-index: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xr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pbNQnMG4EmxqtbUhPXpSz2aj6TeHlK47ovY8knw5G3DMgkfyxiVcnIEQu+GzZmBDDl7H&#10;Sp1a2wdIqAE6xYac7w3hJ48ofMzz2TSF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31" behindDoc="0" locked="0" layoutInCell="1" allowOverlap="1">
                <wp:simplePos x="0" y="0"/>
                <wp:positionH relativeFrom="column">
                  <wp:posOffset>651510</wp:posOffset>
                </wp:positionH>
                <wp:positionV relativeFrom="paragraph">
                  <wp:posOffset>50165</wp:posOffset>
                </wp:positionV>
                <wp:extent cx="457200" cy="228600"/>
                <wp:effectExtent l="0" t="0" r="0" b="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34" style="position:absolute;left:0;text-align:left;margin-left:51.3pt;margin-top:3.95pt;width:36pt;height:18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wzKAIAAFE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">
                <v:textbox>
                  <w:txbxContent>
                    <w:p w:rsidR="00DC6193" w:rsidRPr="002D4716" w:rsidRDefault="00DC6193" w:rsidP="00174EAD">
                      <w:pPr>
                        <w:pStyle w:val="1"/>
                        <w:rPr>
                          <w:lang w:val="ru-RU"/>
                        </w:rPr>
                      </w:pPr>
                      <w:r>
                        <w:rPr>
                          <w:lang w:val="ru-RU"/>
                        </w:rPr>
                        <w:t>2</w:t>
                      </w:r>
                    </w:p>
                    <w:p w:rsidR="00DC6193" w:rsidRDefault="00DC6193" w:rsidP="00174EAD"/>
                  </w:txbxContent>
                </v:textbox>
              </v:rect>
            </w:pict>
          </mc:Fallback>
        </mc:AlternateContent>
      </w:r>
    </w:p>
    <w:p w:rsidR="00174EAD" w:rsidRPr="00975FE5" w:rsidRDefault="00174EAD" w:rsidP="00174EAD">
      <w:pPr>
        <w:widowControl/>
        <w:autoSpaceDE/>
        <w:autoSpaceDN/>
        <w:adjustRightInd/>
        <w:rPr>
          <w:rFonts w:eastAsia="Times New Roman"/>
          <w:sz w:val="28"/>
          <w:szCs w:val="28"/>
          <w:lang w:val="ru-RU"/>
        </w:rPr>
      </w:pPr>
    </w:p>
    <w:p w:rsidR="00174EAD" w:rsidRPr="00975FE5" w:rsidRDefault="00174EAD" w:rsidP="00174EAD">
      <w:pPr>
        <w:widowControl/>
        <w:shd w:val="clear" w:color="auto" w:fill="FFFFFF"/>
        <w:tabs>
          <w:tab w:val="left" w:pos="6739"/>
        </w:tabs>
        <w:autoSpaceDE/>
        <w:autoSpaceDN/>
        <w:adjustRightInd/>
        <w:rPr>
          <w:rFonts w:eastAsia="Times New Roman"/>
          <w:color w:val="000000"/>
          <w:u w:val="single"/>
          <w:lang w:val="ru-RU"/>
        </w:rPr>
      </w:pPr>
    </w:p>
    <w:p w:rsidR="00174EAD" w:rsidRPr="00975FE5" w:rsidRDefault="00174EAD" w:rsidP="00174EAD">
      <w:pPr>
        <w:widowControl/>
        <w:shd w:val="clear" w:color="auto" w:fill="FFFFFF"/>
        <w:tabs>
          <w:tab w:val="left" w:pos="6739"/>
        </w:tabs>
        <w:autoSpaceDE/>
        <w:autoSpaceDN/>
        <w:adjustRightInd/>
        <w:rPr>
          <w:rFonts w:eastAsia="Times New Roman"/>
          <w:b/>
          <w:color w:val="000000"/>
          <w:sz w:val="28"/>
          <w:szCs w:val="28"/>
          <w:lang w:val="ru-RU"/>
        </w:rPr>
      </w:pPr>
      <w:r w:rsidRPr="00975FE5">
        <w:rPr>
          <w:rFonts w:eastAsia="Times New Roman"/>
          <w:b/>
          <w:color w:val="000000"/>
          <w:sz w:val="28"/>
          <w:szCs w:val="28"/>
          <w:lang w:val="ru-RU"/>
        </w:rPr>
        <w:t xml:space="preserve">Линейная структура учебного занятия 5 типа  </w:t>
      </w:r>
    </w:p>
    <w:p w:rsidR="00174EAD" w:rsidRPr="00975FE5" w:rsidRDefault="0016152B" w:rsidP="00174EAD">
      <w:pPr>
        <w:widowControl/>
        <w:autoSpaceDE/>
        <w:autoSpaceDN/>
        <w:adjustRightInd/>
        <w:jc w:val="center"/>
        <w:rPr>
          <w:rFonts w:eastAsia="Times New Roman"/>
          <w:sz w:val="28"/>
          <w:szCs w:val="28"/>
          <w:lang w:val="ru-RU"/>
        </w:rPr>
      </w:pPr>
      <w:r>
        <w:rPr>
          <w:rFonts w:eastAsia="Times New Roman"/>
          <w:noProof/>
          <w:sz w:val="28"/>
          <w:szCs w:val="28"/>
          <w:lang w:val="ru-RU"/>
        </w:rPr>
        <mc:AlternateContent>
          <mc:Choice Requires="wps">
            <w:drawing>
              <wp:anchor distT="0" distB="0" distL="114300" distR="114300" simplePos="0" relativeHeight="44" behindDoc="0" locked="0" layoutInCell="1" allowOverlap="1">
                <wp:simplePos x="0" y="0"/>
                <wp:positionH relativeFrom="column">
                  <wp:posOffset>4126230</wp:posOffset>
                </wp:positionH>
                <wp:positionV relativeFrom="paragraph">
                  <wp:posOffset>37465</wp:posOffset>
                </wp:positionV>
                <wp:extent cx="457200" cy="228600"/>
                <wp:effectExtent l="0" t="0" r="0" b="0"/>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13</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35" style="position:absolute;left:0;text-align:left;margin-left:324.9pt;margin-top:2.95pt;width:36pt;height:18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">
                <v:textbox>
                  <w:txbxContent>
                    <w:p w:rsidR="00DC6193" w:rsidRPr="002D4716" w:rsidRDefault="00DC6193" w:rsidP="00174EAD">
                      <w:pPr>
                        <w:pStyle w:val="1"/>
                        <w:rPr>
                          <w:lang w:val="ru-RU"/>
                        </w:rPr>
                      </w:pPr>
                      <w:r>
                        <w:rPr>
                          <w:lang w:val="ru-RU"/>
                        </w:rPr>
                        <w:t>13</w:t>
                      </w:r>
                    </w:p>
                    <w:p w:rsidR="00DC6193" w:rsidRDefault="00DC6193" w:rsidP="00174EAD"/>
                  </w:txbxContent>
                </v:textbox>
              </v:rect>
            </w:pict>
          </mc:Fallback>
        </mc:AlternateContent>
      </w:r>
      <w:r>
        <w:rPr>
          <w:rFonts w:eastAsia="Times New Roman"/>
          <w:noProof/>
          <w:sz w:val="28"/>
          <w:szCs w:val="28"/>
          <w:lang w:val="ru-RU"/>
        </w:rPr>
        <mc:AlternateContent>
          <mc:Choice Requires="wpg">
            <w:drawing>
              <wp:anchor distT="0" distB="0" distL="114300" distR="114300" simplePos="0" relativeHeight="43" behindDoc="0" locked="0" layoutInCell="1" allowOverlap="1">
                <wp:simplePos x="0" y="0"/>
                <wp:positionH relativeFrom="column">
                  <wp:posOffset>2714625</wp:posOffset>
                </wp:positionH>
                <wp:positionV relativeFrom="paragraph">
                  <wp:posOffset>50165</wp:posOffset>
                </wp:positionV>
                <wp:extent cx="1386840" cy="228600"/>
                <wp:effectExtent l="0" t="0" r="22860" b="0"/>
                <wp:wrapNone/>
                <wp:docPr id="1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11" name="Rectangle 132"/>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BA1691" w:rsidRDefault="00DC6193" w:rsidP="00174EAD">
                              <w:pPr>
                                <w:pStyle w:val="1"/>
                                <w:rPr>
                                  <w:lang w:val="ru-RU"/>
                                </w:rPr>
                              </w:pPr>
                              <w:r>
                                <w:t>1</w:t>
                              </w:r>
                              <w:r>
                                <w:rPr>
                                  <w:lang w:val="ru-RU"/>
                                </w:rPr>
                                <w:t>0</w:t>
                              </w:r>
                            </w:p>
                          </w:txbxContent>
                        </wps:txbx>
                        <wps:bodyPr rot="0" vert="horz" wrap="square" lIns="91440" tIns="45720" rIns="91440" bIns="45720" anchor="t" anchorCtr="0" upright="1">
                          <a:noAutofit/>
                        </wps:bodyPr>
                      </wps:wsp>
                      <wps:wsp>
                        <wps:cNvPr id="12" name="Line 133"/>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4"/>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9</w:t>
                              </w:r>
                            </w:p>
                            <w:p w:rsidR="00DC6193" w:rsidRDefault="00DC6193" w:rsidP="00174EAD"/>
                          </w:txbxContent>
                        </wps:txbx>
                        <wps:bodyPr rot="0" vert="horz" wrap="square" lIns="91440" tIns="45720" rIns="91440" bIns="45720" anchor="t" anchorCtr="0" upright="1">
                          <a:noAutofit/>
                        </wps:bodyPr>
                      </wps:wsp>
                      <wps:wsp>
                        <wps:cNvPr id="14" name="Line 135"/>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136" style="position:absolute;left:0;text-align:left;margin-left:213.75pt;margin-top:3.95pt;width:109.2pt;height:18pt;z-index:43;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">
                <v:rect id="Rectangle 132" o:spid="_x0000_s1137"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DC6193" w:rsidRPr="00BA1691" w:rsidRDefault="00DC6193" w:rsidP="00174EAD">
                        <w:pPr>
                          <w:pStyle w:val="1"/>
                          <w:rPr>
                            <w:lang w:val="ru-RU"/>
                          </w:rPr>
                        </w:pPr>
                        <w:r>
                          <w:t>1</w:t>
                        </w:r>
                        <w:r>
                          <w:rPr>
                            <w:lang w:val="ru-RU"/>
                          </w:rPr>
                          <w:t>0</w:t>
                        </w:r>
                      </w:p>
                    </w:txbxContent>
                  </v:textbox>
                </v:rect>
                <v:line id="Line 133" o:spid="_x0000_s1138"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134" o:spid="_x0000_s1139"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C6193" w:rsidRPr="002D4716" w:rsidRDefault="00DC6193" w:rsidP="00174EAD">
                        <w:pPr>
                          <w:pStyle w:val="1"/>
                          <w:rPr>
                            <w:lang w:val="ru-RU"/>
                          </w:rPr>
                        </w:pPr>
                        <w:r>
                          <w:rPr>
                            <w:lang w:val="ru-RU"/>
                          </w:rPr>
                          <w:t>9</w:t>
                        </w:r>
                      </w:p>
                      <w:p w:rsidR="00DC6193" w:rsidRDefault="00DC6193" w:rsidP="00174EAD"/>
                    </w:txbxContent>
                  </v:textbox>
                </v:rect>
                <v:line id="Line 135" o:spid="_x0000_s1140"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w:pict>
          </mc:Fallback>
        </mc:AlternateContent>
      </w:r>
      <w:r>
        <w:rPr>
          <w:rFonts w:eastAsia="Times New Roman"/>
          <w:noProof/>
          <w:sz w:val="28"/>
          <w:szCs w:val="28"/>
          <w:lang w:val="ru-RU"/>
        </w:rPr>
        <mc:AlternateContent>
          <mc:Choice Requires="wpg">
            <w:drawing>
              <wp:anchor distT="0" distB="0" distL="114300" distR="114300" simplePos="0" relativeHeight="42" behindDoc="0" locked="0" layoutInCell="1" allowOverlap="1">
                <wp:simplePos x="0" y="0"/>
                <wp:positionH relativeFrom="column">
                  <wp:posOffset>1339215</wp:posOffset>
                </wp:positionH>
                <wp:positionV relativeFrom="paragraph">
                  <wp:posOffset>50165</wp:posOffset>
                </wp:positionV>
                <wp:extent cx="1386840" cy="228600"/>
                <wp:effectExtent l="0" t="0" r="22860" b="0"/>
                <wp:wrapNone/>
                <wp:docPr id="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28600"/>
                          <a:chOff x="1077" y="6894"/>
                          <a:chExt cx="2184" cy="360"/>
                        </a:xfrm>
                      </wpg:grpSpPr>
                      <wps:wsp>
                        <wps:cNvPr id="6" name="Rectangle 127"/>
                        <wps:cNvSpPr>
                          <a:spLocks noChangeArrowheads="1"/>
                        </wps:cNvSpPr>
                        <wps:spPr bwMode="auto">
                          <a:xfrm>
                            <a:off x="2160"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7</w:t>
                              </w:r>
                            </w:p>
                            <w:p w:rsidR="00DC6193" w:rsidRDefault="00DC6193" w:rsidP="00174EAD"/>
                          </w:txbxContent>
                        </wps:txbx>
                        <wps:bodyPr rot="0" vert="horz" wrap="square" lIns="91440" tIns="45720" rIns="91440" bIns="45720" anchor="t" anchorCtr="0" upright="1">
                          <a:noAutofit/>
                        </wps:bodyPr>
                      </wps:wsp>
                      <wps:wsp>
                        <wps:cNvPr id="7" name="Line 128"/>
                        <wps:cNvCnPr>
                          <a:cxnSpLocks noChangeShapeType="1"/>
                        </wps:cNvCnPr>
                        <wps:spPr bwMode="auto">
                          <a:xfrm>
                            <a:off x="2901"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29"/>
                        <wps:cNvSpPr>
                          <a:spLocks noChangeArrowheads="1"/>
                        </wps:cNvSpPr>
                        <wps:spPr bwMode="auto">
                          <a:xfrm>
                            <a:off x="1077" y="6894"/>
                            <a:ext cx="720" cy="36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3</w:t>
                              </w:r>
                            </w:p>
                            <w:p w:rsidR="00DC6193" w:rsidRDefault="00DC6193" w:rsidP="00174EAD"/>
                          </w:txbxContent>
                        </wps:txbx>
                        <wps:bodyPr rot="0" vert="horz" wrap="square" lIns="91440" tIns="45720" rIns="91440" bIns="45720" anchor="t" anchorCtr="0" upright="1">
                          <a:noAutofit/>
                        </wps:bodyPr>
                      </wps:wsp>
                      <wps:wsp>
                        <wps:cNvPr id="9" name="Line 130"/>
                        <wps:cNvCnPr>
                          <a:cxnSpLocks noChangeShapeType="1"/>
                        </wps:cNvCnPr>
                        <wps:spPr bwMode="auto">
                          <a:xfrm>
                            <a:off x="1818" y="70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141" style="position:absolute;left:0;text-align:left;margin-left:105.45pt;margin-top:3.95pt;width:109.2pt;height:18pt;z-index:42;mso-position-horizontal-relative:text;mso-position-vertical-relative:text"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">
                <v:rect id="Rectangle 127" o:spid="_x0000_s1142" style="position:absolute;left:2160;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C6193" w:rsidRPr="002D4716" w:rsidRDefault="00DC6193" w:rsidP="00174EAD">
                        <w:pPr>
                          <w:pStyle w:val="1"/>
                          <w:rPr>
                            <w:lang w:val="ru-RU"/>
                          </w:rPr>
                        </w:pPr>
                        <w:r>
                          <w:rPr>
                            <w:lang w:val="ru-RU"/>
                          </w:rPr>
                          <w:t>7</w:t>
                        </w:r>
                      </w:p>
                      <w:p w:rsidR="00DC6193" w:rsidRDefault="00DC6193" w:rsidP="00174EAD"/>
                    </w:txbxContent>
                  </v:textbox>
                </v:rect>
                <v:line id="Line 128" o:spid="_x0000_s1143" style="position:absolute;visibility:visible;mso-wrap-style:squar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ect id="Rectangle 129" o:spid="_x0000_s1144" style="position:absolute;left:1077;top:68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C6193" w:rsidRPr="002D4716" w:rsidRDefault="00DC6193" w:rsidP="00174EAD">
                        <w:pPr>
                          <w:pStyle w:val="1"/>
                          <w:rPr>
                            <w:lang w:val="ru-RU"/>
                          </w:rPr>
                        </w:pPr>
                        <w:r>
                          <w:rPr>
                            <w:lang w:val="ru-RU"/>
                          </w:rPr>
                          <w:t>3</w:t>
                        </w:r>
                      </w:p>
                      <w:p w:rsidR="00DC6193" w:rsidRDefault="00DC6193" w:rsidP="00174EAD"/>
                    </w:txbxContent>
                  </v:textbox>
                </v:rect>
                <v:line id="Line 130" o:spid="_x0000_s1145" style="position:absolute;visibility:visible;mso-wrap-style:squar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w:pict>
          </mc:Fallback>
        </mc:AlternateContent>
      </w:r>
      <w:r>
        <w:rPr>
          <w:rFonts w:eastAsia="Times New Roman"/>
          <w:noProof/>
          <w:sz w:val="28"/>
          <w:szCs w:val="28"/>
          <w:lang w:val="ru-RU"/>
        </w:rPr>
        <mc:AlternateContent>
          <mc:Choice Requires="wps">
            <w:drawing>
              <wp:anchor distT="4294967295" distB="4294967295" distL="114300" distR="114300" simplePos="0" relativeHeight="41" behindDoc="0" locked="0" layoutInCell="1" allowOverlap="1">
                <wp:simplePos x="0" y="0"/>
                <wp:positionH relativeFrom="column">
                  <wp:posOffset>434340</wp:posOffset>
                </wp:positionH>
                <wp:positionV relativeFrom="paragraph">
                  <wp:posOffset>164464</wp:posOffset>
                </wp:positionV>
                <wp:extent cx="228600" cy="0"/>
                <wp:effectExtent l="0" t="76200" r="0" b="76200"/>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378A" id="Line 125" o:spid="_x0000_s1026" style="position:absolute;z-index: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YM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40" behindDoc="0" locked="0" layoutInCell="1" allowOverlap="1">
                <wp:simplePos x="0" y="0"/>
                <wp:positionH relativeFrom="column">
                  <wp:posOffset>-36195</wp:posOffset>
                </wp:positionH>
                <wp:positionV relativeFrom="paragraph">
                  <wp:posOffset>50165</wp:posOffset>
                </wp:positionV>
                <wp:extent cx="457200" cy="22860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1</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46" style="position:absolute;left:0;text-align:left;margin-left:-2.85pt;margin-top:3.95pt;width:36pt;height:18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J8V+qApAgAAUAQAAA4AAAAAAAAAAAAAAAAALgIAAGRycy9lMm9E&#10;b2MueG1sUEsBAi0AFAAGAAgAAAAhAJt61c7cAAAABgEAAA8AAAAAAAAAAAAAAAAAgwQAAGRycy9k&#10;b3ducmV2LnhtbFBLBQYAAAAABAAEAPMAAACMBQAAAAA=&#10;">
                <v:textbox>
                  <w:txbxContent>
                    <w:p w:rsidR="00DC6193" w:rsidRPr="002D4716" w:rsidRDefault="00DC6193" w:rsidP="00174EAD">
                      <w:pPr>
                        <w:pStyle w:val="1"/>
                        <w:rPr>
                          <w:lang w:val="ru-RU"/>
                        </w:rPr>
                      </w:pPr>
                      <w:r>
                        <w:rPr>
                          <w:lang w:val="ru-RU"/>
                        </w:rPr>
                        <w:t>1</w:t>
                      </w:r>
                    </w:p>
                    <w:p w:rsidR="00DC6193" w:rsidRDefault="00DC6193" w:rsidP="00174EAD"/>
                  </w:txbxContent>
                </v:textbox>
              </v:rect>
            </w:pict>
          </mc:Fallback>
        </mc:AlternateContent>
      </w:r>
      <w:r>
        <w:rPr>
          <w:rFonts w:eastAsia="Times New Roman"/>
          <w:noProof/>
          <w:sz w:val="28"/>
          <w:szCs w:val="28"/>
          <w:lang w:val="ru-RU"/>
        </w:rPr>
        <mc:AlternateContent>
          <mc:Choice Requires="wps">
            <w:drawing>
              <wp:anchor distT="4294967295" distB="4294967295" distL="114300" distR="114300" simplePos="0" relativeHeight="39" behindDoc="0" locked="0" layoutInCell="1" allowOverlap="1">
                <wp:simplePos x="0" y="0"/>
                <wp:positionH relativeFrom="column">
                  <wp:posOffset>1122045</wp:posOffset>
                </wp:positionH>
                <wp:positionV relativeFrom="paragraph">
                  <wp:posOffset>164464</wp:posOffset>
                </wp:positionV>
                <wp:extent cx="228600" cy="0"/>
                <wp:effectExtent l="0" t="76200" r="0" b="762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3B75" id="Line 123" o:spid="_x0000_s1026" style="position:absolute;z-index: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3V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GWP4TaDMaVYFKrrQ3Z0ZN6NhtNvzmkdN0RteeR48vZgGMWPJI3LuHiDETYDZ81Axty8DoW&#10;6tTaPkBCCdAp9uN87wc/eUThY57Ppil0jd5UCSlvfsY6/4nrHgWhwhJI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">
                <v:stroke endarrow="block"/>
              </v:line>
            </w:pict>
          </mc:Fallback>
        </mc:AlternateContent>
      </w:r>
      <w:r>
        <w:rPr>
          <w:rFonts w:eastAsia="Times New Roman"/>
          <w:noProof/>
          <w:sz w:val="28"/>
          <w:szCs w:val="28"/>
          <w:lang w:val="ru-RU"/>
        </w:rPr>
        <mc:AlternateContent>
          <mc:Choice Requires="wps">
            <w:drawing>
              <wp:anchor distT="0" distB="0" distL="114300" distR="114300" simplePos="0" relativeHeight="38" behindDoc="0" locked="0" layoutInCell="1" allowOverlap="1">
                <wp:simplePos x="0" y="0"/>
                <wp:positionH relativeFrom="column">
                  <wp:posOffset>651510</wp:posOffset>
                </wp:positionH>
                <wp:positionV relativeFrom="paragraph">
                  <wp:posOffset>50165</wp:posOffset>
                </wp:positionV>
                <wp:extent cx="457200" cy="228600"/>
                <wp:effectExtent l="0" t="0" r="0" b="0"/>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C6193" w:rsidRPr="002D4716" w:rsidRDefault="00DC6193" w:rsidP="00174EAD">
                            <w:pPr>
                              <w:pStyle w:val="1"/>
                              <w:rPr>
                                <w:lang w:val="ru-RU"/>
                              </w:rPr>
                            </w:pPr>
                            <w:r>
                              <w:rPr>
                                <w:lang w:val="ru-RU"/>
                              </w:rPr>
                              <w:t>2</w:t>
                            </w:r>
                          </w:p>
                          <w:p w:rsidR="00DC6193" w:rsidRDefault="00DC6193" w:rsidP="00174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147" style="position:absolute;left:0;text-align:left;margin-left:51.3pt;margin-top:3.95pt;width:36pt;height:18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">
                <v:textbox>
                  <w:txbxContent>
                    <w:p w:rsidR="00DC6193" w:rsidRPr="002D4716" w:rsidRDefault="00DC6193" w:rsidP="00174EAD">
                      <w:pPr>
                        <w:pStyle w:val="1"/>
                        <w:rPr>
                          <w:lang w:val="ru-RU"/>
                        </w:rPr>
                      </w:pPr>
                      <w:r>
                        <w:rPr>
                          <w:lang w:val="ru-RU"/>
                        </w:rPr>
                        <w:t>2</w:t>
                      </w:r>
                    </w:p>
                    <w:p w:rsidR="00DC6193" w:rsidRDefault="00DC6193" w:rsidP="00174EAD"/>
                  </w:txbxContent>
                </v:textbox>
              </v:rect>
            </w:pict>
          </mc:Fallback>
        </mc:AlternateContent>
      </w:r>
    </w:p>
    <w:p w:rsidR="00174EAD" w:rsidRPr="00975FE5" w:rsidRDefault="00174EAD" w:rsidP="00174EAD">
      <w:pPr>
        <w:widowControl/>
        <w:autoSpaceDE/>
        <w:autoSpaceDN/>
        <w:adjustRightInd/>
        <w:rPr>
          <w:rFonts w:eastAsia="Times New Roman"/>
          <w:sz w:val="28"/>
          <w:szCs w:val="28"/>
          <w:lang w:val="ru-RU"/>
        </w:rPr>
      </w:pPr>
    </w:p>
    <w:p w:rsidR="00B659F5" w:rsidRPr="00D25154" w:rsidRDefault="00B659F5" w:rsidP="00F23336">
      <w:pPr>
        <w:ind w:firstLine="425"/>
        <w:jc w:val="both"/>
        <w:rPr>
          <w:b/>
          <w:bCs/>
          <w:highlight w:val="yellow"/>
          <w:lang w:val="ru-RU"/>
        </w:rPr>
      </w:pPr>
    </w:p>
    <w:p w:rsidR="00932360" w:rsidRDefault="00932360" w:rsidP="00F23336">
      <w:pPr>
        <w:pStyle w:val="af4"/>
        <w:spacing w:after="0"/>
        <w:ind w:firstLine="425"/>
        <w:jc w:val="both"/>
        <w:rPr>
          <w:b/>
          <w:bCs/>
        </w:rPr>
      </w:pPr>
    </w:p>
    <w:p w:rsidR="00932360" w:rsidRDefault="00932360" w:rsidP="00F23336">
      <w:pPr>
        <w:pStyle w:val="af4"/>
        <w:spacing w:after="0"/>
        <w:ind w:firstLine="425"/>
        <w:jc w:val="both"/>
        <w:rPr>
          <w:b/>
          <w:bCs/>
        </w:rPr>
      </w:pPr>
    </w:p>
    <w:p w:rsidR="00932360" w:rsidRDefault="00932360" w:rsidP="00F23336">
      <w:pPr>
        <w:pStyle w:val="af4"/>
        <w:spacing w:after="0"/>
        <w:ind w:firstLine="425"/>
        <w:jc w:val="both"/>
        <w:rPr>
          <w:b/>
          <w:bCs/>
        </w:rPr>
      </w:pPr>
    </w:p>
    <w:p w:rsidR="009F41DB" w:rsidRPr="00807E35" w:rsidRDefault="009F41DB" w:rsidP="009F41DB">
      <w:pPr>
        <w:pStyle w:val="Default0"/>
        <w:ind w:firstLine="709"/>
        <w:jc w:val="center"/>
        <w:rPr>
          <w:b/>
          <w:bCs/>
        </w:rPr>
      </w:pPr>
      <w:r w:rsidRPr="00807E35">
        <w:rPr>
          <w:b/>
          <w:bCs/>
        </w:rPr>
        <w:t>Психолого-педагогическое условия реализации основной образовательной программы</w:t>
      </w:r>
    </w:p>
    <w:p w:rsidR="009F41DB" w:rsidRDefault="009F41DB" w:rsidP="009F41DB">
      <w:pPr>
        <w:pStyle w:val="Default0"/>
        <w:ind w:firstLine="709"/>
        <w:jc w:val="both"/>
      </w:pPr>
      <w:r w:rsidRPr="00807E35">
        <w:t>Психолого-педагогические условия реализации основной образовательной программы заключаются в соблюдении принципа сотрудничества с учащимися.</w:t>
      </w:r>
      <w:r>
        <w:t xml:space="preserve"> Целесообразно </w:t>
      </w:r>
      <w:r w:rsidRPr="00807E35">
        <w:t>выделить следующие уровни психолого-педагогического сопровождения</w:t>
      </w:r>
      <w:r>
        <w:t xml:space="preserve">: индивидуальное, </w:t>
      </w:r>
      <w:r w:rsidRPr="00807E35">
        <w:t>группово</w:t>
      </w:r>
      <w:r>
        <w:t xml:space="preserve">е, </w:t>
      </w:r>
      <w:r w:rsidRPr="00807E35">
        <w:t xml:space="preserve">на уровне класса, на уровне </w:t>
      </w:r>
      <w:r>
        <w:t>обще</w:t>
      </w:r>
      <w:r w:rsidRPr="00807E35">
        <w:t xml:space="preserve">образовательного учреждения. </w:t>
      </w:r>
    </w:p>
    <w:p w:rsidR="009F41DB" w:rsidRDefault="009F41DB" w:rsidP="009F41DB">
      <w:pPr>
        <w:pStyle w:val="Default0"/>
        <w:ind w:firstLine="709"/>
        <w:jc w:val="both"/>
      </w:pPr>
      <w:r w:rsidRPr="00807E35">
        <w:t xml:space="preserve">Основными формами психолого-педагогического сопровождения являются: </w:t>
      </w:r>
    </w:p>
    <w:p w:rsidR="009F41DB" w:rsidRDefault="009F41DB" w:rsidP="009F41DB">
      <w:pPr>
        <w:pStyle w:val="Default0"/>
        <w:ind w:firstLine="709"/>
        <w:jc w:val="both"/>
      </w:pPr>
      <w:r w:rsidRPr="00807E35">
        <w:t>• диагностика, направленная на выявление особенностей статуса школьника</w:t>
      </w:r>
      <w:r>
        <w:t>; о</w:t>
      </w:r>
      <w:r w:rsidRPr="00807E35">
        <w:t>на может проводиться на этапе знакомства с реб</w:t>
      </w:r>
      <w:r>
        <w:t>ё</w:t>
      </w:r>
      <w:r w:rsidRPr="00807E35">
        <w:t xml:space="preserve">нком, после зачисления его в школу и в конце каждого учебного года; </w:t>
      </w:r>
    </w:p>
    <w:p w:rsidR="009F41DB" w:rsidRDefault="009F41DB" w:rsidP="009F41DB">
      <w:pPr>
        <w:pStyle w:val="Default0"/>
        <w:ind w:firstLine="709"/>
        <w:jc w:val="both"/>
      </w:pPr>
      <w:r w:rsidRPr="00807E35">
        <w:t>• консультирование педагогов и родителей, которое осуществляется учителем и психологом с уч</w:t>
      </w:r>
      <w:r>
        <w:t>ё</w:t>
      </w:r>
      <w:r w:rsidRPr="00807E35">
        <w:t xml:space="preserve">том результатов диагностики, а также администрацией образовательного учреждения; </w:t>
      </w:r>
    </w:p>
    <w:p w:rsidR="009F41DB" w:rsidRDefault="009F41DB" w:rsidP="009F41DB">
      <w:pPr>
        <w:pStyle w:val="Default0"/>
        <w:ind w:firstLine="709"/>
        <w:jc w:val="both"/>
      </w:pPr>
      <w:r w:rsidRPr="00807E35">
        <w:t xml:space="preserve">• профилактика, экспертиза, развивающая работа, просвещение, коррекционная работа, осуществляемая в течение всего учебного времени. </w:t>
      </w:r>
    </w:p>
    <w:p w:rsidR="009F41DB" w:rsidRDefault="009F41DB" w:rsidP="009F41DB">
      <w:pPr>
        <w:pStyle w:val="Default0"/>
        <w:ind w:firstLine="709"/>
        <w:jc w:val="both"/>
      </w:pPr>
      <w:r w:rsidRPr="00807E35">
        <w:t xml:space="preserve">К основным направлениям психолого-педагогического сопровождения можно отнести: </w:t>
      </w:r>
    </w:p>
    <w:p w:rsidR="009F41DB" w:rsidRDefault="009F41DB" w:rsidP="009F41DB">
      <w:pPr>
        <w:pStyle w:val="Default0"/>
        <w:ind w:firstLine="709"/>
        <w:jc w:val="both"/>
      </w:pPr>
      <w:r w:rsidRPr="00807E35">
        <w:t xml:space="preserve">• сохранение и укрепление психологического здоровья; • мониторинг возможностей и способностей обучающихся; </w:t>
      </w:r>
    </w:p>
    <w:p w:rsidR="009F41DB" w:rsidRDefault="009F41DB" w:rsidP="009F41DB">
      <w:pPr>
        <w:pStyle w:val="Default0"/>
        <w:ind w:firstLine="709"/>
        <w:jc w:val="both"/>
      </w:pPr>
      <w:r w:rsidRPr="00807E35">
        <w:t xml:space="preserve">• психолого-педагогическую поддержку участников олимпиадного движения; </w:t>
      </w:r>
    </w:p>
    <w:p w:rsidR="009F41DB" w:rsidRPr="00807E35" w:rsidRDefault="009F41DB" w:rsidP="009F41DB">
      <w:pPr>
        <w:pStyle w:val="Default0"/>
        <w:ind w:firstLine="709"/>
        <w:jc w:val="both"/>
      </w:pPr>
      <w:r w:rsidRPr="00807E35">
        <w:t xml:space="preserve">• формирование у обучающихся ценности здоровья и безопасного образа </w:t>
      </w:r>
      <w:r>
        <w:t>ж</w:t>
      </w:r>
      <w:r w:rsidRPr="00807E35">
        <w:t xml:space="preserve">изни; </w:t>
      </w:r>
    </w:p>
    <w:p w:rsidR="009F41DB" w:rsidRPr="00807E35" w:rsidRDefault="009F41DB" w:rsidP="009F41DB">
      <w:pPr>
        <w:pStyle w:val="Default0"/>
        <w:spacing w:after="36"/>
        <w:ind w:firstLine="709"/>
        <w:jc w:val="both"/>
      </w:pPr>
      <w:r w:rsidRPr="00807E35">
        <w:t xml:space="preserve">• развитие экологической культуры; </w:t>
      </w:r>
    </w:p>
    <w:p w:rsidR="009F41DB" w:rsidRPr="00807E35" w:rsidRDefault="009F41DB" w:rsidP="009F41DB">
      <w:pPr>
        <w:pStyle w:val="Default0"/>
        <w:spacing w:after="36"/>
        <w:ind w:firstLine="709"/>
        <w:jc w:val="both"/>
      </w:pPr>
      <w:r w:rsidRPr="00807E35">
        <w:t xml:space="preserve">• выявление и поддержку детей с особыми образовательными потребностями; </w:t>
      </w:r>
    </w:p>
    <w:p w:rsidR="009F41DB" w:rsidRPr="00807E35" w:rsidRDefault="009F41DB" w:rsidP="009F41DB">
      <w:pPr>
        <w:pStyle w:val="Default0"/>
        <w:spacing w:after="36"/>
        <w:ind w:firstLine="709"/>
        <w:jc w:val="both"/>
      </w:pPr>
      <w:r w:rsidRPr="00807E35">
        <w:t xml:space="preserve">• формирование коммуникативных навыков в разновозрастной среде и среде сверстников; </w:t>
      </w:r>
    </w:p>
    <w:p w:rsidR="009F41DB" w:rsidRPr="00807E35" w:rsidRDefault="009F41DB" w:rsidP="009F41DB">
      <w:pPr>
        <w:pStyle w:val="Default0"/>
        <w:spacing w:after="36"/>
        <w:ind w:firstLine="709"/>
        <w:jc w:val="both"/>
      </w:pPr>
      <w:r w:rsidRPr="00807E35">
        <w:t xml:space="preserve">• поддержку детских объединений и ученического самоуправления; </w:t>
      </w:r>
    </w:p>
    <w:p w:rsidR="009F41DB" w:rsidRPr="00807E35" w:rsidRDefault="009F41DB" w:rsidP="009F41DB">
      <w:pPr>
        <w:pStyle w:val="Default0"/>
        <w:ind w:firstLine="709"/>
        <w:jc w:val="both"/>
      </w:pPr>
      <w:r w:rsidRPr="00807E35">
        <w:t>• выявление и поддержку одар</w:t>
      </w:r>
      <w:r>
        <w:t>ё</w:t>
      </w:r>
      <w:r w:rsidRPr="00807E35">
        <w:t xml:space="preserve">нных детей. </w:t>
      </w:r>
    </w:p>
    <w:p w:rsidR="009F41DB"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p>
    <w:p w:rsidR="009F41DB" w:rsidRPr="004C1A5E"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r w:rsidRPr="004C1A5E">
        <w:rPr>
          <w:rStyle w:val="dash0410005f0431005f0437005f0430005f0446005f0020005f0441005f043f005f0438005f0441005f043a005f0430005f005fchar1char1"/>
          <w:b/>
        </w:rPr>
        <w:t>Финансовое обеспечение реализации основной образовательной</w:t>
      </w:r>
    </w:p>
    <w:p w:rsidR="009F41DB"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r w:rsidRPr="004C1A5E">
        <w:rPr>
          <w:rStyle w:val="dash0410005f0431005f0437005f0430005f0446005f0020005f0441005f043f005f0438005f0441005f043a005f0430005f005fchar1char1"/>
          <w:b/>
        </w:rPr>
        <w:t>программы основного общего образования</w:t>
      </w:r>
    </w:p>
    <w:p w:rsidR="009F41DB" w:rsidRPr="004C1A5E"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p>
    <w:p w:rsidR="009F41DB" w:rsidRDefault="009F41DB" w:rsidP="009F41DB">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Финансовое обеспечение реализации основной образовательной программы </w:t>
      </w:r>
    </w:p>
    <w:p w:rsidR="009F41DB" w:rsidRPr="004C1A5E" w:rsidRDefault="009F41DB" w:rsidP="009F41DB">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общегообразования </w:t>
      </w:r>
      <w:r>
        <w:rPr>
          <w:rStyle w:val="dash0410005f0431005f0437005f0430005f0446005f0020005f0441005f043f005f0438005f0441005f043a005f0430005f005fchar1char1"/>
        </w:rPr>
        <w:t>МБОУ «Н</w:t>
      </w:r>
      <w:r w:rsidR="00E15443">
        <w:rPr>
          <w:rStyle w:val="dash0410005f0431005f0437005f0430005f0446005f0020005f0441005f043f005f0438005f0441005f043a005f0430005f005fchar1char1"/>
        </w:rPr>
        <w:t xml:space="preserve">аголенская </w:t>
      </w:r>
      <w:r>
        <w:rPr>
          <w:rStyle w:val="dash0410005f0431005f0437005f0430005f0446005f0020005f0441005f043f005f0438005f0441005f043a005f0430005f005fchar1char1"/>
        </w:rPr>
        <w:t>средняя общеобразовательная школа»</w:t>
      </w:r>
      <w:r w:rsidRPr="004C1A5E">
        <w:rPr>
          <w:rStyle w:val="dash0410005f0431005f0437005f0430005f0446005f0020005f0441005f043f005f0438005f0441005f043a005f0430005f005fchar1char1"/>
        </w:rPr>
        <w:t xml:space="preserve"> осуществляется исходя из расходных обязательствна основе государственного (муниципального) задания учредителя по оказаниюгосударственных (муниципальных) образовательных услуг в соответствии с требованиямиСтандарта</w:t>
      </w:r>
      <w:r>
        <w:rPr>
          <w:rStyle w:val="dash0410005f0431005f0437005f0430005f0446005f0020005f0441005f043f005f0438005f0441005f043a005f0430005f005fchar1char1"/>
        </w:rPr>
        <w:t xml:space="preserve">. </w:t>
      </w:r>
    </w:p>
    <w:p w:rsidR="009F41DB" w:rsidRPr="004C1A5E" w:rsidRDefault="009F41DB" w:rsidP="009F41DB">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Финансовое обеспечение реализации основной образовательной программы</w:t>
      </w:r>
    </w:p>
    <w:p w:rsidR="009F41DB" w:rsidRPr="004C1A5E" w:rsidRDefault="009F41DB" w:rsidP="009F41DB">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основного общего образования опирается на исполнение расходных обязательств,обеспечивающих конституционное право граждан на бесплатное и общедоступное общееобразование. Объём действующих расходных обязательств отражается в заданииучредителя по оказанию государственных (муниципальных) образовательных услуг </w:t>
      </w:r>
      <w:r w:rsidRPr="004C1A5E">
        <w:rPr>
          <w:rStyle w:val="dash0410005f0431005f0437005f0430005f0446005f0020005f0441005f043f005f0438005f0441005f043a005f0430005f005fchar1char1"/>
        </w:rPr>
        <w:lastRenderedPageBreak/>
        <w:t>всоответствии с требованиями федеральных государственных образовательных стандартовобщего образования.</w:t>
      </w:r>
    </w:p>
    <w:p w:rsidR="009F41DB" w:rsidRDefault="009F41DB" w:rsidP="009F41DB">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Формирование фонда оплаты труда </w:t>
      </w:r>
      <w:r>
        <w:rPr>
          <w:rStyle w:val="dash0410005f0431005f0437005f0430005f0446005f0020005f0441005f043f005f0438005f0441005f043a005f0430005f005fchar1char1"/>
        </w:rPr>
        <w:t>МБОУ «Н</w:t>
      </w:r>
      <w:r w:rsidR="00E15443">
        <w:rPr>
          <w:rStyle w:val="dash0410005f0431005f0437005f0430005f0446005f0020005f0441005f043f005f0438005f0441005f043a005f0430005f005fchar1char1"/>
        </w:rPr>
        <w:t>аголенс</w:t>
      </w:r>
      <w:r>
        <w:rPr>
          <w:rStyle w:val="dash0410005f0431005f0437005f0430005f0446005f0020005f0441005f043f005f0438005f0441005f043a005f0430005f005fchar1char1"/>
        </w:rPr>
        <w:t>кая средняя общеобразовательная школа»</w:t>
      </w:r>
      <w:r w:rsidRPr="004C1A5E">
        <w:rPr>
          <w:rStyle w:val="dash0410005f0431005f0437005f0430005f0446005f0020005f0441005f043f005f0438005f0441005f043a005f0430005f005fchar1char1"/>
        </w:rPr>
        <w:t xml:space="preserve"> осуществляетсяв пределах объёма средств образовательного учреждения на текущий финансовый год,определённого в соответствии с региональным расчётным подушевым нормативом,количеством обучающихся и соответствующими поправочными коэффициентами, иотражается в смете </w:t>
      </w:r>
      <w:r>
        <w:rPr>
          <w:rStyle w:val="dash0410005f0431005f0437005f0430005f0446005f0020005f0441005f043f005f0438005f0441005f043a005f0430005f005fchar1char1"/>
        </w:rPr>
        <w:t>обще</w:t>
      </w:r>
      <w:r w:rsidRPr="004C1A5E">
        <w:rPr>
          <w:rStyle w:val="dash0410005f0431005f0437005f0430005f0446005f0020005f0441005f043f005f0438005f0441005f043a005f0430005f005fchar1char1"/>
        </w:rPr>
        <w:t>образовательного учреждения.</w:t>
      </w:r>
    </w:p>
    <w:p w:rsidR="009F41DB" w:rsidRPr="00221A80" w:rsidRDefault="009F41DB" w:rsidP="009F41DB">
      <w:pPr>
        <w:ind w:firstLine="709"/>
        <w:jc w:val="both"/>
        <w:rPr>
          <w:color w:val="000000"/>
          <w:lang w:val="ru-RU"/>
        </w:rPr>
      </w:pPr>
      <w:r w:rsidRPr="00221A80">
        <w:rPr>
          <w:color w:val="000000"/>
          <w:lang w:val="ru-RU"/>
        </w:rPr>
        <w:t xml:space="preserve">Система стимулирующих выплат работникам </w:t>
      </w:r>
      <w:r w:rsidRPr="00221A80">
        <w:rPr>
          <w:lang w:val="ru-RU"/>
        </w:rPr>
        <w:t>МБОУ «</w:t>
      </w:r>
      <w:r w:rsidR="00706819">
        <w:rPr>
          <w:lang w:val="ru-RU"/>
        </w:rPr>
        <w:t>Наголенская</w:t>
      </w:r>
      <w:r w:rsidRPr="00221A80">
        <w:rPr>
          <w:lang w:val="ru-RU"/>
        </w:rPr>
        <w:t xml:space="preserve"> средняя общеобразовательная школа»</w:t>
      </w:r>
      <w:r w:rsidRPr="00221A80">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221A80">
        <w:rPr>
          <w:color w:val="000000"/>
        </w:rPr>
        <w:t> </w:t>
      </w:r>
      <w:r w:rsidRPr="00221A80">
        <w:rPr>
          <w:color w:val="000000"/>
          <w:lang w:val="ru-RU"/>
        </w:rPr>
        <w:t xml:space="preserve"> по представлению руководителя </w:t>
      </w:r>
      <w:r>
        <w:rPr>
          <w:color w:val="000000"/>
          <w:lang w:val="ru-RU"/>
        </w:rPr>
        <w:t>обще</w:t>
      </w:r>
      <w:r w:rsidRPr="00221A80">
        <w:rPr>
          <w:color w:val="000000"/>
          <w:lang w:val="ru-RU"/>
        </w:rPr>
        <w:t>образовательного учреждения</w:t>
      </w:r>
      <w:r w:rsidRPr="00221A80">
        <w:rPr>
          <w:color w:val="000000"/>
        </w:rPr>
        <w:t> </w:t>
      </w:r>
      <w:r w:rsidRPr="00221A80">
        <w:rPr>
          <w:color w:val="000000"/>
          <w:lang w:val="ru-RU"/>
        </w:rPr>
        <w:t xml:space="preserve"> и с учетом мнения профсоюзной организации.Основанием для осуществления данных</w:t>
      </w:r>
      <w:r>
        <w:rPr>
          <w:color w:val="000000"/>
          <w:lang w:val="ru-RU"/>
        </w:rPr>
        <w:t xml:space="preserve"> выплат являются, прежде всего, </w:t>
      </w:r>
      <w:r w:rsidRPr="00221A80">
        <w:rPr>
          <w:color w:val="000000"/>
          <w:lang w:val="ru-RU"/>
        </w:rPr>
        <w:t>результаты, а также показатели качества обучения</w:t>
      </w:r>
      <w:r w:rsidRPr="00221A80">
        <w:rPr>
          <w:color w:val="000000"/>
        </w:rPr>
        <w:t> </w:t>
      </w:r>
      <w:r w:rsidRPr="00221A80">
        <w:rPr>
          <w:color w:val="000000"/>
          <w:lang w:val="ru-RU"/>
        </w:rPr>
        <w:t xml:space="preserve"> и воспитания учащихся, выраженные в их образовательных достижениях и сформированных</w:t>
      </w:r>
      <w:r w:rsidRPr="00221A80">
        <w:rPr>
          <w:color w:val="000000"/>
        </w:rPr>
        <w:t> </w:t>
      </w:r>
      <w:r w:rsidRPr="00221A80">
        <w:rPr>
          <w:color w:val="000000"/>
          <w:lang w:val="ru-RU"/>
        </w:rPr>
        <w:t xml:space="preserve"> компетентностях.Под компетентностями</w:t>
      </w:r>
      <w:r w:rsidRPr="00221A80">
        <w:rPr>
          <w:color w:val="000000"/>
        </w:rPr>
        <w:t> </w:t>
      </w:r>
      <w:r w:rsidRPr="00221A80">
        <w:rPr>
          <w:color w:val="000000"/>
          <w:lang w:val="ru-RU"/>
        </w:rPr>
        <w:t xml:space="preserve"> понимаются способности,</w:t>
      </w:r>
      <w:r w:rsidRPr="00221A80">
        <w:rPr>
          <w:color w:val="000000"/>
        </w:rPr>
        <w:t> </w:t>
      </w:r>
      <w:r w:rsidRPr="00221A80">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221A80">
        <w:rPr>
          <w:color w:val="000000"/>
        </w:rPr>
        <w:t> </w:t>
      </w:r>
      <w:r w:rsidRPr="00221A80">
        <w:rPr>
          <w:color w:val="000000"/>
          <w:lang w:val="ru-RU"/>
        </w:rPr>
        <w:t xml:space="preserve"> Это отражено в должностных инструкциях педагогов, реализующих </w:t>
      </w:r>
      <w:r>
        <w:rPr>
          <w:color w:val="000000"/>
          <w:lang w:val="ru-RU"/>
        </w:rPr>
        <w:t xml:space="preserve">федеральный государственный образовательный стандарт </w:t>
      </w:r>
      <w:r w:rsidRPr="00924310">
        <w:rPr>
          <w:lang w:val="ru-RU"/>
        </w:rPr>
        <w:t>начального общего образовани</w:t>
      </w:r>
      <w:r>
        <w:rPr>
          <w:lang w:val="ru-RU"/>
        </w:rPr>
        <w:t>я.</w:t>
      </w:r>
    </w:p>
    <w:p w:rsidR="009F41DB" w:rsidRPr="00221A80" w:rsidRDefault="009F41DB" w:rsidP="009F41DB">
      <w:pPr>
        <w:ind w:firstLine="709"/>
        <w:jc w:val="both"/>
        <w:rPr>
          <w:color w:val="000000"/>
          <w:lang w:val="ru-RU"/>
        </w:rPr>
      </w:pPr>
      <w:r w:rsidRPr="00221A80">
        <w:rPr>
          <w:color w:val="000000"/>
          <w:lang w:val="ru-RU"/>
        </w:rPr>
        <w:t>Таким образом,</w:t>
      </w:r>
      <w:r w:rsidRPr="00221A80">
        <w:rPr>
          <w:color w:val="000000"/>
        </w:rPr>
        <w:t> </w:t>
      </w:r>
      <w:r w:rsidRPr="00221A80">
        <w:rPr>
          <w:color w:val="000000"/>
          <w:lang w:val="ru-RU"/>
        </w:rPr>
        <w:t xml:space="preserve"> финансовые условия обеспечивают образовательному учреждению возможность исполнения</w:t>
      </w:r>
      <w:r w:rsidRPr="00221A80">
        <w:rPr>
          <w:color w:val="000000"/>
        </w:rPr>
        <w:t> </w:t>
      </w:r>
      <w:r w:rsidRPr="00221A80">
        <w:rPr>
          <w:color w:val="000000"/>
          <w:lang w:val="ru-RU"/>
        </w:rPr>
        <w:t xml:space="preserve"> требований Стандарта. Они отражают структуру и объем расходов, необходимых для реализации</w:t>
      </w:r>
      <w:r w:rsidRPr="00221A80">
        <w:rPr>
          <w:color w:val="000000"/>
        </w:rPr>
        <w:t> </w:t>
      </w:r>
      <w:r w:rsidRPr="00221A80">
        <w:rPr>
          <w:color w:val="000000"/>
          <w:lang w:val="ru-RU"/>
        </w:rPr>
        <w:t xml:space="preserve"> основной образовательной программы, достижения планируемых результатов, а также механизм их формирования.</w:t>
      </w:r>
      <w:r w:rsidRPr="00221A80">
        <w:rPr>
          <w:color w:val="000000"/>
        </w:rPr>
        <w:t> </w:t>
      </w:r>
      <w:r w:rsidRPr="00221A80">
        <w:rPr>
          <w:color w:val="000000"/>
          <w:lang w:val="ru-RU"/>
        </w:rPr>
        <w:t xml:space="preserve"> Финансирование </w:t>
      </w:r>
      <w:r w:rsidRPr="00924310">
        <w:rPr>
          <w:lang w:val="ru-RU"/>
        </w:rPr>
        <w:t xml:space="preserve">основной образовательной программы </w:t>
      </w:r>
      <w:r>
        <w:rPr>
          <w:lang w:val="ru-RU"/>
        </w:rPr>
        <w:t xml:space="preserve">основного </w:t>
      </w:r>
      <w:r w:rsidRPr="00924310">
        <w:rPr>
          <w:lang w:val="ru-RU"/>
        </w:rPr>
        <w:t>общего образовани</w:t>
      </w:r>
      <w:r w:rsidRPr="00221A80">
        <w:rPr>
          <w:color w:val="000000"/>
          <w:lang w:val="ru-RU"/>
        </w:rPr>
        <w:t>осуществляется в объеме установленных нормативов финансирования государственного ОУ.</w:t>
      </w:r>
    </w:p>
    <w:p w:rsidR="009F41DB" w:rsidRDefault="009F41DB" w:rsidP="00932360">
      <w:pPr>
        <w:pStyle w:val="af4"/>
        <w:spacing w:after="0"/>
        <w:ind w:firstLine="425"/>
        <w:jc w:val="center"/>
        <w:rPr>
          <w:b/>
          <w:bCs/>
        </w:rPr>
      </w:pPr>
    </w:p>
    <w:p w:rsidR="00F23336" w:rsidRPr="00D25154" w:rsidRDefault="00F23336" w:rsidP="00932360">
      <w:pPr>
        <w:pStyle w:val="af4"/>
        <w:spacing w:after="0"/>
        <w:ind w:firstLine="425"/>
        <w:jc w:val="center"/>
        <w:rPr>
          <w:b/>
          <w:bCs/>
        </w:rPr>
      </w:pPr>
      <w:r w:rsidRPr="00D25154">
        <w:rPr>
          <w:b/>
          <w:bCs/>
        </w:rPr>
        <w:t>Материально-техническое</w:t>
      </w:r>
      <w:r w:rsidR="00AA064F">
        <w:rPr>
          <w:b/>
          <w:bCs/>
        </w:rPr>
        <w:t>, учебно</w:t>
      </w:r>
      <w:r w:rsidR="00AA064F">
        <w:rPr>
          <w:b/>
        </w:rPr>
        <w:t>-методическое  и информационное</w:t>
      </w:r>
      <w:r w:rsidR="00AA064F" w:rsidRPr="00AA064F">
        <w:rPr>
          <w:b/>
        </w:rPr>
        <w:t xml:space="preserve"> обеспечени</w:t>
      </w:r>
      <w:r w:rsidR="00AA064F">
        <w:rPr>
          <w:b/>
        </w:rPr>
        <w:t>е</w:t>
      </w:r>
      <w:r w:rsidRPr="00D25154">
        <w:rPr>
          <w:b/>
          <w:bCs/>
        </w:rPr>
        <w:t>образовательного процесса</w:t>
      </w:r>
    </w:p>
    <w:p w:rsidR="001311E1" w:rsidRPr="00CD6D76" w:rsidRDefault="001311E1" w:rsidP="001311E1">
      <w:pPr>
        <w:pStyle w:val="dash0410005f0431005f0437005f0430005f0446005f0020005f0441005f043f005f0438005f0441005f043a005f0430"/>
        <w:ind w:left="0" w:firstLine="0"/>
        <w:rPr>
          <w:color w:val="000000"/>
        </w:rPr>
      </w:pPr>
      <w:r w:rsidRPr="004B24F4">
        <w:rPr>
          <w:rStyle w:val="dash0410005f0431005f0437005f0430005f0446005f0020005f0441005f043f005f0438005f0441005f043a005f0430005f005fchar1char1"/>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r w:rsidRPr="00CD6D76">
        <w:rPr>
          <w:color w:val="000000"/>
        </w:rPr>
        <w:t>Материально-технические условия  </w:t>
      </w:r>
      <w:r w:rsidRPr="00CD6D76">
        <w:rPr>
          <w:bCs/>
          <w:color w:val="000000"/>
        </w:rPr>
        <w:t>соответствуют возрастным особенностям</w:t>
      </w:r>
      <w:r w:rsidRPr="00CD6D76">
        <w:rPr>
          <w:color w:val="000000"/>
        </w:rPr>
        <w:t>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1311E1" w:rsidRDefault="001311E1" w:rsidP="001311E1">
      <w:pPr>
        <w:ind w:firstLine="709"/>
        <w:jc w:val="both"/>
        <w:rPr>
          <w:lang w:val="ru-RU"/>
        </w:rPr>
      </w:pPr>
      <w:r w:rsidRPr="006F0351">
        <w:rPr>
          <w:lang w:val="ru-RU"/>
        </w:rPr>
        <w:t>МБОУ «</w:t>
      </w:r>
      <w:r w:rsidR="00706819">
        <w:rPr>
          <w:lang w:val="ru-RU"/>
        </w:rPr>
        <w:t>Наголенская</w:t>
      </w:r>
      <w:r w:rsidRPr="006F0351">
        <w:rPr>
          <w:lang w:val="ru-RU"/>
        </w:rPr>
        <w:t xml:space="preserve"> средняя общеобразовательная школа» расположена в двухэтажном здании. В школе имеются</w:t>
      </w:r>
      <w:r>
        <w:rPr>
          <w:lang w:val="ru-RU"/>
        </w:rPr>
        <w:t xml:space="preserve">: </w:t>
      </w:r>
      <w:r w:rsidRPr="006F0351">
        <w:rPr>
          <w:lang w:val="ru-RU"/>
        </w:rPr>
        <w:t xml:space="preserve">столовая, спортивный зал, библиотека, лингафонный кабинет, </w:t>
      </w:r>
      <w:r w:rsidRPr="00AA064F">
        <w:rPr>
          <w:lang w:val="ru-RU"/>
        </w:rPr>
        <w:t>компьютерный класс.</w:t>
      </w:r>
      <w:r w:rsidR="00AA064F" w:rsidRPr="00AA064F">
        <w:rPr>
          <w:lang w:val="ru-RU"/>
        </w:rPr>
        <w:t xml:space="preserve"> МБОУ «</w:t>
      </w:r>
      <w:r w:rsidR="00706819">
        <w:rPr>
          <w:lang w:val="ru-RU"/>
        </w:rPr>
        <w:t>Наголенская</w:t>
      </w:r>
      <w:r w:rsidR="00AA064F" w:rsidRPr="00AA064F">
        <w:rPr>
          <w:lang w:val="ru-RU"/>
        </w:rPr>
        <w:t xml:space="preserve"> средняя общеобразовательная школа» обеспечено учебниками и (или) учебниками с электронными приложениями и учебно-методической документацией в соответствии с утвержденным федеральным перечнем учебников.</w:t>
      </w:r>
    </w:p>
    <w:p w:rsidR="001311E1" w:rsidRDefault="001311E1" w:rsidP="001311E1">
      <w:pPr>
        <w:ind w:firstLine="709"/>
        <w:jc w:val="both"/>
        <w:rPr>
          <w:rStyle w:val="dash0410005f0431005f0437005f0430005f0446005f0020005f0441005f043f005f0438005f0441005f043a005f0430005f005fchar1char1"/>
          <w:lang w:val="ru-RU"/>
        </w:rPr>
      </w:pPr>
      <w:r w:rsidRPr="004B24F4">
        <w:rPr>
          <w:rStyle w:val="dash0410005f0431005f0437005f0430005f0446005f0020005f0441005f043f005f0438005f0441005f043a005f0430005f005fchar1char1"/>
          <w:lang w:val="ru-RU"/>
        </w:rPr>
        <w:t xml:space="preserve"> Педагоги имеют коллекции электронных образовательных ресурсов (ЭОР). </w:t>
      </w:r>
    </w:p>
    <w:p w:rsidR="001311E1" w:rsidRDefault="001311E1" w:rsidP="001311E1">
      <w:pPr>
        <w:ind w:firstLine="709"/>
        <w:jc w:val="both"/>
        <w:rPr>
          <w:rStyle w:val="dash0410005f0431005f0437005f0430005f0446005f0020005f0441005f043f005f0438005f0441005f043a005f0430005f005fchar1char1"/>
          <w:lang w:val="ru-RU"/>
        </w:rPr>
      </w:pPr>
      <w:r w:rsidRPr="004B24F4">
        <w:rPr>
          <w:rStyle w:val="dash0410005f0431005f0437005f0430005f0446005f0020005f0441005f043f005f0438005f0441005f043a005f0430005f005fchar1char1"/>
          <w:lang w:val="ru-RU"/>
        </w:rPr>
        <w:t xml:space="preserve">Библиотека школы оснащена достаточным библиотечным фондом и учебно-методической литературой. </w:t>
      </w:r>
      <w:r w:rsidRPr="001311E1">
        <w:rPr>
          <w:rStyle w:val="dash0410005f0431005f0437005f0430005f0446005f0020005f0441005f043f005f0438005f0441005f043a005f0430005f005fchar1char1"/>
          <w:lang w:val="ru-RU"/>
        </w:rPr>
        <w:t xml:space="preserve">В школе имеется медицинский кабинет, спортивный зал, отдельное здание столовой. На пришкольной территории имеется игровая площадка, зоны отдыха. Стадион расположен в непосредственной близости от школы. </w:t>
      </w:r>
      <w:r w:rsidRPr="007209EC">
        <w:rPr>
          <w:rStyle w:val="dash0410005f0431005f0437005f0430005f0446005f0020005f0441005f043f005f0438005f0441005f043a005f0430005f005fchar1char1"/>
          <w:lang w:val="ru-RU"/>
        </w:rPr>
        <w:t>На н</w:t>
      </w:r>
      <w:r>
        <w:rPr>
          <w:rStyle w:val="dash0410005f0431005f0437005f0430005f0446005f0020005f0441005f043f005f0438005f0441005f043a005f0430005f005fchar1char1"/>
          <w:lang w:val="ru-RU"/>
        </w:rPr>
        <w:t>ё</w:t>
      </w:r>
      <w:r w:rsidRPr="007209EC">
        <w:rPr>
          <w:rStyle w:val="dash0410005f0431005f0437005f0430005f0446005f0020005f0441005f043f005f0438005f0441005f043a005f0430005f005fchar1char1"/>
          <w:lang w:val="ru-RU"/>
        </w:rPr>
        <w:t xml:space="preserve">м имеется футбольное поле, баскетбольная и волейбольная площадки, беговая дорожка, полоса препятствий. </w:t>
      </w:r>
    </w:p>
    <w:p w:rsidR="001311E1" w:rsidRPr="00CD6D76" w:rsidRDefault="001311E1" w:rsidP="001311E1">
      <w:pPr>
        <w:ind w:firstLine="709"/>
        <w:jc w:val="both"/>
        <w:rPr>
          <w:color w:val="000000"/>
          <w:lang w:val="ru-RU"/>
        </w:rPr>
      </w:pPr>
      <w:r w:rsidRPr="00CD6D76">
        <w:rPr>
          <w:color w:val="000000"/>
          <w:lang w:val="ru-RU"/>
        </w:rPr>
        <w:t>Материально- технические</w:t>
      </w:r>
      <w:r w:rsidRPr="00CD6D76">
        <w:rPr>
          <w:color w:val="000000"/>
        </w:rPr>
        <w:t> </w:t>
      </w:r>
      <w:r w:rsidRPr="00CD6D76">
        <w:rPr>
          <w:bCs/>
          <w:color w:val="000000"/>
          <w:lang w:val="ru-RU"/>
        </w:rPr>
        <w:t>условия обеспечивают:</w:t>
      </w:r>
    </w:p>
    <w:p w:rsidR="001311E1" w:rsidRDefault="001311E1" w:rsidP="00B47EEA">
      <w:pPr>
        <w:numPr>
          <w:ilvl w:val="0"/>
          <w:numId w:val="45"/>
        </w:numPr>
        <w:jc w:val="both"/>
        <w:rPr>
          <w:color w:val="000000"/>
          <w:lang w:val="ru-RU"/>
        </w:rPr>
      </w:pPr>
      <w:r w:rsidRPr="00CD6D76">
        <w:rPr>
          <w:color w:val="000000"/>
          <w:lang w:val="ru-RU"/>
        </w:rPr>
        <w:lastRenderedPageBreak/>
        <w:t xml:space="preserve">возможность достижения обучающимися установленных Стандартом требований к </w:t>
      </w:r>
    </w:p>
    <w:p w:rsidR="001311E1" w:rsidRDefault="001311E1" w:rsidP="001311E1">
      <w:pPr>
        <w:ind w:left="720"/>
        <w:jc w:val="both"/>
        <w:rPr>
          <w:color w:val="000000"/>
          <w:lang w:val="ru-RU"/>
        </w:rPr>
      </w:pPr>
      <w:r w:rsidRPr="00CD6D76">
        <w:rPr>
          <w:color w:val="000000"/>
          <w:lang w:val="ru-RU"/>
        </w:rPr>
        <w:t>результатам освоения О</w:t>
      </w:r>
      <w:r>
        <w:rPr>
          <w:color w:val="000000"/>
          <w:lang w:val="ru-RU"/>
        </w:rPr>
        <w:t>О</w:t>
      </w:r>
      <w:r w:rsidRPr="00CD6D76">
        <w:rPr>
          <w:color w:val="000000"/>
          <w:lang w:val="ru-RU"/>
        </w:rPr>
        <w:t>П;</w:t>
      </w:r>
    </w:p>
    <w:p w:rsidR="001311E1" w:rsidRPr="00CD6D76" w:rsidRDefault="001311E1" w:rsidP="00B47EEA">
      <w:pPr>
        <w:numPr>
          <w:ilvl w:val="0"/>
          <w:numId w:val="45"/>
        </w:numPr>
        <w:jc w:val="both"/>
        <w:rPr>
          <w:color w:val="000000"/>
          <w:lang w:val="ru-RU"/>
        </w:rPr>
      </w:pPr>
      <w:r w:rsidRPr="00CD6D76">
        <w:rPr>
          <w:color w:val="000000"/>
          <w:lang w:val="ru-RU"/>
        </w:rPr>
        <w:t>соблюдение:</w:t>
      </w:r>
    </w:p>
    <w:p w:rsidR="001311E1" w:rsidRPr="00CD6D76" w:rsidRDefault="001311E1" w:rsidP="00B47EEA">
      <w:pPr>
        <w:widowControl/>
        <w:numPr>
          <w:ilvl w:val="0"/>
          <w:numId w:val="44"/>
        </w:numPr>
        <w:suppressAutoHyphens/>
        <w:autoSpaceDE/>
        <w:autoSpaceDN/>
        <w:adjustRightInd/>
        <w:ind w:left="0" w:firstLine="709"/>
        <w:jc w:val="both"/>
        <w:rPr>
          <w:color w:val="000000"/>
          <w:lang w:val="ru-RU"/>
        </w:rPr>
      </w:pPr>
      <w:r w:rsidRPr="00CD6D76">
        <w:rPr>
          <w:color w:val="000000"/>
          <w:lang w:val="ru-RU"/>
        </w:rPr>
        <w:t>санитарно-гигиенических норм образовательного процесса</w:t>
      </w:r>
      <w:r w:rsidRPr="00CD6D76">
        <w:rPr>
          <w:color w:val="000000"/>
        </w:rPr>
        <w:t> </w:t>
      </w:r>
      <w:r w:rsidRPr="00CD6D76">
        <w:rPr>
          <w:color w:val="000000"/>
          <w:lang w:val="ru-RU"/>
        </w:rPr>
        <w:t xml:space="preserve"> (требования к</w:t>
      </w:r>
      <w:r w:rsidRPr="00CD6D76">
        <w:rPr>
          <w:color w:val="000000"/>
        </w:rPr>
        <w:t> </w:t>
      </w:r>
      <w:r w:rsidRPr="00CD6D76">
        <w:rPr>
          <w:color w:val="000000"/>
          <w:lang w:val="ru-RU"/>
        </w:rPr>
        <w:t xml:space="preserve"> водоснабжению, воздушно-тепловому режиму, канализации, освещению);</w:t>
      </w:r>
    </w:p>
    <w:p w:rsidR="001311E1" w:rsidRPr="00CD6D76" w:rsidRDefault="001311E1" w:rsidP="00B47EEA">
      <w:pPr>
        <w:widowControl/>
        <w:numPr>
          <w:ilvl w:val="0"/>
          <w:numId w:val="44"/>
        </w:numPr>
        <w:suppressAutoHyphens/>
        <w:autoSpaceDE/>
        <w:autoSpaceDN/>
        <w:adjustRightInd/>
        <w:ind w:left="0" w:firstLine="709"/>
        <w:jc w:val="both"/>
        <w:rPr>
          <w:color w:val="000000"/>
          <w:lang w:val="ru-RU"/>
        </w:rPr>
      </w:pPr>
      <w:r w:rsidRPr="00CD6D76">
        <w:rPr>
          <w:color w:val="000000"/>
          <w:lang w:val="ru-RU"/>
        </w:rPr>
        <w:t>санитарно-бытовых условий (наличие оборудованных</w:t>
      </w:r>
      <w:r w:rsidRPr="00CD6D76">
        <w:rPr>
          <w:color w:val="000000"/>
        </w:rPr>
        <w:t> </w:t>
      </w:r>
      <w:r w:rsidRPr="00CD6D76">
        <w:rPr>
          <w:color w:val="000000"/>
          <w:lang w:val="ru-RU"/>
        </w:rPr>
        <w:t xml:space="preserve"> гардеробов, санузлов);</w:t>
      </w:r>
    </w:p>
    <w:p w:rsidR="001311E1" w:rsidRPr="00CD6D76" w:rsidRDefault="001311E1" w:rsidP="00B47EEA">
      <w:pPr>
        <w:widowControl/>
        <w:numPr>
          <w:ilvl w:val="0"/>
          <w:numId w:val="44"/>
        </w:numPr>
        <w:suppressAutoHyphens/>
        <w:autoSpaceDE/>
        <w:autoSpaceDN/>
        <w:adjustRightInd/>
        <w:ind w:left="0" w:firstLine="709"/>
        <w:jc w:val="both"/>
        <w:rPr>
          <w:color w:val="000000"/>
          <w:lang w:val="ru-RU"/>
        </w:rPr>
      </w:pPr>
      <w:r w:rsidRPr="00CD6D76">
        <w:rPr>
          <w:color w:val="000000"/>
          <w:lang w:val="ru-RU"/>
        </w:rPr>
        <w:t>социально-бытовых условий (наличие оборудованного рабочего места, учительской);</w:t>
      </w:r>
    </w:p>
    <w:p w:rsidR="001311E1" w:rsidRPr="00CD6D76" w:rsidRDefault="001311E1" w:rsidP="00B47EEA">
      <w:pPr>
        <w:widowControl/>
        <w:numPr>
          <w:ilvl w:val="0"/>
          <w:numId w:val="44"/>
        </w:numPr>
        <w:suppressAutoHyphens/>
        <w:autoSpaceDE/>
        <w:autoSpaceDN/>
        <w:adjustRightInd/>
        <w:ind w:left="0" w:firstLine="709"/>
        <w:jc w:val="both"/>
        <w:rPr>
          <w:color w:val="000000"/>
        </w:rPr>
      </w:pPr>
      <w:r w:rsidRPr="00CD6D76">
        <w:rPr>
          <w:color w:val="000000"/>
        </w:rPr>
        <w:t>пожарной и электробезопасности;</w:t>
      </w:r>
    </w:p>
    <w:p w:rsidR="001311E1" w:rsidRPr="00CD6D76" w:rsidRDefault="001311E1" w:rsidP="00B47EEA">
      <w:pPr>
        <w:widowControl/>
        <w:numPr>
          <w:ilvl w:val="0"/>
          <w:numId w:val="44"/>
        </w:numPr>
        <w:suppressAutoHyphens/>
        <w:autoSpaceDE/>
        <w:autoSpaceDN/>
        <w:adjustRightInd/>
        <w:ind w:left="0" w:firstLine="709"/>
        <w:jc w:val="both"/>
        <w:rPr>
          <w:color w:val="000000"/>
        </w:rPr>
      </w:pPr>
      <w:r w:rsidRPr="00CD6D76">
        <w:rPr>
          <w:color w:val="000000"/>
        </w:rPr>
        <w:t>требований охраны труда;</w:t>
      </w:r>
    </w:p>
    <w:p w:rsidR="009F41DB" w:rsidRDefault="001311E1" w:rsidP="00B47EEA">
      <w:pPr>
        <w:numPr>
          <w:ilvl w:val="0"/>
          <w:numId w:val="44"/>
        </w:numPr>
        <w:jc w:val="both"/>
        <w:rPr>
          <w:rStyle w:val="dash0410005f0431005f0437005f0430005f0446005f0020005f0441005f043f005f0438005f0441005f043a005f0430005f005fchar1char1"/>
          <w:lang w:val="ru-RU"/>
        </w:rPr>
      </w:pPr>
      <w:r w:rsidRPr="009F41DB">
        <w:rPr>
          <w:color w:val="000000"/>
          <w:lang w:val="ru-RU"/>
        </w:rPr>
        <w:t>своевременных сроков и</w:t>
      </w:r>
      <w:r w:rsidRPr="009F41DB">
        <w:rPr>
          <w:color w:val="000000"/>
        </w:rPr>
        <w:t> </w:t>
      </w:r>
      <w:r w:rsidRPr="009F41DB">
        <w:rPr>
          <w:color w:val="000000"/>
          <w:lang w:val="ru-RU"/>
        </w:rPr>
        <w:t xml:space="preserve"> необходимых объемов текущего и капитального ремонта.</w:t>
      </w:r>
    </w:p>
    <w:p w:rsidR="009F41DB" w:rsidRPr="009F41DB" w:rsidRDefault="009F41DB" w:rsidP="009F41DB">
      <w:pPr>
        <w:rPr>
          <w:lang w:val="ru-RU"/>
        </w:rPr>
      </w:pPr>
    </w:p>
    <w:p w:rsidR="009F41DB" w:rsidRPr="004C1A5E"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r w:rsidRPr="007209EC">
        <w:rPr>
          <w:rStyle w:val="dash0410005f0431005f0437005f0430005f0446005f0020005f0441005f043f005f0438005f0441005f043a005f0430005f005fchar1char1"/>
          <w:b/>
        </w:rPr>
        <w:t>Информационно-методические условия</w:t>
      </w:r>
      <w:r>
        <w:rPr>
          <w:rStyle w:val="dash0410005f0431005f0437005f0430005f0446005f0020005f0441005f043f005f0438005f0441005f043a005f0430005f005fchar1char1"/>
          <w:b/>
        </w:rPr>
        <w:t xml:space="preserve"> реализации </w:t>
      </w:r>
      <w:r w:rsidRPr="004C1A5E">
        <w:rPr>
          <w:rStyle w:val="dash0410005f0431005f0437005f0430005f0446005f0020005f0441005f043f005f0438005f0441005f043a005f0430005f005fchar1char1"/>
          <w:b/>
        </w:rPr>
        <w:t>образовательной</w:t>
      </w:r>
    </w:p>
    <w:p w:rsidR="009F41DB" w:rsidRDefault="009F41DB" w:rsidP="009F41DB">
      <w:pPr>
        <w:pStyle w:val="dash0410005f0431005f0437005f0430005f0446005f0020005f0441005f043f005f0438005f0441005f043a005f0430"/>
        <w:ind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программы среднего </w:t>
      </w:r>
      <w:r w:rsidRPr="004C1A5E">
        <w:rPr>
          <w:rStyle w:val="dash0410005f0431005f0437005f0430005f0446005f0020005f0441005f043f005f0438005f0441005f043a005f0430005f005fchar1char1"/>
          <w:b/>
        </w:rPr>
        <w:t>общего образования</w:t>
      </w:r>
    </w:p>
    <w:p w:rsidR="009F41DB" w:rsidRPr="007209EC" w:rsidRDefault="009F41DB" w:rsidP="009F41DB">
      <w:pPr>
        <w:ind w:firstLine="709"/>
        <w:jc w:val="center"/>
        <w:rPr>
          <w:rStyle w:val="dash0410005f0431005f0437005f0430005f0446005f0020005f0441005f043f005f0438005f0441005f043a005f0430005f005fchar1char1"/>
          <w:b/>
          <w:lang w:val="ru-RU"/>
        </w:rPr>
      </w:pPr>
    </w:p>
    <w:p w:rsidR="009F41DB" w:rsidRPr="007209EC" w:rsidRDefault="009F41DB" w:rsidP="009F41DB">
      <w:pPr>
        <w:ind w:firstLine="709"/>
        <w:jc w:val="both"/>
        <w:rPr>
          <w:lang w:val="ru-RU"/>
        </w:rPr>
      </w:pPr>
      <w:r w:rsidRPr="007209EC">
        <w:rPr>
          <w:lang w:val="ru-RU"/>
        </w:rPr>
        <w:t xml:space="preserve">Информационно-методические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F41DB" w:rsidRPr="007209EC" w:rsidRDefault="009F41DB" w:rsidP="009F41DB">
      <w:pPr>
        <w:widowControl/>
        <w:autoSpaceDE/>
        <w:autoSpaceDN/>
        <w:adjustRightInd/>
        <w:ind w:firstLine="709"/>
        <w:jc w:val="both"/>
        <w:rPr>
          <w:rFonts w:eastAsia="Times New Roman"/>
          <w:lang w:val="ru-RU"/>
        </w:rPr>
      </w:pPr>
      <w:r w:rsidRPr="007209EC">
        <w:rPr>
          <w:rFonts w:eastAsia="Times New Roman"/>
          <w:lang w:val="ru-RU"/>
        </w:rPr>
        <w:t xml:space="preserve">Целевая ориентированность информационно-методических ресурсов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9F41DB" w:rsidRPr="007209EC" w:rsidRDefault="009F41DB" w:rsidP="009F41DB">
      <w:pPr>
        <w:widowControl/>
        <w:suppressAutoHyphens/>
        <w:autoSpaceDE/>
        <w:autoSpaceDN/>
        <w:adjustRightInd/>
        <w:ind w:firstLine="709"/>
        <w:jc w:val="both"/>
        <w:rPr>
          <w:rFonts w:eastAsia="Times New Roman"/>
          <w:color w:val="000000"/>
          <w:lang w:val="ru-RU"/>
        </w:rPr>
      </w:pPr>
      <w:r w:rsidRPr="007209EC">
        <w:rPr>
          <w:rFonts w:eastAsia="Times New Roman"/>
          <w:b/>
          <w:bCs/>
          <w:color w:val="000000"/>
          <w:lang w:val="ru-RU"/>
        </w:rPr>
        <w:t>Учебно-методическое обеспечение</w:t>
      </w:r>
      <w:r w:rsidRPr="007209EC">
        <w:rPr>
          <w:rFonts w:eastAsia="Times New Roman"/>
          <w:color w:val="000000"/>
          <w:lang w:val="ru-RU"/>
        </w:rPr>
        <w:t> образовательной программы включает в себя: учебники, учебные пособия,</w:t>
      </w:r>
      <w:r w:rsidRPr="007209EC">
        <w:rPr>
          <w:rFonts w:eastAsia="Times New Roman"/>
          <w:color w:val="FF0000"/>
          <w:lang w:val="ru-RU"/>
        </w:rPr>
        <w:t> </w:t>
      </w:r>
      <w:r w:rsidRPr="007209EC">
        <w:rPr>
          <w:rFonts w:eastAsia="Times New Roman"/>
          <w:color w:val="000000"/>
          <w:lang w:val="ru-RU"/>
        </w:rPr>
        <w:t>справочники, хрестоматии, цифровые образовательные ресурсы, методические пособия для учителей.</w:t>
      </w:r>
    </w:p>
    <w:p w:rsidR="009F41DB" w:rsidRPr="007209EC" w:rsidRDefault="009F41DB" w:rsidP="009F41DB">
      <w:pPr>
        <w:widowControl/>
        <w:suppressAutoHyphens/>
        <w:autoSpaceDE/>
        <w:autoSpaceDN/>
        <w:adjustRightInd/>
        <w:ind w:firstLine="709"/>
        <w:jc w:val="both"/>
        <w:rPr>
          <w:rFonts w:eastAsia="Times New Roman"/>
          <w:color w:val="000000"/>
          <w:lang w:val="ru-RU"/>
        </w:rPr>
      </w:pPr>
      <w:r w:rsidRPr="007209EC">
        <w:rPr>
          <w:rFonts w:eastAsia="Times New Roman"/>
          <w:color w:val="000000"/>
          <w:lang w:val="ru-RU"/>
        </w:rPr>
        <w:t>Учебно-методическое и информационное обеспечение  включает:</w:t>
      </w:r>
    </w:p>
    <w:p w:rsidR="009F41DB" w:rsidRPr="007209EC" w:rsidRDefault="009F41DB" w:rsidP="00B47EEA">
      <w:pPr>
        <w:widowControl/>
        <w:numPr>
          <w:ilvl w:val="0"/>
          <w:numId w:val="46"/>
        </w:numPr>
        <w:suppressAutoHyphens/>
        <w:autoSpaceDE/>
        <w:autoSpaceDN/>
        <w:adjustRightInd/>
        <w:jc w:val="both"/>
        <w:rPr>
          <w:rFonts w:eastAsia="Times New Roman"/>
          <w:color w:val="000000"/>
          <w:lang w:val="ru-RU"/>
        </w:rPr>
      </w:pPr>
      <w:r w:rsidRPr="007209EC">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9F41DB" w:rsidRPr="007209EC" w:rsidRDefault="009F41DB" w:rsidP="00B47EEA">
      <w:pPr>
        <w:widowControl/>
        <w:numPr>
          <w:ilvl w:val="0"/>
          <w:numId w:val="46"/>
        </w:numPr>
        <w:suppressAutoHyphens/>
        <w:autoSpaceDE/>
        <w:autoSpaceDN/>
        <w:adjustRightInd/>
        <w:jc w:val="both"/>
        <w:rPr>
          <w:rFonts w:eastAsia="Times New Roman"/>
          <w:color w:val="000000"/>
          <w:lang w:val="ru-RU"/>
        </w:rPr>
      </w:pPr>
      <w:r w:rsidRPr="007209EC">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9F41DB" w:rsidRPr="007209EC" w:rsidRDefault="009F41DB" w:rsidP="009F41DB">
      <w:pPr>
        <w:widowControl/>
        <w:suppressAutoHyphens/>
        <w:autoSpaceDE/>
        <w:autoSpaceDN/>
        <w:adjustRightInd/>
        <w:ind w:firstLine="709"/>
        <w:jc w:val="both"/>
        <w:rPr>
          <w:rFonts w:eastAsia="Times New Roman"/>
          <w:color w:val="000000"/>
          <w:lang w:val="ru-RU"/>
        </w:rPr>
      </w:pPr>
      <w:r w:rsidRPr="007209EC">
        <w:rPr>
          <w:lang w:val="ru-RU"/>
        </w:rPr>
        <w:t>МБОУ «</w:t>
      </w:r>
      <w:r w:rsidR="00706819">
        <w:rPr>
          <w:lang w:val="ru-RU"/>
        </w:rPr>
        <w:t>Наголенская</w:t>
      </w:r>
      <w:r w:rsidRPr="007209EC">
        <w:rPr>
          <w:lang w:val="ru-RU"/>
        </w:rPr>
        <w:t xml:space="preserve"> средняя образовательная школа» </w:t>
      </w:r>
      <w:r w:rsidRPr="007209EC">
        <w:rPr>
          <w:rFonts w:eastAsia="Times New Roman"/>
          <w:b/>
          <w:bCs/>
          <w:i/>
          <w:color w:val="000000"/>
          <w:lang w:val="ru-RU"/>
        </w:rPr>
        <w:t>обеспечено</w:t>
      </w:r>
      <w:r w:rsidRPr="007209EC">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w:t>
      </w:r>
      <w:r w:rsidRPr="007209EC">
        <w:rPr>
          <w:lang w:val="ru-RU"/>
        </w:rPr>
        <w:t>основной образовательной программы начального общего образования</w:t>
      </w:r>
      <w:r w:rsidRPr="007209EC">
        <w:rPr>
          <w:rFonts w:eastAsia="Times New Roman"/>
          <w:color w:val="000000"/>
          <w:lang w:val="ru-RU"/>
        </w:rPr>
        <w:t>.</w:t>
      </w:r>
    </w:p>
    <w:p w:rsidR="009F41DB" w:rsidRPr="007209EC" w:rsidRDefault="009F41DB" w:rsidP="009F41DB">
      <w:pPr>
        <w:ind w:firstLine="709"/>
        <w:jc w:val="both"/>
        <w:rPr>
          <w:rStyle w:val="dash0410005f0431005f0437005f0430005f0446005f0020005f0441005f043f005f0438005f0441005f043a005f0430005f005fchar1char1"/>
          <w:lang w:val="ru-RU"/>
        </w:rPr>
      </w:pPr>
    </w:p>
    <w:p w:rsidR="001311E1" w:rsidRDefault="001311E1"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Default="00A84DF4" w:rsidP="009F41DB">
      <w:pPr>
        <w:jc w:val="center"/>
        <w:rPr>
          <w:lang w:val="ru-RU"/>
        </w:rPr>
      </w:pPr>
    </w:p>
    <w:p w:rsidR="00A84DF4" w:rsidRPr="009F41DB" w:rsidRDefault="00A84DF4" w:rsidP="009F41DB">
      <w:pPr>
        <w:jc w:val="center"/>
        <w:rPr>
          <w:lang w:val="ru-RU"/>
        </w:rPr>
      </w:pPr>
    </w:p>
    <w:sectPr w:rsidR="00A84DF4" w:rsidRPr="009F41DB" w:rsidSect="007644C4">
      <w:headerReference w:type="even" r:id="rId11"/>
      <w:headerReference w:type="default" r:id="rId12"/>
      <w:footerReference w:type="even" r:id="rId13"/>
      <w:footerReference w:type="default" r:id="rId14"/>
      <w:footnotePr>
        <w:numRestart w:val="eachPage"/>
      </w:footnotePr>
      <w:pgSz w:w="12240" w:h="15840" w:code="1"/>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80" w:rsidRDefault="00393A80">
      <w:r>
        <w:separator/>
      </w:r>
    </w:p>
  </w:endnote>
  <w:endnote w:type="continuationSeparator" w:id="0">
    <w:p w:rsidR="00393A80" w:rsidRDefault="003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8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Georgia">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93" w:rsidRDefault="00DC6193" w:rsidP="00B93CCB">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C6193" w:rsidRDefault="00DC6193" w:rsidP="00B93CC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93" w:rsidRDefault="00DC6193" w:rsidP="00B93CCB">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6152B">
      <w:rPr>
        <w:rStyle w:val="af7"/>
        <w:noProof/>
      </w:rPr>
      <w:t>36</w:t>
    </w:r>
    <w:r>
      <w:rPr>
        <w:rStyle w:val="af7"/>
      </w:rPr>
      <w:fldChar w:fldCharType="end"/>
    </w:r>
  </w:p>
  <w:p w:rsidR="00DC6193" w:rsidRDefault="00DC6193" w:rsidP="00B93CC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80" w:rsidRDefault="00393A80">
      <w:r>
        <w:separator/>
      </w:r>
    </w:p>
  </w:footnote>
  <w:footnote w:type="continuationSeparator" w:id="0">
    <w:p w:rsidR="00393A80" w:rsidRDefault="00393A80">
      <w:r>
        <w:continuationSeparator/>
      </w:r>
    </w:p>
  </w:footnote>
  <w:footnote w:id="1">
    <w:p w:rsidR="00DC6193" w:rsidRPr="00366E32" w:rsidRDefault="00DC6193" w:rsidP="0073599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августа 2010</w:t>
      </w:r>
      <w:r>
        <w:rPr>
          <w:rStyle w:val="maintext1"/>
          <w:lang w:val="ru-RU"/>
        </w:rPr>
        <w:t> </w:t>
      </w:r>
      <w:r w:rsidRPr="00366E32">
        <w:rPr>
          <w:rStyle w:val="maintext1"/>
          <w:lang w:val="ru-RU"/>
        </w:rPr>
        <w:t xml:space="preserve">г.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Вступил в силу 31</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Зарегистрирован в Минюсте РФ 6</w:t>
      </w:r>
      <w:r>
        <w:rPr>
          <w:rStyle w:val="maintext1"/>
          <w:lang w:val="ru-RU"/>
        </w:rPr>
        <w:t> </w:t>
      </w:r>
      <w:r w:rsidRPr="00366E32">
        <w:rPr>
          <w:rStyle w:val="maintext1"/>
          <w:lang w:val="ru-RU"/>
        </w:rPr>
        <w:t>октября 2010</w:t>
      </w:r>
      <w:r>
        <w:rPr>
          <w:rStyle w:val="maintext1"/>
          <w:lang w:val="ru-RU"/>
        </w:rPr>
        <w:t> </w:t>
      </w:r>
      <w:r w:rsidRPr="00366E32">
        <w:rPr>
          <w:rStyle w:val="maintext1"/>
          <w:lang w:val="ru-RU"/>
        </w:rPr>
        <w:t xml:space="preserve">г. Регистрационный </w:t>
      </w:r>
      <w:r>
        <w:rPr>
          <w:rStyle w:val="maintext1"/>
          <w:lang w:val="ru-RU"/>
        </w:rPr>
        <w:t>№ </w:t>
      </w:r>
      <w:r w:rsidRPr="00366E32">
        <w:rPr>
          <w:rStyle w:val="maintext1"/>
          <w:lang w:val="ru-RU"/>
        </w:rPr>
        <w:t>18638</w:t>
      </w:r>
      <w:r w:rsidRPr="00366E32">
        <w:rPr>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93" w:rsidRDefault="00DC6193" w:rsidP="0049034B">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C6193" w:rsidRDefault="00DC6193" w:rsidP="00377A4A">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93" w:rsidRDefault="00DC6193" w:rsidP="00377A4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28"/>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Times New Roman" w:hAnsi="Times New Roman"/>
      </w:rPr>
    </w:lvl>
    <w:lvl w:ilvl="3">
      <w:start w:val="1"/>
      <w:numFmt w:val="bullet"/>
      <w:lvlText w:val="•"/>
      <w:lvlJc w:val="left"/>
      <w:pPr>
        <w:tabs>
          <w:tab w:val="num" w:pos="0"/>
        </w:tabs>
        <w:ind w:left="2880" w:hanging="360"/>
      </w:pPr>
      <w:rPr>
        <w:rFonts w:ascii="Times New Roman" w:hAnsi="Times New Roman"/>
      </w:rPr>
    </w:lvl>
    <w:lvl w:ilvl="4">
      <w:start w:val="1"/>
      <w:numFmt w:val="bullet"/>
      <w:lvlText w:val="•"/>
      <w:lvlJc w:val="left"/>
      <w:pPr>
        <w:tabs>
          <w:tab w:val="num" w:pos="0"/>
        </w:tabs>
        <w:ind w:left="3600" w:hanging="360"/>
      </w:pPr>
      <w:rPr>
        <w:rFonts w:ascii="Times New Roman" w:hAnsi="Times New Roman"/>
      </w:rPr>
    </w:lvl>
    <w:lvl w:ilvl="5">
      <w:start w:val="1"/>
      <w:numFmt w:val="bullet"/>
      <w:lvlText w:val="•"/>
      <w:lvlJc w:val="left"/>
      <w:pPr>
        <w:tabs>
          <w:tab w:val="num" w:pos="0"/>
        </w:tabs>
        <w:ind w:left="4320" w:hanging="360"/>
      </w:pPr>
      <w:rPr>
        <w:rFonts w:ascii="Times New Roman" w:hAnsi="Times New Roman"/>
      </w:rPr>
    </w:lvl>
    <w:lvl w:ilvl="6">
      <w:start w:val="1"/>
      <w:numFmt w:val="bullet"/>
      <w:lvlText w:val="•"/>
      <w:lvlJc w:val="left"/>
      <w:pPr>
        <w:tabs>
          <w:tab w:val="num" w:pos="0"/>
        </w:tabs>
        <w:ind w:left="5040" w:hanging="360"/>
      </w:pPr>
      <w:rPr>
        <w:rFonts w:ascii="Times New Roman" w:hAnsi="Times New Roman"/>
      </w:rPr>
    </w:lvl>
    <w:lvl w:ilvl="7">
      <w:start w:val="1"/>
      <w:numFmt w:val="bullet"/>
      <w:lvlText w:val="•"/>
      <w:lvlJc w:val="left"/>
      <w:pPr>
        <w:tabs>
          <w:tab w:val="num" w:pos="0"/>
        </w:tabs>
        <w:ind w:left="5760" w:hanging="360"/>
      </w:pPr>
      <w:rPr>
        <w:rFonts w:ascii="Times New Roman" w:hAnsi="Times New Roman"/>
      </w:rPr>
    </w:lvl>
    <w:lvl w:ilvl="8">
      <w:start w:val="1"/>
      <w:numFmt w:val="bullet"/>
      <w:lvlText w:val="•"/>
      <w:lvlJc w:val="left"/>
      <w:pPr>
        <w:tabs>
          <w:tab w:val="num" w:pos="0"/>
        </w:tabs>
        <w:ind w:left="6480" w:hanging="360"/>
      </w:pPr>
      <w:rPr>
        <w:rFonts w:ascii="Times New Roman" w:hAnsi="Times New Roman"/>
      </w:rPr>
    </w:lvl>
  </w:abstractNum>
  <w:abstractNum w:abstractNumId="4" w15:restartNumberingAfterBreak="0">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5" w15:restartNumberingAfterBreak="0">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6" w15:restartNumberingAfterBreak="0">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7" w15:restartNumberingAfterBreak="0">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1920"/>
        </w:tabs>
        <w:ind w:left="1920" w:hanging="360"/>
      </w:pPr>
      <w:rPr>
        <w:rFonts w:ascii="Symbol" w:hAnsi="Symbol" w:cs="Symbol"/>
      </w:rPr>
    </w:lvl>
  </w:abstractNum>
  <w:abstractNum w:abstractNumId="9" w15:restartNumberingAfterBreak="0">
    <w:nsid w:val="0000000D"/>
    <w:multiLevelType w:val="singleLevel"/>
    <w:tmpl w:val="0000000D"/>
    <w:name w:val="WW8Num13"/>
    <w:lvl w:ilvl="0">
      <w:start w:val="1"/>
      <w:numFmt w:val="bullet"/>
      <w:lvlText w:val=""/>
      <w:lvlJc w:val="left"/>
      <w:pPr>
        <w:tabs>
          <w:tab w:val="num" w:pos="2300"/>
        </w:tabs>
        <w:ind w:left="2300" w:hanging="360"/>
      </w:pPr>
      <w:rPr>
        <w:rFonts w:ascii="Symbol" w:hAnsi="Symbol" w:cs="Symbol"/>
      </w:rPr>
    </w:lvl>
  </w:abstractNum>
  <w:abstractNum w:abstractNumId="10" w15:restartNumberingAfterBreak="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1" w15:restartNumberingAfterBreak="0">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0000001C"/>
    <w:multiLevelType w:val="singleLevel"/>
    <w:tmpl w:val="0000001C"/>
    <w:name w:val="WW8Num14"/>
    <w:lvl w:ilvl="0">
      <w:start w:val="1"/>
      <w:numFmt w:val="decimal"/>
      <w:lvlText w:val="%1."/>
      <w:lvlJc w:val="left"/>
      <w:pPr>
        <w:ind w:left="720" w:hanging="360"/>
      </w:pPr>
    </w:lvl>
  </w:abstractNum>
  <w:abstractNum w:abstractNumId="13" w15:restartNumberingAfterBreak="0">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4"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4D"/>
    <w:multiLevelType w:val="multilevel"/>
    <w:tmpl w:val="0000004D"/>
    <w:name w:val="WW8Num7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6A"/>
    <w:multiLevelType w:val="multilevel"/>
    <w:tmpl w:val="0000006A"/>
    <w:name w:val="WW8Num1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A7"/>
    <w:multiLevelType w:val="multilevel"/>
    <w:tmpl w:val="000000A7"/>
    <w:name w:val="WW8Num1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3B086E"/>
    <w:multiLevelType w:val="multilevel"/>
    <w:tmpl w:val="219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6B246A"/>
    <w:multiLevelType w:val="hybridMultilevel"/>
    <w:tmpl w:val="0BCCEA04"/>
    <w:lvl w:ilvl="0" w:tplc="7038A980">
      <w:start w:val="1"/>
      <w:numFmt w:val="bullet"/>
      <w:lvlText w:val=""/>
      <w:lvlJc w:val="left"/>
      <w:pPr>
        <w:tabs>
          <w:tab w:val="num" w:pos="1904"/>
        </w:tabs>
        <w:ind w:left="19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8F66CA4"/>
    <w:multiLevelType w:val="hybridMultilevel"/>
    <w:tmpl w:val="AC24685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E1A3C0C"/>
    <w:multiLevelType w:val="multilevel"/>
    <w:tmpl w:val="BED47E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93120A"/>
    <w:multiLevelType w:val="multilevel"/>
    <w:tmpl w:val="8F3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6F2816"/>
    <w:multiLevelType w:val="multilevel"/>
    <w:tmpl w:val="19CAA9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22C176F2"/>
    <w:multiLevelType w:val="multilevel"/>
    <w:tmpl w:val="01C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373B51"/>
    <w:multiLevelType w:val="hybridMultilevel"/>
    <w:tmpl w:val="EEF4CB08"/>
    <w:lvl w:ilvl="0" w:tplc="1F240674">
      <w:numFmt w:val="bullet"/>
      <w:lvlText w:val=""/>
      <w:lvlJc w:val="left"/>
      <w:pPr>
        <w:tabs>
          <w:tab w:val="num" w:pos="735"/>
        </w:tabs>
        <w:ind w:left="73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BF91EDB"/>
    <w:multiLevelType w:val="hybridMultilevel"/>
    <w:tmpl w:val="DA1017E8"/>
    <w:lvl w:ilvl="0" w:tplc="7038A980">
      <w:start w:val="1"/>
      <w:numFmt w:val="bullet"/>
      <w:lvlText w:val=""/>
      <w:lvlJc w:val="left"/>
      <w:pPr>
        <w:tabs>
          <w:tab w:val="num" w:pos="1904"/>
        </w:tabs>
        <w:ind w:left="19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E262BB0"/>
    <w:multiLevelType w:val="hybridMultilevel"/>
    <w:tmpl w:val="F70E8B2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454938"/>
    <w:multiLevelType w:val="hybridMultilevel"/>
    <w:tmpl w:val="3DC6469C"/>
    <w:lvl w:ilvl="0" w:tplc="281E7E60">
      <w:start w:val="1"/>
      <w:numFmt w:val="bullet"/>
      <w:lvlText w:val=""/>
      <w:lvlJc w:val="left"/>
      <w:pPr>
        <w:tabs>
          <w:tab w:val="num" w:pos="1135"/>
        </w:tabs>
        <w:ind w:left="1135" w:hanging="567"/>
      </w:pPr>
      <w:rPr>
        <w:rFonts w:ascii="Symbol" w:hAnsi="Symbol" w:cs="Symbol" w:hint="default"/>
        <w:sz w:val="22"/>
        <w:szCs w:val="22"/>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15:restartNumberingAfterBreak="0">
    <w:nsid w:val="39F05DAD"/>
    <w:multiLevelType w:val="hybridMultilevel"/>
    <w:tmpl w:val="6D1646D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6"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C3921ED"/>
    <w:multiLevelType w:val="hybridMultilevel"/>
    <w:tmpl w:val="221A9F6E"/>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C474CA"/>
    <w:multiLevelType w:val="multilevel"/>
    <w:tmpl w:val="41E09962"/>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7D924EB"/>
    <w:multiLevelType w:val="hybridMultilevel"/>
    <w:tmpl w:val="C9901C4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A487E9F"/>
    <w:multiLevelType w:val="multilevel"/>
    <w:tmpl w:val="CEF8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43" w15:restartNumberingAfterBreak="0">
    <w:nsid w:val="4F8B3B5C"/>
    <w:multiLevelType w:val="hybridMultilevel"/>
    <w:tmpl w:val="F80ED1E4"/>
    <w:styleLink w:val="511"/>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4" w15:restartNumberingAfterBreak="0">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656032"/>
    <w:multiLevelType w:val="hybridMultilevel"/>
    <w:tmpl w:val="6A76C15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6" w15:restartNumberingAfterBreak="0">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69A1BC2"/>
    <w:multiLevelType w:val="hybridMultilevel"/>
    <w:tmpl w:val="51C4589A"/>
    <w:lvl w:ilvl="0" w:tplc="04190001">
      <w:start w:val="1"/>
      <w:numFmt w:val="bullet"/>
      <w:lvlText w:val=""/>
      <w:lvlJc w:val="left"/>
      <w:pPr>
        <w:tabs>
          <w:tab w:val="num" w:pos="720"/>
        </w:tabs>
        <w:ind w:left="720" w:hanging="360"/>
      </w:pPr>
      <w:rPr>
        <w:rFonts w:ascii="Symbol" w:hAnsi="Symbol" w:hint="default"/>
      </w:rPr>
    </w:lvl>
    <w:lvl w:ilvl="1" w:tplc="0BC61596">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041C47"/>
    <w:multiLevelType w:val="hybridMultilevel"/>
    <w:tmpl w:val="FCEA4A50"/>
    <w:lvl w:ilvl="0" w:tplc="0BC6159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EC2768"/>
    <w:multiLevelType w:val="hybridMultilevel"/>
    <w:tmpl w:val="3928338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0" w15:restartNumberingAfterBreak="0">
    <w:nsid w:val="5DE31B0F"/>
    <w:multiLevelType w:val="hybridMultilevel"/>
    <w:tmpl w:val="0CDA4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28E2BD8"/>
    <w:multiLevelType w:val="hybridMultilevel"/>
    <w:tmpl w:val="91A62FAA"/>
    <w:lvl w:ilvl="0" w:tplc="7038A980">
      <w:start w:val="1"/>
      <w:numFmt w:val="bullet"/>
      <w:lvlText w:val=""/>
      <w:lvlJc w:val="left"/>
      <w:pPr>
        <w:tabs>
          <w:tab w:val="num" w:pos="1904"/>
        </w:tabs>
        <w:ind w:left="19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B2A6894"/>
    <w:multiLevelType w:val="hybridMultilevel"/>
    <w:tmpl w:val="105A9340"/>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6BC368D0"/>
    <w:multiLevelType w:val="hybridMultilevel"/>
    <w:tmpl w:val="8ADECD48"/>
    <w:lvl w:ilvl="0" w:tplc="7038A980">
      <w:start w:val="1"/>
      <w:numFmt w:val="bullet"/>
      <w:lvlText w:val=""/>
      <w:lvlJc w:val="left"/>
      <w:pPr>
        <w:tabs>
          <w:tab w:val="num" w:pos="1904"/>
        </w:tabs>
        <w:ind w:left="19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CFD7C8C"/>
    <w:multiLevelType w:val="hybridMultilevel"/>
    <w:tmpl w:val="F36642AC"/>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7" w15:restartNumberingAfterBreak="0">
    <w:nsid w:val="6D425D23"/>
    <w:multiLevelType w:val="multilevel"/>
    <w:tmpl w:val="19CAA9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8" w15:restartNumberingAfterBreak="0">
    <w:nsid w:val="6DA9340F"/>
    <w:multiLevelType w:val="hybridMultilevel"/>
    <w:tmpl w:val="BE925A2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9" w15:restartNumberingAfterBreak="0">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F5F67F7"/>
    <w:multiLevelType w:val="hybridMultilevel"/>
    <w:tmpl w:val="91B0B4A2"/>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180804"/>
    <w:multiLevelType w:val="singleLevel"/>
    <w:tmpl w:val="B99AC9CE"/>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62" w15:restartNumberingAfterBreak="0">
    <w:nsid w:val="70955158"/>
    <w:multiLevelType w:val="hybridMultilevel"/>
    <w:tmpl w:val="582E52BA"/>
    <w:lvl w:ilvl="0" w:tplc="36C22C78">
      <w:start w:val="1"/>
      <w:numFmt w:val="decimal"/>
      <w:lvlText w:val="%1."/>
      <w:lvlJc w:val="left"/>
      <w:pPr>
        <w:tabs>
          <w:tab w:val="num" w:pos="720"/>
        </w:tabs>
        <w:ind w:left="720" w:hanging="360"/>
      </w:pPr>
      <w:rPr>
        <w:i w:val="0"/>
      </w:rPr>
    </w:lvl>
    <w:lvl w:ilvl="1" w:tplc="83ACF748">
      <w:numFmt w:val="none"/>
      <w:lvlText w:val=""/>
      <w:lvlJc w:val="left"/>
      <w:pPr>
        <w:tabs>
          <w:tab w:val="num" w:pos="360"/>
        </w:tabs>
      </w:pPr>
    </w:lvl>
    <w:lvl w:ilvl="2" w:tplc="1E589F1E">
      <w:numFmt w:val="none"/>
      <w:lvlText w:val=""/>
      <w:lvlJc w:val="left"/>
      <w:pPr>
        <w:tabs>
          <w:tab w:val="num" w:pos="360"/>
        </w:tabs>
      </w:pPr>
    </w:lvl>
    <w:lvl w:ilvl="3" w:tplc="D3C6D34C">
      <w:numFmt w:val="none"/>
      <w:lvlText w:val=""/>
      <w:lvlJc w:val="left"/>
      <w:pPr>
        <w:tabs>
          <w:tab w:val="num" w:pos="360"/>
        </w:tabs>
      </w:pPr>
    </w:lvl>
    <w:lvl w:ilvl="4" w:tplc="9146AC66">
      <w:numFmt w:val="none"/>
      <w:lvlText w:val=""/>
      <w:lvlJc w:val="left"/>
      <w:pPr>
        <w:tabs>
          <w:tab w:val="num" w:pos="360"/>
        </w:tabs>
      </w:pPr>
    </w:lvl>
    <w:lvl w:ilvl="5" w:tplc="73669434">
      <w:numFmt w:val="none"/>
      <w:lvlText w:val=""/>
      <w:lvlJc w:val="left"/>
      <w:pPr>
        <w:tabs>
          <w:tab w:val="num" w:pos="360"/>
        </w:tabs>
      </w:pPr>
    </w:lvl>
    <w:lvl w:ilvl="6" w:tplc="0CF8D33E">
      <w:numFmt w:val="none"/>
      <w:lvlText w:val=""/>
      <w:lvlJc w:val="left"/>
      <w:pPr>
        <w:tabs>
          <w:tab w:val="num" w:pos="360"/>
        </w:tabs>
      </w:pPr>
    </w:lvl>
    <w:lvl w:ilvl="7" w:tplc="7DE40266">
      <w:numFmt w:val="none"/>
      <w:lvlText w:val=""/>
      <w:lvlJc w:val="left"/>
      <w:pPr>
        <w:tabs>
          <w:tab w:val="num" w:pos="360"/>
        </w:tabs>
      </w:pPr>
    </w:lvl>
    <w:lvl w:ilvl="8" w:tplc="4E6C12D0">
      <w:numFmt w:val="none"/>
      <w:lvlText w:val=""/>
      <w:lvlJc w:val="left"/>
      <w:pPr>
        <w:tabs>
          <w:tab w:val="num" w:pos="360"/>
        </w:tabs>
      </w:pPr>
    </w:lvl>
  </w:abstractNum>
  <w:abstractNum w:abstractNumId="63" w15:restartNumberingAfterBreak="0">
    <w:nsid w:val="71EE03D2"/>
    <w:multiLevelType w:val="multilevel"/>
    <w:tmpl w:val="93742C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64" w15:restartNumberingAfterBreak="0">
    <w:nsid w:val="74681CF9"/>
    <w:multiLevelType w:val="hybridMultilevel"/>
    <w:tmpl w:val="F510F15C"/>
    <w:lvl w:ilvl="0" w:tplc="7AF489AA">
      <w:start w:val="10"/>
      <w:numFmt w:val="decimal"/>
      <w:lvlText w:val="%1"/>
      <w:lvlJc w:val="left"/>
      <w:pPr>
        <w:ind w:left="1637" w:hanging="36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5" w15:restartNumberingAfterBreak="0">
    <w:nsid w:val="7D417F25"/>
    <w:multiLevelType w:val="hybridMultilevel"/>
    <w:tmpl w:val="FFD682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3"/>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25"/>
  </w:num>
  <w:num w:numId="5">
    <w:abstractNumId w:val="29"/>
  </w:num>
  <w:num w:numId="6">
    <w:abstractNumId w:val="24"/>
  </w:num>
  <w:num w:numId="7">
    <w:abstractNumId w:val="58"/>
  </w:num>
  <w:num w:numId="8">
    <w:abstractNumId w:val="4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8"/>
  </w:num>
  <w:num w:numId="25">
    <w:abstractNumId w:val="18"/>
  </w:num>
  <w:num w:numId="26">
    <w:abstractNumId w:val="26"/>
  </w:num>
  <w:num w:numId="27">
    <w:abstractNumId w:val="41"/>
  </w:num>
  <w:num w:numId="28">
    <w:abstractNumId w:val="28"/>
  </w:num>
  <w:num w:numId="29">
    <w:abstractNumId w:val="30"/>
  </w:num>
  <w:num w:numId="30">
    <w:abstractNumId w:val="53"/>
  </w:num>
  <w:num w:numId="31">
    <w:abstractNumId w:val="38"/>
  </w:num>
  <w:num w:numId="32">
    <w:abstractNumId w:val="46"/>
  </w:num>
  <w:num w:numId="33">
    <w:abstractNumId w:val="20"/>
  </w:num>
  <w:num w:numId="34">
    <w:abstractNumId w:val="51"/>
  </w:num>
  <w:num w:numId="35">
    <w:abstractNumId w:val="50"/>
  </w:num>
  <w:num w:numId="36">
    <w:abstractNumId w:val="14"/>
  </w:num>
  <w:num w:numId="37">
    <w:abstractNumId w:val="15"/>
  </w:num>
  <w:num w:numId="38">
    <w:abstractNumId w:val="17"/>
  </w:num>
  <w:num w:numId="39">
    <w:abstractNumId w:val="16"/>
  </w:num>
  <w:num w:numId="40">
    <w:abstractNumId w:val="27"/>
  </w:num>
  <w:num w:numId="41">
    <w:abstractNumId w:val="57"/>
  </w:num>
  <w:num w:numId="42">
    <w:abstractNumId w:val="60"/>
  </w:num>
  <w:num w:numId="43">
    <w:abstractNumId w:val="34"/>
  </w:num>
  <w:num w:numId="44">
    <w:abstractNumId w:val="49"/>
  </w:num>
  <w:num w:numId="45">
    <w:abstractNumId w:val="44"/>
  </w:num>
  <w:num w:numId="46">
    <w:abstractNumId w:val="59"/>
  </w:num>
  <w:num w:numId="47">
    <w:abstractNumId w:val="9"/>
  </w:num>
  <w:num w:numId="48">
    <w:abstractNumId w:val="56"/>
  </w:num>
  <w:num w:numId="49">
    <w:abstractNumId w:val="63"/>
  </w:num>
  <w:num w:numId="50">
    <w:abstractNumId w:val="35"/>
  </w:num>
  <w:num w:numId="51">
    <w:abstractNumId w:val="21"/>
  </w:num>
  <w:num w:numId="52">
    <w:abstractNumId w:val="3"/>
  </w:num>
  <w:num w:numId="53">
    <w:abstractNumId w:val="64"/>
  </w:num>
  <w:num w:numId="54">
    <w:abstractNumId w:val="45"/>
  </w:num>
  <w:num w:numId="55">
    <w:abstractNumId w:val="6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4C"/>
    <w:rsid w:val="00000254"/>
    <w:rsid w:val="00001272"/>
    <w:rsid w:val="00001E51"/>
    <w:rsid w:val="0000215F"/>
    <w:rsid w:val="00003B24"/>
    <w:rsid w:val="00005955"/>
    <w:rsid w:val="000078E9"/>
    <w:rsid w:val="00011A02"/>
    <w:rsid w:val="00011F81"/>
    <w:rsid w:val="0001204A"/>
    <w:rsid w:val="00012398"/>
    <w:rsid w:val="00012A61"/>
    <w:rsid w:val="000138B4"/>
    <w:rsid w:val="000150FD"/>
    <w:rsid w:val="00016212"/>
    <w:rsid w:val="00016CBB"/>
    <w:rsid w:val="00016D16"/>
    <w:rsid w:val="000171A1"/>
    <w:rsid w:val="00017DCD"/>
    <w:rsid w:val="00020592"/>
    <w:rsid w:val="00021019"/>
    <w:rsid w:val="00021CF4"/>
    <w:rsid w:val="00022482"/>
    <w:rsid w:val="00023E56"/>
    <w:rsid w:val="00031AAA"/>
    <w:rsid w:val="000333A1"/>
    <w:rsid w:val="0003436F"/>
    <w:rsid w:val="000348D9"/>
    <w:rsid w:val="00035117"/>
    <w:rsid w:val="0003576B"/>
    <w:rsid w:val="00035AAE"/>
    <w:rsid w:val="00036239"/>
    <w:rsid w:val="00036D16"/>
    <w:rsid w:val="000409EB"/>
    <w:rsid w:val="00040D20"/>
    <w:rsid w:val="00041AE1"/>
    <w:rsid w:val="0004500E"/>
    <w:rsid w:val="00045F77"/>
    <w:rsid w:val="0004788F"/>
    <w:rsid w:val="00050516"/>
    <w:rsid w:val="00051B4E"/>
    <w:rsid w:val="00054C3D"/>
    <w:rsid w:val="000551AF"/>
    <w:rsid w:val="000551F3"/>
    <w:rsid w:val="000557AB"/>
    <w:rsid w:val="000559D6"/>
    <w:rsid w:val="00055BB4"/>
    <w:rsid w:val="00056436"/>
    <w:rsid w:val="0005688F"/>
    <w:rsid w:val="00056BF9"/>
    <w:rsid w:val="00057665"/>
    <w:rsid w:val="00060652"/>
    <w:rsid w:val="00062170"/>
    <w:rsid w:val="000632CF"/>
    <w:rsid w:val="0006345B"/>
    <w:rsid w:val="00064BD6"/>
    <w:rsid w:val="0006655B"/>
    <w:rsid w:val="00066C6F"/>
    <w:rsid w:val="00067361"/>
    <w:rsid w:val="00067988"/>
    <w:rsid w:val="0007059D"/>
    <w:rsid w:val="00071C9E"/>
    <w:rsid w:val="00073777"/>
    <w:rsid w:val="000770E8"/>
    <w:rsid w:val="0008019B"/>
    <w:rsid w:val="00080675"/>
    <w:rsid w:val="00082243"/>
    <w:rsid w:val="00082C90"/>
    <w:rsid w:val="00083006"/>
    <w:rsid w:val="00083374"/>
    <w:rsid w:val="0008555C"/>
    <w:rsid w:val="00085919"/>
    <w:rsid w:val="00085989"/>
    <w:rsid w:val="00090479"/>
    <w:rsid w:val="00091178"/>
    <w:rsid w:val="00092291"/>
    <w:rsid w:val="00092B77"/>
    <w:rsid w:val="0009311D"/>
    <w:rsid w:val="00094C61"/>
    <w:rsid w:val="00095782"/>
    <w:rsid w:val="000965B9"/>
    <w:rsid w:val="000A0011"/>
    <w:rsid w:val="000A2C73"/>
    <w:rsid w:val="000A3046"/>
    <w:rsid w:val="000A651B"/>
    <w:rsid w:val="000A79BD"/>
    <w:rsid w:val="000A7F1D"/>
    <w:rsid w:val="000B3DB2"/>
    <w:rsid w:val="000B68A5"/>
    <w:rsid w:val="000C1634"/>
    <w:rsid w:val="000C1712"/>
    <w:rsid w:val="000C27AD"/>
    <w:rsid w:val="000C3C5A"/>
    <w:rsid w:val="000C5A8B"/>
    <w:rsid w:val="000C6783"/>
    <w:rsid w:val="000D163F"/>
    <w:rsid w:val="000D278C"/>
    <w:rsid w:val="000D315B"/>
    <w:rsid w:val="000D3D60"/>
    <w:rsid w:val="000D425C"/>
    <w:rsid w:val="000D50AC"/>
    <w:rsid w:val="000D68A6"/>
    <w:rsid w:val="000D7614"/>
    <w:rsid w:val="000D7AC2"/>
    <w:rsid w:val="000E2AA3"/>
    <w:rsid w:val="000E3FAB"/>
    <w:rsid w:val="000E4671"/>
    <w:rsid w:val="000E54D2"/>
    <w:rsid w:val="000E77EF"/>
    <w:rsid w:val="000F0DD3"/>
    <w:rsid w:val="000F512D"/>
    <w:rsid w:val="000F6668"/>
    <w:rsid w:val="000F7AAE"/>
    <w:rsid w:val="000F7C46"/>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1E1"/>
    <w:rsid w:val="001314C6"/>
    <w:rsid w:val="00131D3F"/>
    <w:rsid w:val="00136FFB"/>
    <w:rsid w:val="00137E90"/>
    <w:rsid w:val="00137F0A"/>
    <w:rsid w:val="00140CFA"/>
    <w:rsid w:val="00144507"/>
    <w:rsid w:val="00146586"/>
    <w:rsid w:val="00146ADB"/>
    <w:rsid w:val="00150222"/>
    <w:rsid w:val="0015342D"/>
    <w:rsid w:val="00154ED0"/>
    <w:rsid w:val="0015526F"/>
    <w:rsid w:val="001558B9"/>
    <w:rsid w:val="001559AF"/>
    <w:rsid w:val="001562D6"/>
    <w:rsid w:val="0015685B"/>
    <w:rsid w:val="00157642"/>
    <w:rsid w:val="00161141"/>
    <w:rsid w:val="0016152B"/>
    <w:rsid w:val="00166602"/>
    <w:rsid w:val="001666FB"/>
    <w:rsid w:val="0016713E"/>
    <w:rsid w:val="0017191D"/>
    <w:rsid w:val="00171F97"/>
    <w:rsid w:val="00173063"/>
    <w:rsid w:val="001732AC"/>
    <w:rsid w:val="00174EAD"/>
    <w:rsid w:val="00176F89"/>
    <w:rsid w:val="001805CC"/>
    <w:rsid w:val="00181751"/>
    <w:rsid w:val="00181DDC"/>
    <w:rsid w:val="001822EE"/>
    <w:rsid w:val="00184667"/>
    <w:rsid w:val="00186788"/>
    <w:rsid w:val="00186AFC"/>
    <w:rsid w:val="001907E4"/>
    <w:rsid w:val="00191A42"/>
    <w:rsid w:val="001929DD"/>
    <w:rsid w:val="001937E3"/>
    <w:rsid w:val="001941C8"/>
    <w:rsid w:val="00194622"/>
    <w:rsid w:val="00194FE1"/>
    <w:rsid w:val="001A332F"/>
    <w:rsid w:val="001A37BA"/>
    <w:rsid w:val="001A47BD"/>
    <w:rsid w:val="001A6129"/>
    <w:rsid w:val="001A7250"/>
    <w:rsid w:val="001B0155"/>
    <w:rsid w:val="001B0BFA"/>
    <w:rsid w:val="001B3656"/>
    <w:rsid w:val="001B3B9C"/>
    <w:rsid w:val="001B3CC9"/>
    <w:rsid w:val="001B53E5"/>
    <w:rsid w:val="001B5843"/>
    <w:rsid w:val="001B687A"/>
    <w:rsid w:val="001C0FFE"/>
    <w:rsid w:val="001C28FF"/>
    <w:rsid w:val="001C38D2"/>
    <w:rsid w:val="001C445F"/>
    <w:rsid w:val="001C4A7C"/>
    <w:rsid w:val="001C63D4"/>
    <w:rsid w:val="001C6CC4"/>
    <w:rsid w:val="001C71CC"/>
    <w:rsid w:val="001D0FB8"/>
    <w:rsid w:val="001D1B36"/>
    <w:rsid w:val="001D20CB"/>
    <w:rsid w:val="001D2BEA"/>
    <w:rsid w:val="001D5AEC"/>
    <w:rsid w:val="001D5EEC"/>
    <w:rsid w:val="001D624F"/>
    <w:rsid w:val="001E0CB1"/>
    <w:rsid w:val="001E26DA"/>
    <w:rsid w:val="001E3BA3"/>
    <w:rsid w:val="001E4D6B"/>
    <w:rsid w:val="001E51A1"/>
    <w:rsid w:val="001E51B9"/>
    <w:rsid w:val="001E5501"/>
    <w:rsid w:val="001E6700"/>
    <w:rsid w:val="001F0143"/>
    <w:rsid w:val="001F02E2"/>
    <w:rsid w:val="001F23E7"/>
    <w:rsid w:val="001F295A"/>
    <w:rsid w:val="001F2A31"/>
    <w:rsid w:val="001F3926"/>
    <w:rsid w:val="001F5325"/>
    <w:rsid w:val="00211ADD"/>
    <w:rsid w:val="0021577D"/>
    <w:rsid w:val="00216FA5"/>
    <w:rsid w:val="002170CD"/>
    <w:rsid w:val="00217E6C"/>
    <w:rsid w:val="00223341"/>
    <w:rsid w:val="002238C0"/>
    <w:rsid w:val="00224D89"/>
    <w:rsid w:val="00231500"/>
    <w:rsid w:val="002323CF"/>
    <w:rsid w:val="002327A2"/>
    <w:rsid w:val="00232C0B"/>
    <w:rsid w:val="0023448E"/>
    <w:rsid w:val="00234631"/>
    <w:rsid w:val="0023651D"/>
    <w:rsid w:val="002371C0"/>
    <w:rsid w:val="00240153"/>
    <w:rsid w:val="0024037A"/>
    <w:rsid w:val="002404F1"/>
    <w:rsid w:val="00241184"/>
    <w:rsid w:val="00241A70"/>
    <w:rsid w:val="00242BEA"/>
    <w:rsid w:val="00246467"/>
    <w:rsid w:val="00246EE6"/>
    <w:rsid w:val="002471E9"/>
    <w:rsid w:val="00247EE2"/>
    <w:rsid w:val="00252050"/>
    <w:rsid w:val="0025279A"/>
    <w:rsid w:val="00253E4E"/>
    <w:rsid w:val="002540C0"/>
    <w:rsid w:val="0025472E"/>
    <w:rsid w:val="00254785"/>
    <w:rsid w:val="0025480D"/>
    <w:rsid w:val="002552F3"/>
    <w:rsid w:val="0025626E"/>
    <w:rsid w:val="00257CA4"/>
    <w:rsid w:val="002605FF"/>
    <w:rsid w:val="002607EC"/>
    <w:rsid w:val="0026346E"/>
    <w:rsid w:val="002635BD"/>
    <w:rsid w:val="00263656"/>
    <w:rsid w:val="002650B4"/>
    <w:rsid w:val="00265194"/>
    <w:rsid w:val="00265717"/>
    <w:rsid w:val="00266B3A"/>
    <w:rsid w:val="0026734A"/>
    <w:rsid w:val="00267560"/>
    <w:rsid w:val="0026762D"/>
    <w:rsid w:val="00270350"/>
    <w:rsid w:val="00270F01"/>
    <w:rsid w:val="00271E19"/>
    <w:rsid w:val="002751F2"/>
    <w:rsid w:val="00277688"/>
    <w:rsid w:val="0028005F"/>
    <w:rsid w:val="00280D35"/>
    <w:rsid w:val="002815F6"/>
    <w:rsid w:val="00281A6C"/>
    <w:rsid w:val="0028371D"/>
    <w:rsid w:val="00284886"/>
    <w:rsid w:val="00286AAD"/>
    <w:rsid w:val="002870B5"/>
    <w:rsid w:val="0028734D"/>
    <w:rsid w:val="00290EA6"/>
    <w:rsid w:val="00291D65"/>
    <w:rsid w:val="00291EDD"/>
    <w:rsid w:val="00292256"/>
    <w:rsid w:val="00292346"/>
    <w:rsid w:val="0029283B"/>
    <w:rsid w:val="00295DDC"/>
    <w:rsid w:val="00297AB8"/>
    <w:rsid w:val="002A0466"/>
    <w:rsid w:val="002A1671"/>
    <w:rsid w:val="002A1A2F"/>
    <w:rsid w:val="002A2DA7"/>
    <w:rsid w:val="002A55BF"/>
    <w:rsid w:val="002A7198"/>
    <w:rsid w:val="002B1963"/>
    <w:rsid w:val="002B2303"/>
    <w:rsid w:val="002B3AEE"/>
    <w:rsid w:val="002B44D8"/>
    <w:rsid w:val="002B6AF6"/>
    <w:rsid w:val="002B7FEC"/>
    <w:rsid w:val="002C1CBE"/>
    <w:rsid w:val="002C21E3"/>
    <w:rsid w:val="002C42C9"/>
    <w:rsid w:val="002C49ED"/>
    <w:rsid w:val="002C667B"/>
    <w:rsid w:val="002D0439"/>
    <w:rsid w:val="002D05B7"/>
    <w:rsid w:val="002D0F39"/>
    <w:rsid w:val="002D1713"/>
    <w:rsid w:val="002D19F2"/>
    <w:rsid w:val="002D1DF6"/>
    <w:rsid w:val="002D2CDC"/>
    <w:rsid w:val="002D382C"/>
    <w:rsid w:val="002D4E50"/>
    <w:rsid w:val="002D5164"/>
    <w:rsid w:val="002D59C3"/>
    <w:rsid w:val="002D6699"/>
    <w:rsid w:val="002D6946"/>
    <w:rsid w:val="002D698A"/>
    <w:rsid w:val="002D7F4A"/>
    <w:rsid w:val="002E0B3F"/>
    <w:rsid w:val="002E22F1"/>
    <w:rsid w:val="002E2822"/>
    <w:rsid w:val="002E43B2"/>
    <w:rsid w:val="002E5B9A"/>
    <w:rsid w:val="002E6B2C"/>
    <w:rsid w:val="002E6B69"/>
    <w:rsid w:val="002E7187"/>
    <w:rsid w:val="002E795C"/>
    <w:rsid w:val="002F02FE"/>
    <w:rsid w:val="002F1667"/>
    <w:rsid w:val="002F2BEF"/>
    <w:rsid w:val="002F382A"/>
    <w:rsid w:val="002F4003"/>
    <w:rsid w:val="002F6167"/>
    <w:rsid w:val="002F7BD5"/>
    <w:rsid w:val="002F7E8B"/>
    <w:rsid w:val="00300BD7"/>
    <w:rsid w:val="00300D27"/>
    <w:rsid w:val="00302D0B"/>
    <w:rsid w:val="00304EAF"/>
    <w:rsid w:val="00305BFE"/>
    <w:rsid w:val="00306756"/>
    <w:rsid w:val="00306ED3"/>
    <w:rsid w:val="003100E3"/>
    <w:rsid w:val="00313691"/>
    <w:rsid w:val="00317729"/>
    <w:rsid w:val="003220FE"/>
    <w:rsid w:val="00323837"/>
    <w:rsid w:val="00325718"/>
    <w:rsid w:val="00327787"/>
    <w:rsid w:val="00327DA8"/>
    <w:rsid w:val="00327F31"/>
    <w:rsid w:val="003306CF"/>
    <w:rsid w:val="0033103F"/>
    <w:rsid w:val="0033148D"/>
    <w:rsid w:val="00332DA6"/>
    <w:rsid w:val="0033474D"/>
    <w:rsid w:val="0033682D"/>
    <w:rsid w:val="00336A49"/>
    <w:rsid w:val="0034062F"/>
    <w:rsid w:val="003431CA"/>
    <w:rsid w:val="0034348D"/>
    <w:rsid w:val="00344F57"/>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70F9E"/>
    <w:rsid w:val="00370FCA"/>
    <w:rsid w:val="00371166"/>
    <w:rsid w:val="00371C6F"/>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86E55"/>
    <w:rsid w:val="003907DE"/>
    <w:rsid w:val="00390951"/>
    <w:rsid w:val="00391D65"/>
    <w:rsid w:val="00393029"/>
    <w:rsid w:val="003938BA"/>
    <w:rsid w:val="00393A80"/>
    <w:rsid w:val="00395408"/>
    <w:rsid w:val="00395C8F"/>
    <w:rsid w:val="00395D8E"/>
    <w:rsid w:val="003979AE"/>
    <w:rsid w:val="003A02DA"/>
    <w:rsid w:val="003A039F"/>
    <w:rsid w:val="003A05C5"/>
    <w:rsid w:val="003A1814"/>
    <w:rsid w:val="003A27BF"/>
    <w:rsid w:val="003A5EFC"/>
    <w:rsid w:val="003A69FE"/>
    <w:rsid w:val="003B1DD2"/>
    <w:rsid w:val="003B2BAD"/>
    <w:rsid w:val="003B2D72"/>
    <w:rsid w:val="003B34DB"/>
    <w:rsid w:val="003B4561"/>
    <w:rsid w:val="003B58B5"/>
    <w:rsid w:val="003B64E3"/>
    <w:rsid w:val="003B71BD"/>
    <w:rsid w:val="003B7CF9"/>
    <w:rsid w:val="003C1320"/>
    <w:rsid w:val="003C31CE"/>
    <w:rsid w:val="003C3BF0"/>
    <w:rsid w:val="003C423E"/>
    <w:rsid w:val="003C7128"/>
    <w:rsid w:val="003D0902"/>
    <w:rsid w:val="003D1EEA"/>
    <w:rsid w:val="003D255A"/>
    <w:rsid w:val="003D2898"/>
    <w:rsid w:val="003D2B21"/>
    <w:rsid w:val="003D337E"/>
    <w:rsid w:val="003D3732"/>
    <w:rsid w:val="003D42AC"/>
    <w:rsid w:val="003D5136"/>
    <w:rsid w:val="003D54E8"/>
    <w:rsid w:val="003D557C"/>
    <w:rsid w:val="003D6456"/>
    <w:rsid w:val="003D75BB"/>
    <w:rsid w:val="003E13FB"/>
    <w:rsid w:val="003E2316"/>
    <w:rsid w:val="003E26B4"/>
    <w:rsid w:val="003E33E1"/>
    <w:rsid w:val="003E3BD2"/>
    <w:rsid w:val="003F0356"/>
    <w:rsid w:val="003F3052"/>
    <w:rsid w:val="003F51E0"/>
    <w:rsid w:val="003F5855"/>
    <w:rsid w:val="003F585C"/>
    <w:rsid w:val="003F6795"/>
    <w:rsid w:val="003F78D8"/>
    <w:rsid w:val="0040086F"/>
    <w:rsid w:val="00404614"/>
    <w:rsid w:val="00405BF4"/>
    <w:rsid w:val="004072FF"/>
    <w:rsid w:val="00407C40"/>
    <w:rsid w:val="004105D6"/>
    <w:rsid w:val="00412A6D"/>
    <w:rsid w:val="00413225"/>
    <w:rsid w:val="00414935"/>
    <w:rsid w:val="00414EB3"/>
    <w:rsid w:val="0041648C"/>
    <w:rsid w:val="004175E5"/>
    <w:rsid w:val="00421CC9"/>
    <w:rsid w:val="00421F8A"/>
    <w:rsid w:val="00425543"/>
    <w:rsid w:val="004259F1"/>
    <w:rsid w:val="00425AED"/>
    <w:rsid w:val="00425FAE"/>
    <w:rsid w:val="00426052"/>
    <w:rsid w:val="004279B2"/>
    <w:rsid w:val="00427B74"/>
    <w:rsid w:val="00432B48"/>
    <w:rsid w:val="004365CD"/>
    <w:rsid w:val="004400B0"/>
    <w:rsid w:val="004406A6"/>
    <w:rsid w:val="004407D4"/>
    <w:rsid w:val="004409FA"/>
    <w:rsid w:val="00440C45"/>
    <w:rsid w:val="004419C1"/>
    <w:rsid w:val="00442672"/>
    <w:rsid w:val="00444983"/>
    <w:rsid w:val="00444CC6"/>
    <w:rsid w:val="00446635"/>
    <w:rsid w:val="0045029F"/>
    <w:rsid w:val="00450775"/>
    <w:rsid w:val="004520A9"/>
    <w:rsid w:val="00452CB1"/>
    <w:rsid w:val="00454652"/>
    <w:rsid w:val="00456CDC"/>
    <w:rsid w:val="0046013E"/>
    <w:rsid w:val="00460CE8"/>
    <w:rsid w:val="00461865"/>
    <w:rsid w:val="00461F68"/>
    <w:rsid w:val="00464F24"/>
    <w:rsid w:val="00473B78"/>
    <w:rsid w:val="00475004"/>
    <w:rsid w:val="004760C2"/>
    <w:rsid w:val="00476A74"/>
    <w:rsid w:val="00480047"/>
    <w:rsid w:val="0048136B"/>
    <w:rsid w:val="00482E95"/>
    <w:rsid w:val="0048364C"/>
    <w:rsid w:val="00483BA4"/>
    <w:rsid w:val="00484E57"/>
    <w:rsid w:val="00487B52"/>
    <w:rsid w:val="00487D44"/>
    <w:rsid w:val="00487F9E"/>
    <w:rsid w:val="0049034B"/>
    <w:rsid w:val="00491540"/>
    <w:rsid w:val="00492850"/>
    <w:rsid w:val="0049324E"/>
    <w:rsid w:val="00493263"/>
    <w:rsid w:val="00493FB2"/>
    <w:rsid w:val="004959F9"/>
    <w:rsid w:val="00495F2D"/>
    <w:rsid w:val="004A29B1"/>
    <w:rsid w:val="004A3CF8"/>
    <w:rsid w:val="004A4A08"/>
    <w:rsid w:val="004A4F86"/>
    <w:rsid w:val="004A5A4E"/>
    <w:rsid w:val="004B01A2"/>
    <w:rsid w:val="004B01BE"/>
    <w:rsid w:val="004B508F"/>
    <w:rsid w:val="004B604C"/>
    <w:rsid w:val="004B7270"/>
    <w:rsid w:val="004B755A"/>
    <w:rsid w:val="004C6087"/>
    <w:rsid w:val="004C60EB"/>
    <w:rsid w:val="004C71A4"/>
    <w:rsid w:val="004D0DAF"/>
    <w:rsid w:val="004D4361"/>
    <w:rsid w:val="004D495E"/>
    <w:rsid w:val="004D59F7"/>
    <w:rsid w:val="004D5E61"/>
    <w:rsid w:val="004E040D"/>
    <w:rsid w:val="004E1432"/>
    <w:rsid w:val="004E3EDB"/>
    <w:rsid w:val="004E418F"/>
    <w:rsid w:val="004E4EDA"/>
    <w:rsid w:val="004F0713"/>
    <w:rsid w:val="004F0F8E"/>
    <w:rsid w:val="004F14C0"/>
    <w:rsid w:val="004F1CCA"/>
    <w:rsid w:val="004F275B"/>
    <w:rsid w:val="004F2EB3"/>
    <w:rsid w:val="004F53CD"/>
    <w:rsid w:val="004F7E0C"/>
    <w:rsid w:val="00500053"/>
    <w:rsid w:val="00502574"/>
    <w:rsid w:val="005029D1"/>
    <w:rsid w:val="00503EF2"/>
    <w:rsid w:val="005050A2"/>
    <w:rsid w:val="00505D02"/>
    <w:rsid w:val="00506B7F"/>
    <w:rsid w:val="00506B81"/>
    <w:rsid w:val="00510C31"/>
    <w:rsid w:val="00511295"/>
    <w:rsid w:val="00511403"/>
    <w:rsid w:val="005122AB"/>
    <w:rsid w:val="0051379F"/>
    <w:rsid w:val="00513CA8"/>
    <w:rsid w:val="005157B0"/>
    <w:rsid w:val="00515B55"/>
    <w:rsid w:val="00516261"/>
    <w:rsid w:val="00516EBE"/>
    <w:rsid w:val="00523B1B"/>
    <w:rsid w:val="00524218"/>
    <w:rsid w:val="00525090"/>
    <w:rsid w:val="005258DB"/>
    <w:rsid w:val="00527F47"/>
    <w:rsid w:val="00531F01"/>
    <w:rsid w:val="00535817"/>
    <w:rsid w:val="00537E4C"/>
    <w:rsid w:val="00547107"/>
    <w:rsid w:val="00547E58"/>
    <w:rsid w:val="00550252"/>
    <w:rsid w:val="005516BF"/>
    <w:rsid w:val="00551954"/>
    <w:rsid w:val="00551AD6"/>
    <w:rsid w:val="00552159"/>
    <w:rsid w:val="005522C1"/>
    <w:rsid w:val="005537DD"/>
    <w:rsid w:val="0055648A"/>
    <w:rsid w:val="005565E4"/>
    <w:rsid w:val="0055742D"/>
    <w:rsid w:val="00561C7C"/>
    <w:rsid w:val="00566304"/>
    <w:rsid w:val="00566365"/>
    <w:rsid w:val="005716F1"/>
    <w:rsid w:val="005727D4"/>
    <w:rsid w:val="005754D5"/>
    <w:rsid w:val="00575D78"/>
    <w:rsid w:val="00577022"/>
    <w:rsid w:val="005800B7"/>
    <w:rsid w:val="00582C78"/>
    <w:rsid w:val="00583666"/>
    <w:rsid w:val="00583C56"/>
    <w:rsid w:val="00584900"/>
    <w:rsid w:val="00584B0C"/>
    <w:rsid w:val="00585ECD"/>
    <w:rsid w:val="00586147"/>
    <w:rsid w:val="00587121"/>
    <w:rsid w:val="005871E9"/>
    <w:rsid w:val="005874E3"/>
    <w:rsid w:val="00591A0C"/>
    <w:rsid w:val="0059227F"/>
    <w:rsid w:val="00592312"/>
    <w:rsid w:val="00594D51"/>
    <w:rsid w:val="00594DB0"/>
    <w:rsid w:val="00594E32"/>
    <w:rsid w:val="00596C73"/>
    <w:rsid w:val="00597792"/>
    <w:rsid w:val="005A0011"/>
    <w:rsid w:val="005A1D26"/>
    <w:rsid w:val="005A4658"/>
    <w:rsid w:val="005A5AEA"/>
    <w:rsid w:val="005A65DB"/>
    <w:rsid w:val="005B1F96"/>
    <w:rsid w:val="005B2C4E"/>
    <w:rsid w:val="005B2F80"/>
    <w:rsid w:val="005B3297"/>
    <w:rsid w:val="005B3B72"/>
    <w:rsid w:val="005B3EBA"/>
    <w:rsid w:val="005B5772"/>
    <w:rsid w:val="005B5AB9"/>
    <w:rsid w:val="005B5FB1"/>
    <w:rsid w:val="005C05A0"/>
    <w:rsid w:val="005C0A23"/>
    <w:rsid w:val="005C1074"/>
    <w:rsid w:val="005C4536"/>
    <w:rsid w:val="005C5B85"/>
    <w:rsid w:val="005C6868"/>
    <w:rsid w:val="005C78CF"/>
    <w:rsid w:val="005C7DEE"/>
    <w:rsid w:val="005D10DD"/>
    <w:rsid w:val="005D5A4A"/>
    <w:rsid w:val="005D692C"/>
    <w:rsid w:val="005D721A"/>
    <w:rsid w:val="005E0228"/>
    <w:rsid w:val="005E1734"/>
    <w:rsid w:val="005E1C38"/>
    <w:rsid w:val="005E1DCA"/>
    <w:rsid w:val="005E44CD"/>
    <w:rsid w:val="005E451C"/>
    <w:rsid w:val="005F0396"/>
    <w:rsid w:val="005F1669"/>
    <w:rsid w:val="005F1994"/>
    <w:rsid w:val="005F4406"/>
    <w:rsid w:val="005F457D"/>
    <w:rsid w:val="005F4C93"/>
    <w:rsid w:val="005F5F98"/>
    <w:rsid w:val="005F6C97"/>
    <w:rsid w:val="0060017D"/>
    <w:rsid w:val="00600E6E"/>
    <w:rsid w:val="00602F48"/>
    <w:rsid w:val="006038EF"/>
    <w:rsid w:val="00606FD6"/>
    <w:rsid w:val="00607372"/>
    <w:rsid w:val="006104AF"/>
    <w:rsid w:val="006126DA"/>
    <w:rsid w:val="00613676"/>
    <w:rsid w:val="006160CE"/>
    <w:rsid w:val="0061642E"/>
    <w:rsid w:val="0062209B"/>
    <w:rsid w:val="00622663"/>
    <w:rsid w:val="00622897"/>
    <w:rsid w:val="00624759"/>
    <w:rsid w:val="006255E9"/>
    <w:rsid w:val="00627F6D"/>
    <w:rsid w:val="006303FD"/>
    <w:rsid w:val="00630F4D"/>
    <w:rsid w:val="006319E2"/>
    <w:rsid w:val="00631AD0"/>
    <w:rsid w:val="006322F2"/>
    <w:rsid w:val="00633AA8"/>
    <w:rsid w:val="00633EB0"/>
    <w:rsid w:val="006379F7"/>
    <w:rsid w:val="00637AD8"/>
    <w:rsid w:val="00640EE2"/>
    <w:rsid w:val="006428C7"/>
    <w:rsid w:val="0064298F"/>
    <w:rsid w:val="00645A9A"/>
    <w:rsid w:val="00645BFE"/>
    <w:rsid w:val="00645F7D"/>
    <w:rsid w:val="0064634E"/>
    <w:rsid w:val="0064684C"/>
    <w:rsid w:val="006469A3"/>
    <w:rsid w:val="00650D57"/>
    <w:rsid w:val="00651C8C"/>
    <w:rsid w:val="00653213"/>
    <w:rsid w:val="00653380"/>
    <w:rsid w:val="00655F31"/>
    <w:rsid w:val="006578CC"/>
    <w:rsid w:val="00657D2A"/>
    <w:rsid w:val="00660EDF"/>
    <w:rsid w:val="00661091"/>
    <w:rsid w:val="00661FDB"/>
    <w:rsid w:val="006620F4"/>
    <w:rsid w:val="00662575"/>
    <w:rsid w:val="00662BFB"/>
    <w:rsid w:val="006630C0"/>
    <w:rsid w:val="00671F3A"/>
    <w:rsid w:val="0067329C"/>
    <w:rsid w:val="006733E4"/>
    <w:rsid w:val="006736C3"/>
    <w:rsid w:val="00676D97"/>
    <w:rsid w:val="006772F8"/>
    <w:rsid w:val="0067797A"/>
    <w:rsid w:val="00677A6F"/>
    <w:rsid w:val="00680D62"/>
    <w:rsid w:val="006814EC"/>
    <w:rsid w:val="006819FC"/>
    <w:rsid w:val="00683217"/>
    <w:rsid w:val="006840B1"/>
    <w:rsid w:val="0068457B"/>
    <w:rsid w:val="00684B30"/>
    <w:rsid w:val="006869A8"/>
    <w:rsid w:val="00686CB4"/>
    <w:rsid w:val="00687850"/>
    <w:rsid w:val="00691D07"/>
    <w:rsid w:val="0069207A"/>
    <w:rsid w:val="00692885"/>
    <w:rsid w:val="00692EC9"/>
    <w:rsid w:val="006933D1"/>
    <w:rsid w:val="0069345F"/>
    <w:rsid w:val="006934F7"/>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6DAE"/>
    <w:rsid w:val="006B7756"/>
    <w:rsid w:val="006B7ACC"/>
    <w:rsid w:val="006C06B8"/>
    <w:rsid w:val="006C1AAB"/>
    <w:rsid w:val="006C1CE7"/>
    <w:rsid w:val="006C1E8B"/>
    <w:rsid w:val="006C5416"/>
    <w:rsid w:val="006C5926"/>
    <w:rsid w:val="006C6B23"/>
    <w:rsid w:val="006D063C"/>
    <w:rsid w:val="006D0845"/>
    <w:rsid w:val="006D090E"/>
    <w:rsid w:val="006D12AB"/>
    <w:rsid w:val="006D2629"/>
    <w:rsid w:val="006D284D"/>
    <w:rsid w:val="006D34A7"/>
    <w:rsid w:val="006D47E8"/>
    <w:rsid w:val="006D4AFA"/>
    <w:rsid w:val="006D4F6A"/>
    <w:rsid w:val="006D62CF"/>
    <w:rsid w:val="006D6787"/>
    <w:rsid w:val="006D7AC7"/>
    <w:rsid w:val="006E0EEB"/>
    <w:rsid w:val="006E137F"/>
    <w:rsid w:val="006E2336"/>
    <w:rsid w:val="006E3F97"/>
    <w:rsid w:val="006E4706"/>
    <w:rsid w:val="006E49D0"/>
    <w:rsid w:val="006E75E6"/>
    <w:rsid w:val="006E77A6"/>
    <w:rsid w:val="006E7C07"/>
    <w:rsid w:val="006F1508"/>
    <w:rsid w:val="006F1A85"/>
    <w:rsid w:val="006F522D"/>
    <w:rsid w:val="006F5A72"/>
    <w:rsid w:val="006F5B94"/>
    <w:rsid w:val="006F6EC7"/>
    <w:rsid w:val="006F7CA8"/>
    <w:rsid w:val="006F7FC5"/>
    <w:rsid w:val="00700058"/>
    <w:rsid w:val="00703977"/>
    <w:rsid w:val="00704EA5"/>
    <w:rsid w:val="00705DE6"/>
    <w:rsid w:val="007064CA"/>
    <w:rsid w:val="00706819"/>
    <w:rsid w:val="00707E1A"/>
    <w:rsid w:val="00711719"/>
    <w:rsid w:val="007124DA"/>
    <w:rsid w:val="00712C4C"/>
    <w:rsid w:val="00713B30"/>
    <w:rsid w:val="0071431C"/>
    <w:rsid w:val="00714BED"/>
    <w:rsid w:val="00716E86"/>
    <w:rsid w:val="007173A5"/>
    <w:rsid w:val="007204A0"/>
    <w:rsid w:val="00720BFF"/>
    <w:rsid w:val="00721A57"/>
    <w:rsid w:val="00721D00"/>
    <w:rsid w:val="007225A9"/>
    <w:rsid w:val="00726CC1"/>
    <w:rsid w:val="00727813"/>
    <w:rsid w:val="007279D0"/>
    <w:rsid w:val="00731455"/>
    <w:rsid w:val="00732EAB"/>
    <w:rsid w:val="00733487"/>
    <w:rsid w:val="00734EA9"/>
    <w:rsid w:val="00735992"/>
    <w:rsid w:val="00736298"/>
    <w:rsid w:val="0073714D"/>
    <w:rsid w:val="007411D8"/>
    <w:rsid w:val="0074204A"/>
    <w:rsid w:val="0074333A"/>
    <w:rsid w:val="00743846"/>
    <w:rsid w:val="00744F7E"/>
    <w:rsid w:val="00745910"/>
    <w:rsid w:val="00745BE6"/>
    <w:rsid w:val="007466A0"/>
    <w:rsid w:val="0074768A"/>
    <w:rsid w:val="00750160"/>
    <w:rsid w:val="00750525"/>
    <w:rsid w:val="00751DCB"/>
    <w:rsid w:val="007547C8"/>
    <w:rsid w:val="007562A2"/>
    <w:rsid w:val="00756DD0"/>
    <w:rsid w:val="00757E00"/>
    <w:rsid w:val="00757ED3"/>
    <w:rsid w:val="00760506"/>
    <w:rsid w:val="00762201"/>
    <w:rsid w:val="007632A8"/>
    <w:rsid w:val="00763824"/>
    <w:rsid w:val="007644C4"/>
    <w:rsid w:val="00764597"/>
    <w:rsid w:val="00766066"/>
    <w:rsid w:val="00766477"/>
    <w:rsid w:val="00767757"/>
    <w:rsid w:val="007678ED"/>
    <w:rsid w:val="00772B0A"/>
    <w:rsid w:val="007753A3"/>
    <w:rsid w:val="00776DD0"/>
    <w:rsid w:val="007770BF"/>
    <w:rsid w:val="00780CF4"/>
    <w:rsid w:val="00782A1E"/>
    <w:rsid w:val="00783501"/>
    <w:rsid w:val="00783768"/>
    <w:rsid w:val="00784BB7"/>
    <w:rsid w:val="00784E45"/>
    <w:rsid w:val="007865BA"/>
    <w:rsid w:val="00786664"/>
    <w:rsid w:val="007868F5"/>
    <w:rsid w:val="00790AD7"/>
    <w:rsid w:val="00791BDC"/>
    <w:rsid w:val="00792A91"/>
    <w:rsid w:val="00792BBA"/>
    <w:rsid w:val="00792F97"/>
    <w:rsid w:val="00794939"/>
    <w:rsid w:val="00795230"/>
    <w:rsid w:val="007A2624"/>
    <w:rsid w:val="007A26E2"/>
    <w:rsid w:val="007A7524"/>
    <w:rsid w:val="007B39CC"/>
    <w:rsid w:val="007B41DB"/>
    <w:rsid w:val="007B4D0C"/>
    <w:rsid w:val="007B5387"/>
    <w:rsid w:val="007B5A85"/>
    <w:rsid w:val="007B6A3A"/>
    <w:rsid w:val="007B7A00"/>
    <w:rsid w:val="007C14B4"/>
    <w:rsid w:val="007C14C3"/>
    <w:rsid w:val="007C3815"/>
    <w:rsid w:val="007C56E4"/>
    <w:rsid w:val="007C58BC"/>
    <w:rsid w:val="007C6687"/>
    <w:rsid w:val="007C6A7F"/>
    <w:rsid w:val="007D25F2"/>
    <w:rsid w:val="007D31CE"/>
    <w:rsid w:val="007D3641"/>
    <w:rsid w:val="007D4806"/>
    <w:rsid w:val="007E03C4"/>
    <w:rsid w:val="007E319C"/>
    <w:rsid w:val="007E44D1"/>
    <w:rsid w:val="007E5CA5"/>
    <w:rsid w:val="007E5EE2"/>
    <w:rsid w:val="007E5F8F"/>
    <w:rsid w:val="007F1E6F"/>
    <w:rsid w:val="007F64DA"/>
    <w:rsid w:val="007F687F"/>
    <w:rsid w:val="007F7E29"/>
    <w:rsid w:val="0080174F"/>
    <w:rsid w:val="008025E0"/>
    <w:rsid w:val="00803CFD"/>
    <w:rsid w:val="0080574F"/>
    <w:rsid w:val="00805AB1"/>
    <w:rsid w:val="0080732F"/>
    <w:rsid w:val="00807BF1"/>
    <w:rsid w:val="00810042"/>
    <w:rsid w:val="00810610"/>
    <w:rsid w:val="008107DE"/>
    <w:rsid w:val="00810BB4"/>
    <w:rsid w:val="00814565"/>
    <w:rsid w:val="00815ACA"/>
    <w:rsid w:val="00815F00"/>
    <w:rsid w:val="008178BD"/>
    <w:rsid w:val="00820CD4"/>
    <w:rsid w:val="00822A79"/>
    <w:rsid w:val="00822D5B"/>
    <w:rsid w:val="008279A9"/>
    <w:rsid w:val="00831693"/>
    <w:rsid w:val="0083383E"/>
    <w:rsid w:val="00837005"/>
    <w:rsid w:val="00840088"/>
    <w:rsid w:val="0084081B"/>
    <w:rsid w:val="00840880"/>
    <w:rsid w:val="00840FF6"/>
    <w:rsid w:val="008456E6"/>
    <w:rsid w:val="00845CA0"/>
    <w:rsid w:val="00846549"/>
    <w:rsid w:val="0084766F"/>
    <w:rsid w:val="00850738"/>
    <w:rsid w:val="00850FD6"/>
    <w:rsid w:val="008517B5"/>
    <w:rsid w:val="00851B64"/>
    <w:rsid w:val="00852A01"/>
    <w:rsid w:val="0085334C"/>
    <w:rsid w:val="008555A7"/>
    <w:rsid w:val="00855D19"/>
    <w:rsid w:val="00857BEA"/>
    <w:rsid w:val="00860A88"/>
    <w:rsid w:val="00861547"/>
    <w:rsid w:val="00864FDA"/>
    <w:rsid w:val="008669D6"/>
    <w:rsid w:val="00867AA4"/>
    <w:rsid w:val="008703EE"/>
    <w:rsid w:val="00871544"/>
    <w:rsid w:val="00871622"/>
    <w:rsid w:val="0087286C"/>
    <w:rsid w:val="00872BB3"/>
    <w:rsid w:val="00874BC8"/>
    <w:rsid w:val="00874C46"/>
    <w:rsid w:val="0087591A"/>
    <w:rsid w:val="00877324"/>
    <w:rsid w:val="008802C0"/>
    <w:rsid w:val="008809BC"/>
    <w:rsid w:val="00881201"/>
    <w:rsid w:val="008822E2"/>
    <w:rsid w:val="00882AAC"/>
    <w:rsid w:val="008840FA"/>
    <w:rsid w:val="00885E9B"/>
    <w:rsid w:val="00887524"/>
    <w:rsid w:val="008918D4"/>
    <w:rsid w:val="00892F17"/>
    <w:rsid w:val="00896215"/>
    <w:rsid w:val="008A0738"/>
    <w:rsid w:val="008A20E6"/>
    <w:rsid w:val="008A2357"/>
    <w:rsid w:val="008A431F"/>
    <w:rsid w:val="008A5C33"/>
    <w:rsid w:val="008B0040"/>
    <w:rsid w:val="008B0383"/>
    <w:rsid w:val="008B0E1A"/>
    <w:rsid w:val="008B184B"/>
    <w:rsid w:val="008B497E"/>
    <w:rsid w:val="008B71AB"/>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4E1"/>
    <w:rsid w:val="008D6B6A"/>
    <w:rsid w:val="008E22E2"/>
    <w:rsid w:val="008E28D2"/>
    <w:rsid w:val="008E4342"/>
    <w:rsid w:val="008E4DF7"/>
    <w:rsid w:val="008E5CD5"/>
    <w:rsid w:val="008F04CA"/>
    <w:rsid w:val="008F080A"/>
    <w:rsid w:val="008F1568"/>
    <w:rsid w:val="008F2B28"/>
    <w:rsid w:val="008F4779"/>
    <w:rsid w:val="008F521F"/>
    <w:rsid w:val="008F5D9B"/>
    <w:rsid w:val="009019B2"/>
    <w:rsid w:val="009032C0"/>
    <w:rsid w:val="00904512"/>
    <w:rsid w:val="009067FC"/>
    <w:rsid w:val="00911202"/>
    <w:rsid w:val="009119BD"/>
    <w:rsid w:val="0091238C"/>
    <w:rsid w:val="00912BFF"/>
    <w:rsid w:val="00915014"/>
    <w:rsid w:val="0091575D"/>
    <w:rsid w:val="00924361"/>
    <w:rsid w:val="009254B4"/>
    <w:rsid w:val="0092656D"/>
    <w:rsid w:val="0092748A"/>
    <w:rsid w:val="00927568"/>
    <w:rsid w:val="00930663"/>
    <w:rsid w:val="00932360"/>
    <w:rsid w:val="009323CB"/>
    <w:rsid w:val="009353FE"/>
    <w:rsid w:val="00936D0D"/>
    <w:rsid w:val="009444EE"/>
    <w:rsid w:val="00945BE4"/>
    <w:rsid w:val="00945CA4"/>
    <w:rsid w:val="00946107"/>
    <w:rsid w:val="00946252"/>
    <w:rsid w:val="009479D7"/>
    <w:rsid w:val="009516BB"/>
    <w:rsid w:val="00951F33"/>
    <w:rsid w:val="0095495E"/>
    <w:rsid w:val="00955F36"/>
    <w:rsid w:val="0095624E"/>
    <w:rsid w:val="00960D79"/>
    <w:rsid w:val="0096508A"/>
    <w:rsid w:val="00966805"/>
    <w:rsid w:val="00967941"/>
    <w:rsid w:val="009704D3"/>
    <w:rsid w:val="00972F44"/>
    <w:rsid w:val="00973617"/>
    <w:rsid w:val="00973E2E"/>
    <w:rsid w:val="00981892"/>
    <w:rsid w:val="009819BE"/>
    <w:rsid w:val="00981F80"/>
    <w:rsid w:val="00983A35"/>
    <w:rsid w:val="009842EB"/>
    <w:rsid w:val="00984462"/>
    <w:rsid w:val="00986BFB"/>
    <w:rsid w:val="00987607"/>
    <w:rsid w:val="0099009A"/>
    <w:rsid w:val="00990902"/>
    <w:rsid w:val="00991029"/>
    <w:rsid w:val="00992CB2"/>
    <w:rsid w:val="00992D48"/>
    <w:rsid w:val="0099309E"/>
    <w:rsid w:val="00993427"/>
    <w:rsid w:val="009A061D"/>
    <w:rsid w:val="009A2D73"/>
    <w:rsid w:val="009A351D"/>
    <w:rsid w:val="009A3B44"/>
    <w:rsid w:val="009B0D1E"/>
    <w:rsid w:val="009B1CE0"/>
    <w:rsid w:val="009B1E3D"/>
    <w:rsid w:val="009B2B19"/>
    <w:rsid w:val="009B3C51"/>
    <w:rsid w:val="009B4768"/>
    <w:rsid w:val="009B5B82"/>
    <w:rsid w:val="009B5D86"/>
    <w:rsid w:val="009B6C9D"/>
    <w:rsid w:val="009B722A"/>
    <w:rsid w:val="009B7C13"/>
    <w:rsid w:val="009C002F"/>
    <w:rsid w:val="009C1C22"/>
    <w:rsid w:val="009C3C9E"/>
    <w:rsid w:val="009C5D8A"/>
    <w:rsid w:val="009C6788"/>
    <w:rsid w:val="009C68C1"/>
    <w:rsid w:val="009D0F00"/>
    <w:rsid w:val="009D299E"/>
    <w:rsid w:val="009D5355"/>
    <w:rsid w:val="009D5B43"/>
    <w:rsid w:val="009D5BC3"/>
    <w:rsid w:val="009D6238"/>
    <w:rsid w:val="009E1641"/>
    <w:rsid w:val="009E1723"/>
    <w:rsid w:val="009E31FE"/>
    <w:rsid w:val="009E4996"/>
    <w:rsid w:val="009F09E6"/>
    <w:rsid w:val="009F2AC1"/>
    <w:rsid w:val="009F41DB"/>
    <w:rsid w:val="009F4D44"/>
    <w:rsid w:val="00A02326"/>
    <w:rsid w:val="00A05029"/>
    <w:rsid w:val="00A11704"/>
    <w:rsid w:val="00A13BBB"/>
    <w:rsid w:val="00A14B4E"/>
    <w:rsid w:val="00A16C49"/>
    <w:rsid w:val="00A202B0"/>
    <w:rsid w:val="00A206AC"/>
    <w:rsid w:val="00A224A1"/>
    <w:rsid w:val="00A24B30"/>
    <w:rsid w:val="00A251CD"/>
    <w:rsid w:val="00A25E54"/>
    <w:rsid w:val="00A30DB9"/>
    <w:rsid w:val="00A31257"/>
    <w:rsid w:val="00A317F7"/>
    <w:rsid w:val="00A3219A"/>
    <w:rsid w:val="00A3671C"/>
    <w:rsid w:val="00A40DC8"/>
    <w:rsid w:val="00A41364"/>
    <w:rsid w:val="00A42C72"/>
    <w:rsid w:val="00A440A3"/>
    <w:rsid w:val="00A443C9"/>
    <w:rsid w:val="00A44EE6"/>
    <w:rsid w:val="00A4519A"/>
    <w:rsid w:val="00A46100"/>
    <w:rsid w:val="00A46287"/>
    <w:rsid w:val="00A4674C"/>
    <w:rsid w:val="00A4727A"/>
    <w:rsid w:val="00A51C5A"/>
    <w:rsid w:val="00A524B7"/>
    <w:rsid w:val="00A5305B"/>
    <w:rsid w:val="00A54E88"/>
    <w:rsid w:val="00A5797A"/>
    <w:rsid w:val="00A6022E"/>
    <w:rsid w:val="00A61985"/>
    <w:rsid w:val="00A63215"/>
    <w:rsid w:val="00A652D5"/>
    <w:rsid w:val="00A656B6"/>
    <w:rsid w:val="00A67860"/>
    <w:rsid w:val="00A67BC6"/>
    <w:rsid w:val="00A7166F"/>
    <w:rsid w:val="00A73656"/>
    <w:rsid w:val="00A74796"/>
    <w:rsid w:val="00A74D4B"/>
    <w:rsid w:val="00A74E12"/>
    <w:rsid w:val="00A75055"/>
    <w:rsid w:val="00A76155"/>
    <w:rsid w:val="00A7647A"/>
    <w:rsid w:val="00A80A0C"/>
    <w:rsid w:val="00A80DB5"/>
    <w:rsid w:val="00A81116"/>
    <w:rsid w:val="00A81A27"/>
    <w:rsid w:val="00A82458"/>
    <w:rsid w:val="00A82F7D"/>
    <w:rsid w:val="00A846B1"/>
    <w:rsid w:val="00A8486A"/>
    <w:rsid w:val="00A849BB"/>
    <w:rsid w:val="00A84DF4"/>
    <w:rsid w:val="00A90285"/>
    <w:rsid w:val="00A9168F"/>
    <w:rsid w:val="00A935EF"/>
    <w:rsid w:val="00A945B1"/>
    <w:rsid w:val="00A94C43"/>
    <w:rsid w:val="00A9720B"/>
    <w:rsid w:val="00A9735D"/>
    <w:rsid w:val="00AA064F"/>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42D9"/>
    <w:rsid w:val="00AC7301"/>
    <w:rsid w:val="00AC740F"/>
    <w:rsid w:val="00AD0381"/>
    <w:rsid w:val="00AD096B"/>
    <w:rsid w:val="00AD0C52"/>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69F"/>
    <w:rsid w:val="00B0596C"/>
    <w:rsid w:val="00B05E6A"/>
    <w:rsid w:val="00B06B2A"/>
    <w:rsid w:val="00B07A36"/>
    <w:rsid w:val="00B10973"/>
    <w:rsid w:val="00B12442"/>
    <w:rsid w:val="00B129DB"/>
    <w:rsid w:val="00B15936"/>
    <w:rsid w:val="00B166E9"/>
    <w:rsid w:val="00B16F73"/>
    <w:rsid w:val="00B1720E"/>
    <w:rsid w:val="00B2065C"/>
    <w:rsid w:val="00B218D9"/>
    <w:rsid w:val="00B22513"/>
    <w:rsid w:val="00B25165"/>
    <w:rsid w:val="00B25F65"/>
    <w:rsid w:val="00B26AE2"/>
    <w:rsid w:val="00B27AFE"/>
    <w:rsid w:val="00B30F23"/>
    <w:rsid w:val="00B3168E"/>
    <w:rsid w:val="00B31AC7"/>
    <w:rsid w:val="00B326D4"/>
    <w:rsid w:val="00B331F1"/>
    <w:rsid w:val="00B34349"/>
    <w:rsid w:val="00B34492"/>
    <w:rsid w:val="00B34F07"/>
    <w:rsid w:val="00B4147A"/>
    <w:rsid w:val="00B421DA"/>
    <w:rsid w:val="00B43D95"/>
    <w:rsid w:val="00B4472E"/>
    <w:rsid w:val="00B4508B"/>
    <w:rsid w:val="00B46F9C"/>
    <w:rsid w:val="00B47EEA"/>
    <w:rsid w:val="00B501ED"/>
    <w:rsid w:val="00B504C7"/>
    <w:rsid w:val="00B5385E"/>
    <w:rsid w:val="00B53959"/>
    <w:rsid w:val="00B54B43"/>
    <w:rsid w:val="00B555C3"/>
    <w:rsid w:val="00B55E72"/>
    <w:rsid w:val="00B570CD"/>
    <w:rsid w:val="00B57317"/>
    <w:rsid w:val="00B61FC2"/>
    <w:rsid w:val="00B624CA"/>
    <w:rsid w:val="00B63924"/>
    <w:rsid w:val="00B6539C"/>
    <w:rsid w:val="00B659F5"/>
    <w:rsid w:val="00B67F46"/>
    <w:rsid w:val="00B7013D"/>
    <w:rsid w:val="00B71D45"/>
    <w:rsid w:val="00B72D25"/>
    <w:rsid w:val="00B731F2"/>
    <w:rsid w:val="00B7336F"/>
    <w:rsid w:val="00B748F2"/>
    <w:rsid w:val="00B7496C"/>
    <w:rsid w:val="00B76704"/>
    <w:rsid w:val="00B76E1F"/>
    <w:rsid w:val="00B81132"/>
    <w:rsid w:val="00B819C2"/>
    <w:rsid w:val="00B82733"/>
    <w:rsid w:val="00B8326C"/>
    <w:rsid w:val="00B85280"/>
    <w:rsid w:val="00B854D9"/>
    <w:rsid w:val="00B90E2C"/>
    <w:rsid w:val="00B90F02"/>
    <w:rsid w:val="00B92952"/>
    <w:rsid w:val="00B93CCB"/>
    <w:rsid w:val="00B93FD0"/>
    <w:rsid w:val="00B94819"/>
    <w:rsid w:val="00B94FE7"/>
    <w:rsid w:val="00B96819"/>
    <w:rsid w:val="00BA0E78"/>
    <w:rsid w:val="00BA1C0A"/>
    <w:rsid w:val="00BA5BA1"/>
    <w:rsid w:val="00BA79D8"/>
    <w:rsid w:val="00BB0EFA"/>
    <w:rsid w:val="00BB1CD5"/>
    <w:rsid w:val="00BB305D"/>
    <w:rsid w:val="00BB4170"/>
    <w:rsid w:val="00BB5416"/>
    <w:rsid w:val="00BB564E"/>
    <w:rsid w:val="00BB71F6"/>
    <w:rsid w:val="00BC0751"/>
    <w:rsid w:val="00BC2563"/>
    <w:rsid w:val="00BC3A73"/>
    <w:rsid w:val="00BC4C07"/>
    <w:rsid w:val="00BC5DB3"/>
    <w:rsid w:val="00BC5EAE"/>
    <w:rsid w:val="00BC73A2"/>
    <w:rsid w:val="00BD11BB"/>
    <w:rsid w:val="00BD1990"/>
    <w:rsid w:val="00BD4779"/>
    <w:rsid w:val="00BD4EA4"/>
    <w:rsid w:val="00BD6B7F"/>
    <w:rsid w:val="00BD6CBD"/>
    <w:rsid w:val="00BD71A4"/>
    <w:rsid w:val="00BE5BBB"/>
    <w:rsid w:val="00BE70DD"/>
    <w:rsid w:val="00BE7232"/>
    <w:rsid w:val="00BF0C1F"/>
    <w:rsid w:val="00BF1A2B"/>
    <w:rsid w:val="00BF2CBD"/>
    <w:rsid w:val="00BF34BA"/>
    <w:rsid w:val="00BF3DDA"/>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173F1"/>
    <w:rsid w:val="00C178FE"/>
    <w:rsid w:val="00C20672"/>
    <w:rsid w:val="00C2161D"/>
    <w:rsid w:val="00C22344"/>
    <w:rsid w:val="00C2245F"/>
    <w:rsid w:val="00C22F99"/>
    <w:rsid w:val="00C24088"/>
    <w:rsid w:val="00C246C1"/>
    <w:rsid w:val="00C2764D"/>
    <w:rsid w:val="00C30EEC"/>
    <w:rsid w:val="00C34A77"/>
    <w:rsid w:val="00C366EF"/>
    <w:rsid w:val="00C36D1D"/>
    <w:rsid w:val="00C406B7"/>
    <w:rsid w:val="00C429DC"/>
    <w:rsid w:val="00C43F7B"/>
    <w:rsid w:val="00C44C47"/>
    <w:rsid w:val="00C45EF7"/>
    <w:rsid w:val="00C46FBA"/>
    <w:rsid w:val="00C50688"/>
    <w:rsid w:val="00C51305"/>
    <w:rsid w:val="00C51426"/>
    <w:rsid w:val="00C514D6"/>
    <w:rsid w:val="00C515B8"/>
    <w:rsid w:val="00C51667"/>
    <w:rsid w:val="00C51923"/>
    <w:rsid w:val="00C53535"/>
    <w:rsid w:val="00C55342"/>
    <w:rsid w:val="00C562DE"/>
    <w:rsid w:val="00C5713D"/>
    <w:rsid w:val="00C57BFC"/>
    <w:rsid w:val="00C60729"/>
    <w:rsid w:val="00C611FE"/>
    <w:rsid w:val="00C62A2F"/>
    <w:rsid w:val="00C64396"/>
    <w:rsid w:val="00C643F3"/>
    <w:rsid w:val="00C64614"/>
    <w:rsid w:val="00C66BCC"/>
    <w:rsid w:val="00C678C2"/>
    <w:rsid w:val="00C679D7"/>
    <w:rsid w:val="00C72A9E"/>
    <w:rsid w:val="00C72CD8"/>
    <w:rsid w:val="00C73E18"/>
    <w:rsid w:val="00C75EBF"/>
    <w:rsid w:val="00C80823"/>
    <w:rsid w:val="00C8161C"/>
    <w:rsid w:val="00C81AB6"/>
    <w:rsid w:val="00C82623"/>
    <w:rsid w:val="00C8326B"/>
    <w:rsid w:val="00C832AB"/>
    <w:rsid w:val="00C83F21"/>
    <w:rsid w:val="00C9067C"/>
    <w:rsid w:val="00C914B0"/>
    <w:rsid w:val="00C91C89"/>
    <w:rsid w:val="00C945D2"/>
    <w:rsid w:val="00C94D38"/>
    <w:rsid w:val="00C96CC8"/>
    <w:rsid w:val="00C97A51"/>
    <w:rsid w:val="00CA0F43"/>
    <w:rsid w:val="00CA1327"/>
    <w:rsid w:val="00CA3D51"/>
    <w:rsid w:val="00CA456B"/>
    <w:rsid w:val="00CA6BCC"/>
    <w:rsid w:val="00CA728A"/>
    <w:rsid w:val="00CA7360"/>
    <w:rsid w:val="00CB07A0"/>
    <w:rsid w:val="00CB1C3E"/>
    <w:rsid w:val="00CB2777"/>
    <w:rsid w:val="00CB581E"/>
    <w:rsid w:val="00CC35EB"/>
    <w:rsid w:val="00CC3808"/>
    <w:rsid w:val="00CC481F"/>
    <w:rsid w:val="00CC4CE0"/>
    <w:rsid w:val="00CC6BF6"/>
    <w:rsid w:val="00CC7ECC"/>
    <w:rsid w:val="00CD2B7E"/>
    <w:rsid w:val="00CD2CC7"/>
    <w:rsid w:val="00CD3E1C"/>
    <w:rsid w:val="00CD5B1F"/>
    <w:rsid w:val="00CD5E48"/>
    <w:rsid w:val="00CD628F"/>
    <w:rsid w:val="00CD7258"/>
    <w:rsid w:val="00CE07D0"/>
    <w:rsid w:val="00CE0A86"/>
    <w:rsid w:val="00CE0E49"/>
    <w:rsid w:val="00CE1812"/>
    <w:rsid w:val="00CE3483"/>
    <w:rsid w:val="00CE442B"/>
    <w:rsid w:val="00CE51A6"/>
    <w:rsid w:val="00CF2E29"/>
    <w:rsid w:val="00CF30D5"/>
    <w:rsid w:val="00CF3C6A"/>
    <w:rsid w:val="00CF56B8"/>
    <w:rsid w:val="00CF65BE"/>
    <w:rsid w:val="00CF6812"/>
    <w:rsid w:val="00D050B7"/>
    <w:rsid w:val="00D10AA5"/>
    <w:rsid w:val="00D111B0"/>
    <w:rsid w:val="00D1472E"/>
    <w:rsid w:val="00D169C9"/>
    <w:rsid w:val="00D25154"/>
    <w:rsid w:val="00D264D6"/>
    <w:rsid w:val="00D2702F"/>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5E1D"/>
    <w:rsid w:val="00D473E1"/>
    <w:rsid w:val="00D47933"/>
    <w:rsid w:val="00D51CA8"/>
    <w:rsid w:val="00D52758"/>
    <w:rsid w:val="00D52875"/>
    <w:rsid w:val="00D53780"/>
    <w:rsid w:val="00D54218"/>
    <w:rsid w:val="00D55CF2"/>
    <w:rsid w:val="00D5747B"/>
    <w:rsid w:val="00D579D9"/>
    <w:rsid w:val="00D608AD"/>
    <w:rsid w:val="00D60CD2"/>
    <w:rsid w:val="00D614B2"/>
    <w:rsid w:val="00D625EF"/>
    <w:rsid w:val="00D71878"/>
    <w:rsid w:val="00D72839"/>
    <w:rsid w:val="00D7319A"/>
    <w:rsid w:val="00D8125F"/>
    <w:rsid w:val="00D81D89"/>
    <w:rsid w:val="00D84F89"/>
    <w:rsid w:val="00D929FB"/>
    <w:rsid w:val="00DA02B1"/>
    <w:rsid w:val="00DA0723"/>
    <w:rsid w:val="00DA4045"/>
    <w:rsid w:val="00DA4783"/>
    <w:rsid w:val="00DA6805"/>
    <w:rsid w:val="00DA79BB"/>
    <w:rsid w:val="00DB003B"/>
    <w:rsid w:val="00DB0C7C"/>
    <w:rsid w:val="00DB2204"/>
    <w:rsid w:val="00DB4619"/>
    <w:rsid w:val="00DB466A"/>
    <w:rsid w:val="00DB50E1"/>
    <w:rsid w:val="00DB6AD7"/>
    <w:rsid w:val="00DB70CC"/>
    <w:rsid w:val="00DB7600"/>
    <w:rsid w:val="00DC0971"/>
    <w:rsid w:val="00DC0A40"/>
    <w:rsid w:val="00DC2A63"/>
    <w:rsid w:val="00DC32C3"/>
    <w:rsid w:val="00DC3629"/>
    <w:rsid w:val="00DC3FA6"/>
    <w:rsid w:val="00DC45AD"/>
    <w:rsid w:val="00DC5914"/>
    <w:rsid w:val="00DC6193"/>
    <w:rsid w:val="00DD4061"/>
    <w:rsid w:val="00DD44E2"/>
    <w:rsid w:val="00DD61D0"/>
    <w:rsid w:val="00DE147F"/>
    <w:rsid w:val="00DE1C72"/>
    <w:rsid w:val="00DE2944"/>
    <w:rsid w:val="00DE43AF"/>
    <w:rsid w:val="00DE6508"/>
    <w:rsid w:val="00DE6CEE"/>
    <w:rsid w:val="00DF0BBB"/>
    <w:rsid w:val="00DF4BCE"/>
    <w:rsid w:val="00DF5339"/>
    <w:rsid w:val="00DF589C"/>
    <w:rsid w:val="00E01E62"/>
    <w:rsid w:val="00E02595"/>
    <w:rsid w:val="00E02DFB"/>
    <w:rsid w:val="00E03AC7"/>
    <w:rsid w:val="00E04820"/>
    <w:rsid w:val="00E07654"/>
    <w:rsid w:val="00E10F12"/>
    <w:rsid w:val="00E111CB"/>
    <w:rsid w:val="00E1336F"/>
    <w:rsid w:val="00E147DD"/>
    <w:rsid w:val="00E15443"/>
    <w:rsid w:val="00E170D4"/>
    <w:rsid w:val="00E17B66"/>
    <w:rsid w:val="00E17C7F"/>
    <w:rsid w:val="00E2149E"/>
    <w:rsid w:val="00E22BB8"/>
    <w:rsid w:val="00E23CE5"/>
    <w:rsid w:val="00E25759"/>
    <w:rsid w:val="00E25AE3"/>
    <w:rsid w:val="00E268D9"/>
    <w:rsid w:val="00E27070"/>
    <w:rsid w:val="00E27CC2"/>
    <w:rsid w:val="00E31B37"/>
    <w:rsid w:val="00E32774"/>
    <w:rsid w:val="00E32A5D"/>
    <w:rsid w:val="00E32B1F"/>
    <w:rsid w:val="00E32B92"/>
    <w:rsid w:val="00E33CE1"/>
    <w:rsid w:val="00E354F4"/>
    <w:rsid w:val="00E35DC4"/>
    <w:rsid w:val="00E35E61"/>
    <w:rsid w:val="00E37278"/>
    <w:rsid w:val="00E41694"/>
    <w:rsid w:val="00E41782"/>
    <w:rsid w:val="00E4299E"/>
    <w:rsid w:val="00E43379"/>
    <w:rsid w:val="00E4595E"/>
    <w:rsid w:val="00E472C4"/>
    <w:rsid w:val="00E51CE9"/>
    <w:rsid w:val="00E527DB"/>
    <w:rsid w:val="00E532C6"/>
    <w:rsid w:val="00E536C5"/>
    <w:rsid w:val="00E552B4"/>
    <w:rsid w:val="00E553C7"/>
    <w:rsid w:val="00E563EB"/>
    <w:rsid w:val="00E57600"/>
    <w:rsid w:val="00E61367"/>
    <w:rsid w:val="00E64EE8"/>
    <w:rsid w:val="00E65574"/>
    <w:rsid w:val="00E655E5"/>
    <w:rsid w:val="00E6689E"/>
    <w:rsid w:val="00E67173"/>
    <w:rsid w:val="00E67560"/>
    <w:rsid w:val="00E71890"/>
    <w:rsid w:val="00E726A5"/>
    <w:rsid w:val="00E7364B"/>
    <w:rsid w:val="00E74993"/>
    <w:rsid w:val="00E75E8A"/>
    <w:rsid w:val="00E8261C"/>
    <w:rsid w:val="00E8370C"/>
    <w:rsid w:val="00E842AC"/>
    <w:rsid w:val="00E877B9"/>
    <w:rsid w:val="00E90B3D"/>
    <w:rsid w:val="00E914B1"/>
    <w:rsid w:val="00E91696"/>
    <w:rsid w:val="00E9178E"/>
    <w:rsid w:val="00E91D8B"/>
    <w:rsid w:val="00E92196"/>
    <w:rsid w:val="00E9270D"/>
    <w:rsid w:val="00E947B5"/>
    <w:rsid w:val="00E94F9F"/>
    <w:rsid w:val="00E95ADB"/>
    <w:rsid w:val="00E97488"/>
    <w:rsid w:val="00E97A26"/>
    <w:rsid w:val="00E97FDA"/>
    <w:rsid w:val="00EA050E"/>
    <w:rsid w:val="00EA0827"/>
    <w:rsid w:val="00EA270E"/>
    <w:rsid w:val="00EA47DE"/>
    <w:rsid w:val="00EA49C6"/>
    <w:rsid w:val="00EA4FCE"/>
    <w:rsid w:val="00EA79EC"/>
    <w:rsid w:val="00EB250A"/>
    <w:rsid w:val="00EB4A70"/>
    <w:rsid w:val="00EB592A"/>
    <w:rsid w:val="00EC0D88"/>
    <w:rsid w:val="00EC0DB7"/>
    <w:rsid w:val="00EC2043"/>
    <w:rsid w:val="00ED0F20"/>
    <w:rsid w:val="00ED2108"/>
    <w:rsid w:val="00ED45A0"/>
    <w:rsid w:val="00ED7293"/>
    <w:rsid w:val="00EE3229"/>
    <w:rsid w:val="00EE4A67"/>
    <w:rsid w:val="00EE5D3F"/>
    <w:rsid w:val="00EE68FF"/>
    <w:rsid w:val="00EE6D99"/>
    <w:rsid w:val="00EF0C96"/>
    <w:rsid w:val="00EF0E1D"/>
    <w:rsid w:val="00EF10F2"/>
    <w:rsid w:val="00EF3A4F"/>
    <w:rsid w:val="00EF50AF"/>
    <w:rsid w:val="00F017E1"/>
    <w:rsid w:val="00F02ABD"/>
    <w:rsid w:val="00F11BCC"/>
    <w:rsid w:val="00F11E35"/>
    <w:rsid w:val="00F14821"/>
    <w:rsid w:val="00F15D93"/>
    <w:rsid w:val="00F16328"/>
    <w:rsid w:val="00F164EA"/>
    <w:rsid w:val="00F16C94"/>
    <w:rsid w:val="00F17328"/>
    <w:rsid w:val="00F1796D"/>
    <w:rsid w:val="00F23336"/>
    <w:rsid w:val="00F2398C"/>
    <w:rsid w:val="00F25ECE"/>
    <w:rsid w:val="00F321B3"/>
    <w:rsid w:val="00F32482"/>
    <w:rsid w:val="00F32698"/>
    <w:rsid w:val="00F35685"/>
    <w:rsid w:val="00F37E5B"/>
    <w:rsid w:val="00F4058C"/>
    <w:rsid w:val="00F40AF3"/>
    <w:rsid w:val="00F41B31"/>
    <w:rsid w:val="00F4456E"/>
    <w:rsid w:val="00F4514D"/>
    <w:rsid w:val="00F45D43"/>
    <w:rsid w:val="00F46407"/>
    <w:rsid w:val="00F47731"/>
    <w:rsid w:val="00F47B38"/>
    <w:rsid w:val="00F5130E"/>
    <w:rsid w:val="00F55A70"/>
    <w:rsid w:val="00F56CDB"/>
    <w:rsid w:val="00F57091"/>
    <w:rsid w:val="00F57ED2"/>
    <w:rsid w:val="00F63D5C"/>
    <w:rsid w:val="00F70553"/>
    <w:rsid w:val="00F70840"/>
    <w:rsid w:val="00F71580"/>
    <w:rsid w:val="00F72718"/>
    <w:rsid w:val="00F72CAC"/>
    <w:rsid w:val="00F7680A"/>
    <w:rsid w:val="00F8239E"/>
    <w:rsid w:val="00F842E9"/>
    <w:rsid w:val="00F84D2A"/>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B632E"/>
    <w:rsid w:val="00FB6B48"/>
    <w:rsid w:val="00FB7784"/>
    <w:rsid w:val="00FC1059"/>
    <w:rsid w:val="00FC1DB8"/>
    <w:rsid w:val="00FC2E98"/>
    <w:rsid w:val="00FC3CF9"/>
    <w:rsid w:val="00FC6812"/>
    <w:rsid w:val="00FC6BB3"/>
    <w:rsid w:val="00FC7399"/>
    <w:rsid w:val="00FD023B"/>
    <w:rsid w:val="00FD10EE"/>
    <w:rsid w:val="00FD18CE"/>
    <w:rsid w:val="00FD5039"/>
    <w:rsid w:val="00FD5438"/>
    <w:rsid w:val="00FD5D7A"/>
    <w:rsid w:val="00FD7DFE"/>
    <w:rsid w:val="00FE11AD"/>
    <w:rsid w:val="00FE1FEA"/>
    <w:rsid w:val="00FE3284"/>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CAC3B1"/>
  <w15:docId w15:val="{E6DAA219-226B-430F-AA3D-99903A53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uiPriority w:val="99"/>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0"/>
    <w:rsid w:val="0074333A"/>
    <w:rPr>
      <w:rFonts w:ascii="Cambria" w:hAnsi="Cambria"/>
      <w:b/>
      <w:color w:val="4F81BD"/>
      <w:sz w:val="26"/>
      <w:szCs w:val="26"/>
      <w:lang w:val="ru-RU" w:eastAsia="ru-RU" w:bidi="ar-SA"/>
    </w:rPr>
  </w:style>
  <w:style w:type="character" w:customStyle="1" w:styleId="31">
    <w:name w:val="Заголовок 3 Знак1"/>
    <w:link w:val="30"/>
    <w:rsid w:val="0074333A"/>
    <w:rPr>
      <w:rFonts w:ascii="Arial" w:hAnsi="Arial" w:cs="Arial"/>
      <w:b/>
      <w:bCs/>
      <w:sz w:val="26"/>
      <w:szCs w:val="26"/>
      <w:lang w:val="ru-RU" w:eastAsia="ru-RU" w:bidi="ar-SA"/>
    </w:rPr>
  </w:style>
  <w:style w:type="character" w:customStyle="1" w:styleId="52">
    <w:name w:val="Заголовок 5 Знак"/>
    <w:link w:val="51"/>
    <w:uiPriority w:val="99"/>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aliases w:val="Основной текст 1,текст,Основной текст без отступа,Нумерованный список !!"/>
    <w:basedOn w:val="a"/>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9"/>
    <w:rsid w:val="0074333A"/>
    <w:rPr>
      <w:sz w:val="24"/>
      <w:szCs w:val="24"/>
      <w:lang w:val="ru-RU" w:eastAsia="ru-RU" w:bidi="ar-SA"/>
    </w:rPr>
  </w:style>
  <w:style w:type="paragraph" w:styleId="23">
    <w:name w:val="Body Text 2"/>
    <w:basedOn w:val="a"/>
    <w:link w:val="24"/>
    <w:uiPriority w:val="99"/>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e">
    <w:name w:val="Hyperlink"/>
    <w:rsid w:val="0074333A"/>
    <w:rPr>
      <w:color w:val="0000FF"/>
      <w:u w:val="single"/>
    </w:rPr>
  </w:style>
  <w:style w:type="paragraph" w:customStyle="1" w:styleId="12">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
    <w:link w:val="33"/>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af1"/>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qFormat/>
    <w:rsid w:val="0074333A"/>
    <w:rPr>
      <w:b/>
      <w:bCs/>
    </w:rPr>
  </w:style>
  <w:style w:type="paragraph" w:customStyle="1" w:styleId="13">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6">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7">
    <w:name w:val="page number"/>
    <w:basedOn w:val="a0"/>
    <w:rsid w:val="0074333A"/>
  </w:style>
  <w:style w:type="table" w:styleId="af8">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a">
    <w:name w:val="List Paragraph"/>
    <w:basedOn w:val="a"/>
    <w:link w:val="afb"/>
    <w:uiPriority w:val="34"/>
    <w:qFormat/>
    <w:rsid w:val="0074333A"/>
    <w:pPr>
      <w:widowControl/>
      <w:autoSpaceDE/>
      <w:autoSpaceDN/>
      <w:adjustRightInd/>
      <w:ind w:left="720"/>
      <w:contextualSpacing/>
    </w:pPr>
    <w:rPr>
      <w:rFonts w:eastAsia="Times New Roman"/>
      <w:lang w:val="ru-RU"/>
    </w:rPr>
  </w:style>
  <w:style w:type="paragraph" w:customStyle="1" w:styleId="14">
    <w:name w:val="Обычный1"/>
    <w:rsid w:val="0074333A"/>
    <w:pPr>
      <w:widowControl w:val="0"/>
      <w:jc w:val="both"/>
    </w:pPr>
  </w:style>
  <w:style w:type="paragraph" w:customStyle="1" w:styleId="15">
    <w:name w:val="Абзац списка1"/>
    <w:basedOn w:val="a"/>
    <w:rsid w:val="0074333A"/>
    <w:pPr>
      <w:widowControl/>
      <w:autoSpaceDE/>
      <w:autoSpaceDN/>
      <w:adjustRightInd/>
      <w:ind w:left="720"/>
      <w:contextualSpacing/>
    </w:pPr>
    <w:rPr>
      <w:lang w:val="ru-RU"/>
    </w:rPr>
  </w:style>
  <w:style w:type="paragraph" w:customStyle="1" w:styleId="afc">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4">
    <w:name w:val="Body Text 3"/>
    <w:basedOn w:val="a"/>
    <w:rsid w:val="0074333A"/>
    <w:pPr>
      <w:widowControl/>
      <w:autoSpaceDE/>
      <w:autoSpaceDN/>
      <w:adjustRightInd/>
      <w:spacing w:after="120"/>
    </w:pPr>
    <w:rPr>
      <w:rFonts w:eastAsia="Times New Roman"/>
      <w:sz w:val="16"/>
      <w:szCs w:val="16"/>
      <w:lang w:val="de-DE"/>
    </w:rPr>
  </w:style>
  <w:style w:type="paragraph" w:styleId="afd">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333A"/>
    <w:pPr>
      <w:widowControl w:val="0"/>
      <w:autoSpaceDE w:val="0"/>
      <w:autoSpaceDN w:val="0"/>
      <w:adjustRightInd w:val="0"/>
    </w:pPr>
    <w:rPr>
      <w:sz w:val="24"/>
      <w:szCs w:val="24"/>
    </w:rPr>
  </w:style>
  <w:style w:type="character" w:styleId="aff">
    <w:name w:val="annotation reference"/>
    <w:rsid w:val="0074333A"/>
    <w:rPr>
      <w:sz w:val="16"/>
      <w:szCs w:val="16"/>
    </w:rPr>
  </w:style>
  <w:style w:type="character" w:styleId="aff0">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1">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5">
    <w:name w:val="Заголовок 3 Знак"/>
    <w:rsid w:val="0074333A"/>
    <w:rPr>
      <w:rFonts w:ascii="Arial" w:eastAsia="Times New Roman" w:hAnsi="Arial" w:cs="Times New Roman"/>
      <w:b/>
      <w:bCs/>
      <w:sz w:val="24"/>
      <w:szCs w:val="26"/>
    </w:rPr>
  </w:style>
  <w:style w:type="character" w:customStyle="1" w:styleId="aff4">
    <w:name w:val="Название Знак"/>
    <w:rsid w:val="0074333A"/>
    <w:rPr>
      <w:rFonts w:ascii="Arial" w:eastAsia="Times New Roman" w:hAnsi="Arial" w:cs="Times New Roman"/>
      <w:b/>
      <w:bCs/>
      <w:kern w:val="28"/>
      <w:sz w:val="32"/>
      <w:szCs w:val="32"/>
    </w:rPr>
  </w:style>
  <w:style w:type="paragraph" w:styleId="aff5">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rsid w:val="0074333A"/>
    <w:rPr>
      <w:rFonts w:ascii="Arial" w:eastAsia="Times New Roman" w:hAnsi="Arial" w:cs="Times New Roman"/>
      <w:sz w:val="24"/>
      <w:szCs w:val="24"/>
    </w:rPr>
  </w:style>
  <w:style w:type="paragraph" w:styleId="aff7">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rsid w:val="0074333A"/>
    <w:rPr>
      <w:sz w:val="24"/>
      <w:szCs w:val="32"/>
    </w:rPr>
  </w:style>
  <w:style w:type="paragraph" w:styleId="29">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9">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rsid w:val="0074333A"/>
    <w:rPr>
      <w:rFonts w:cs="Times New Roman"/>
      <w:b/>
      <w:i/>
      <w:sz w:val="24"/>
    </w:rPr>
  </w:style>
  <w:style w:type="character" w:styleId="affb">
    <w:name w:val="Subtle Emphasis"/>
    <w:qFormat/>
    <w:rsid w:val="0074333A"/>
    <w:rPr>
      <w:i/>
      <w:color w:val="5A5A5A"/>
    </w:rPr>
  </w:style>
  <w:style w:type="character" w:styleId="affc">
    <w:name w:val="Intense Emphasis"/>
    <w:qFormat/>
    <w:rsid w:val="0074333A"/>
    <w:rPr>
      <w:b/>
      <w:i/>
      <w:sz w:val="24"/>
      <w:szCs w:val="24"/>
      <w:u w:val="single"/>
    </w:rPr>
  </w:style>
  <w:style w:type="character" w:styleId="affd">
    <w:name w:val="Subtle Reference"/>
    <w:qFormat/>
    <w:rsid w:val="0074333A"/>
    <w:rPr>
      <w:sz w:val="24"/>
      <w:szCs w:val="24"/>
      <w:u w:val="single"/>
    </w:rPr>
  </w:style>
  <w:style w:type="character" w:styleId="affe">
    <w:name w:val="Intense Reference"/>
    <w:qFormat/>
    <w:rsid w:val="0074333A"/>
    <w:rPr>
      <w:b/>
      <w:sz w:val="24"/>
      <w:u w:val="single"/>
    </w:rPr>
  </w:style>
  <w:style w:type="character" w:styleId="afff">
    <w:name w:val="Book Title"/>
    <w:qFormat/>
    <w:rsid w:val="0074333A"/>
    <w:rPr>
      <w:rFonts w:ascii="Arial" w:eastAsia="Times New Roman" w:hAnsi="Arial"/>
      <w:b/>
      <w:i/>
      <w:sz w:val="24"/>
      <w:szCs w:val="24"/>
    </w:rPr>
  </w:style>
  <w:style w:type="paragraph" w:styleId="afff0">
    <w:name w:val="TOC Heading"/>
    <w:basedOn w:val="1"/>
    <w:next w:val="a"/>
    <w:qFormat/>
    <w:rsid w:val="0074333A"/>
    <w:pPr>
      <w:jc w:val="center"/>
      <w:outlineLvl w:val="9"/>
    </w:pPr>
    <w:rPr>
      <w:rFonts w:cs="Times New Roman"/>
      <w:lang w:val="ru-RU" w:eastAsia="en-US" w:bidi="en-US"/>
    </w:rPr>
  </w:style>
  <w:style w:type="character" w:customStyle="1" w:styleId="afff1">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7"/>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2">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3">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4">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5">
    <w:name w:val="Содержимое таблицы"/>
    <w:basedOn w:val="a"/>
    <w:uiPriority w:val="99"/>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6">
    <w:name w:val="Методика подзаголовок"/>
    <w:rsid w:val="0074333A"/>
    <w:rPr>
      <w:rFonts w:ascii="Times New Roman" w:hAnsi="Times New Roman"/>
      <w:b/>
      <w:bCs/>
      <w:spacing w:val="30"/>
    </w:rPr>
  </w:style>
  <w:style w:type="paragraph" w:customStyle="1" w:styleId="afff7">
    <w:name w:val="текст сноски"/>
    <w:basedOn w:val="a"/>
    <w:rsid w:val="0074333A"/>
    <w:pPr>
      <w:autoSpaceDE/>
      <w:autoSpaceDN/>
      <w:adjustRightInd/>
    </w:pPr>
    <w:rPr>
      <w:rFonts w:ascii="Gelvetsky 12pt" w:eastAsia="Times New Roman" w:hAnsi="Gelvetsky 12pt" w:cs="Gelvetsky 12pt"/>
    </w:rPr>
  </w:style>
  <w:style w:type="character" w:customStyle="1" w:styleId="afff8">
    <w:name w:val="Схема документа Знак"/>
    <w:link w:val="afff9"/>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1">
    <w:name w:val="Заголовок 4 Знак"/>
    <w:link w:val="40"/>
    <w:semiHidden/>
    <w:rsid w:val="0074333A"/>
    <w:rPr>
      <w:b/>
      <w:bCs/>
      <w:sz w:val="28"/>
      <w:szCs w:val="28"/>
      <w:lang w:val="de-DE" w:eastAsia="ru-RU" w:bidi="ar-SA"/>
    </w:rPr>
  </w:style>
  <w:style w:type="character" w:customStyle="1" w:styleId="61">
    <w:name w:val="Заголовок 6 Знак"/>
    <w:link w:val="60"/>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af1">
    <w:name w:val="Заголовок Знак"/>
    <w:link w:val="af0"/>
    <w:rsid w:val="0074333A"/>
    <w:rPr>
      <w:b/>
      <w:sz w:val="24"/>
      <w:lang w:val="ru-RU" w:eastAsia="ru-RU" w:bidi="ar-SA"/>
    </w:rPr>
  </w:style>
  <w:style w:type="character" w:customStyle="1" w:styleId="18">
    <w:name w:val="Подзаголовок Знак1"/>
    <w:link w:val="aff5"/>
    <w:rsid w:val="0074333A"/>
    <w:rPr>
      <w:rFonts w:ascii="Arial" w:hAnsi="Arial"/>
      <w:sz w:val="24"/>
      <w:szCs w:val="24"/>
      <w:lang w:val="ru-RU" w:eastAsia="en-US" w:bidi="en-US"/>
    </w:rPr>
  </w:style>
  <w:style w:type="character" w:customStyle="1" w:styleId="26">
    <w:name w:val="Основной текст с отступом 2 Знак"/>
    <w:link w:val="25"/>
    <w:semiHidden/>
    <w:rsid w:val="0074333A"/>
    <w:rPr>
      <w:sz w:val="24"/>
      <w:szCs w:val="24"/>
      <w:lang w:val="ru-RU" w:eastAsia="ru-RU" w:bidi="ar-SA"/>
    </w:rPr>
  </w:style>
  <w:style w:type="paragraph" w:styleId="afff9">
    <w:name w:val="Document Map"/>
    <w:basedOn w:val="a"/>
    <w:link w:val="afff8"/>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2">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8"/>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c">
    <w:name w:val="Знак Знак"/>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locked/>
    <w:rsid w:val="0074333A"/>
    <w:rPr>
      <w:lang w:val="ru-RU" w:eastAsia="ru-RU" w:bidi="ar-SA"/>
    </w:rPr>
  </w:style>
  <w:style w:type="paragraph" w:customStyle="1" w:styleId="2d">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1f0">
    <w:name w:val="Заголовок1"/>
    <w:basedOn w:val="a"/>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4"/>
    <w:rsid w:val="0074333A"/>
    <w:pPr>
      <w:suppressAutoHyphens/>
    </w:pPr>
    <w:rPr>
      <w:rFonts w:cs="Tahoma"/>
      <w:lang w:eastAsia="ar-SA"/>
    </w:rPr>
  </w:style>
  <w:style w:type="paragraph" w:customStyle="1" w:styleId="1f1">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uiPriority w:val="99"/>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d">
    <w:name w:val="Обычный (веб) Знак"/>
    <w:link w:val="ac"/>
    <w:uiPriority w:val="99"/>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paragraph" w:customStyle="1" w:styleId="affff8">
    <w:name w:val="Знак Знак Знак Знак Знак Знак Знак Знак Знак Знак"/>
    <w:basedOn w:val="a"/>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3">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4">
    <w:name w:val="Знак1"/>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uiPriority w:val="99"/>
    <w:rsid w:val="00640EE2"/>
    <w:rPr>
      <w:rFonts w:ascii="Times New Roman" w:hAnsi="Times New Roman" w:cs="Times New Roman"/>
      <w:sz w:val="22"/>
      <w:szCs w:val="22"/>
    </w:rPr>
  </w:style>
  <w:style w:type="paragraph" w:customStyle="1" w:styleId="Style2">
    <w:name w:val="Style2"/>
    <w:basedOn w:val="a"/>
    <w:rsid w:val="00640EE2"/>
    <w:pPr>
      <w:spacing w:line="214" w:lineRule="exact"/>
      <w:ind w:firstLine="346"/>
      <w:jc w:val="both"/>
    </w:pPr>
    <w:rPr>
      <w:rFonts w:ascii="Tahoma" w:eastAsia="Times New Roman" w:hAnsi="Tahoma" w:cs="Tahoma"/>
      <w:lang w:val="ru-RU"/>
    </w:rPr>
  </w:style>
  <w:style w:type="paragraph" w:customStyle="1" w:styleId="affff9">
    <w:name w:val="Письмо"/>
    <w:basedOn w:val="a"/>
    <w:rsid w:val="00640EE2"/>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a">
    <w:name w:val="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rsid w:val="00640EE2"/>
    <w:pPr>
      <w:keepNext/>
      <w:widowControl/>
      <w:numPr>
        <w:numId w:val="8"/>
      </w:numPr>
      <w:adjustRightInd/>
      <w:jc w:val="center"/>
      <w:outlineLvl w:val="4"/>
    </w:pPr>
    <w:rPr>
      <w:rFonts w:eastAsia="Times New Roman"/>
      <w:b/>
      <w:bCs/>
      <w:i/>
      <w:iCs/>
      <w:sz w:val="28"/>
      <w:szCs w:val="28"/>
      <w:lang w:val="ru-RU"/>
    </w:rPr>
  </w:style>
  <w:style w:type="paragraph" w:customStyle="1" w:styleId="CoverAuthor">
    <w:name w:val="Cover Author"/>
    <w:basedOn w:val="a"/>
    <w:rsid w:val="00640EE2"/>
    <w:pPr>
      <w:widowControl/>
      <w:autoSpaceDE/>
      <w:autoSpaceDN/>
      <w:adjustRightInd/>
    </w:pPr>
    <w:rPr>
      <w:rFonts w:eastAsia="Times New Roman"/>
      <w:spacing w:val="-5"/>
      <w:sz w:val="28"/>
      <w:szCs w:val="20"/>
      <w:lang w:val="ru-RU"/>
    </w:rPr>
  </w:style>
  <w:style w:type="paragraph" w:customStyle="1" w:styleId="affffb">
    <w:name w:val="Простой"/>
    <w:basedOn w:val="a"/>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
    <w:rsid w:val="00640EE2"/>
    <w:pPr>
      <w:spacing w:line="214" w:lineRule="exact"/>
      <w:ind w:firstLine="346"/>
      <w:jc w:val="both"/>
    </w:pPr>
    <w:rPr>
      <w:rFonts w:ascii="Verdana" w:eastAsia="Times New Roman" w:hAnsi="Verdana"/>
      <w:lang w:val="ru-RU"/>
    </w:rPr>
  </w:style>
  <w:style w:type="paragraph" w:customStyle="1" w:styleId="Style15">
    <w:name w:val="Style15"/>
    <w:basedOn w:val="a"/>
    <w:rsid w:val="00640EE2"/>
    <w:pPr>
      <w:spacing w:line="213" w:lineRule="exact"/>
      <w:ind w:firstLine="394"/>
      <w:jc w:val="both"/>
    </w:pPr>
    <w:rPr>
      <w:rFonts w:ascii="Verdana" w:eastAsia="Times New Roman" w:hAnsi="Verdana"/>
      <w:lang w:val="ru-RU"/>
    </w:rPr>
  </w:style>
  <w:style w:type="paragraph" w:customStyle="1" w:styleId="Style19">
    <w:name w:val="Style19"/>
    <w:basedOn w:val="a"/>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7">
    <w:name w:val="Без интервала1"/>
    <w:rsid w:val="00640EE2"/>
    <w:rPr>
      <w:rFonts w:ascii="Calibri" w:hAnsi="Calibri"/>
      <w:sz w:val="22"/>
      <w:szCs w:val="22"/>
      <w:lang w:eastAsia="en-US"/>
    </w:rPr>
  </w:style>
  <w:style w:type="character" w:styleId="affffc">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d">
    <w:name w:val="Знак Знак 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9">
    <w:name w:val="Абзац списка1"/>
    <w:basedOn w:val="a"/>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a">
    <w:name w:val="Без интервала1"/>
    <w:rsid w:val="00640EE2"/>
    <w:rPr>
      <w:rFonts w:ascii="Calibri" w:hAnsi="Calibri" w:cs="Calibri"/>
      <w:sz w:val="22"/>
      <w:szCs w:val="22"/>
      <w:lang w:eastAsia="en-US"/>
    </w:rPr>
  </w:style>
  <w:style w:type="character" w:customStyle="1" w:styleId="1fb">
    <w:name w:val="Основной текст1"/>
    <w:rsid w:val="00640EE2"/>
    <w:rPr>
      <w:rFonts w:ascii="Times New Roman" w:hAnsi="Times New Roman" w:cs="Times New Roman"/>
      <w:spacing w:val="0"/>
      <w:sz w:val="22"/>
      <w:szCs w:val="22"/>
      <w:u w:val="none"/>
      <w:effect w:val="none"/>
    </w:rPr>
  </w:style>
  <w:style w:type="character" w:customStyle="1" w:styleId="64">
    <w:name w:val="Знак Знак6"/>
    <w:rsid w:val="00640EE2"/>
    <w:rPr>
      <w:b/>
      <w:bCs/>
      <w:sz w:val="28"/>
      <w:szCs w:val="28"/>
      <w:lang w:val="ru-RU" w:eastAsia="ru-RU"/>
    </w:rPr>
  </w:style>
  <w:style w:type="character" w:customStyle="1" w:styleId="43">
    <w:name w:val="Знак Знак4"/>
    <w:rsid w:val="00640EE2"/>
    <w:rPr>
      <w:sz w:val="24"/>
      <w:szCs w:val="24"/>
      <w:lang w:val="ru-RU" w:eastAsia="ru-RU"/>
    </w:rPr>
  </w:style>
  <w:style w:type="paragraph" w:customStyle="1" w:styleId="213">
    <w:name w:val="Маркированный список 21"/>
    <w:basedOn w:val="a"/>
    <w:rsid w:val="00640EE2"/>
    <w:pPr>
      <w:widowControl/>
      <w:tabs>
        <w:tab w:val="num" w:pos="720"/>
      </w:tabs>
      <w:suppressAutoHyphens/>
      <w:autoSpaceDE/>
      <w:autoSpaceDN/>
      <w:adjustRightInd/>
    </w:pPr>
    <w:rPr>
      <w:rFonts w:eastAsia="PMingLiU"/>
      <w:lang w:val="ru-RU" w:eastAsia="ar-SA"/>
    </w:rPr>
  </w:style>
  <w:style w:type="paragraph" w:customStyle="1" w:styleId="1fc">
    <w:name w:val="Красная строка1"/>
    <w:basedOn w:val="af4"/>
    <w:rsid w:val="00640EE2"/>
    <w:pPr>
      <w:suppressAutoHyphens/>
      <w:ind w:firstLine="210"/>
    </w:pPr>
    <w:rPr>
      <w:rFonts w:eastAsia="PMingLiU"/>
      <w:lang w:eastAsia="ar-SA"/>
    </w:rPr>
  </w:style>
  <w:style w:type="paragraph" w:customStyle="1" w:styleId="1fd">
    <w:name w:val="Цитата1"/>
    <w:basedOn w:val="a"/>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4">
    <w:name w:val="Основной текст с отступом 21"/>
    <w:basedOn w:val="a"/>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rsid w:val="00640EE2"/>
    <w:pPr>
      <w:keepNext/>
      <w:widowControl/>
      <w:autoSpaceDN/>
      <w:adjustRightInd/>
    </w:pPr>
    <w:rPr>
      <w:rFonts w:eastAsia="Times New Roman"/>
      <w:i/>
      <w:iCs/>
      <w:kern w:val="1"/>
      <w:lang w:val="ru-RU" w:eastAsia="ar-SA"/>
    </w:rPr>
  </w:style>
  <w:style w:type="paragraph" w:customStyle="1" w:styleId="affffe">
    <w:name w:val="Обычный абзац"/>
    <w:basedOn w:val="a"/>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8">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4">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0">
    <w:name w:val="Символ нумерации"/>
    <w:rsid w:val="004259F1"/>
  </w:style>
  <w:style w:type="paragraph" w:styleId="1fe">
    <w:name w:val="index 1"/>
    <w:basedOn w:val="a"/>
    <w:next w:val="a"/>
    <w:autoRedefine/>
    <w:rsid w:val="004259F1"/>
    <w:pPr>
      <w:widowControl/>
      <w:autoSpaceDE/>
      <w:autoSpaceDN/>
      <w:adjustRightInd/>
      <w:ind w:left="220" w:hanging="220"/>
    </w:pPr>
    <w:rPr>
      <w:rFonts w:ascii="Calibri" w:eastAsia="Times New Roman" w:hAnsi="Calibri"/>
      <w:sz w:val="22"/>
      <w:szCs w:val="22"/>
      <w:lang w:val="ru-RU"/>
    </w:rPr>
  </w:style>
  <w:style w:type="paragraph" w:styleId="afffff1">
    <w:name w:val="index heading"/>
    <w:basedOn w:val="afffff"/>
    <w:rsid w:val="004259F1"/>
    <w:pPr>
      <w:suppressLineNumbers/>
    </w:pPr>
    <w:rPr>
      <w:rFonts w:ascii="Arial" w:hAnsi="Arial"/>
    </w:rPr>
  </w:style>
  <w:style w:type="character" w:customStyle="1" w:styleId="215">
    <w:name w:val="Основной текст 2 Знак1"/>
    <w:locked/>
    <w:rsid w:val="004259F1"/>
    <w:rPr>
      <w:rFonts w:cs="Times New Roman"/>
    </w:rPr>
  </w:style>
  <w:style w:type="paragraph" w:customStyle="1" w:styleId="afffff2">
    <w:name w:val="Заголовок таблицы"/>
    <w:basedOn w:val="afff5"/>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D25154"/>
    <w:pPr>
      <w:numPr>
        <w:numId w:val="29"/>
      </w:numPr>
    </w:pPr>
  </w:style>
  <w:style w:type="numbering" w:customStyle="1" w:styleId="3">
    <w:name w:val="Стиль3"/>
    <w:rsid w:val="00D25154"/>
    <w:pPr>
      <w:numPr>
        <w:numId w:val="30"/>
      </w:numPr>
    </w:pPr>
  </w:style>
  <w:style w:type="numbering" w:customStyle="1" w:styleId="4">
    <w:name w:val="Стиль4"/>
    <w:rsid w:val="00D25154"/>
    <w:pPr>
      <w:numPr>
        <w:numId w:val="31"/>
      </w:numPr>
    </w:pPr>
  </w:style>
  <w:style w:type="numbering" w:customStyle="1" w:styleId="50">
    <w:name w:val="Стиль5"/>
    <w:rsid w:val="00D25154"/>
    <w:pPr>
      <w:numPr>
        <w:numId w:val="32"/>
      </w:numPr>
    </w:pPr>
  </w:style>
  <w:style w:type="numbering" w:customStyle="1" w:styleId="6">
    <w:name w:val="Стиль6"/>
    <w:rsid w:val="00D25154"/>
    <w:pPr>
      <w:numPr>
        <w:numId w:val="33"/>
      </w:numPr>
    </w:pPr>
  </w:style>
  <w:style w:type="paragraph" w:customStyle="1" w:styleId="311">
    <w:name w:val="Основной текст 31"/>
    <w:basedOn w:val="a"/>
    <w:rsid w:val="00D25154"/>
    <w:pPr>
      <w:suppressAutoHyphens/>
      <w:autoSpaceDN/>
      <w:adjustRightInd/>
      <w:jc w:val="both"/>
    </w:pPr>
    <w:rPr>
      <w:rFonts w:eastAsia="Times New Roman"/>
      <w:color w:val="FF0000"/>
      <w:sz w:val="22"/>
      <w:szCs w:val="22"/>
      <w:lang w:val="ru-RU" w:eastAsia="ar-SA"/>
    </w:rPr>
  </w:style>
  <w:style w:type="character" w:customStyle="1" w:styleId="1ff">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D25154"/>
  </w:style>
  <w:style w:type="character" w:customStyle="1" w:styleId="BodyTextChar1">
    <w:name w:val="Body Text Char1"/>
    <w:basedOn w:val="a0"/>
    <w:rsid w:val="00D25154"/>
  </w:style>
  <w:style w:type="character" w:customStyle="1" w:styleId="55">
    <w:name w:val="Заголовок №5_"/>
    <w:basedOn w:val="a0"/>
    <w:rsid w:val="00D25154"/>
  </w:style>
  <w:style w:type="character" w:customStyle="1" w:styleId="2f1">
    <w:name w:val="Основной текст (2)_"/>
    <w:basedOn w:val="a0"/>
    <w:rsid w:val="00D25154"/>
  </w:style>
  <w:style w:type="character" w:customStyle="1" w:styleId="TOC4Char">
    <w:name w:val="TOC 4 Char"/>
    <w:basedOn w:val="a0"/>
    <w:rsid w:val="00D25154"/>
  </w:style>
  <w:style w:type="character" w:customStyle="1" w:styleId="TOC2Char">
    <w:name w:val="TOC 2 Char"/>
    <w:basedOn w:val="a0"/>
    <w:rsid w:val="00D25154"/>
  </w:style>
  <w:style w:type="character" w:customStyle="1" w:styleId="2f2">
    <w:name w:val="Оглавление (2) + Полужирный"/>
    <w:basedOn w:val="TOC2Char"/>
    <w:rsid w:val="00D25154"/>
  </w:style>
  <w:style w:type="character" w:customStyle="1" w:styleId="FooterChar">
    <w:name w:val="Footer Char"/>
    <w:basedOn w:val="a0"/>
    <w:rsid w:val="00D25154"/>
  </w:style>
  <w:style w:type="character" w:customStyle="1" w:styleId="afffff3">
    <w:name w:val="Выделение жирным"/>
    <w:rsid w:val="00D25154"/>
    <w:rPr>
      <w:rFonts w:cs="Times New Roman"/>
      <w:b/>
      <w:bCs/>
    </w:rPr>
  </w:style>
  <w:style w:type="character" w:customStyle="1" w:styleId="HeaderChar">
    <w:name w:val="Header Char"/>
    <w:basedOn w:val="a0"/>
    <w:rsid w:val="00D25154"/>
  </w:style>
  <w:style w:type="character" w:customStyle="1" w:styleId="TitleChar">
    <w:name w:val="Title Char"/>
    <w:basedOn w:val="a0"/>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4">
    <w:name w:val="Маркеры списка"/>
    <w:rsid w:val="00D25154"/>
    <w:rPr>
      <w:rFonts w:ascii="OpenSymbol" w:eastAsia="OpenSymbol" w:hAnsi="OpenSymbol" w:cs="OpenSymbol"/>
    </w:rPr>
  </w:style>
  <w:style w:type="character" w:customStyle="1" w:styleId="BodyTextChar2">
    <w:name w:val="Body Text Char2"/>
    <w:basedOn w:val="a0"/>
    <w:rsid w:val="00D25154"/>
  </w:style>
  <w:style w:type="character" w:customStyle="1" w:styleId="TitleChar1">
    <w:name w:val="Title Char1"/>
    <w:basedOn w:val="a0"/>
    <w:rsid w:val="00D25154"/>
  </w:style>
  <w:style w:type="character" w:customStyle="1" w:styleId="BodyTextIndent2Char1">
    <w:name w:val="Body Text Indent 2 Char1"/>
    <w:basedOn w:val="a0"/>
    <w:rsid w:val="00D25154"/>
  </w:style>
  <w:style w:type="character" w:customStyle="1" w:styleId="HeaderChar1">
    <w:name w:val="Header Char1"/>
    <w:basedOn w:val="a0"/>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
    <w:rsid w:val="00D25154"/>
    <w:pPr>
      <w:spacing w:line="276" w:lineRule="auto"/>
    </w:pPr>
    <w:rPr>
      <w:rFonts w:ascii="Times New Roman" w:hAnsi="Times New Roman"/>
      <w:color w:val="00000A"/>
      <w:lang w:eastAsia="ru-RU"/>
    </w:rPr>
  </w:style>
  <w:style w:type="paragraph" w:customStyle="1" w:styleId="56">
    <w:name w:val="Заголовок №5"/>
    <w:basedOn w:val="afffff"/>
    <w:rsid w:val="00D25154"/>
    <w:pPr>
      <w:spacing w:line="276" w:lineRule="auto"/>
    </w:pPr>
    <w:rPr>
      <w:rFonts w:ascii="Times New Roman" w:hAnsi="Times New Roman"/>
      <w:color w:val="00000A"/>
      <w:lang w:eastAsia="ru-RU"/>
    </w:rPr>
  </w:style>
  <w:style w:type="paragraph" w:customStyle="1" w:styleId="2f3">
    <w:name w:val="Основной текст (2)"/>
    <w:basedOn w:val="afffff"/>
    <w:rsid w:val="00D25154"/>
    <w:pPr>
      <w:spacing w:line="276" w:lineRule="auto"/>
    </w:pPr>
    <w:rPr>
      <w:rFonts w:ascii="Times New Roman" w:hAnsi="Times New Roman"/>
      <w:color w:val="00000A"/>
      <w:lang w:eastAsia="ru-RU"/>
    </w:rPr>
  </w:style>
  <w:style w:type="paragraph" w:customStyle="1" w:styleId="text">
    <w:name w:val="text"/>
    <w:basedOn w:val="a"/>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6">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0">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4">
    <w:name w:val="Знак Знак4"/>
    <w:rsid w:val="00E43379"/>
    <w:rPr>
      <w:b/>
      <w:sz w:val="24"/>
      <w:lang w:val="ru-RU" w:eastAsia="ar-SA" w:bidi="ar-SA"/>
    </w:rPr>
  </w:style>
  <w:style w:type="character" w:customStyle="1" w:styleId="39">
    <w:name w:val="Знак Знак3"/>
    <w:rsid w:val="00E43379"/>
    <w:rPr>
      <w:rFonts w:ascii="Arial" w:hAnsi="Arial"/>
      <w:sz w:val="24"/>
      <w:szCs w:val="24"/>
      <w:lang w:val="ru-RU" w:eastAsia="en-US" w:bidi="en-US"/>
    </w:rPr>
  </w:style>
  <w:style w:type="character" w:customStyle="1" w:styleId="65">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7">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5">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
    <w:rsid w:val="00E43379"/>
    <w:pPr>
      <w:suppressLineNumbers/>
      <w:suppressAutoHyphens/>
      <w:autoSpaceDN/>
      <w:adjustRightInd/>
    </w:pPr>
    <w:rPr>
      <w:rFonts w:ascii="Arial" w:hAnsi="Arial"/>
      <w:lang w:eastAsia="ar-SA"/>
    </w:rPr>
  </w:style>
  <w:style w:type="paragraph" w:customStyle="1" w:styleId="230">
    <w:name w:val="Основной текст 23"/>
    <w:basedOn w:val="a"/>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1">
    <w:name w:val="Название объекта1"/>
    <w:basedOn w:val="a"/>
    <w:next w:val="a"/>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2">
    <w:name w:val="Текст1"/>
    <w:basedOn w:val="a"/>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3">
    <w:name w:val="Схема документа1"/>
    <w:basedOn w:val="a"/>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4">
    <w:name w:val="Текст примечания1"/>
    <w:basedOn w:val="a"/>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6">
    <w:name w:val="Содержимое врезки"/>
    <w:basedOn w:val="af4"/>
    <w:rsid w:val="00E43379"/>
    <w:pPr>
      <w:suppressAutoHyphens/>
    </w:pPr>
    <w:rPr>
      <w:lang w:eastAsia="ar-SA"/>
    </w:rPr>
  </w:style>
  <w:style w:type="numbering" w:customStyle="1" w:styleId="512">
    <w:name w:val="Стиль51"/>
    <w:rsid w:val="00286AAD"/>
  </w:style>
  <w:style w:type="numbering" w:customStyle="1" w:styleId="511">
    <w:name w:val="Стиль511"/>
    <w:rsid w:val="006B7756"/>
    <w:pPr>
      <w:numPr>
        <w:numId w:val="1"/>
      </w:numPr>
    </w:pPr>
  </w:style>
  <w:style w:type="paragraph" w:customStyle="1" w:styleId="Style5">
    <w:name w:val="Style5"/>
    <w:basedOn w:val="a"/>
    <w:uiPriority w:val="99"/>
    <w:rsid w:val="00390951"/>
    <w:pPr>
      <w:spacing w:line="276" w:lineRule="exact"/>
      <w:ind w:firstLine="710"/>
      <w:jc w:val="both"/>
    </w:pPr>
    <w:rPr>
      <w:rFonts w:eastAsia="Times New Roman"/>
      <w:lang w:val="ru-RU"/>
    </w:rPr>
  </w:style>
  <w:style w:type="character" w:customStyle="1" w:styleId="FontStyle12">
    <w:name w:val="Font Style12"/>
    <w:uiPriority w:val="99"/>
    <w:rsid w:val="00390951"/>
    <w:rPr>
      <w:rFonts w:ascii="Times New Roman" w:hAnsi="Times New Roman" w:cs="Times New Roman" w:hint="default"/>
      <w:color w:val="000000"/>
      <w:spacing w:val="10"/>
      <w:sz w:val="20"/>
      <w:szCs w:val="20"/>
    </w:rPr>
  </w:style>
  <w:style w:type="paragraph" w:customStyle="1" w:styleId="1ff5">
    <w:name w:val="Обычный (веб)1"/>
    <w:basedOn w:val="a"/>
    <w:rsid w:val="0080574F"/>
    <w:pPr>
      <w:widowControl/>
      <w:suppressAutoHyphens/>
      <w:autoSpaceDE/>
      <w:autoSpaceDN/>
      <w:adjustRightInd/>
      <w:spacing w:before="280" w:after="280"/>
      <w:ind w:firstLine="300"/>
      <w:jc w:val="both"/>
    </w:pPr>
    <w:rPr>
      <w:rFonts w:ascii="Tahoma" w:eastAsia="Times New Roman" w:hAnsi="Tahoma" w:cs="Tahoma"/>
      <w:color w:val="333333"/>
      <w:sz w:val="17"/>
      <w:szCs w:val="17"/>
      <w:lang w:val="ru-RU" w:eastAsia="ar-SA"/>
    </w:rPr>
  </w:style>
  <w:style w:type="character" w:customStyle="1" w:styleId="apple-converted-space">
    <w:name w:val="apple-converted-space"/>
    <w:basedOn w:val="a0"/>
    <w:rsid w:val="00743846"/>
  </w:style>
  <w:style w:type="character" w:customStyle="1" w:styleId="afb">
    <w:name w:val="Абзац списка Знак"/>
    <w:link w:val="afa"/>
    <w:uiPriority w:val="34"/>
    <w:locked/>
    <w:rsid w:val="001B3CC9"/>
    <w:rPr>
      <w:sz w:val="24"/>
      <w:szCs w:val="24"/>
    </w:rPr>
  </w:style>
  <w:style w:type="paragraph" w:customStyle="1" w:styleId="pboth">
    <w:name w:val="pboth"/>
    <w:basedOn w:val="a"/>
    <w:rsid w:val="00137F0A"/>
    <w:pPr>
      <w:widowControl/>
      <w:autoSpaceDE/>
      <w:autoSpaceDN/>
      <w:adjustRightInd/>
      <w:spacing w:before="100" w:beforeAutospacing="1" w:after="100" w:afterAutospacing="1"/>
    </w:pPr>
    <w:rPr>
      <w:rFonts w:eastAsia="Times New Roman"/>
      <w:lang w:val="ru-RU"/>
    </w:rPr>
  </w:style>
  <w:style w:type="character" w:customStyle="1" w:styleId="93">
    <w:name w:val="Основной текст (9)"/>
    <w:basedOn w:val="a0"/>
    <w:link w:val="910"/>
    <w:uiPriority w:val="99"/>
    <w:locked/>
    <w:rsid w:val="008918D4"/>
    <w:rPr>
      <w:sz w:val="28"/>
      <w:szCs w:val="28"/>
      <w:shd w:val="clear" w:color="auto" w:fill="FFFFFF"/>
    </w:rPr>
  </w:style>
  <w:style w:type="paragraph" w:customStyle="1" w:styleId="910">
    <w:name w:val="Основной текст (9)1"/>
    <w:basedOn w:val="a"/>
    <w:link w:val="93"/>
    <w:uiPriority w:val="99"/>
    <w:rsid w:val="008918D4"/>
    <w:pPr>
      <w:widowControl/>
      <w:shd w:val="clear" w:color="auto" w:fill="FFFFFF"/>
      <w:autoSpaceDE/>
      <w:autoSpaceDN/>
      <w:adjustRightInd/>
      <w:spacing w:line="322" w:lineRule="exact"/>
    </w:pPr>
    <w:rPr>
      <w:rFonts w:eastAsia="Times New Roman"/>
      <w:sz w:val="28"/>
      <w:szCs w:val="28"/>
      <w:lang w:val="ru-RU"/>
    </w:rPr>
  </w:style>
  <w:style w:type="character" w:customStyle="1" w:styleId="101">
    <w:name w:val="Основной текст (10)"/>
    <w:basedOn w:val="a0"/>
    <w:link w:val="1010"/>
    <w:uiPriority w:val="99"/>
    <w:locked/>
    <w:rsid w:val="008918D4"/>
    <w:rPr>
      <w:sz w:val="28"/>
      <w:szCs w:val="28"/>
      <w:shd w:val="clear" w:color="auto" w:fill="FFFFFF"/>
    </w:rPr>
  </w:style>
  <w:style w:type="paragraph" w:customStyle="1" w:styleId="1010">
    <w:name w:val="Основной текст (10)1"/>
    <w:basedOn w:val="a"/>
    <w:link w:val="101"/>
    <w:uiPriority w:val="99"/>
    <w:rsid w:val="008918D4"/>
    <w:pPr>
      <w:widowControl/>
      <w:shd w:val="clear" w:color="auto" w:fill="FFFFFF"/>
      <w:autoSpaceDE/>
      <w:autoSpaceDN/>
      <w:adjustRightInd/>
      <w:spacing w:line="312" w:lineRule="exact"/>
      <w:jc w:val="both"/>
    </w:pPr>
    <w:rPr>
      <w:rFonts w:eastAsia="Times New Roman"/>
      <w:sz w:val="28"/>
      <w:szCs w:val="28"/>
      <w:lang w:val="ru-RU"/>
    </w:rPr>
  </w:style>
  <w:style w:type="character" w:customStyle="1" w:styleId="121">
    <w:name w:val="Основной текст (12)"/>
    <w:basedOn w:val="a0"/>
    <w:link w:val="1210"/>
    <w:uiPriority w:val="99"/>
    <w:locked/>
    <w:rsid w:val="008918D4"/>
    <w:rPr>
      <w:b/>
      <w:bCs/>
      <w:i/>
      <w:iCs/>
      <w:sz w:val="30"/>
      <w:szCs w:val="30"/>
      <w:shd w:val="clear" w:color="auto" w:fill="FFFFFF"/>
    </w:rPr>
  </w:style>
  <w:style w:type="paragraph" w:customStyle="1" w:styleId="1210">
    <w:name w:val="Основной текст (12)1"/>
    <w:basedOn w:val="a"/>
    <w:link w:val="121"/>
    <w:uiPriority w:val="99"/>
    <w:rsid w:val="008918D4"/>
    <w:pPr>
      <w:widowControl/>
      <w:shd w:val="clear" w:color="auto" w:fill="FFFFFF"/>
      <w:autoSpaceDE/>
      <w:autoSpaceDN/>
      <w:adjustRightInd/>
      <w:spacing w:line="322" w:lineRule="exact"/>
    </w:pPr>
    <w:rPr>
      <w:rFonts w:eastAsia="Times New Roman"/>
      <w:b/>
      <w:bCs/>
      <w:i/>
      <w:iCs/>
      <w:sz w:val="30"/>
      <w:szCs w:val="30"/>
      <w:lang w:val="ru-RU"/>
    </w:rPr>
  </w:style>
  <w:style w:type="character" w:customStyle="1" w:styleId="131">
    <w:name w:val="Основной текст (13)"/>
    <w:basedOn w:val="a0"/>
    <w:link w:val="1310"/>
    <w:uiPriority w:val="99"/>
    <w:locked/>
    <w:rsid w:val="008918D4"/>
    <w:rPr>
      <w:sz w:val="28"/>
      <w:szCs w:val="28"/>
      <w:shd w:val="clear" w:color="auto" w:fill="FFFFFF"/>
    </w:rPr>
  </w:style>
  <w:style w:type="paragraph" w:customStyle="1" w:styleId="1310">
    <w:name w:val="Основной текст (13)1"/>
    <w:basedOn w:val="a"/>
    <w:link w:val="131"/>
    <w:uiPriority w:val="99"/>
    <w:rsid w:val="008918D4"/>
    <w:pPr>
      <w:widowControl/>
      <w:shd w:val="clear" w:color="auto" w:fill="FFFFFF"/>
      <w:autoSpaceDE/>
      <w:autoSpaceDN/>
      <w:adjustRightInd/>
      <w:spacing w:line="322" w:lineRule="exact"/>
      <w:ind w:firstLine="1380"/>
      <w:jc w:val="both"/>
    </w:pPr>
    <w:rPr>
      <w:rFonts w:eastAsia="Times New Roman"/>
      <w:sz w:val="28"/>
      <w:szCs w:val="28"/>
      <w:lang w:val="ru-RU"/>
    </w:rPr>
  </w:style>
  <w:style w:type="character" w:customStyle="1" w:styleId="141">
    <w:name w:val="Основной текст (14)"/>
    <w:basedOn w:val="a0"/>
    <w:link w:val="1410"/>
    <w:uiPriority w:val="99"/>
    <w:locked/>
    <w:rsid w:val="008918D4"/>
    <w:rPr>
      <w:sz w:val="28"/>
      <w:szCs w:val="28"/>
      <w:shd w:val="clear" w:color="auto" w:fill="FFFFFF"/>
    </w:rPr>
  </w:style>
  <w:style w:type="paragraph" w:customStyle="1" w:styleId="1410">
    <w:name w:val="Основной текст (14)1"/>
    <w:basedOn w:val="a"/>
    <w:link w:val="141"/>
    <w:uiPriority w:val="99"/>
    <w:rsid w:val="008918D4"/>
    <w:pPr>
      <w:widowControl/>
      <w:shd w:val="clear" w:color="auto" w:fill="FFFFFF"/>
      <w:autoSpaceDE/>
      <w:autoSpaceDN/>
      <w:adjustRightInd/>
      <w:spacing w:line="322" w:lineRule="exact"/>
      <w:jc w:val="center"/>
    </w:pPr>
    <w:rPr>
      <w:rFonts w:eastAsia="Times New Roman"/>
      <w:sz w:val="28"/>
      <w:szCs w:val="28"/>
      <w:lang w:val="ru-RU"/>
    </w:rPr>
  </w:style>
  <w:style w:type="character" w:customStyle="1" w:styleId="1315pt">
    <w:name w:val="Основной текст (13) + 15 pt"/>
    <w:aliases w:val="Полужирный,Курсив"/>
    <w:basedOn w:val="131"/>
    <w:uiPriority w:val="99"/>
    <w:rsid w:val="008918D4"/>
    <w:rPr>
      <w:b/>
      <w:bCs/>
      <w:i/>
      <w:iCs/>
      <w:sz w:val="30"/>
      <w:szCs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5695">
      <w:bodyDiv w:val="1"/>
      <w:marLeft w:val="0"/>
      <w:marRight w:val="0"/>
      <w:marTop w:val="0"/>
      <w:marBottom w:val="0"/>
      <w:divBdr>
        <w:top w:val="none" w:sz="0" w:space="0" w:color="auto"/>
        <w:left w:val="none" w:sz="0" w:space="0" w:color="auto"/>
        <w:bottom w:val="none" w:sz="0" w:space="0" w:color="auto"/>
        <w:right w:val="none" w:sz="0" w:space="0" w:color="auto"/>
      </w:divBdr>
    </w:div>
    <w:div w:id="1783111428">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4FE0D49D2D642FD38F74869A67F10DA5790441771120D4510BB6841CA26CA71C1477B006E1729PBY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B13A0D59C524A6037A957F7D85923E0530F996881A68756CB3ECEC2A2F5523F9A43E8A919E86969p4X3I"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_________Microsoft_Word_97_2003.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18927</Words>
  <Characters>107888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126562</CharactersWithSpaces>
  <SharedDoc>false</SharedDoc>
  <HLinks>
    <vt:vector size="12" baseType="variant">
      <vt:variant>
        <vt:i4>2818144</vt:i4>
      </vt:variant>
      <vt:variant>
        <vt:i4>3</vt:i4>
      </vt:variant>
      <vt:variant>
        <vt:i4>0</vt:i4>
      </vt:variant>
      <vt:variant>
        <vt:i4>5</vt:i4>
      </vt:variant>
      <vt:variant>
        <vt:lpwstr>consultantplus://offline/ref=EB44FE0D49D2D642FD38F74869A67F10DA5790441771120D4510BB6841CA26CA71C1477B006E1729PBYEI</vt:lpwstr>
      </vt:variant>
      <vt:variant>
        <vt:lpwstr/>
      </vt:variant>
      <vt:variant>
        <vt:i4>8126525</vt:i4>
      </vt:variant>
      <vt:variant>
        <vt:i4>0</vt:i4>
      </vt:variant>
      <vt:variant>
        <vt:i4>0</vt:i4>
      </vt:variant>
      <vt:variant>
        <vt:i4>5</vt:i4>
      </vt:variant>
      <vt:variant>
        <vt:lpwstr>consultantplus://offline/ref=6B13A0D59C524A6037A957F7D85923E0530F996881A68756CB3ECEC2A2F5523F9A43E8A919E86969p4X3I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Ивасив Кирилл</cp:lastModifiedBy>
  <cp:revision>3</cp:revision>
  <cp:lastPrinted>2019-03-18T18:54:00Z</cp:lastPrinted>
  <dcterms:created xsi:type="dcterms:W3CDTF">2019-03-18T18:56:00Z</dcterms:created>
  <dcterms:modified xsi:type="dcterms:W3CDTF">2019-03-18T18:56:00Z</dcterms:modified>
</cp:coreProperties>
</file>