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0B" w:rsidRDefault="00D94F0B" w:rsidP="00D94F0B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Муниципальное бюджетное общеобразовательное учреждение </w:t>
      </w:r>
    </w:p>
    <w:p w:rsidR="00D94F0B" w:rsidRDefault="00D94F0B" w:rsidP="00D94F0B">
      <w:pPr>
        <w:jc w:val="center"/>
        <w:rPr>
          <w:b/>
          <w:lang w:val="ru-RU"/>
        </w:rPr>
      </w:pPr>
      <w:r>
        <w:rPr>
          <w:b/>
          <w:lang w:val="ru-RU"/>
        </w:rPr>
        <w:t xml:space="preserve">«Наголенская средняя общеобразовательная школа </w:t>
      </w:r>
    </w:p>
    <w:p w:rsidR="00D94F0B" w:rsidRDefault="00D94F0B" w:rsidP="00D94F0B">
      <w:pPr>
        <w:jc w:val="center"/>
        <w:rPr>
          <w:b/>
          <w:lang w:val="ru-RU"/>
        </w:rPr>
      </w:pPr>
      <w:r>
        <w:rPr>
          <w:b/>
          <w:lang w:val="ru-RU"/>
        </w:rPr>
        <w:t>Ровеньского района Белгородской области»</w:t>
      </w:r>
    </w:p>
    <w:p w:rsidR="00D94F0B" w:rsidRDefault="00D94F0B" w:rsidP="00D94F0B">
      <w:pPr>
        <w:jc w:val="center"/>
        <w:rPr>
          <w:b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75"/>
        <w:gridCol w:w="4669"/>
      </w:tblGrid>
      <w:tr w:rsidR="002528CB" w:rsidTr="003B28A7">
        <w:tc>
          <w:tcPr>
            <w:tcW w:w="4786" w:type="dxa"/>
          </w:tcPr>
          <w:p w:rsidR="002528CB" w:rsidRPr="009C10C9" w:rsidRDefault="002528CB" w:rsidP="008F1C83">
            <w:pPr>
              <w:pStyle w:val="afff7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Рассмотрена с изменениями</w:t>
            </w:r>
            <w:r w:rsidRPr="009C10C9">
              <w:rPr>
                <w:sz w:val="22"/>
                <w:szCs w:val="22"/>
              </w:rPr>
              <w:t xml:space="preserve"> на заседании педагогического совета </w:t>
            </w:r>
            <w:r>
              <w:rPr>
                <w:sz w:val="22"/>
                <w:szCs w:val="22"/>
              </w:rPr>
              <w:t>МБОУ</w:t>
            </w:r>
            <w:r w:rsidRPr="009C10C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Наголен</w:t>
            </w:r>
            <w:r w:rsidRPr="009C10C9">
              <w:rPr>
                <w:sz w:val="22"/>
                <w:szCs w:val="22"/>
              </w:rPr>
              <w:t>ская средняя общеобразовательная»</w:t>
            </w:r>
          </w:p>
          <w:p w:rsidR="002528CB" w:rsidRDefault="002528CB" w:rsidP="00316F4C">
            <w:pPr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9C10C9">
              <w:rPr>
                <w:sz w:val="22"/>
                <w:szCs w:val="22"/>
              </w:rPr>
              <w:t xml:space="preserve">ротокол от </w:t>
            </w:r>
            <w:r w:rsidR="00316F4C"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  <w:lang w:val="ru-RU"/>
              </w:rPr>
              <w:t xml:space="preserve"> августа</w:t>
            </w:r>
            <w:r>
              <w:rPr>
                <w:sz w:val="22"/>
                <w:szCs w:val="22"/>
              </w:rPr>
              <w:t xml:space="preserve"> 201</w:t>
            </w:r>
            <w:r w:rsidR="00316F4C">
              <w:rPr>
                <w:sz w:val="22"/>
                <w:szCs w:val="22"/>
                <w:lang w:val="ru-RU"/>
              </w:rPr>
              <w:t>8</w:t>
            </w:r>
            <w:r w:rsidRPr="00802B6A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84" w:type="dxa"/>
          </w:tcPr>
          <w:p w:rsidR="002528CB" w:rsidRPr="00260FAE" w:rsidRDefault="002528CB" w:rsidP="008F1C83">
            <w:pPr>
              <w:pStyle w:val="afff7"/>
              <w:snapToGrid w:val="0"/>
              <w:rPr>
                <w:b/>
                <w:sz w:val="22"/>
                <w:szCs w:val="22"/>
              </w:rPr>
            </w:pPr>
            <w:r w:rsidRPr="00260FAE">
              <w:rPr>
                <w:b/>
                <w:sz w:val="22"/>
                <w:szCs w:val="22"/>
              </w:rPr>
              <w:t>Утверждена с изменениями</w:t>
            </w:r>
          </w:p>
          <w:p w:rsidR="002528CB" w:rsidRPr="009C10C9" w:rsidRDefault="002528CB" w:rsidP="008F1C83">
            <w:pPr>
              <w:pStyle w:val="afff7"/>
              <w:snapToGrid w:val="0"/>
              <w:rPr>
                <w:sz w:val="22"/>
                <w:szCs w:val="22"/>
              </w:rPr>
            </w:pPr>
            <w:r w:rsidRPr="009C10C9">
              <w:rPr>
                <w:sz w:val="22"/>
                <w:szCs w:val="22"/>
              </w:rPr>
              <w:t>приказом по</w:t>
            </w:r>
            <w:r>
              <w:rPr>
                <w:sz w:val="22"/>
                <w:szCs w:val="22"/>
              </w:rPr>
              <w:t xml:space="preserve"> МБОУ</w:t>
            </w:r>
            <w:r w:rsidRPr="009C10C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Наголен</w:t>
            </w:r>
            <w:r w:rsidRPr="009C10C9">
              <w:rPr>
                <w:sz w:val="22"/>
                <w:szCs w:val="22"/>
              </w:rPr>
              <w:t>ская средняя общеобразовательная школа</w:t>
            </w:r>
            <w:r>
              <w:rPr>
                <w:sz w:val="22"/>
                <w:szCs w:val="22"/>
              </w:rPr>
              <w:t>»</w:t>
            </w:r>
          </w:p>
          <w:p w:rsidR="002528CB" w:rsidRDefault="002528CB" w:rsidP="00316F4C">
            <w:pPr>
              <w:rPr>
                <w:b/>
                <w:lang w:val="ru-RU"/>
              </w:rPr>
            </w:pPr>
            <w:r w:rsidRPr="00260FAE">
              <w:rPr>
                <w:sz w:val="22"/>
                <w:szCs w:val="22"/>
                <w:lang w:val="ru-RU"/>
              </w:rPr>
              <w:t>от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316F4C">
              <w:rPr>
                <w:sz w:val="22"/>
                <w:szCs w:val="22"/>
                <w:lang w:val="ru-RU"/>
              </w:rPr>
              <w:t>29 августа 2018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60FAE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 №3</w:t>
            </w:r>
            <w:r w:rsidR="00316F4C">
              <w:rPr>
                <w:sz w:val="22"/>
                <w:szCs w:val="22"/>
                <w:lang w:val="ru-RU"/>
              </w:rPr>
              <w:t>90</w:t>
            </w:r>
          </w:p>
        </w:tc>
      </w:tr>
    </w:tbl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Основная образовательная программа</w:t>
      </w: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основного общего образования</w:t>
      </w: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«Наголенская средняя общеобразовательная школа </w:t>
      </w: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Ровеньского района Белгородской области»</w:t>
      </w: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</w:p>
    <w:p w:rsidR="00D94F0B" w:rsidRDefault="00D94F0B" w:rsidP="00D94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 реализации – 5 учебных лет</w:t>
      </w: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B355E4" w:rsidRDefault="00B355E4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D94F0B" w:rsidP="00D94F0B">
      <w:pPr>
        <w:jc w:val="center"/>
        <w:rPr>
          <w:b/>
          <w:lang w:val="ru-RU"/>
        </w:rPr>
      </w:pPr>
    </w:p>
    <w:p w:rsidR="00D94F0B" w:rsidRDefault="00A23876" w:rsidP="00D94F0B">
      <w:pPr>
        <w:jc w:val="center"/>
        <w:rPr>
          <w:b/>
          <w:lang w:val="ru-RU"/>
        </w:rPr>
      </w:pPr>
      <w:r>
        <w:rPr>
          <w:b/>
          <w:lang w:val="ru-RU"/>
        </w:rPr>
        <w:t>с. Нагольное, 2018</w:t>
      </w:r>
    </w:p>
    <w:p w:rsidR="00D94F0B" w:rsidRDefault="00D94F0B" w:rsidP="00D94F0B">
      <w:pPr>
        <w:jc w:val="center"/>
        <w:rPr>
          <w:b/>
          <w:lang w:val="ru-RU"/>
        </w:rPr>
      </w:pPr>
    </w:p>
    <w:p w:rsidR="001929DD" w:rsidRPr="00D25154" w:rsidRDefault="001929DD" w:rsidP="001929DD">
      <w:pPr>
        <w:jc w:val="center"/>
        <w:rPr>
          <w:b/>
        </w:rPr>
      </w:pPr>
      <w:r w:rsidRPr="00D25154">
        <w:rPr>
          <w:b/>
        </w:rPr>
        <w:lastRenderedPageBreak/>
        <w:t>СОДЕРЖАНИЕ</w:t>
      </w:r>
    </w:p>
    <w:p w:rsidR="001929DD" w:rsidRPr="00D25154" w:rsidRDefault="001929DD" w:rsidP="001929DD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275"/>
      </w:tblGrid>
      <w:tr w:rsidR="003B1056" w:rsidRPr="00D25154" w:rsidTr="003B1056">
        <w:tc>
          <w:tcPr>
            <w:tcW w:w="8364" w:type="dxa"/>
          </w:tcPr>
          <w:p w:rsidR="003B1056" w:rsidRPr="00D25154" w:rsidRDefault="003B1056" w:rsidP="003B1056">
            <w:pPr>
              <w:jc w:val="center"/>
              <w:rPr>
                <w:b/>
                <w:bCs/>
              </w:rPr>
            </w:pPr>
            <w:r w:rsidRPr="00D25154">
              <w:rPr>
                <w:b/>
                <w:bCs/>
              </w:rPr>
              <w:t>На</w:t>
            </w:r>
            <w:r>
              <w:rPr>
                <w:b/>
                <w:bCs/>
                <w:lang w:val="ru-RU"/>
              </w:rPr>
              <w:t xml:space="preserve">именование </w:t>
            </w:r>
            <w:r w:rsidRPr="00D25154">
              <w:rPr>
                <w:b/>
                <w:bCs/>
              </w:rPr>
              <w:t>раздела</w:t>
            </w:r>
          </w:p>
        </w:tc>
        <w:tc>
          <w:tcPr>
            <w:tcW w:w="1275" w:type="dxa"/>
          </w:tcPr>
          <w:p w:rsidR="003B1056" w:rsidRPr="00D25154" w:rsidRDefault="003B1056" w:rsidP="00C91C89">
            <w:pPr>
              <w:jc w:val="center"/>
              <w:rPr>
                <w:b/>
              </w:rPr>
            </w:pPr>
            <w:r w:rsidRPr="00D25154">
              <w:rPr>
                <w:b/>
              </w:rPr>
              <w:t>Стр.</w:t>
            </w:r>
          </w:p>
        </w:tc>
      </w:tr>
      <w:tr w:rsidR="003B1056" w:rsidRPr="00D25154" w:rsidTr="003B1056">
        <w:trPr>
          <w:trHeight w:val="562"/>
        </w:trPr>
        <w:tc>
          <w:tcPr>
            <w:tcW w:w="8364" w:type="dxa"/>
          </w:tcPr>
          <w:p w:rsidR="003B1056" w:rsidRPr="00D25154" w:rsidRDefault="003B1056" w:rsidP="001929DD">
            <w:pPr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1. Целевой</w:t>
            </w:r>
          </w:p>
          <w:p w:rsidR="003B1056" w:rsidRPr="00D25154" w:rsidRDefault="003B1056" w:rsidP="00E61367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lang w:val="ru-RU"/>
              </w:rPr>
              <w:t>1.1. Пояснительная записка</w:t>
            </w:r>
          </w:p>
        </w:tc>
        <w:tc>
          <w:tcPr>
            <w:tcW w:w="1275" w:type="dxa"/>
          </w:tcPr>
          <w:p w:rsidR="003B1056" w:rsidRPr="003B1056" w:rsidRDefault="003B1056" w:rsidP="00A3219A">
            <w:pPr>
              <w:jc w:val="center"/>
              <w:rPr>
                <w:lang w:val="ru-RU"/>
              </w:rPr>
            </w:pPr>
          </w:p>
          <w:p w:rsidR="003B1056" w:rsidRPr="003B1056" w:rsidRDefault="003B1056" w:rsidP="00A3219A">
            <w:pPr>
              <w:jc w:val="center"/>
              <w:rPr>
                <w:lang w:val="ru-RU"/>
              </w:rPr>
            </w:pPr>
            <w:r w:rsidRPr="003B1056">
              <w:rPr>
                <w:lang w:val="ru-RU"/>
              </w:rPr>
              <w:t>3</w:t>
            </w:r>
          </w:p>
        </w:tc>
      </w:tr>
      <w:tr w:rsidR="003B1056" w:rsidRPr="003B1056" w:rsidTr="003B1056">
        <w:tc>
          <w:tcPr>
            <w:tcW w:w="8364" w:type="dxa"/>
          </w:tcPr>
          <w:p w:rsidR="003B1056" w:rsidRPr="00D25154" w:rsidRDefault="003B1056" w:rsidP="00E613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1.2.</w:t>
            </w:r>
            <w:r w:rsidRPr="00D25154">
              <w:rPr>
                <w:lang w:val="ru-RU"/>
              </w:rPr>
              <w:t xml:space="preserve">Планируемые результаты освоения </w:t>
            </w:r>
            <w:r>
              <w:rPr>
                <w:lang w:val="ru-RU"/>
              </w:rPr>
              <w:t xml:space="preserve">обучающимися </w:t>
            </w:r>
            <w:r w:rsidRPr="00D25154">
              <w:rPr>
                <w:lang w:val="ru-RU"/>
              </w:rPr>
              <w:t>основной образовательной программы</w:t>
            </w:r>
            <w:r>
              <w:rPr>
                <w:lang w:val="ru-RU"/>
              </w:rPr>
              <w:t xml:space="preserve"> основного общего образования</w:t>
            </w:r>
          </w:p>
        </w:tc>
        <w:tc>
          <w:tcPr>
            <w:tcW w:w="1275" w:type="dxa"/>
          </w:tcPr>
          <w:p w:rsidR="003B1056" w:rsidRPr="003B1056" w:rsidRDefault="00843C9B" w:rsidP="00A321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345E4">
              <w:rPr>
                <w:lang w:val="ru-RU"/>
              </w:rPr>
              <w:t>2</w:t>
            </w:r>
          </w:p>
        </w:tc>
      </w:tr>
      <w:tr w:rsidR="003B1056" w:rsidRPr="003B1056" w:rsidTr="003B1056">
        <w:tc>
          <w:tcPr>
            <w:tcW w:w="8364" w:type="dxa"/>
          </w:tcPr>
          <w:p w:rsidR="003B1056" w:rsidRPr="00D25154" w:rsidRDefault="003B1056" w:rsidP="00E61367">
            <w:pPr>
              <w:jc w:val="both"/>
              <w:rPr>
                <w:b/>
                <w:lang w:val="ru-RU"/>
              </w:rPr>
            </w:pPr>
            <w:r w:rsidRPr="00D25154">
              <w:rPr>
                <w:lang w:val="ru-RU"/>
              </w:rPr>
              <w:t>1.3. Система оценки достижения планируемых результатов</w:t>
            </w:r>
            <w:r w:rsidRPr="00625282">
              <w:rPr>
                <w:lang w:val="ru-RU"/>
              </w:rPr>
              <w:t xml:space="preserve"> освоения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B1056" w:rsidRPr="003B1056" w:rsidRDefault="002345E4" w:rsidP="00A602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2345E4" w:rsidRPr="00D25154" w:rsidTr="00032953">
        <w:trPr>
          <w:trHeight w:val="562"/>
        </w:trPr>
        <w:tc>
          <w:tcPr>
            <w:tcW w:w="8364" w:type="dxa"/>
          </w:tcPr>
          <w:p w:rsidR="002345E4" w:rsidRPr="00D25154" w:rsidRDefault="002345E4" w:rsidP="001929DD">
            <w:pPr>
              <w:rPr>
                <w:b/>
                <w:i/>
                <w:lang w:val="ru-RU"/>
              </w:rPr>
            </w:pPr>
            <w:r w:rsidRPr="00D25154">
              <w:rPr>
                <w:b/>
                <w:bCs/>
                <w:lang w:val="ru-RU"/>
              </w:rPr>
              <w:t>2. Содержательный</w:t>
            </w:r>
          </w:p>
          <w:p w:rsidR="002345E4" w:rsidRPr="00D25154" w:rsidRDefault="002345E4" w:rsidP="00C3565A">
            <w:pPr>
              <w:jc w:val="both"/>
              <w:rPr>
                <w:b/>
                <w:i/>
                <w:lang w:val="ru-RU"/>
              </w:rPr>
            </w:pPr>
            <w:r w:rsidRPr="00D25154">
              <w:rPr>
                <w:lang w:val="ru-RU"/>
              </w:rPr>
              <w:t xml:space="preserve">2.1. Программы отдельных учебных </w:t>
            </w:r>
            <w:r w:rsidRPr="009D3C57">
              <w:rPr>
                <w:lang w:val="ru-RU"/>
              </w:rPr>
              <w:t>предметов, курсов</w:t>
            </w:r>
          </w:p>
        </w:tc>
        <w:tc>
          <w:tcPr>
            <w:tcW w:w="1275" w:type="dxa"/>
          </w:tcPr>
          <w:p w:rsidR="002345E4" w:rsidRPr="003B1056" w:rsidRDefault="002345E4" w:rsidP="00A321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3B1056" w:rsidRPr="00C3565A" w:rsidTr="003B1056">
        <w:tc>
          <w:tcPr>
            <w:tcW w:w="8364" w:type="dxa"/>
          </w:tcPr>
          <w:p w:rsidR="003B1056" w:rsidRPr="00D25154" w:rsidRDefault="003B1056" w:rsidP="00C3565A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2.2. Программа воспитания и социализации обучающихся на </w:t>
            </w:r>
            <w:r>
              <w:rPr>
                <w:lang w:val="ru-RU"/>
              </w:rPr>
              <w:t>уровне</w:t>
            </w:r>
            <w:r w:rsidRPr="00D25154">
              <w:rPr>
                <w:lang w:val="ru-RU"/>
              </w:rPr>
              <w:t xml:space="preserve"> основного общего образования</w:t>
            </w:r>
          </w:p>
        </w:tc>
        <w:tc>
          <w:tcPr>
            <w:tcW w:w="1275" w:type="dxa"/>
          </w:tcPr>
          <w:p w:rsidR="003B1056" w:rsidRPr="003B1056" w:rsidRDefault="00A220A9" w:rsidP="00A321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345E4">
              <w:rPr>
                <w:lang w:val="ru-RU"/>
              </w:rPr>
              <w:t>6</w:t>
            </w:r>
          </w:p>
        </w:tc>
      </w:tr>
      <w:tr w:rsidR="002345E4" w:rsidRPr="002345E4" w:rsidTr="00032953">
        <w:trPr>
          <w:trHeight w:val="828"/>
        </w:trPr>
        <w:tc>
          <w:tcPr>
            <w:tcW w:w="8364" w:type="dxa"/>
          </w:tcPr>
          <w:p w:rsidR="002345E4" w:rsidRPr="002345E4" w:rsidRDefault="002345E4" w:rsidP="00C91C89">
            <w:pPr>
              <w:rPr>
                <w:b/>
                <w:lang w:val="ru-RU"/>
              </w:rPr>
            </w:pPr>
            <w:r w:rsidRPr="00D25154">
              <w:rPr>
                <w:b/>
                <w:lang w:val="ru-RU"/>
              </w:rPr>
              <w:t xml:space="preserve">3. Организационный </w:t>
            </w:r>
          </w:p>
          <w:p w:rsidR="002345E4" w:rsidRPr="002345E4" w:rsidRDefault="002345E4" w:rsidP="00C3565A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3.1. </w:t>
            </w:r>
            <w:r w:rsidRPr="00584883">
              <w:rPr>
                <w:lang w:val="ru-RU"/>
              </w:rPr>
              <w:t>У</w:t>
            </w:r>
            <w:r w:rsidRPr="00D25154">
              <w:rPr>
                <w:lang w:val="ru-RU"/>
              </w:rPr>
              <w:t xml:space="preserve">чебный план и содержание образования основной образовательной программы </w:t>
            </w:r>
            <w:r>
              <w:rPr>
                <w:lang w:val="ru-RU"/>
              </w:rPr>
              <w:t xml:space="preserve">основного </w:t>
            </w:r>
            <w:r w:rsidRPr="00D25154">
              <w:rPr>
                <w:lang w:val="ru-RU"/>
              </w:rPr>
              <w:t>общего образования</w:t>
            </w:r>
          </w:p>
        </w:tc>
        <w:tc>
          <w:tcPr>
            <w:tcW w:w="1275" w:type="dxa"/>
          </w:tcPr>
          <w:p w:rsidR="002345E4" w:rsidRPr="003B1056" w:rsidRDefault="00D73A9C" w:rsidP="002145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E406C1" w:rsidRPr="002345E4" w:rsidTr="00E406C1">
        <w:trPr>
          <w:trHeight w:val="307"/>
        </w:trPr>
        <w:tc>
          <w:tcPr>
            <w:tcW w:w="8364" w:type="dxa"/>
          </w:tcPr>
          <w:p w:rsidR="00E406C1" w:rsidRPr="00E406C1" w:rsidRDefault="00E406C1" w:rsidP="00C91C89">
            <w:pPr>
              <w:rPr>
                <w:lang w:val="ru-RU"/>
              </w:rPr>
            </w:pPr>
            <w:r w:rsidRPr="00E406C1">
              <w:rPr>
                <w:lang w:val="ru-RU"/>
              </w:rPr>
              <w:t>3.2. Календарный учебный график</w:t>
            </w:r>
          </w:p>
        </w:tc>
        <w:tc>
          <w:tcPr>
            <w:tcW w:w="1275" w:type="dxa"/>
          </w:tcPr>
          <w:p w:rsidR="00E406C1" w:rsidRPr="003B1056" w:rsidRDefault="00B267F5" w:rsidP="00642F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D73A9C">
              <w:rPr>
                <w:lang w:val="ru-RU"/>
              </w:rPr>
              <w:t>4</w:t>
            </w:r>
          </w:p>
        </w:tc>
      </w:tr>
      <w:tr w:rsidR="00E406C1" w:rsidRPr="00D25154" w:rsidTr="003B1056">
        <w:tc>
          <w:tcPr>
            <w:tcW w:w="8364" w:type="dxa"/>
          </w:tcPr>
          <w:p w:rsidR="00E406C1" w:rsidRPr="00D25154" w:rsidRDefault="00E406C1" w:rsidP="00E406C1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3.</w:t>
            </w:r>
            <w:r>
              <w:rPr>
                <w:lang w:val="ru-RU"/>
              </w:rPr>
              <w:t>3</w:t>
            </w:r>
            <w:r w:rsidRPr="00D25154">
              <w:rPr>
                <w:lang w:val="ru-RU"/>
              </w:rPr>
              <w:t>. План дополнительного образования</w:t>
            </w:r>
          </w:p>
        </w:tc>
        <w:tc>
          <w:tcPr>
            <w:tcW w:w="1275" w:type="dxa"/>
          </w:tcPr>
          <w:p w:rsidR="00E406C1" w:rsidRPr="003E4C88" w:rsidRDefault="00B267F5" w:rsidP="00642F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D73A9C">
              <w:rPr>
                <w:lang w:val="ru-RU"/>
              </w:rPr>
              <w:t>5</w:t>
            </w:r>
          </w:p>
        </w:tc>
      </w:tr>
      <w:tr w:rsidR="00E406C1" w:rsidRPr="00D25154" w:rsidTr="003B1056">
        <w:tc>
          <w:tcPr>
            <w:tcW w:w="8364" w:type="dxa"/>
          </w:tcPr>
          <w:p w:rsidR="00E406C1" w:rsidRPr="00D25154" w:rsidRDefault="00E406C1" w:rsidP="00E406C1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3.</w:t>
            </w:r>
            <w:r>
              <w:rPr>
                <w:lang w:val="ru-RU"/>
              </w:rPr>
              <w:t>4</w:t>
            </w:r>
            <w:r w:rsidRPr="00D25154">
              <w:rPr>
                <w:lang w:val="ru-RU"/>
              </w:rPr>
              <w:t>. Система условий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E406C1" w:rsidRPr="003E4C88" w:rsidRDefault="00D73A9C" w:rsidP="00A321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  <w:bookmarkStart w:id="0" w:name="_GoBack"/>
            <w:bookmarkEnd w:id="0"/>
          </w:p>
        </w:tc>
      </w:tr>
    </w:tbl>
    <w:p w:rsidR="00234631" w:rsidRPr="00D25154" w:rsidRDefault="00234631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6D65C0" w:rsidRDefault="006D65C0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C3565A" w:rsidRDefault="00C3565A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7755A3" w:rsidRDefault="007755A3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7755A3" w:rsidRDefault="007755A3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7755A3" w:rsidRDefault="007755A3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7755A3" w:rsidRDefault="007755A3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C3565A" w:rsidRDefault="00C3565A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C3565A" w:rsidRDefault="00C3565A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C3565A" w:rsidRDefault="00C3565A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B1056" w:rsidRDefault="003B1056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B1056" w:rsidRDefault="003B1056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B1056" w:rsidRDefault="003B1056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AC2FA1" w:rsidRDefault="00AC2FA1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B1056" w:rsidRDefault="003B1056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777C8" w:rsidRDefault="003777C8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777C8" w:rsidRDefault="003777C8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777C8" w:rsidRDefault="003777C8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777C8" w:rsidRDefault="003777C8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3B1056" w:rsidRDefault="003B1056" w:rsidP="00586147">
      <w:pPr>
        <w:shd w:val="clear" w:color="auto" w:fill="FFFFFF"/>
        <w:ind w:left="19" w:right="5" w:firstLine="672"/>
        <w:jc w:val="both"/>
        <w:rPr>
          <w:lang w:val="ru-RU"/>
        </w:rPr>
      </w:pPr>
    </w:p>
    <w:p w:rsidR="007755A3" w:rsidRPr="005809B7" w:rsidRDefault="007755A3" w:rsidP="007755A3">
      <w:pPr>
        <w:tabs>
          <w:tab w:val="left" w:pos="0"/>
        </w:tabs>
        <w:jc w:val="center"/>
        <w:rPr>
          <w:b/>
          <w:caps/>
          <w:lang w:val="ru-RU"/>
        </w:rPr>
      </w:pPr>
      <w:r w:rsidRPr="00D25154">
        <w:rPr>
          <w:b/>
          <w:lang w:val="ru-RU"/>
        </w:rPr>
        <w:lastRenderedPageBreak/>
        <w:t xml:space="preserve">1. </w:t>
      </w:r>
      <w:r w:rsidRPr="005809B7">
        <w:rPr>
          <w:b/>
          <w:caps/>
          <w:lang w:val="ru-RU"/>
        </w:rPr>
        <w:t>Целевой</w:t>
      </w:r>
    </w:p>
    <w:p w:rsidR="007755A3" w:rsidRPr="00D25154" w:rsidRDefault="007755A3" w:rsidP="007755A3">
      <w:pPr>
        <w:tabs>
          <w:tab w:val="left" w:pos="0"/>
        </w:tabs>
        <w:jc w:val="center"/>
        <w:rPr>
          <w:b/>
          <w:lang w:val="ru-RU"/>
        </w:rPr>
      </w:pPr>
      <w:r w:rsidRPr="00D25154">
        <w:rPr>
          <w:b/>
          <w:lang w:val="ru-RU"/>
        </w:rPr>
        <w:t>1.1. Пояснительная записка</w:t>
      </w:r>
    </w:p>
    <w:p w:rsidR="0084388C" w:rsidRPr="004B76D1" w:rsidRDefault="0084388C" w:rsidP="0084388C">
      <w:pPr>
        <w:pStyle w:val="Style5"/>
        <w:widowControl/>
        <w:spacing w:line="240" w:lineRule="auto"/>
        <w:ind w:firstLine="709"/>
      </w:pPr>
      <w:r w:rsidRPr="004B76D1">
        <w:t xml:space="preserve">Образовательная программа - нормативно-управленческий документ, определяющий </w:t>
      </w:r>
      <w:r>
        <w:t>содержание образования, которое содействует взаимопонимаению и сотрудничеству между людьми,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духовно-нравственными и социокультурными ценностями</w:t>
      </w:r>
      <w:r w:rsidRPr="004B76D1">
        <w:t xml:space="preserve"> (</w:t>
      </w:r>
      <w:r>
        <w:t xml:space="preserve">п. 1 ст. 12 </w:t>
      </w:r>
      <w:r w:rsidRPr="004B76D1">
        <w:rPr>
          <w:rStyle w:val="FontStyle12"/>
          <w:color w:val="auto"/>
        </w:rPr>
        <w:t>Федеральн</w:t>
      </w:r>
      <w:r>
        <w:rPr>
          <w:rStyle w:val="FontStyle12"/>
        </w:rPr>
        <w:t>ого</w:t>
      </w:r>
      <w:r w:rsidRPr="004B76D1">
        <w:rPr>
          <w:rStyle w:val="FontStyle12"/>
          <w:color w:val="auto"/>
          <w:spacing w:val="0"/>
          <w:sz w:val="24"/>
          <w:szCs w:val="24"/>
        </w:rPr>
        <w:t xml:space="preserve"> закон</w:t>
      </w:r>
      <w:r>
        <w:rPr>
          <w:rStyle w:val="FontStyle12"/>
        </w:rPr>
        <w:t>а</w:t>
      </w:r>
      <w:r w:rsidRPr="004B76D1">
        <w:rPr>
          <w:rStyle w:val="FontStyle12"/>
          <w:color w:val="auto"/>
          <w:spacing w:val="0"/>
          <w:sz w:val="24"/>
          <w:szCs w:val="24"/>
        </w:rPr>
        <w:t xml:space="preserve"> «Об образовании в Российской Федерации» от 29.12.2012 года № 273 - ФЗ «Об образовании в Российской Федерации»</w:t>
      </w:r>
      <w:r w:rsidRPr="004B76D1">
        <w:rPr>
          <w:rStyle w:val="FontStyle12"/>
          <w:color w:val="auto"/>
        </w:rPr>
        <w:t>),</w:t>
      </w:r>
      <w:r w:rsidRPr="004B76D1">
        <w:t xml:space="preserve"> характеризующий специфику содержания образования и особенности образовательногопроцесса и управления МБОУ «</w:t>
      </w:r>
      <w:r w:rsidR="00817DA5">
        <w:t>Наголенская</w:t>
      </w:r>
      <w:r w:rsidRPr="004B76D1">
        <w:t xml:space="preserve"> средняя общеобразовательная школа». </w:t>
      </w:r>
    </w:p>
    <w:p w:rsidR="0084388C" w:rsidRPr="0084388C" w:rsidRDefault="0084388C" w:rsidP="0084388C">
      <w:pPr>
        <w:shd w:val="clear" w:color="auto" w:fill="FFFFFF"/>
        <w:ind w:left="19" w:right="5" w:firstLine="672"/>
        <w:jc w:val="both"/>
        <w:rPr>
          <w:rStyle w:val="Zag11"/>
          <w:lang w:val="ru-RU"/>
        </w:rPr>
      </w:pPr>
      <w:r w:rsidRPr="00D25154">
        <w:rPr>
          <w:lang w:val="ru-RU"/>
        </w:rPr>
        <w:t xml:space="preserve">Образовательная программа для </w:t>
      </w:r>
      <w:r>
        <w:rPr>
          <w:lang w:val="ru-RU"/>
        </w:rPr>
        <w:t>5-9</w:t>
      </w:r>
      <w:r w:rsidRPr="00D25154">
        <w:rPr>
          <w:lang w:val="ru-RU"/>
        </w:rPr>
        <w:t xml:space="preserve"> классов М</w:t>
      </w:r>
      <w:r>
        <w:rPr>
          <w:lang w:val="ru-RU"/>
        </w:rPr>
        <w:t>Б</w:t>
      </w:r>
      <w:r w:rsidRPr="00D25154">
        <w:rPr>
          <w:lang w:val="ru-RU"/>
        </w:rPr>
        <w:t>ОУ «</w:t>
      </w:r>
      <w:r w:rsidR="00817DA5">
        <w:rPr>
          <w:lang w:val="ru-RU"/>
        </w:rPr>
        <w:t>Наголенская</w:t>
      </w:r>
      <w:r w:rsidRPr="00D25154">
        <w:rPr>
          <w:lang w:val="ru-RU"/>
        </w:rPr>
        <w:t xml:space="preserve"> средняя общеобразовательная школа» </w:t>
      </w:r>
      <w:r>
        <w:rPr>
          <w:lang w:val="ru-RU"/>
        </w:rPr>
        <w:t xml:space="preserve">разработана </w:t>
      </w:r>
      <w:r w:rsidRPr="007755A3">
        <w:rPr>
          <w:lang w:val="ru-RU"/>
        </w:rPr>
        <w:t xml:space="preserve">в </w:t>
      </w:r>
      <w:r w:rsidRPr="0084388C">
        <w:rPr>
          <w:lang w:val="ru-RU"/>
        </w:rPr>
        <w:t>соответствии с основными требованиями федерального компонента государственного образовательного стандарта (утверждён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</w:t>
      </w:r>
      <w:r w:rsidRPr="0084388C">
        <w:rPr>
          <w:rStyle w:val="Zag11"/>
          <w:lang w:val="ru-RU"/>
        </w:rPr>
        <w:t xml:space="preserve">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</w:t>
      </w:r>
      <w:r>
        <w:rPr>
          <w:rStyle w:val="Zag11"/>
          <w:lang w:val="ru-RU"/>
        </w:rPr>
        <w:t xml:space="preserve">уровне </w:t>
      </w:r>
      <w:r w:rsidRPr="0084388C">
        <w:rPr>
          <w:rStyle w:val="Zag11"/>
          <w:lang w:val="ru-RU"/>
        </w:rPr>
        <w:t>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</w:t>
      </w:r>
      <w:r>
        <w:rPr>
          <w:rStyle w:val="Zag11"/>
          <w:lang w:val="ru-RU"/>
        </w:rPr>
        <w:t xml:space="preserve">. </w:t>
      </w:r>
      <w:r w:rsidRPr="00D25154">
        <w:rPr>
          <w:lang w:val="ru-RU"/>
        </w:rPr>
        <w:t xml:space="preserve">Образовательная программа для </w:t>
      </w:r>
      <w:r>
        <w:rPr>
          <w:lang w:val="ru-RU"/>
        </w:rPr>
        <w:t>5-9</w:t>
      </w:r>
      <w:r w:rsidRPr="00D25154">
        <w:rPr>
          <w:lang w:val="ru-RU"/>
        </w:rPr>
        <w:t xml:space="preserve"> классов М</w:t>
      </w:r>
      <w:r>
        <w:rPr>
          <w:lang w:val="ru-RU"/>
        </w:rPr>
        <w:t>Б</w:t>
      </w:r>
      <w:r w:rsidRPr="00D25154">
        <w:rPr>
          <w:lang w:val="ru-RU"/>
        </w:rPr>
        <w:t>ОУ «</w:t>
      </w:r>
      <w:r w:rsidR="00817DA5">
        <w:rPr>
          <w:lang w:val="ru-RU"/>
        </w:rPr>
        <w:t>Наголенская</w:t>
      </w:r>
      <w:r w:rsidRPr="00D25154">
        <w:rPr>
          <w:lang w:val="ru-RU"/>
        </w:rPr>
        <w:t xml:space="preserve"> средняя общеобразовательная </w:t>
      </w:r>
      <w:proofErr w:type="gramStart"/>
      <w:r w:rsidRPr="00D25154">
        <w:rPr>
          <w:lang w:val="ru-RU"/>
        </w:rPr>
        <w:t>школа»</w:t>
      </w:r>
      <w:r w:rsidRPr="0084388C">
        <w:rPr>
          <w:lang w:val="ru-RU"/>
        </w:rPr>
        <w:t>обеспечивает</w:t>
      </w:r>
      <w:proofErr w:type="gramEnd"/>
      <w:r w:rsidRPr="0084388C">
        <w:rPr>
          <w:lang w:val="ru-RU"/>
        </w:rPr>
        <w:t xml:space="preserve"> реализацию федерального компонента государственного образовательного стандарта с учётом региональных особенностей, образовательных потребностей обучающихся (воспитанников), родителей (законных) представителей.</w:t>
      </w:r>
    </w:p>
    <w:p w:rsidR="00E76D80" w:rsidRPr="00EC3454" w:rsidRDefault="00E76D80" w:rsidP="00E76D80">
      <w:pPr>
        <w:ind w:firstLine="709"/>
        <w:jc w:val="both"/>
        <w:rPr>
          <w:b/>
          <w:i/>
          <w:lang w:val="ru-RU"/>
        </w:rPr>
      </w:pPr>
      <w:proofErr w:type="gramStart"/>
      <w:r w:rsidRPr="00EC3454">
        <w:rPr>
          <w:b/>
          <w:i/>
          <w:lang w:val="ru-RU"/>
        </w:rPr>
        <w:t>Механизм  формирования</w:t>
      </w:r>
      <w:proofErr w:type="gramEnd"/>
      <w:r w:rsidRPr="00EC3454">
        <w:rPr>
          <w:b/>
          <w:i/>
          <w:lang w:val="ru-RU"/>
        </w:rPr>
        <w:t xml:space="preserve">  основной  образовательной  программы</w:t>
      </w:r>
      <w:r>
        <w:rPr>
          <w:b/>
          <w:i/>
          <w:lang w:val="ru-RU"/>
        </w:rPr>
        <w:t xml:space="preserve"> основного общего образования: </w:t>
      </w:r>
    </w:p>
    <w:p w:rsidR="00E76D80" w:rsidRPr="00EC3454" w:rsidRDefault="00E76D80" w:rsidP="00E76D80">
      <w:pPr>
        <w:ind w:firstLine="709"/>
        <w:jc w:val="both"/>
        <w:rPr>
          <w:lang w:val="ru-RU"/>
        </w:rPr>
      </w:pPr>
      <w:r w:rsidRPr="00EC3454">
        <w:rPr>
          <w:lang w:val="ru-RU"/>
        </w:rPr>
        <w:t>1</w:t>
      </w:r>
      <w:r>
        <w:rPr>
          <w:lang w:val="ru-RU"/>
        </w:rPr>
        <w:t>.</w:t>
      </w:r>
      <w:r w:rsidRPr="00EC3454">
        <w:rPr>
          <w:lang w:val="ru-RU"/>
        </w:rPr>
        <w:t xml:space="preserve"> </w:t>
      </w:r>
      <w:proofErr w:type="gramStart"/>
      <w:r w:rsidRPr="00EC3454">
        <w:rPr>
          <w:lang w:val="ru-RU"/>
        </w:rPr>
        <w:t>Для  осуществления</w:t>
      </w:r>
      <w:proofErr w:type="gramEnd"/>
      <w:r w:rsidRPr="00EC345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EC3454">
        <w:rPr>
          <w:lang w:val="ru-RU"/>
        </w:rPr>
        <w:t xml:space="preserve">  по  подготовке  основной  образовательной  программы  </w:t>
      </w:r>
      <w:r>
        <w:rPr>
          <w:lang w:val="ru-RU"/>
        </w:rPr>
        <w:t xml:space="preserve">основного общего образования в </w:t>
      </w:r>
      <w:r w:rsidRPr="00EC3454">
        <w:rPr>
          <w:lang w:val="ru-RU"/>
        </w:rPr>
        <w:t>МБОУ  «</w:t>
      </w:r>
      <w:r w:rsidR="00817DA5">
        <w:rPr>
          <w:lang w:val="ru-RU"/>
        </w:rPr>
        <w:t>Наголенская</w:t>
      </w:r>
      <w:r w:rsidRPr="00EC3454">
        <w:rPr>
          <w:lang w:val="ru-RU"/>
        </w:rPr>
        <w:t xml:space="preserve"> средняя  общеобразовательная  школа</w:t>
      </w:r>
      <w:r>
        <w:rPr>
          <w:lang w:val="ru-RU"/>
        </w:rPr>
        <w:t>» с</w:t>
      </w:r>
      <w:r w:rsidRPr="00EC3454">
        <w:rPr>
          <w:lang w:val="ru-RU"/>
        </w:rPr>
        <w:t>оздаётся  рабочая  группы  из представителей  адм</w:t>
      </w:r>
      <w:r>
        <w:rPr>
          <w:lang w:val="ru-RU"/>
        </w:rPr>
        <w:t>инистрации  школы,  руководителя</w:t>
      </w:r>
      <w:r w:rsidRPr="00EC3454">
        <w:rPr>
          <w:lang w:val="ru-RU"/>
        </w:rPr>
        <w:t xml:space="preserve">  школьного  методического объединения учителей-предметников</w:t>
      </w:r>
      <w:r>
        <w:rPr>
          <w:lang w:val="ru-RU"/>
        </w:rPr>
        <w:t>.</w:t>
      </w:r>
    </w:p>
    <w:p w:rsidR="00E76D80" w:rsidRPr="0068310E" w:rsidRDefault="00E76D80" w:rsidP="00E76D80">
      <w:pPr>
        <w:ind w:firstLine="709"/>
        <w:jc w:val="both"/>
        <w:rPr>
          <w:lang w:val="ru-RU"/>
        </w:rPr>
      </w:pPr>
      <w:r w:rsidRPr="0068310E">
        <w:rPr>
          <w:lang w:val="ru-RU"/>
        </w:rPr>
        <w:t xml:space="preserve">Задачи рабочей группы:  </w:t>
      </w:r>
    </w:p>
    <w:p w:rsidR="00E76D80" w:rsidRPr="0068310E" w:rsidRDefault="00E76D80" w:rsidP="00DD1789">
      <w:pPr>
        <w:widowControl/>
        <w:numPr>
          <w:ilvl w:val="0"/>
          <w:numId w:val="86"/>
        </w:numPr>
        <w:jc w:val="both"/>
        <w:rPr>
          <w:lang w:val="ru-RU"/>
        </w:rPr>
      </w:pPr>
      <w:proofErr w:type="gramStart"/>
      <w:r w:rsidRPr="0068310E">
        <w:rPr>
          <w:lang w:val="ru-RU"/>
        </w:rPr>
        <w:t>изучение  нормативных</w:t>
      </w:r>
      <w:proofErr w:type="gramEnd"/>
      <w:r w:rsidRPr="0068310E">
        <w:rPr>
          <w:lang w:val="ru-RU"/>
        </w:rPr>
        <w:t xml:space="preserve">  документов  федерального,  регионального  и  школьного  уровней,  регламентирующих  деятельность  общеобразовательного  учреждения  при  составлении  основной  образовательной  программы </w:t>
      </w:r>
      <w:r>
        <w:rPr>
          <w:lang w:val="ru-RU"/>
        </w:rPr>
        <w:t>основного</w:t>
      </w:r>
      <w:r w:rsidRPr="0068310E">
        <w:rPr>
          <w:lang w:val="ru-RU"/>
        </w:rPr>
        <w:t xml:space="preserve"> общего образования;  </w:t>
      </w:r>
    </w:p>
    <w:p w:rsidR="00E76D80" w:rsidRDefault="00E76D80" w:rsidP="00DD1789">
      <w:pPr>
        <w:widowControl/>
        <w:numPr>
          <w:ilvl w:val="0"/>
          <w:numId w:val="86"/>
        </w:numPr>
        <w:jc w:val="both"/>
        <w:rPr>
          <w:lang w:val="ru-RU"/>
        </w:rPr>
      </w:pPr>
      <w:r w:rsidRPr="00EC3454">
        <w:rPr>
          <w:lang w:val="ru-RU"/>
        </w:rPr>
        <w:t xml:space="preserve">изучение имеющихся условий (кадровых, материально-технических и т.д.); </w:t>
      </w:r>
    </w:p>
    <w:p w:rsidR="00E76D80" w:rsidRPr="0068310E" w:rsidRDefault="00E76D80" w:rsidP="00DD1789">
      <w:pPr>
        <w:widowControl/>
        <w:numPr>
          <w:ilvl w:val="0"/>
          <w:numId w:val="86"/>
        </w:numPr>
        <w:jc w:val="both"/>
        <w:rPr>
          <w:lang w:val="ru-RU"/>
        </w:rPr>
      </w:pPr>
      <w:proofErr w:type="gramStart"/>
      <w:r w:rsidRPr="0068310E">
        <w:rPr>
          <w:lang w:val="ru-RU"/>
        </w:rPr>
        <w:t>подготовка  проекта</w:t>
      </w:r>
      <w:proofErr w:type="gramEnd"/>
      <w:r w:rsidRPr="0068310E">
        <w:rPr>
          <w:lang w:val="ru-RU"/>
        </w:rPr>
        <w:t xml:space="preserve">  основной  образовательной  программы  </w:t>
      </w:r>
      <w:r>
        <w:rPr>
          <w:lang w:val="ru-RU"/>
        </w:rPr>
        <w:t>основного</w:t>
      </w:r>
      <w:r w:rsidRPr="0068310E">
        <w:rPr>
          <w:lang w:val="ru-RU"/>
        </w:rPr>
        <w:t xml:space="preserve"> общего  образования. </w:t>
      </w:r>
    </w:p>
    <w:p w:rsidR="00E76D80" w:rsidRPr="00EC3454" w:rsidRDefault="00E76D80" w:rsidP="00E76D80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EC3454">
        <w:rPr>
          <w:lang w:val="ru-RU"/>
        </w:rPr>
        <w:t>Рассмотрение  и</w:t>
      </w:r>
      <w:proofErr w:type="gramEnd"/>
      <w:r w:rsidRPr="00EC3454">
        <w:rPr>
          <w:lang w:val="ru-RU"/>
        </w:rPr>
        <w:t xml:space="preserve"> принятие  основной  образовательной  программы    </w:t>
      </w:r>
      <w:r>
        <w:rPr>
          <w:lang w:val="ru-RU"/>
        </w:rPr>
        <w:t>основного общего образования</w:t>
      </w:r>
      <w:r w:rsidRPr="00EC3454">
        <w:rPr>
          <w:lang w:val="ru-RU"/>
        </w:rPr>
        <w:t xml:space="preserve"> проводится  на з</w:t>
      </w:r>
      <w:r>
        <w:rPr>
          <w:lang w:val="ru-RU"/>
        </w:rPr>
        <w:t>аседании педагогического совета.</w:t>
      </w:r>
    </w:p>
    <w:p w:rsidR="002345E4" w:rsidRDefault="00E76D80" w:rsidP="00E76D80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EC3454">
        <w:rPr>
          <w:lang w:val="ru-RU"/>
        </w:rPr>
        <w:t>Утверждение  основной</w:t>
      </w:r>
      <w:proofErr w:type="gramEnd"/>
      <w:r w:rsidRPr="00EC3454">
        <w:rPr>
          <w:lang w:val="ru-RU"/>
        </w:rPr>
        <w:t xml:space="preserve">  образовательной  программы  </w:t>
      </w:r>
      <w:r>
        <w:rPr>
          <w:lang w:val="ru-RU"/>
        </w:rPr>
        <w:t>основного общего образования</w:t>
      </w:r>
      <w:r w:rsidRPr="00EC3454">
        <w:rPr>
          <w:lang w:val="ru-RU"/>
        </w:rPr>
        <w:t xml:space="preserve"> осуществляется приказом директора МБОУ  «</w:t>
      </w:r>
      <w:r w:rsidR="00817DA5">
        <w:rPr>
          <w:lang w:val="ru-RU"/>
        </w:rPr>
        <w:t>Наголенская</w:t>
      </w:r>
      <w:r w:rsidRPr="00EC3454">
        <w:rPr>
          <w:lang w:val="ru-RU"/>
        </w:rPr>
        <w:t xml:space="preserve"> средняя  </w:t>
      </w:r>
    </w:p>
    <w:p w:rsidR="002345E4" w:rsidRDefault="002345E4" w:rsidP="00E76D80">
      <w:pPr>
        <w:ind w:firstLine="709"/>
        <w:jc w:val="both"/>
        <w:rPr>
          <w:lang w:val="ru-RU"/>
        </w:rPr>
      </w:pPr>
    </w:p>
    <w:p w:rsidR="002345E4" w:rsidRDefault="002345E4" w:rsidP="00E76D80">
      <w:pPr>
        <w:ind w:firstLine="709"/>
        <w:jc w:val="both"/>
        <w:rPr>
          <w:lang w:val="ru-RU"/>
        </w:rPr>
      </w:pPr>
    </w:p>
    <w:p w:rsidR="002345E4" w:rsidRDefault="002345E4" w:rsidP="00E76D80">
      <w:pPr>
        <w:ind w:firstLine="709"/>
        <w:jc w:val="both"/>
        <w:rPr>
          <w:lang w:val="ru-RU"/>
        </w:rPr>
      </w:pPr>
    </w:p>
    <w:p w:rsidR="002345E4" w:rsidRDefault="002345E4" w:rsidP="00E76D80">
      <w:pPr>
        <w:ind w:firstLine="709"/>
        <w:jc w:val="both"/>
        <w:rPr>
          <w:lang w:val="ru-RU"/>
        </w:rPr>
      </w:pPr>
    </w:p>
    <w:p w:rsidR="002345E4" w:rsidRDefault="002345E4" w:rsidP="00E76D80">
      <w:pPr>
        <w:ind w:firstLine="709"/>
        <w:jc w:val="both"/>
        <w:rPr>
          <w:lang w:val="ru-RU"/>
        </w:rPr>
      </w:pPr>
    </w:p>
    <w:p w:rsidR="00E76D80" w:rsidRPr="00EC3454" w:rsidRDefault="00E76D80" w:rsidP="002528CB">
      <w:pPr>
        <w:ind w:firstLine="709"/>
        <w:jc w:val="both"/>
        <w:rPr>
          <w:lang w:val="ru-RU"/>
        </w:rPr>
      </w:pPr>
      <w:proofErr w:type="gramStart"/>
      <w:r w:rsidRPr="00EC3454">
        <w:rPr>
          <w:lang w:val="ru-RU"/>
        </w:rPr>
        <w:t>общеобразовательная  школа</w:t>
      </w:r>
      <w:proofErr w:type="gramEnd"/>
      <w:r w:rsidRPr="00EC3454">
        <w:rPr>
          <w:lang w:val="ru-RU"/>
        </w:rPr>
        <w:t xml:space="preserve">». </w:t>
      </w:r>
    </w:p>
    <w:p w:rsidR="009C352D" w:rsidRPr="002528CB" w:rsidRDefault="00E76D80" w:rsidP="002528CB">
      <w:pPr>
        <w:framePr w:hSpace="180" w:wrap="around" w:vAnchor="text" w:hAnchor="margin" w:y="74"/>
        <w:ind w:firstLine="709"/>
        <w:jc w:val="both"/>
        <w:rPr>
          <w:rFonts w:eastAsia="Times New Roman"/>
          <w:bCs/>
          <w:lang w:val="ru-RU"/>
        </w:rPr>
      </w:pPr>
      <w:r w:rsidRPr="009C352D">
        <w:rPr>
          <w:rFonts w:eastAsia="Times New Roman"/>
          <w:lang w:val="ru-RU"/>
        </w:rPr>
        <w:lastRenderedPageBreak/>
        <w:t>Структуру и содержание основной образовательной программы основного общего образования</w:t>
      </w:r>
      <w:r w:rsidR="009C352D" w:rsidRPr="009C352D">
        <w:rPr>
          <w:rFonts w:eastAsia="Times New Roman"/>
          <w:lang w:val="ru-RU"/>
        </w:rPr>
        <w:t xml:space="preserve"> регламентирует Положение </w:t>
      </w:r>
      <w:r w:rsidR="009C352D" w:rsidRPr="009C352D">
        <w:rPr>
          <w:rFonts w:eastAsia="Times New Roman"/>
          <w:bCs/>
          <w:lang w:val="ru-RU"/>
        </w:rPr>
        <w:t>об основной образовательной программе основного/среднего общего образования (утверждено</w:t>
      </w:r>
      <w:r w:rsidR="009C352D" w:rsidRPr="009C352D">
        <w:rPr>
          <w:rFonts w:eastAsia="Times New Roman"/>
          <w:bCs/>
          <w:color w:val="000000"/>
          <w:lang w:val="ru-RU"/>
        </w:rPr>
        <w:t xml:space="preserve"> приказом по </w:t>
      </w:r>
      <w:proofErr w:type="gramStart"/>
      <w:r w:rsidR="009C352D" w:rsidRPr="009C352D">
        <w:rPr>
          <w:rFonts w:eastAsia="Times New Roman"/>
          <w:bCs/>
          <w:color w:val="000000"/>
          <w:lang w:val="ru-RU"/>
        </w:rPr>
        <w:t>МБОУ  «</w:t>
      </w:r>
      <w:proofErr w:type="gramEnd"/>
      <w:r w:rsidR="00817DA5">
        <w:rPr>
          <w:rFonts w:eastAsia="Times New Roman"/>
          <w:bCs/>
          <w:color w:val="000000"/>
          <w:lang w:val="ru-RU"/>
        </w:rPr>
        <w:t>Наголенская</w:t>
      </w:r>
      <w:r w:rsidR="009C352D" w:rsidRPr="009C352D">
        <w:rPr>
          <w:rFonts w:eastAsia="Times New Roman"/>
          <w:bCs/>
          <w:color w:val="000000"/>
          <w:lang w:val="ru-RU"/>
        </w:rPr>
        <w:t xml:space="preserve"> средняя общеобразовательная школа» </w:t>
      </w:r>
      <w:r w:rsidR="009C352D" w:rsidRPr="009C352D">
        <w:rPr>
          <w:rFonts w:eastAsia="Times New Roman"/>
          <w:lang w:val="ru-RU"/>
        </w:rPr>
        <w:t>№ 255  от 30.08. 2013 г.</w:t>
      </w:r>
      <w:r w:rsidR="00EA2987">
        <w:rPr>
          <w:rFonts w:eastAsia="Times New Roman"/>
          <w:lang w:val="ru-RU"/>
        </w:rPr>
        <w:t>)</w:t>
      </w:r>
    </w:p>
    <w:p w:rsidR="00E76D80" w:rsidRPr="00EC3454" w:rsidRDefault="00E76D80" w:rsidP="002528CB">
      <w:pPr>
        <w:ind w:firstLine="709"/>
        <w:jc w:val="both"/>
        <w:rPr>
          <w:lang w:val="ru-RU"/>
        </w:rPr>
      </w:pPr>
      <w:r w:rsidRPr="00E76D80">
        <w:rPr>
          <w:lang w:val="ru-RU"/>
        </w:rPr>
        <w:t xml:space="preserve">Разработанная </w:t>
      </w:r>
      <w:r>
        <w:rPr>
          <w:lang w:val="ru-RU"/>
        </w:rPr>
        <w:t xml:space="preserve">в </w:t>
      </w:r>
      <w:r w:rsidRPr="00E76D80">
        <w:rPr>
          <w:lang w:val="ru-RU"/>
        </w:rPr>
        <w:t>МБОУ «</w:t>
      </w:r>
      <w:r w:rsidRPr="00E76D80">
        <w:rPr>
          <w:bCs/>
          <w:color w:val="000000"/>
          <w:lang w:val="ru-RU"/>
        </w:rPr>
        <w:t>«</w:t>
      </w:r>
      <w:r w:rsidR="00817DA5">
        <w:rPr>
          <w:bCs/>
          <w:color w:val="000000"/>
          <w:lang w:val="ru-RU"/>
        </w:rPr>
        <w:t>Наголенская</w:t>
      </w:r>
      <w:r w:rsidRPr="00E76D80">
        <w:rPr>
          <w:bCs/>
          <w:color w:val="000000"/>
          <w:lang w:val="ru-RU"/>
        </w:rPr>
        <w:t xml:space="preserve"> средняя общеобразовательная школа»</w:t>
      </w:r>
      <w:r w:rsidRPr="00E76D80">
        <w:rPr>
          <w:lang w:val="ru-RU"/>
        </w:rPr>
        <w:t xml:space="preserve"> основная образовательная программа основного общего образования обеспечивает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компонентом государственного образовательного </w:t>
      </w:r>
      <w:proofErr w:type="gramStart"/>
      <w:r w:rsidRPr="00E76D80">
        <w:rPr>
          <w:lang w:val="ru-RU"/>
        </w:rPr>
        <w:t>стандарта  2004</w:t>
      </w:r>
      <w:proofErr w:type="gramEnd"/>
      <w:r w:rsidRPr="00E76D80">
        <w:rPr>
          <w:lang w:val="ru-RU"/>
        </w:rPr>
        <w:t>г. (ФК ГОС).</w:t>
      </w:r>
    </w:p>
    <w:p w:rsidR="00337798" w:rsidRDefault="0084388C" w:rsidP="00337798">
      <w:pPr>
        <w:ind w:firstLine="720"/>
        <w:jc w:val="both"/>
        <w:rPr>
          <w:b/>
          <w:lang w:val="ru-RU"/>
        </w:rPr>
      </w:pPr>
      <w:r w:rsidRPr="00D25154">
        <w:rPr>
          <w:bCs/>
          <w:lang w:val="ru-RU"/>
        </w:rPr>
        <w:t xml:space="preserve">Образовательная программа </w:t>
      </w:r>
      <w:r w:rsidRPr="00D25154">
        <w:rPr>
          <w:lang w:val="ru-RU"/>
        </w:rPr>
        <w:t xml:space="preserve">для </w:t>
      </w:r>
      <w:r>
        <w:rPr>
          <w:lang w:val="ru-RU"/>
        </w:rPr>
        <w:t>5</w:t>
      </w:r>
      <w:r w:rsidRPr="00D25154">
        <w:rPr>
          <w:lang w:val="ru-RU"/>
        </w:rPr>
        <w:t>-</w:t>
      </w:r>
      <w:r>
        <w:rPr>
          <w:lang w:val="ru-RU"/>
        </w:rPr>
        <w:t>9</w:t>
      </w:r>
      <w:r w:rsidRPr="00D25154">
        <w:rPr>
          <w:lang w:val="ru-RU"/>
        </w:rPr>
        <w:t xml:space="preserve"> классов М</w:t>
      </w:r>
      <w:r>
        <w:rPr>
          <w:lang w:val="ru-RU"/>
        </w:rPr>
        <w:t>Б</w:t>
      </w:r>
      <w:r w:rsidRPr="00D25154">
        <w:rPr>
          <w:lang w:val="ru-RU"/>
        </w:rPr>
        <w:t>ОУ «</w:t>
      </w:r>
      <w:r w:rsidR="00817DA5">
        <w:rPr>
          <w:lang w:val="ru-RU"/>
        </w:rPr>
        <w:t>Наголенская</w:t>
      </w:r>
      <w:r w:rsidRPr="00D25154">
        <w:rPr>
          <w:lang w:val="ru-RU"/>
        </w:rPr>
        <w:t xml:space="preserve"> средняя общеобразовательная школа» </w:t>
      </w:r>
      <w:r w:rsidRPr="00D25154">
        <w:rPr>
          <w:bCs/>
          <w:iCs/>
          <w:lang w:val="ru-RU"/>
        </w:rPr>
        <w:t xml:space="preserve">разработана в соответствии с </w:t>
      </w:r>
      <w:r w:rsidR="00337798">
        <w:rPr>
          <w:bCs/>
          <w:iCs/>
          <w:lang w:val="ru-RU"/>
        </w:rPr>
        <w:t>н</w:t>
      </w:r>
      <w:r w:rsidR="00337798">
        <w:rPr>
          <w:b/>
          <w:lang w:val="ru-RU"/>
        </w:rPr>
        <w:t>ормативно – правовыми документами:</w:t>
      </w:r>
    </w:p>
    <w:p w:rsidR="0084388C" w:rsidRPr="00337798" w:rsidRDefault="0084388C" w:rsidP="00337798">
      <w:pPr>
        <w:ind w:firstLine="720"/>
        <w:jc w:val="both"/>
        <w:rPr>
          <w:i/>
          <w:u w:val="single"/>
          <w:lang w:val="ru-RU"/>
        </w:rPr>
      </w:pPr>
      <w:r w:rsidRPr="00337798">
        <w:rPr>
          <w:i/>
          <w:u w:val="single"/>
          <w:lang w:val="ru-RU"/>
        </w:rPr>
        <w:t>Федеральный уровень: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180"/>
        </w:tabs>
        <w:suppressAutoHyphens/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>Конвенция о правах ребенка, принятой резолюцией Генеральной Ассамблеи ООН от 20.11.1989 № 44/25;</w:t>
      </w:r>
    </w:p>
    <w:p w:rsidR="0084388C" w:rsidRPr="008A0FF0" w:rsidRDefault="0084388C" w:rsidP="00DD1789">
      <w:pPr>
        <w:pStyle w:val="Style5"/>
        <w:widowControl/>
        <w:numPr>
          <w:ilvl w:val="0"/>
          <w:numId w:val="7"/>
        </w:numPr>
        <w:tabs>
          <w:tab w:val="num" w:pos="0"/>
          <w:tab w:val="num" w:pos="180"/>
        </w:tabs>
        <w:autoSpaceDE/>
        <w:autoSpaceDN/>
        <w:adjustRightInd/>
        <w:spacing w:line="240" w:lineRule="auto"/>
        <w:ind w:left="0" w:firstLine="0"/>
      </w:pPr>
      <w:r w:rsidRPr="008A0FF0">
        <w:rPr>
          <w:rStyle w:val="FontStyle12"/>
          <w:color w:val="auto"/>
          <w:spacing w:val="0"/>
          <w:sz w:val="24"/>
          <w:szCs w:val="24"/>
        </w:rPr>
        <w:t>Федеральн</w:t>
      </w:r>
      <w:r w:rsidRPr="008A0FF0">
        <w:rPr>
          <w:rStyle w:val="FontStyle12"/>
          <w:spacing w:val="0"/>
          <w:sz w:val="24"/>
          <w:szCs w:val="24"/>
        </w:rPr>
        <w:t>ый</w:t>
      </w:r>
      <w:r w:rsidRPr="008A0FF0">
        <w:rPr>
          <w:rStyle w:val="FontStyle12"/>
          <w:color w:val="auto"/>
          <w:spacing w:val="0"/>
          <w:sz w:val="24"/>
          <w:szCs w:val="24"/>
        </w:rPr>
        <w:t xml:space="preserve"> закон «Об образовании в Российской Федерации» от 29.12.2012 года № 273 - ФЗ «Об образовании в Российской Федерации»;</w:t>
      </w:r>
    </w:p>
    <w:p w:rsidR="00392A12" w:rsidRPr="00392A12" w:rsidRDefault="00392A12" w:rsidP="00DD1789">
      <w:pPr>
        <w:widowControl/>
        <w:numPr>
          <w:ilvl w:val="0"/>
          <w:numId w:val="7"/>
        </w:numPr>
        <w:tabs>
          <w:tab w:val="num" w:pos="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392A12">
        <w:rPr>
          <w:lang w:val="ru-RU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года № 1394;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-18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19676). 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-18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 Концепция профильного обучения на старшей ступени общего образования, утвержденная приказом Министерства образования РФ от 18.07.2002</w:t>
      </w:r>
      <w:proofErr w:type="gramStart"/>
      <w:r w:rsidRPr="00D25154">
        <w:rPr>
          <w:lang w:val="ru-RU"/>
        </w:rPr>
        <w:t>г  №</w:t>
      </w:r>
      <w:proofErr w:type="gramEnd"/>
      <w:r w:rsidRPr="00D25154">
        <w:rPr>
          <w:lang w:val="ru-RU"/>
        </w:rPr>
        <w:t>2783;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План действий по модернизации общего образования на 2011-2015 годы, утвержденного распоряжением Правительства Российской Федерации от 7 сентября 2010 г. №1507-р», поручения Правительства Российской Федерации от 23 февраля 2010 года № ВП-П12-1036 и приказа Министерства образования и науки Российской Федерации от 22 февраля 2011 года №219 «Об организации  в Министерстве образования и науки Российской Федерации и Федеральной службе по контролю и надзору в сфере образования и науки работ по выполнению Плана действий по модернизации общего образования на 2001-2015 годы, утвержденного распоряжением Правительства Российской Федерации от 7 сентября 2010 г. №1507-р»; 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986, зарегистрированы в Минюсте России 3 февраля 2011 г., регистрационный номер 19682); </w:t>
      </w:r>
    </w:p>
    <w:p w:rsidR="0084388C" w:rsidRPr="00141B89" w:rsidRDefault="0084388C" w:rsidP="0084388C">
      <w:pPr>
        <w:jc w:val="both"/>
        <w:rPr>
          <w:lang w:val="ru-RU"/>
        </w:rPr>
      </w:pPr>
      <w:proofErr w:type="gramStart"/>
      <w:r w:rsidRPr="009001EA">
        <w:rPr>
          <w:lang w:val="ru-RU"/>
        </w:rPr>
        <w:t>Приказ  Министерства</w:t>
      </w:r>
      <w:proofErr w:type="gramEnd"/>
      <w:r w:rsidRPr="009001EA">
        <w:rPr>
          <w:lang w:val="ru-RU"/>
        </w:rPr>
        <w:t xml:space="preserve"> образования и науки РФ от 14 декабря 2009 г. </w:t>
      </w:r>
      <w:r>
        <w:t>N</w:t>
      </w:r>
      <w:r w:rsidRPr="009001EA">
        <w:rPr>
          <w:lang w:val="ru-RU"/>
        </w:rPr>
        <w:t xml:space="preserve"> 729 «</w:t>
      </w:r>
      <w:r>
        <w:rPr>
          <w:lang w:val="ru-RU"/>
        </w:rPr>
        <w:t>Об утверждении п</w:t>
      </w:r>
      <w:r w:rsidRPr="009001EA">
        <w:rPr>
          <w:lang w:val="ru-RU"/>
        </w:rPr>
        <w:t>ереч</w:t>
      </w:r>
      <w:r>
        <w:rPr>
          <w:lang w:val="ru-RU"/>
        </w:rPr>
        <w:t xml:space="preserve">ня </w:t>
      </w:r>
      <w:r w:rsidRPr="009001EA">
        <w:rPr>
          <w:lang w:val="ru-RU"/>
        </w:rPr>
        <w:t xml:space="preserve"> организаций, осуществляющих издание учебных пособий, которые допускаются к использованию в образовательном процессе имеющих государственную аккредитацию и реализующих образовательные программы общего образования образовательных </w:t>
      </w:r>
      <w:r w:rsidRPr="00141B89">
        <w:rPr>
          <w:lang w:val="ru-RU"/>
        </w:rPr>
        <w:t>учреждениях» (с изменениями и дополнениями от 13 января 2011 г., 16 января 2012 г.);</w:t>
      </w:r>
    </w:p>
    <w:p w:rsidR="0084388C" w:rsidRPr="00141B89" w:rsidRDefault="0084388C" w:rsidP="00DD1789">
      <w:pPr>
        <w:widowControl/>
        <w:numPr>
          <w:ilvl w:val="0"/>
          <w:numId w:val="31"/>
        </w:numPr>
        <w:autoSpaceDE/>
        <w:autoSpaceDN/>
        <w:adjustRightInd/>
        <w:jc w:val="both"/>
        <w:rPr>
          <w:bCs/>
          <w:sz w:val="16"/>
          <w:szCs w:val="16"/>
          <w:lang w:val="ru-RU"/>
        </w:rPr>
      </w:pPr>
      <w:r w:rsidRPr="00141B89">
        <w:rPr>
          <w:lang w:val="ru-RU"/>
        </w:rPr>
        <w:lastRenderedPageBreak/>
        <w:t xml:space="preserve">Приказ Минобрнауки России от 05 сентября 2013 г. № 1047 «Об утверждении </w:t>
      </w:r>
    </w:p>
    <w:p w:rsidR="0084388C" w:rsidRPr="00141B89" w:rsidRDefault="0084388C" w:rsidP="0084388C">
      <w:pPr>
        <w:widowControl/>
        <w:autoSpaceDE/>
        <w:autoSpaceDN/>
        <w:adjustRightInd/>
        <w:jc w:val="both"/>
        <w:rPr>
          <w:bCs/>
          <w:sz w:val="16"/>
          <w:szCs w:val="16"/>
          <w:lang w:val="ru-RU"/>
        </w:rPr>
      </w:pPr>
      <w:r w:rsidRPr="00141B89">
        <w:rPr>
          <w:lang w:val="ru-RU"/>
        </w:rPr>
        <w:t xml:space="preserve">формирования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18 октября 2013 г. </w:t>
      </w:r>
      <w:r w:rsidRPr="00141B89">
        <w:t>N</w:t>
      </w:r>
      <w:r w:rsidRPr="00141B89">
        <w:rPr>
          <w:lang w:val="ru-RU"/>
        </w:rPr>
        <w:t xml:space="preserve"> 30213</w:t>
      </w:r>
      <w:proofErr w:type="gramStart"/>
      <w:r w:rsidRPr="00141B89">
        <w:rPr>
          <w:lang w:val="ru-RU"/>
        </w:rPr>
        <w:t>);</w:t>
      </w:r>
      <w:r w:rsidRPr="00141B89">
        <w:rPr>
          <w:bCs/>
          <w:sz w:val="16"/>
          <w:szCs w:val="16"/>
          <w:lang w:val="ru-RU"/>
        </w:rPr>
        <w:t>,</w:t>
      </w:r>
      <w:proofErr w:type="gramEnd"/>
    </w:p>
    <w:p w:rsidR="0084388C" w:rsidRPr="00141B89" w:rsidRDefault="0084388C" w:rsidP="00DD1789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lang w:val="ru-RU"/>
        </w:rPr>
      </w:pPr>
      <w:bookmarkStart w:id="1" w:name="Par1"/>
      <w:bookmarkEnd w:id="1"/>
      <w:r w:rsidRPr="00141B89">
        <w:rPr>
          <w:color w:val="000000"/>
          <w:lang w:val="ru-RU"/>
        </w:rPr>
        <w:t xml:space="preserve">Приказ </w:t>
      </w:r>
      <w:r w:rsidRPr="00141B89">
        <w:rPr>
          <w:bCs/>
          <w:color w:val="000000"/>
          <w:lang w:val="ru-RU"/>
        </w:rPr>
        <w:t>Министерства образования и науки Российской Федерации</w:t>
      </w:r>
      <w:r w:rsidRPr="00141B89">
        <w:rPr>
          <w:color w:val="000000"/>
          <w:lang w:val="ru-RU"/>
        </w:rPr>
        <w:t xml:space="preserve"> от 30 августа 2010 года №</w:t>
      </w:r>
      <w:r w:rsidRPr="00141B89">
        <w:rPr>
          <w:color w:val="000000"/>
        </w:rPr>
        <w:t> </w:t>
      </w:r>
      <w:r w:rsidRPr="00141B89">
        <w:rPr>
          <w:color w:val="000000"/>
          <w:lang w:val="ru-RU"/>
        </w:rPr>
        <w:t>889 «</w:t>
      </w:r>
      <w:r w:rsidRPr="00141B89">
        <w:rPr>
          <w:bCs/>
          <w:color w:val="000000"/>
          <w:lang w:val="ru-RU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</w:t>
      </w:r>
      <w:r w:rsidRPr="00141B89">
        <w:rPr>
          <w:bCs/>
          <w:color w:val="000000"/>
        </w:rPr>
        <w:t> </w:t>
      </w:r>
      <w:r w:rsidRPr="00141B89">
        <w:rPr>
          <w:bCs/>
          <w:color w:val="000000"/>
          <w:lang w:val="ru-RU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4388C" w:rsidRPr="00D25154" w:rsidRDefault="0084388C" w:rsidP="00DD1789">
      <w:pPr>
        <w:widowControl/>
        <w:numPr>
          <w:ilvl w:val="0"/>
          <w:numId w:val="7"/>
        </w:numPr>
        <w:tabs>
          <w:tab w:val="num" w:pos="0"/>
          <w:tab w:val="num" w:pos="180"/>
        </w:tabs>
        <w:autoSpaceDE/>
        <w:autoSpaceDN/>
        <w:adjustRightInd/>
        <w:ind w:left="0" w:firstLine="0"/>
        <w:jc w:val="both"/>
        <w:rPr>
          <w:lang w:val="ru-RU"/>
        </w:rPr>
      </w:pPr>
      <w:r>
        <w:rPr>
          <w:bCs/>
          <w:lang w:val="ru-RU"/>
        </w:rPr>
        <w:t>Порядок проведения го</w:t>
      </w:r>
      <w:r w:rsidRPr="00141B89">
        <w:rPr>
          <w:lang w:val="ru-RU"/>
        </w:rPr>
        <w:t>сударственной итоговой</w:t>
      </w:r>
      <w:r>
        <w:rPr>
          <w:lang w:val="ru-RU"/>
        </w:rPr>
        <w:t xml:space="preserve"> аттестациипо образовательным программам </w:t>
      </w:r>
      <w:r w:rsidRPr="00141B89">
        <w:rPr>
          <w:lang w:val="ru-RU"/>
        </w:rPr>
        <w:t>основн</w:t>
      </w:r>
      <w:r>
        <w:rPr>
          <w:lang w:val="ru-RU"/>
        </w:rPr>
        <w:t xml:space="preserve">ого общего </w:t>
      </w:r>
      <w:r w:rsidRPr="00D25154">
        <w:rPr>
          <w:lang w:val="ru-RU"/>
        </w:rPr>
        <w:t>образовани</w:t>
      </w:r>
      <w:r>
        <w:rPr>
          <w:lang w:val="ru-RU"/>
        </w:rPr>
        <w:t>я (утверждён</w:t>
      </w:r>
      <w:r w:rsidRPr="00D25154">
        <w:rPr>
          <w:lang w:val="ru-RU"/>
        </w:rPr>
        <w:t xml:space="preserve"> приказом Министерства образования и </w:t>
      </w:r>
      <w:r>
        <w:rPr>
          <w:lang w:val="ru-RU"/>
        </w:rPr>
        <w:t>науки Российской Федерации от 25</w:t>
      </w:r>
      <w:r w:rsidRPr="00D25154">
        <w:rPr>
          <w:lang w:val="ru-RU"/>
        </w:rPr>
        <w:t>.</w:t>
      </w:r>
      <w:r>
        <w:rPr>
          <w:lang w:val="ru-RU"/>
        </w:rPr>
        <w:t>12.2013</w:t>
      </w:r>
      <w:r w:rsidRPr="00D25154">
        <w:rPr>
          <w:lang w:val="ru-RU"/>
        </w:rPr>
        <w:t xml:space="preserve"> № </w:t>
      </w:r>
      <w:r>
        <w:rPr>
          <w:lang w:val="ru-RU"/>
        </w:rPr>
        <w:t>1394).</w:t>
      </w:r>
    </w:p>
    <w:p w:rsidR="0084388C" w:rsidRPr="00D25154" w:rsidRDefault="0084388C" w:rsidP="0084388C">
      <w:pPr>
        <w:ind w:firstLine="720"/>
        <w:jc w:val="both"/>
        <w:rPr>
          <w:i/>
          <w:u w:val="single"/>
        </w:rPr>
      </w:pPr>
      <w:r w:rsidRPr="00D25154">
        <w:rPr>
          <w:i/>
          <w:u w:val="single"/>
        </w:rPr>
        <w:t>Региональный уровень</w:t>
      </w:r>
    </w:p>
    <w:p w:rsidR="0084388C" w:rsidRPr="00D25154" w:rsidRDefault="0084388C" w:rsidP="00DD1789">
      <w:pPr>
        <w:widowControl/>
        <w:numPr>
          <w:ilvl w:val="0"/>
          <w:numId w:val="8"/>
        </w:numPr>
        <w:tabs>
          <w:tab w:val="clear" w:pos="1553"/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bCs/>
          <w:color w:val="000000"/>
          <w:lang w:val="ru-RU"/>
        </w:rPr>
      </w:pPr>
      <w:r w:rsidRPr="00D25154">
        <w:rPr>
          <w:lang w:val="ru-RU"/>
        </w:rPr>
        <w:t>Долгосрочная целевая программа «Развитие образования Белгородской области на 2011-2015 годы» Постановление правительства Белгородской области от 2 октября 2010 года №325-пп «Об утверждении долгосрочной целевой программы «Развитие образования Белгородской об</w:t>
      </w:r>
      <w:r w:rsidR="00337798">
        <w:rPr>
          <w:lang w:val="ru-RU"/>
        </w:rPr>
        <w:t>ласти на 2011-2015 годы»;</w:t>
      </w:r>
    </w:p>
    <w:p w:rsidR="0084388C" w:rsidRPr="00D25154" w:rsidRDefault="0084388C" w:rsidP="00DD1789">
      <w:pPr>
        <w:pStyle w:val="25"/>
        <w:numPr>
          <w:ilvl w:val="0"/>
          <w:numId w:val="8"/>
        </w:numPr>
        <w:tabs>
          <w:tab w:val="clear" w:pos="1553"/>
          <w:tab w:val="num" w:pos="0"/>
          <w:tab w:val="left" w:pos="180"/>
        </w:tabs>
        <w:spacing w:after="0" w:line="240" w:lineRule="auto"/>
        <w:ind w:left="0" w:firstLine="0"/>
        <w:jc w:val="both"/>
        <w:rPr>
          <w:b/>
          <w:bCs/>
        </w:rPr>
      </w:pPr>
      <w:r w:rsidRPr="00D25154">
        <w:t xml:space="preserve">Долгосрочная целевая программа «Патриотическое воспитание граждан Белгородской области на 2011-2015 </w:t>
      </w:r>
      <w:proofErr w:type="gramStart"/>
      <w:r w:rsidRPr="00D25154">
        <w:t>годы»(</w:t>
      </w:r>
      <w:proofErr w:type="gramEnd"/>
      <w:r w:rsidRPr="00D25154">
        <w:t>во исполнение Госпрограммы «Патриотическое воспитание граждан Российской Федерации на 2011-2015 годы») Постановление правительства Белгородской области от 23 октября 2010 года №358-пп «Об утверждении долгосрочной целевой программы «Патриотическое воспитание граждан Белгородской области на 2011-2015 годы»</w:t>
      </w:r>
      <w:r w:rsidR="00337798">
        <w:t>;</w:t>
      </w:r>
    </w:p>
    <w:p w:rsidR="0084388C" w:rsidRPr="00D25154" w:rsidRDefault="0084388C" w:rsidP="00DD1789">
      <w:pPr>
        <w:widowControl/>
        <w:numPr>
          <w:ilvl w:val="0"/>
          <w:numId w:val="8"/>
        </w:numPr>
        <w:tabs>
          <w:tab w:val="clear" w:pos="1553"/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bCs/>
          <w:color w:val="000000"/>
          <w:lang w:val="ru-RU"/>
        </w:rPr>
      </w:pPr>
      <w:r w:rsidRPr="00D25154">
        <w:rPr>
          <w:lang w:val="ru-RU"/>
        </w:rPr>
        <w:t>Долгосрочная целевая программа «Привлечение талантливой молодежи к реализации Стратегии социально-экономического развития области» на 2011-2015 годы Постановление правительства Белгородской области от 17 января 2011 года №9-пп «Об утверждении долгосрочной целевой программе «Привлечение талантливой молодежи к реализации Стратегии социально-экономического развития области» на 2011-2015 годы»</w:t>
      </w:r>
      <w:r>
        <w:rPr>
          <w:lang w:val="ru-RU"/>
        </w:rPr>
        <w:t>;</w:t>
      </w:r>
    </w:p>
    <w:p w:rsidR="0084388C" w:rsidRPr="00D25154" w:rsidRDefault="0084388C" w:rsidP="00DD1789">
      <w:pPr>
        <w:widowControl/>
        <w:numPr>
          <w:ilvl w:val="0"/>
          <w:numId w:val="4"/>
        </w:numPr>
        <w:tabs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года);</w:t>
      </w:r>
    </w:p>
    <w:p w:rsidR="0084388C" w:rsidRPr="00D25154" w:rsidRDefault="0084388C" w:rsidP="00DD1789">
      <w:pPr>
        <w:widowControl/>
        <w:numPr>
          <w:ilvl w:val="0"/>
          <w:numId w:val="4"/>
        </w:numPr>
        <w:tabs>
          <w:tab w:val="num" w:pos="-180"/>
          <w:tab w:val="left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Письмо департамента образования, культуры и молодежной политики Белгородской области минимальные требования к оснащению общеобразовательных учреждений для реализации основных образовательных программ от «11» ноября </w:t>
      </w:r>
      <w:proofErr w:type="gramStart"/>
      <w:r w:rsidRPr="00D25154">
        <w:rPr>
          <w:lang w:val="ru-RU"/>
        </w:rPr>
        <w:t>2010  №</w:t>
      </w:r>
      <w:proofErr w:type="gramEnd"/>
      <w:r w:rsidRPr="00D25154">
        <w:rPr>
          <w:lang w:val="ru-RU"/>
        </w:rPr>
        <w:t xml:space="preserve"> 496;</w:t>
      </w:r>
    </w:p>
    <w:p w:rsidR="0084388C" w:rsidRPr="00D25154" w:rsidRDefault="0084388C" w:rsidP="00DD1789">
      <w:pPr>
        <w:widowControl/>
        <w:numPr>
          <w:ilvl w:val="0"/>
          <w:numId w:val="4"/>
        </w:numPr>
        <w:tabs>
          <w:tab w:val="num" w:pos="-180"/>
          <w:tab w:val="left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bCs/>
          <w:color w:val="000000"/>
          <w:lang w:val="ru-RU"/>
        </w:rPr>
        <w:t xml:space="preserve">Приказ  департамента образования, культуры и молодежной политики Белгородской области от 25 февраля 2011 года № 507 «О внесении изменений в региональный базисный учебный план </w:t>
      </w:r>
      <w:r w:rsidRPr="00D25154">
        <w:rPr>
          <w:lang w:val="ru-RU"/>
        </w:rPr>
        <w:t xml:space="preserve">и примерные учебные планы </w:t>
      </w:r>
      <w:r w:rsidRPr="00D25154">
        <w:rPr>
          <w:bCs/>
          <w:lang w:val="ru-RU"/>
        </w:rPr>
        <w:t>для образовательных учреждений Белгородск</w:t>
      </w:r>
      <w:r w:rsidRPr="00D25154">
        <w:rPr>
          <w:bCs/>
          <w:color w:val="000000"/>
          <w:lang w:val="ru-RU"/>
        </w:rPr>
        <w:t>ой области, реализующих программы общего образования, утвержденные приказом   управления   образования  и  науки  Белгородской  области  от 26 апреля 2006 года № 656 «</w:t>
      </w:r>
      <w:r w:rsidRPr="00D25154">
        <w:rPr>
          <w:lang w:val="ru-RU"/>
        </w:rPr>
        <w:t xml:space="preserve">Об утверждении базисного  учебного плана и примерных учебных планов для образовательных </w:t>
      </w:r>
      <w:r w:rsidRPr="00D25154">
        <w:rPr>
          <w:bCs/>
          <w:lang w:val="ru-RU"/>
        </w:rPr>
        <w:t>учреждений Белгородской области, реализующих программы общего образования</w:t>
      </w:r>
      <w:r w:rsidRPr="00D25154">
        <w:rPr>
          <w:bCs/>
          <w:color w:val="000000"/>
          <w:lang w:val="ru-RU"/>
        </w:rPr>
        <w:t>»;</w:t>
      </w:r>
    </w:p>
    <w:p w:rsidR="0084388C" w:rsidRDefault="0084388C" w:rsidP="00DD1789">
      <w:pPr>
        <w:widowControl/>
        <w:numPr>
          <w:ilvl w:val="0"/>
          <w:numId w:val="4"/>
        </w:numPr>
        <w:tabs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bCs/>
          <w:color w:val="000000"/>
          <w:lang w:val="ru-RU"/>
        </w:rPr>
      </w:pPr>
      <w:r w:rsidRPr="00D25154">
        <w:rPr>
          <w:bCs/>
          <w:color w:val="000000"/>
          <w:lang w:val="ru-RU"/>
        </w:rPr>
        <w:t xml:space="preserve"> Приказ </w:t>
      </w:r>
      <w:r w:rsidRPr="00D25154">
        <w:rPr>
          <w:lang w:val="ru-RU"/>
        </w:rPr>
        <w:t xml:space="preserve">департамента образования, культуры и молодежной политики Белгородской области </w:t>
      </w:r>
      <w:r w:rsidRPr="00D25154">
        <w:rPr>
          <w:bCs/>
          <w:color w:val="000000"/>
          <w:lang w:val="ru-RU"/>
        </w:rPr>
        <w:t>«</w:t>
      </w:r>
      <w:proofErr w:type="gramStart"/>
      <w:r w:rsidRPr="00D25154">
        <w:rPr>
          <w:bCs/>
          <w:color w:val="000000"/>
          <w:lang w:val="ru-RU"/>
        </w:rPr>
        <w:t>20»  апреля</w:t>
      </w:r>
      <w:proofErr w:type="gramEnd"/>
      <w:r w:rsidRPr="00D25154">
        <w:rPr>
          <w:bCs/>
          <w:color w:val="000000"/>
          <w:lang w:val="ru-RU"/>
        </w:rPr>
        <w:t xml:space="preserve">  2011 года  № 1090 «О реализации национальной образовательной инициативы «Наша новая школа»  в Белгородской области в 2011-2015 г.г.;</w:t>
      </w:r>
    </w:p>
    <w:p w:rsidR="0084388C" w:rsidRPr="00D25154" w:rsidRDefault="0084388C" w:rsidP="00DD1789">
      <w:pPr>
        <w:widowControl/>
        <w:numPr>
          <w:ilvl w:val="0"/>
          <w:numId w:val="4"/>
        </w:numPr>
        <w:tabs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lastRenderedPageBreak/>
        <w:t>Государственная программа «Развитие образования Белгородской области на 2014-2020 годы» (утверждена постановлением Правительства Белгородской области от 30.12.2013г. № 528-пп);</w:t>
      </w:r>
    </w:p>
    <w:p w:rsidR="0084388C" w:rsidRPr="00D25154" w:rsidRDefault="0084388C" w:rsidP="00DD1789">
      <w:pPr>
        <w:widowControl/>
        <w:numPr>
          <w:ilvl w:val="0"/>
          <w:numId w:val="4"/>
        </w:numPr>
        <w:tabs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lang w:val="ru-RU"/>
        </w:rPr>
      </w:pPr>
      <w:proofErr w:type="gramStart"/>
      <w:r w:rsidRPr="00D25154">
        <w:rPr>
          <w:lang w:val="ru-RU"/>
        </w:rPr>
        <w:t>Постановление  правительства</w:t>
      </w:r>
      <w:proofErr w:type="gramEnd"/>
      <w:r w:rsidRPr="00D25154">
        <w:rPr>
          <w:lang w:val="ru-RU"/>
        </w:rPr>
        <w:t xml:space="preserve"> Белгородской области от  25  апреля  2011 года  № 157-пп «О мерах по организации противодействия распространению потребления курительных смесей на территории Белгородской области»;</w:t>
      </w:r>
    </w:p>
    <w:p w:rsidR="0084388C" w:rsidRPr="00D25154" w:rsidRDefault="0084388C" w:rsidP="00DD1789">
      <w:pPr>
        <w:widowControl/>
        <w:numPr>
          <w:ilvl w:val="0"/>
          <w:numId w:val="4"/>
        </w:numPr>
        <w:tabs>
          <w:tab w:val="num" w:pos="0"/>
          <w:tab w:val="left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bCs/>
          <w:color w:val="000000"/>
          <w:lang w:val="ru-RU"/>
        </w:rPr>
        <w:t>Приказ департамента образования, культуры и молодежной политики Белгородской области от 12 мая 2011 г. №1339 «</w:t>
      </w:r>
      <w:r w:rsidRPr="00D25154">
        <w:rPr>
          <w:lang w:val="ru-RU"/>
        </w:rPr>
        <w:t>О внесении изменений в региональный базисный учебный план и примерные учебные планы для общеобразовательных учреждений области»;</w:t>
      </w:r>
    </w:p>
    <w:p w:rsidR="0084388C" w:rsidRPr="00D25154" w:rsidRDefault="00337798" w:rsidP="00DD1789">
      <w:pPr>
        <w:widowControl/>
        <w:numPr>
          <w:ilvl w:val="0"/>
          <w:numId w:val="4"/>
        </w:numPr>
        <w:tabs>
          <w:tab w:val="num" w:pos="-180"/>
          <w:tab w:val="left" w:pos="180"/>
        </w:tabs>
        <w:autoSpaceDE/>
        <w:autoSpaceDN/>
        <w:adjustRightInd/>
        <w:ind w:left="0" w:firstLine="0"/>
        <w:jc w:val="both"/>
        <w:rPr>
          <w:lang w:val="ru-RU"/>
        </w:rPr>
      </w:pPr>
      <w:r w:rsidRPr="00D25154">
        <w:rPr>
          <w:lang w:val="ru-RU"/>
        </w:rPr>
        <w:t xml:space="preserve">Методические </w:t>
      </w:r>
      <w:proofErr w:type="gramStart"/>
      <w:r w:rsidRPr="00D25154">
        <w:rPr>
          <w:lang w:val="ru-RU"/>
        </w:rPr>
        <w:t xml:space="preserve">письма  </w:t>
      </w:r>
      <w:r>
        <w:rPr>
          <w:lang w:val="ru-RU"/>
        </w:rPr>
        <w:t>ОГАОУДПО</w:t>
      </w:r>
      <w:proofErr w:type="gramEnd"/>
      <w:r>
        <w:rPr>
          <w:lang w:val="ru-RU"/>
        </w:rPr>
        <w:t xml:space="preserve"> «Белгородский институт развития образования».</w:t>
      </w:r>
    </w:p>
    <w:p w:rsidR="00337798" w:rsidRDefault="00337798" w:rsidP="00337798">
      <w:pPr>
        <w:ind w:firstLine="425"/>
        <w:jc w:val="both"/>
        <w:rPr>
          <w:i/>
          <w:lang w:val="ru-RU"/>
        </w:rPr>
      </w:pPr>
      <w:r w:rsidRPr="00337798">
        <w:rPr>
          <w:i/>
          <w:u w:val="single"/>
          <w:lang w:val="ru-RU"/>
        </w:rPr>
        <w:t>У</w:t>
      </w:r>
      <w:r w:rsidR="0084388C" w:rsidRPr="00337798">
        <w:rPr>
          <w:i/>
          <w:u w:val="single"/>
        </w:rPr>
        <w:t>ровень</w:t>
      </w:r>
      <w:r w:rsidRPr="00337798">
        <w:rPr>
          <w:i/>
          <w:u w:val="single"/>
          <w:lang w:val="ru-RU"/>
        </w:rPr>
        <w:t xml:space="preserve"> общеобразовательного учреждения</w:t>
      </w:r>
      <w:r w:rsidR="0084388C" w:rsidRPr="00337798">
        <w:rPr>
          <w:i/>
          <w:u w:val="single"/>
        </w:rPr>
        <w:t>:</w:t>
      </w:r>
    </w:p>
    <w:p w:rsidR="00337798" w:rsidRPr="00337798" w:rsidRDefault="0084388C" w:rsidP="00DD1789">
      <w:pPr>
        <w:numPr>
          <w:ilvl w:val="0"/>
          <w:numId w:val="31"/>
        </w:numPr>
        <w:jc w:val="both"/>
        <w:rPr>
          <w:i/>
          <w:lang w:val="ru-RU"/>
        </w:rPr>
      </w:pPr>
      <w:r w:rsidRPr="00D25154">
        <w:rPr>
          <w:lang w:val="ru-RU"/>
        </w:rPr>
        <w:t>Устав МОУ «</w:t>
      </w:r>
      <w:r w:rsidR="00817DA5">
        <w:rPr>
          <w:lang w:val="ru-RU"/>
        </w:rPr>
        <w:t>Наголенская</w:t>
      </w:r>
      <w:r w:rsidRPr="00D25154">
        <w:rPr>
          <w:lang w:val="ru-RU"/>
        </w:rPr>
        <w:t xml:space="preserve"> средняя общеобразовательная школа Ровеньского района Белгородской области»;</w:t>
      </w:r>
    </w:p>
    <w:p w:rsidR="00337798" w:rsidRPr="00337798" w:rsidRDefault="00337798" w:rsidP="00DD1789">
      <w:pPr>
        <w:numPr>
          <w:ilvl w:val="0"/>
          <w:numId w:val="31"/>
        </w:numPr>
        <w:jc w:val="both"/>
        <w:rPr>
          <w:i/>
          <w:lang w:val="ru-RU"/>
        </w:rPr>
      </w:pPr>
      <w:r w:rsidRPr="00817DA5">
        <w:rPr>
          <w:lang w:val="ru-RU"/>
        </w:rPr>
        <w:t>локальные акты МБОУ «</w:t>
      </w:r>
      <w:r w:rsidR="00817DA5">
        <w:rPr>
          <w:lang w:val="ru-RU"/>
        </w:rPr>
        <w:t>Наголенская</w:t>
      </w:r>
      <w:r w:rsidRPr="00817DA5">
        <w:rPr>
          <w:lang w:val="ru-RU"/>
        </w:rPr>
        <w:t xml:space="preserve"> средняя общеобразовательная школа».</w:t>
      </w:r>
    </w:p>
    <w:p w:rsidR="00E76D80" w:rsidRDefault="00E76D80" w:rsidP="00337798">
      <w:pPr>
        <w:pStyle w:val="affff4"/>
        <w:spacing w:line="240" w:lineRule="auto"/>
        <w:ind w:firstLine="709"/>
        <w:rPr>
          <w:rStyle w:val="Zag11"/>
          <w:b/>
          <w:i/>
          <w:sz w:val="24"/>
          <w:szCs w:val="24"/>
        </w:rPr>
      </w:pPr>
    </w:p>
    <w:p w:rsidR="00337798" w:rsidRDefault="00337798" w:rsidP="00337798">
      <w:pPr>
        <w:pStyle w:val="affff4"/>
        <w:spacing w:line="240" w:lineRule="auto"/>
        <w:ind w:firstLine="709"/>
        <w:rPr>
          <w:rStyle w:val="Zag11"/>
          <w:sz w:val="24"/>
          <w:szCs w:val="24"/>
        </w:rPr>
      </w:pPr>
      <w:r w:rsidRPr="00337798">
        <w:rPr>
          <w:rStyle w:val="Zag11"/>
          <w:b/>
          <w:i/>
          <w:sz w:val="24"/>
          <w:szCs w:val="24"/>
        </w:rPr>
        <w:t>Содержание основного общего образования</w:t>
      </w:r>
      <w:r w:rsidRPr="00337798">
        <w:rPr>
          <w:rStyle w:val="Zag11"/>
          <w:sz w:val="24"/>
          <w:szCs w:val="24"/>
        </w:rPr>
        <w:t xml:space="preserve"> является относительно завершенным и базовым для продолжения обучения в средней полной общеобразовательной школе, создает условия для получения обязательного среднего полного образования, подготовки учеников к выбору профиля дальнейшего образования, их социального самоопределения и самообразования.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 (ст. 66 п 3. Федеральный закон Российской Федерации от 29 декабря 2012 г. N 273-ФЗ </w:t>
      </w:r>
      <w:r>
        <w:rPr>
          <w:rStyle w:val="Zag11"/>
          <w:sz w:val="24"/>
          <w:szCs w:val="24"/>
        </w:rPr>
        <w:t>«</w:t>
      </w:r>
      <w:r w:rsidRPr="00337798">
        <w:rPr>
          <w:rStyle w:val="Zag11"/>
          <w:sz w:val="24"/>
          <w:szCs w:val="24"/>
        </w:rPr>
        <w:t>Об обр</w:t>
      </w:r>
      <w:r>
        <w:rPr>
          <w:rStyle w:val="Zag11"/>
          <w:sz w:val="24"/>
          <w:szCs w:val="24"/>
        </w:rPr>
        <w:t>азовании в Российской Федерации»</w:t>
      </w:r>
      <w:r w:rsidRPr="00337798">
        <w:rPr>
          <w:rStyle w:val="Zag11"/>
          <w:sz w:val="24"/>
          <w:szCs w:val="24"/>
        </w:rPr>
        <w:t>)</w:t>
      </w:r>
      <w:r>
        <w:rPr>
          <w:rStyle w:val="Zag11"/>
          <w:sz w:val="24"/>
          <w:szCs w:val="24"/>
        </w:rPr>
        <w:t xml:space="preserve">. </w:t>
      </w:r>
    </w:p>
    <w:p w:rsidR="00337798" w:rsidRPr="003B1056" w:rsidRDefault="00337798" w:rsidP="00337798">
      <w:pPr>
        <w:pStyle w:val="affff4"/>
        <w:spacing w:line="240" w:lineRule="auto"/>
        <w:ind w:firstLine="709"/>
        <w:rPr>
          <w:rStyle w:val="Zag11"/>
          <w:b/>
          <w:i/>
          <w:sz w:val="24"/>
          <w:szCs w:val="24"/>
        </w:rPr>
      </w:pPr>
      <w:r w:rsidRPr="003B1056">
        <w:rPr>
          <w:rStyle w:val="Zag11"/>
          <w:b/>
          <w:i/>
          <w:sz w:val="24"/>
          <w:szCs w:val="24"/>
        </w:rPr>
        <w:t xml:space="preserve">При разработке образовательной программы учтены ведущие направления модернизации общего образования: </w:t>
      </w:r>
    </w:p>
    <w:p w:rsidR="00337798" w:rsidRDefault="00337798" w:rsidP="00DD1789">
      <w:pPr>
        <w:pStyle w:val="affff4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 xml:space="preserve">личностная ориентация содержания </w:t>
      </w:r>
      <w:proofErr w:type="gramStart"/>
      <w:r w:rsidRPr="00337798">
        <w:rPr>
          <w:rStyle w:val="Zag11"/>
          <w:sz w:val="24"/>
          <w:szCs w:val="24"/>
        </w:rPr>
        <w:t>образования;нормализация</w:t>
      </w:r>
      <w:proofErr w:type="gramEnd"/>
      <w:r w:rsidRPr="00337798">
        <w:rPr>
          <w:rStyle w:val="Zag11"/>
          <w:sz w:val="24"/>
          <w:szCs w:val="24"/>
        </w:rPr>
        <w:t xml:space="preserve"> учебной нагрузки учащихся; устранение перегрузок, подрывающих их физическое и психическое здоровье; </w:t>
      </w:r>
    </w:p>
    <w:p w:rsidR="00337798" w:rsidRDefault="00337798" w:rsidP="00DD1789">
      <w:pPr>
        <w:pStyle w:val="affff4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>повышение удельного веса и качества занятий физической культурой;</w:t>
      </w:r>
    </w:p>
    <w:p w:rsidR="00337798" w:rsidRDefault="00337798" w:rsidP="00DD1789">
      <w:pPr>
        <w:pStyle w:val="affff4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 xml:space="preserve">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 </w:t>
      </w:r>
    </w:p>
    <w:p w:rsidR="00337798" w:rsidRDefault="00337798" w:rsidP="00DD1789">
      <w:pPr>
        <w:pStyle w:val="affff4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 xml:space="preserve">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</w:t>
      </w:r>
      <w:proofErr w:type="gramStart"/>
      <w:r w:rsidRPr="00337798">
        <w:rPr>
          <w:rStyle w:val="Zag11"/>
          <w:sz w:val="24"/>
          <w:szCs w:val="24"/>
        </w:rPr>
        <w:t>государства,становлению</w:t>
      </w:r>
      <w:proofErr w:type="gramEnd"/>
      <w:r w:rsidRPr="00337798">
        <w:rPr>
          <w:rStyle w:val="Zag11"/>
          <w:sz w:val="24"/>
          <w:szCs w:val="24"/>
        </w:rPr>
        <w:t xml:space="preserve"> личности ученика; </w:t>
      </w:r>
    </w:p>
    <w:p w:rsidR="00337798" w:rsidRDefault="00337798" w:rsidP="00DD1789">
      <w:pPr>
        <w:pStyle w:val="affff4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 xml:space="preserve">формирование ключевых компетенций – готовности обучающихся использовать усвоенные знания, умения и способы деятельности в реальной жизни для решения практических задач; обеспечение вариативности и свободы выбора в образовании для субъектов образовательного процесса (обучающихся и их родителей, педагогов и образовательных учреждений); </w:t>
      </w:r>
    </w:p>
    <w:p w:rsidR="00337798" w:rsidRDefault="00337798" w:rsidP="00DD1789">
      <w:pPr>
        <w:pStyle w:val="affff4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 xml:space="preserve">усиление роли дисциплин, обеспечивающих успешную социализацию обучающихся, углубленное изучение алгебры и геометрии, улучшение профессиональной ориентации и трудового обучения; </w:t>
      </w:r>
    </w:p>
    <w:p w:rsidR="00337798" w:rsidRDefault="00337798" w:rsidP="00DD1789">
      <w:pPr>
        <w:pStyle w:val="affff4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 xml:space="preserve">обеспечение всеобщей компьютерной грамотности; </w:t>
      </w:r>
    </w:p>
    <w:p w:rsidR="00337798" w:rsidRPr="00337798" w:rsidRDefault="00337798" w:rsidP="00DD1789">
      <w:pPr>
        <w:pStyle w:val="affff4"/>
        <w:numPr>
          <w:ilvl w:val="0"/>
          <w:numId w:val="34"/>
        </w:numPr>
        <w:spacing w:line="240" w:lineRule="auto"/>
        <w:rPr>
          <w:rStyle w:val="Zag11"/>
          <w:sz w:val="24"/>
          <w:szCs w:val="24"/>
        </w:rPr>
      </w:pPr>
      <w:r w:rsidRPr="00337798">
        <w:rPr>
          <w:rStyle w:val="Zag11"/>
          <w:sz w:val="24"/>
          <w:szCs w:val="24"/>
        </w:rPr>
        <w:t>введение предпрофильного обучения в 9 классе.</w:t>
      </w:r>
    </w:p>
    <w:p w:rsidR="00337798" w:rsidRPr="003F485C" w:rsidRDefault="003F485C" w:rsidP="003F485C">
      <w:pPr>
        <w:pStyle w:val="affff4"/>
        <w:spacing w:line="240" w:lineRule="auto"/>
        <w:ind w:firstLine="709"/>
        <w:rPr>
          <w:rStyle w:val="Zag11"/>
          <w:b/>
          <w:i/>
          <w:sz w:val="24"/>
          <w:szCs w:val="24"/>
        </w:rPr>
      </w:pPr>
      <w:r w:rsidRPr="003F485C">
        <w:rPr>
          <w:rStyle w:val="Zag11"/>
          <w:b/>
          <w:i/>
          <w:sz w:val="24"/>
          <w:szCs w:val="24"/>
        </w:rPr>
        <w:t>Срок освоения основной образовательной программы основного общего образования МБОУ «</w:t>
      </w:r>
      <w:r w:rsidR="00817DA5">
        <w:rPr>
          <w:rStyle w:val="Zag11"/>
          <w:b/>
          <w:i/>
          <w:sz w:val="24"/>
          <w:szCs w:val="24"/>
        </w:rPr>
        <w:t>Наголенская</w:t>
      </w:r>
      <w:r w:rsidRPr="003F485C">
        <w:rPr>
          <w:rStyle w:val="Zag11"/>
          <w:b/>
          <w:i/>
          <w:sz w:val="24"/>
          <w:szCs w:val="24"/>
        </w:rPr>
        <w:t xml:space="preserve"> средняя общеобразовательная школа» – 5 лет</w:t>
      </w:r>
      <w:r>
        <w:rPr>
          <w:rStyle w:val="Zag11"/>
          <w:b/>
          <w:i/>
          <w:sz w:val="24"/>
          <w:szCs w:val="24"/>
        </w:rPr>
        <w:t>.</w:t>
      </w:r>
    </w:p>
    <w:p w:rsidR="0074333A" w:rsidRPr="00D25154" w:rsidRDefault="0074333A" w:rsidP="00E56069">
      <w:pPr>
        <w:ind w:firstLine="709"/>
        <w:jc w:val="both"/>
        <w:rPr>
          <w:rStyle w:val="Zag11"/>
          <w:rFonts w:eastAsia="@Arial Unicode MS"/>
          <w:lang w:val="ru-RU"/>
        </w:rPr>
      </w:pPr>
      <w:r w:rsidRPr="003F485C">
        <w:rPr>
          <w:rStyle w:val="Zag11"/>
          <w:rFonts w:eastAsia="@Arial Unicode MS"/>
          <w:b/>
          <w:i/>
          <w:lang w:val="ru-RU"/>
        </w:rPr>
        <w:lastRenderedPageBreak/>
        <w:t>Целями реализации</w:t>
      </w:r>
      <w:r w:rsidRPr="00D25154">
        <w:rPr>
          <w:rStyle w:val="Zag11"/>
          <w:rFonts w:eastAsia="@Arial Unicode MS"/>
          <w:lang w:val="ru-RU"/>
        </w:rPr>
        <w:t xml:space="preserve"> основной образовательной программы основного общего образования</w:t>
      </w:r>
      <w:r w:rsidR="001C6CC4" w:rsidRPr="00D25154">
        <w:rPr>
          <w:rStyle w:val="Zag11"/>
          <w:lang w:val="ru-RU"/>
        </w:rPr>
        <w:t xml:space="preserve"> МБОУ «</w:t>
      </w:r>
      <w:r w:rsidR="00817DA5">
        <w:rPr>
          <w:rStyle w:val="Zag11"/>
          <w:lang w:val="ru-RU"/>
        </w:rPr>
        <w:t>Наголенская</w:t>
      </w:r>
      <w:r w:rsidR="001C6CC4" w:rsidRPr="00D25154">
        <w:rPr>
          <w:rStyle w:val="Zag11"/>
          <w:lang w:val="ru-RU"/>
        </w:rPr>
        <w:t xml:space="preserve"> средняя общеобразовательная школа»</w:t>
      </w:r>
      <w:r w:rsidRPr="00D25154">
        <w:rPr>
          <w:rStyle w:val="Zag11"/>
          <w:rFonts w:eastAsia="@Arial Unicode MS"/>
          <w:lang w:val="ru-RU"/>
        </w:rPr>
        <w:t xml:space="preserve"> являются: 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lang w:val="ru-RU"/>
        </w:rPr>
      </w:pPr>
      <w:r w:rsidRPr="00D25154">
        <w:rPr>
          <w:lang w:val="ru-RU"/>
        </w:rPr>
        <w:t>становление и развитие личности в её индивидуальности, самобытности, уникальности, неповторимости.</w:t>
      </w:r>
    </w:p>
    <w:p w:rsidR="0074333A" w:rsidRPr="003B1056" w:rsidRDefault="0074333A" w:rsidP="00E56069">
      <w:pPr>
        <w:ind w:firstLine="709"/>
        <w:jc w:val="both"/>
        <w:rPr>
          <w:rStyle w:val="Zag11"/>
          <w:rFonts w:eastAsia="@Arial Unicode MS"/>
          <w:b/>
          <w:i/>
          <w:lang w:val="ru-RU"/>
        </w:rPr>
      </w:pPr>
      <w:r w:rsidRPr="00D25154">
        <w:rPr>
          <w:rStyle w:val="Zag11"/>
          <w:rFonts w:eastAsia="@Arial Unicode MS"/>
          <w:lang w:val="ru-RU"/>
        </w:rPr>
        <w:t xml:space="preserve">Достижение поставленных целей предусматривает </w:t>
      </w:r>
      <w:r w:rsidRPr="003B1056">
        <w:rPr>
          <w:rStyle w:val="Zag11"/>
          <w:rFonts w:eastAsia="@Arial Unicode MS"/>
          <w:b/>
          <w:i/>
          <w:lang w:val="ru-RU"/>
        </w:rPr>
        <w:t>решение следующих основных задач: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 xml:space="preserve">обеспечение соответствия основной образовательной программы требованиям </w:t>
      </w:r>
      <w:r w:rsidR="00E56069">
        <w:rPr>
          <w:rStyle w:val="Zag11"/>
          <w:rFonts w:eastAsia="@Arial Unicode MS"/>
          <w:lang w:val="ru-RU"/>
        </w:rPr>
        <w:t>федерального компонента государственного образовательного стваедарта (ФК ГОС)</w:t>
      </w:r>
      <w:r w:rsidRPr="00D25154">
        <w:rPr>
          <w:rStyle w:val="Zag11"/>
          <w:rFonts w:eastAsia="@Arial Unicode MS"/>
          <w:lang w:val="ru-RU"/>
        </w:rPr>
        <w:t>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обеспечение преемственности начального общего, основного общего, среднего (полного) общего образования;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lang w:val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</w:t>
      </w:r>
      <w:r w:rsidR="00506B81" w:rsidRPr="00D25154">
        <w:rPr>
          <w:rStyle w:val="Zag11"/>
          <w:rFonts w:eastAsia="@Arial Unicode MS"/>
          <w:lang w:val="ru-RU"/>
        </w:rPr>
        <w:t>участников</w:t>
      </w:r>
      <w:r w:rsidRPr="00D25154">
        <w:rPr>
          <w:rStyle w:val="Zag11"/>
          <w:rFonts w:eastAsia="@Arial Unicode MS"/>
          <w:lang w:val="ru-RU"/>
        </w:rPr>
        <w:t>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 xml:space="preserve">взаимодействие </w:t>
      </w:r>
      <w:r w:rsidR="001C6CC4" w:rsidRPr="00D25154">
        <w:rPr>
          <w:rStyle w:val="Zag11"/>
          <w:lang w:val="ru-RU"/>
        </w:rPr>
        <w:t>М</w:t>
      </w:r>
      <w:r w:rsidR="003F485C">
        <w:rPr>
          <w:rStyle w:val="Zag11"/>
          <w:lang w:val="ru-RU"/>
        </w:rPr>
        <w:t>Б</w:t>
      </w:r>
      <w:r w:rsidR="001C6CC4" w:rsidRPr="00D25154">
        <w:rPr>
          <w:rStyle w:val="Zag11"/>
          <w:lang w:val="ru-RU"/>
        </w:rPr>
        <w:t>ОУ «</w:t>
      </w:r>
      <w:r w:rsidR="00817DA5">
        <w:rPr>
          <w:rStyle w:val="Zag11"/>
          <w:lang w:val="ru-RU"/>
        </w:rPr>
        <w:t>Наголенская</w:t>
      </w:r>
      <w:r w:rsidR="001C6CC4" w:rsidRPr="00D25154">
        <w:rPr>
          <w:rStyle w:val="Zag11"/>
          <w:lang w:val="ru-RU"/>
        </w:rPr>
        <w:t xml:space="preserve"> средняя общеобразовательная школа»</w:t>
      </w:r>
      <w:r w:rsidRPr="00D25154">
        <w:rPr>
          <w:rStyle w:val="Zag11"/>
          <w:rFonts w:eastAsia="@Arial Unicode MS"/>
          <w:lang w:val="ru-RU"/>
        </w:rPr>
        <w:t xml:space="preserve"> при реализации основной образовательной программы с социальными партнёрами;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организаци</w:t>
      </w:r>
      <w:r w:rsidR="00370F9E" w:rsidRPr="00D25154">
        <w:rPr>
          <w:rStyle w:val="Zag11"/>
          <w:rFonts w:eastAsia="@Arial Unicode MS"/>
          <w:lang w:val="ru-RU"/>
        </w:rPr>
        <w:t>я</w:t>
      </w:r>
      <w:r w:rsidRPr="00D25154">
        <w:rPr>
          <w:rStyle w:val="Zag11"/>
          <w:rFonts w:eastAsia="@Arial Unicode MS"/>
          <w:lang w:val="ru-RU"/>
        </w:rPr>
        <w:t xml:space="preserve">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социальное и учебно-исследовательское проектирование, профессиональн</w:t>
      </w:r>
      <w:r w:rsidR="00370F9E" w:rsidRPr="00D25154">
        <w:rPr>
          <w:rStyle w:val="Zag11"/>
          <w:rFonts w:eastAsia="@Arial Unicode MS"/>
          <w:lang w:val="ru-RU"/>
        </w:rPr>
        <w:t>ая</w:t>
      </w:r>
      <w:r w:rsidRPr="00D25154">
        <w:rPr>
          <w:rStyle w:val="Zag11"/>
          <w:rFonts w:eastAsia="@Arial Unicode MS"/>
          <w:lang w:val="ru-RU"/>
        </w:rPr>
        <w:t xml:space="preserve"> ориентаци</w:t>
      </w:r>
      <w:r w:rsidR="00370F9E" w:rsidRPr="00D25154">
        <w:rPr>
          <w:rStyle w:val="Zag11"/>
          <w:rFonts w:eastAsia="@Arial Unicode MS"/>
          <w:lang w:val="ru-RU"/>
        </w:rPr>
        <w:t>я</w:t>
      </w:r>
      <w:r w:rsidRPr="00D25154">
        <w:rPr>
          <w:rStyle w:val="Zag11"/>
          <w:rFonts w:eastAsia="@Arial Unicode MS"/>
          <w:lang w:val="ru-RU"/>
        </w:rPr>
        <w:t xml:space="preserve">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74333A" w:rsidRPr="00D25154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4333A" w:rsidRPr="00D25154" w:rsidRDefault="0074333A" w:rsidP="003F485C">
      <w:pPr>
        <w:ind w:firstLine="709"/>
        <w:jc w:val="both"/>
        <w:rPr>
          <w:rStyle w:val="Zag11"/>
          <w:rFonts w:eastAsia="@Arial Unicode MS"/>
          <w:lang w:val="ru-RU"/>
        </w:rPr>
      </w:pPr>
      <w:r w:rsidRPr="003F485C">
        <w:rPr>
          <w:rStyle w:val="Zag11"/>
          <w:rFonts w:eastAsia="@Arial Unicode MS"/>
          <w:b/>
          <w:i/>
          <w:lang w:val="ru-RU"/>
        </w:rPr>
        <w:t>В основе реализации основной образовательной программы лежит системно-деятельностный подход</w:t>
      </w:r>
      <w:r w:rsidRPr="003F485C">
        <w:rPr>
          <w:rStyle w:val="Zag11"/>
          <w:rFonts w:eastAsia="@Arial Unicode MS"/>
          <w:i/>
          <w:lang w:val="ru-RU"/>
        </w:rPr>
        <w:t>,</w:t>
      </w:r>
      <w:r w:rsidRPr="00D25154">
        <w:rPr>
          <w:rStyle w:val="Zag11"/>
          <w:rFonts w:eastAsia="@Arial Unicode MS"/>
          <w:lang w:val="ru-RU"/>
        </w:rPr>
        <w:t xml:space="preserve"> который предполагает:</w:t>
      </w:r>
    </w:p>
    <w:p w:rsidR="003B1056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 xml:space="preserve">воспитание и развитие качеств личности, отвечающих требованиям </w:t>
      </w:r>
      <w:r w:rsidRPr="00D25154">
        <w:rPr>
          <w:rStyle w:val="Zag11"/>
          <w:rFonts w:eastAsia="@Arial Unicode MS"/>
          <w:lang w:val="ru-RU"/>
        </w:rPr>
        <w:lastRenderedPageBreak/>
        <w:t>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3B1056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3B1056">
        <w:rPr>
          <w:rStyle w:val="Zag11"/>
          <w:rFonts w:eastAsia="@Arial Unicode MS"/>
          <w:lang w:val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B1056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3B1056">
        <w:rPr>
          <w:rStyle w:val="Zag11"/>
          <w:rFonts w:eastAsia="@Arial Unicode MS"/>
          <w:lang w:val="ru-RU"/>
        </w:rPr>
        <w:t>ориентацию на достижение цели и основного результата образования — развитие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3B1056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3B1056">
        <w:rPr>
          <w:rStyle w:val="Zag11"/>
          <w:rFonts w:eastAsia="@Arial Unicode MS"/>
          <w:lang w:val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B1056" w:rsidRDefault="0074333A" w:rsidP="00DD1789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3B1056">
        <w:rPr>
          <w:rStyle w:val="Zag11"/>
          <w:rFonts w:eastAsia="@Arial Unicode MS"/>
          <w:lang w:val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4333A" w:rsidRPr="003B1056" w:rsidRDefault="0074333A" w:rsidP="00BD620E">
      <w:pPr>
        <w:numPr>
          <w:ilvl w:val="0"/>
          <w:numId w:val="35"/>
        </w:numPr>
        <w:ind w:left="0" w:firstLine="709"/>
        <w:jc w:val="both"/>
        <w:rPr>
          <w:rStyle w:val="Zag11"/>
          <w:rFonts w:eastAsia="@Arial Unicode MS"/>
          <w:lang w:val="ru-RU"/>
        </w:rPr>
      </w:pPr>
      <w:r w:rsidRPr="003B1056">
        <w:rPr>
          <w:rStyle w:val="Zag11"/>
          <w:rFonts w:eastAsia="@Arial Unicode MS"/>
          <w:lang w:val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3F485C" w:rsidRPr="003F485C" w:rsidRDefault="003F485C" w:rsidP="00BD620E">
      <w:pPr>
        <w:pStyle w:val="20"/>
        <w:tabs>
          <w:tab w:val="left" w:pos="0"/>
        </w:tabs>
        <w:spacing w:before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3F485C">
        <w:rPr>
          <w:rFonts w:ascii="Times New Roman" w:hAnsi="Times New Roman"/>
          <w:i/>
          <w:color w:val="auto"/>
          <w:sz w:val="24"/>
          <w:szCs w:val="24"/>
        </w:rPr>
        <w:t>Принципы  реализации</w:t>
      </w:r>
      <w:proofErr w:type="gramEnd"/>
      <w:r w:rsidRPr="003F485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3F485C">
        <w:rPr>
          <w:rStyle w:val="Zag11"/>
          <w:rFonts w:ascii="Times New Roman" w:hAnsi="Times New Roman"/>
          <w:i/>
          <w:color w:val="auto"/>
          <w:sz w:val="24"/>
          <w:szCs w:val="24"/>
        </w:rPr>
        <w:t>основной образовательной программы основного общего образования МБОУ «</w:t>
      </w:r>
      <w:r w:rsidR="00817DA5">
        <w:rPr>
          <w:rStyle w:val="Zag11"/>
          <w:rFonts w:ascii="Times New Roman" w:hAnsi="Times New Roman"/>
          <w:i/>
          <w:color w:val="auto"/>
          <w:sz w:val="24"/>
          <w:szCs w:val="24"/>
        </w:rPr>
        <w:t>Наголенская</w:t>
      </w:r>
      <w:r w:rsidRPr="003F485C">
        <w:rPr>
          <w:rStyle w:val="Zag11"/>
          <w:rFonts w:ascii="Times New Roman" w:hAnsi="Times New Roman"/>
          <w:i/>
          <w:color w:val="auto"/>
          <w:sz w:val="24"/>
          <w:szCs w:val="24"/>
        </w:rPr>
        <w:t xml:space="preserve"> средняя общеобразовательная школа»</w:t>
      </w:r>
    </w:p>
    <w:p w:rsidR="003F485C" w:rsidRPr="00D25154" w:rsidRDefault="003F485C" w:rsidP="003F485C">
      <w:pPr>
        <w:shd w:val="clear" w:color="auto" w:fill="FFFFFF"/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В основу разработки образовательной программы положены следующие принципы: 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20"/>
        <w:jc w:val="both"/>
        <w:rPr>
          <w:lang w:val="ru-RU"/>
        </w:rPr>
      </w:pPr>
      <w:r w:rsidRPr="00D25154">
        <w:rPr>
          <w:u w:val="single"/>
          <w:lang w:val="ru-RU"/>
        </w:rPr>
        <w:t>принцип фундаментальности и вариативности,</w:t>
      </w:r>
      <w:r w:rsidRPr="00D25154">
        <w:rPr>
          <w:lang w:val="ru-RU"/>
        </w:rPr>
        <w:t xml:space="preserve"> который означает построение образования на инвариантной основе единого федерального образовательного пространства, которое дополняется региональной и школьной вариативными составляющими;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20"/>
        <w:jc w:val="both"/>
        <w:rPr>
          <w:lang w:val="ru-RU"/>
        </w:rPr>
      </w:pPr>
      <w:r w:rsidRPr="00D25154">
        <w:rPr>
          <w:u w:val="single"/>
          <w:lang w:val="ru-RU"/>
        </w:rPr>
        <w:t>принцип непрерывности и преемственности образования</w:t>
      </w:r>
      <w:r w:rsidRPr="00D25154">
        <w:rPr>
          <w:lang w:val="ru-RU"/>
        </w:rPr>
        <w:t>, образование рассматривается как постоянный процесс на протяжении всей жизни с опорой на предыдущий опыт и ориентацией на прогнозируемый результат;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20"/>
        <w:jc w:val="both"/>
        <w:rPr>
          <w:lang w:val="ru-RU"/>
        </w:rPr>
      </w:pPr>
      <w:r w:rsidRPr="00D25154">
        <w:rPr>
          <w:u w:val="single"/>
          <w:lang w:val="ru-RU"/>
        </w:rPr>
        <w:t>принцип интеграции</w:t>
      </w:r>
      <w:r w:rsidRPr="00D25154">
        <w:rPr>
          <w:lang w:val="ru-RU"/>
        </w:rPr>
        <w:t xml:space="preserve"> предполагает взаимосвязь всех компонентов процесса обучения, всех элементов системы, связь между системами, он является ведущим при разработке целеполагания, определения содержания обучения, его форм и методов;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20"/>
        <w:jc w:val="both"/>
        <w:rPr>
          <w:lang w:val="ru-RU"/>
        </w:rPr>
      </w:pPr>
      <w:r w:rsidRPr="00D25154">
        <w:rPr>
          <w:u w:val="single"/>
          <w:lang w:val="ru-RU"/>
        </w:rPr>
        <w:t>принцип дифференциации и индивидуализации</w:t>
      </w:r>
      <w:r w:rsidRPr="00D25154">
        <w:rPr>
          <w:lang w:val="ru-RU"/>
        </w:rPr>
        <w:t>направлен насоздание условий для полного проявления и развития способностей каждого школьника.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</w:pPr>
      <w:r w:rsidRPr="00D25154">
        <w:rPr>
          <w:u w:val="single"/>
        </w:rPr>
        <w:t>принцип гуманности</w:t>
      </w:r>
      <w:r w:rsidRPr="00D25154">
        <w:rPr>
          <w:i/>
          <w:u w:val="single"/>
        </w:rPr>
        <w:t xml:space="preserve">, </w:t>
      </w:r>
      <w:r w:rsidRPr="00D25154">
        <w:t xml:space="preserve">предполагающий:  </w:t>
      </w:r>
    </w:p>
    <w:p w:rsidR="003F485C" w:rsidRPr="00D25154" w:rsidRDefault="003F485C" w:rsidP="00DD1789">
      <w:pPr>
        <w:pStyle w:val="25"/>
        <w:numPr>
          <w:ilvl w:val="0"/>
          <w:numId w:val="9"/>
        </w:numPr>
        <w:tabs>
          <w:tab w:val="clear" w:pos="1069"/>
          <w:tab w:val="num" w:pos="180"/>
        </w:tabs>
        <w:spacing w:after="0" w:line="240" w:lineRule="auto"/>
        <w:ind w:left="180" w:hanging="180"/>
        <w:jc w:val="both"/>
      </w:pPr>
      <w:r w:rsidRPr="00D25154">
        <w:t xml:space="preserve">создание атмосферы заботы о здоровье и благополучии, уважения чести и достоинства личности ребенка, педагога; </w:t>
      </w:r>
    </w:p>
    <w:p w:rsidR="003F485C" w:rsidRPr="00D25154" w:rsidRDefault="003F485C" w:rsidP="00DD1789">
      <w:pPr>
        <w:pStyle w:val="25"/>
        <w:numPr>
          <w:ilvl w:val="0"/>
          <w:numId w:val="9"/>
        </w:numPr>
        <w:tabs>
          <w:tab w:val="clear" w:pos="1069"/>
          <w:tab w:val="num" w:pos="180"/>
        </w:tabs>
        <w:spacing w:after="0" w:line="240" w:lineRule="auto"/>
        <w:ind w:left="180" w:hanging="180"/>
        <w:jc w:val="both"/>
      </w:pPr>
      <w:r w:rsidRPr="00D25154">
        <w:t xml:space="preserve">формирование в школе действенной альтернативы тем тенденциям развития современной цивилизации в целом и российского общества в частности, которые разрушают человеческую личность (обстановка нетерпимости, насилия, экстремизм, жестокость, грубость, хамство, несправедливость в отношениях между личностями, народами, нациями); </w:t>
      </w:r>
    </w:p>
    <w:p w:rsidR="003F485C" w:rsidRPr="00D25154" w:rsidRDefault="003F485C" w:rsidP="00DD1789">
      <w:pPr>
        <w:pStyle w:val="25"/>
        <w:numPr>
          <w:ilvl w:val="0"/>
          <w:numId w:val="9"/>
        </w:numPr>
        <w:tabs>
          <w:tab w:val="clear" w:pos="1069"/>
          <w:tab w:val="num" w:pos="180"/>
        </w:tabs>
        <w:spacing w:after="0" w:line="240" w:lineRule="auto"/>
        <w:ind w:left="180" w:hanging="180"/>
        <w:jc w:val="both"/>
      </w:pPr>
      <w:r w:rsidRPr="00D25154">
        <w:t xml:space="preserve">развитие таких ценностей и приоритетов, как сохранение и развитие жизни на Земле, разумное отношение к природным богатствам Белгородской области; </w:t>
      </w:r>
    </w:p>
    <w:p w:rsidR="003F485C" w:rsidRPr="00D25154" w:rsidRDefault="003F485C" w:rsidP="00DD1789">
      <w:pPr>
        <w:pStyle w:val="25"/>
        <w:numPr>
          <w:ilvl w:val="0"/>
          <w:numId w:val="9"/>
        </w:numPr>
        <w:tabs>
          <w:tab w:val="clear" w:pos="1069"/>
          <w:tab w:val="num" w:pos="180"/>
        </w:tabs>
        <w:spacing w:after="0" w:line="240" w:lineRule="auto"/>
        <w:ind w:left="180" w:hanging="180"/>
        <w:jc w:val="both"/>
      </w:pPr>
      <w:r w:rsidRPr="00D25154">
        <w:t xml:space="preserve">формирование человеческих взаимоотношений на основе дружелюбия, доброжелательности, национального согласия, сотрудничества, взаимной помощи, заботы и ответственности, справедливости, правдивости, честности, совестливости, порядочности; </w:t>
      </w:r>
    </w:p>
    <w:p w:rsidR="003F485C" w:rsidRPr="00D25154" w:rsidRDefault="003F485C" w:rsidP="00DD1789">
      <w:pPr>
        <w:pStyle w:val="25"/>
        <w:numPr>
          <w:ilvl w:val="0"/>
          <w:numId w:val="9"/>
        </w:numPr>
        <w:tabs>
          <w:tab w:val="clear" w:pos="1069"/>
          <w:tab w:val="num" w:pos="180"/>
        </w:tabs>
        <w:spacing w:after="0" w:line="240" w:lineRule="auto"/>
        <w:ind w:left="180" w:hanging="180"/>
        <w:jc w:val="both"/>
      </w:pPr>
      <w:r w:rsidRPr="00D25154">
        <w:lastRenderedPageBreak/>
        <w:t xml:space="preserve">создание действенной службы социально – педагогической и психологической помощи школьникам. 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D25154">
        <w:rPr>
          <w:u w:val="single"/>
          <w:lang w:val="ru-RU"/>
        </w:rPr>
        <w:t>принцип демократизации</w:t>
      </w:r>
      <w:r w:rsidRPr="00D25154">
        <w:rPr>
          <w:lang w:val="ru-RU"/>
        </w:rPr>
        <w:t xml:space="preserve"> нацелен на формирование и развитие демократической культуры всех участников образовательного процесса на основе сотрудничества, сотворчества, личной ответственности через развитие органов государственно-общественного управления школой;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D25154">
        <w:rPr>
          <w:u w:val="single"/>
          <w:lang w:val="ru-RU"/>
        </w:rPr>
        <w:t>принцип социального партнерства</w:t>
      </w:r>
      <w:r w:rsidRPr="00D25154">
        <w:rPr>
          <w:lang w:val="ru-RU"/>
        </w:rPr>
        <w:t>предполагает взаимодействие учреждений различного типа, предусматривая:  равноправие сторон; уважение и учет их интересов; заинтересованность в участии в договорных отношениях; полномочность представителей сторон; свобода выбора при обсуждении вопросов; добровольность принятия обязательств; реальность обязательств, принимаемых на себя сторонами; обязательность выполнения коллективных договоров, соглашений; контроль за выполнением принятых коллективных договоров, соглашений; ответственность сторон, их представителей за невыполнения по их вине коллективных договоров, соглашений;</w:t>
      </w:r>
    </w:p>
    <w:p w:rsidR="003F485C" w:rsidRPr="00D25154" w:rsidRDefault="003F485C" w:rsidP="00DD1789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bCs/>
          <w:color w:val="000000"/>
          <w:lang w:val="ru-RU"/>
        </w:rPr>
      </w:pPr>
      <w:r w:rsidRPr="00D25154">
        <w:rPr>
          <w:u w:val="single"/>
          <w:lang w:val="ru-RU"/>
        </w:rPr>
        <w:t>п</w:t>
      </w:r>
      <w:r w:rsidRPr="00D25154">
        <w:rPr>
          <w:bCs/>
          <w:color w:val="000000"/>
          <w:u w:val="single"/>
          <w:lang w:val="ru-RU"/>
        </w:rPr>
        <w:t>ринцип охраны и укрепления психического и физического здоровья ребенка</w:t>
      </w:r>
      <w:r w:rsidRPr="00D25154">
        <w:rPr>
          <w:bCs/>
          <w:color w:val="000000"/>
          <w:lang w:val="ru-RU"/>
        </w:rPr>
        <w:t xml:space="preserve"> базируется на необходимости формирования у детей привычек к чистоте, аккуратности, соблюдению режима дня. Предполагается также создание условий для активного участия детей в оздоровительных мероприятиях (утренняя гимнастика, динамические паузы, экскурсии на природу). </w:t>
      </w:r>
    </w:p>
    <w:p w:rsidR="00FE0BBB" w:rsidRPr="00FE0BBB" w:rsidRDefault="00FE0BBB" w:rsidP="00FE0BBB">
      <w:pPr>
        <w:ind w:firstLine="709"/>
        <w:jc w:val="both"/>
        <w:rPr>
          <w:rStyle w:val="Zag11"/>
          <w:rFonts w:eastAsia="@Arial Unicode MS"/>
          <w:b/>
          <w:i/>
          <w:lang w:val="ru-RU"/>
        </w:rPr>
      </w:pPr>
      <w:r w:rsidRPr="00FE0BBB">
        <w:rPr>
          <w:rStyle w:val="Zag11"/>
          <w:rFonts w:eastAsia="@Arial Unicode MS"/>
          <w:b/>
          <w:i/>
          <w:lang w:val="ru-RU"/>
        </w:rPr>
        <w:t>Уровень готовности к усвоению программы: успешное овладение образовательной программой 1-4 классов.</w:t>
      </w:r>
    </w:p>
    <w:p w:rsidR="00FE0BBB" w:rsidRDefault="00FE0BBB" w:rsidP="00FE0BBB">
      <w:pPr>
        <w:ind w:firstLine="709"/>
        <w:jc w:val="both"/>
        <w:rPr>
          <w:rStyle w:val="Zag11"/>
          <w:rFonts w:eastAsia="@Arial Unicode MS"/>
          <w:b/>
          <w:i/>
          <w:lang w:val="ru-RU"/>
        </w:rPr>
      </w:pPr>
      <w:r w:rsidRPr="00FE0BBB">
        <w:rPr>
          <w:rStyle w:val="Zag11"/>
          <w:rFonts w:eastAsia="@Arial Unicode MS"/>
          <w:b/>
          <w:i/>
          <w:lang w:val="ru-RU"/>
        </w:rPr>
        <w:t xml:space="preserve">Степень готовности </w:t>
      </w:r>
      <w:r>
        <w:rPr>
          <w:rStyle w:val="Zag11"/>
          <w:rFonts w:eastAsia="@Arial Unicode MS"/>
          <w:b/>
          <w:i/>
          <w:lang w:val="ru-RU"/>
        </w:rPr>
        <w:t>обу</w:t>
      </w:r>
      <w:r w:rsidRPr="00FE0BBB">
        <w:rPr>
          <w:rStyle w:val="Zag11"/>
          <w:rFonts w:eastAsia="@Arial Unicode MS"/>
          <w:b/>
          <w:i/>
          <w:lang w:val="ru-RU"/>
        </w:rPr>
        <w:t>ча</w:t>
      </w:r>
      <w:r>
        <w:rPr>
          <w:rStyle w:val="Zag11"/>
          <w:rFonts w:eastAsia="@Arial Unicode MS"/>
          <w:b/>
          <w:i/>
          <w:lang w:val="ru-RU"/>
        </w:rPr>
        <w:t>ю</w:t>
      </w:r>
      <w:r w:rsidRPr="00FE0BBB">
        <w:rPr>
          <w:rStyle w:val="Zag11"/>
          <w:rFonts w:eastAsia="@Arial Unicode MS"/>
          <w:b/>
          <w:i/>
          <w:lang w:val="ru-RU"/>
        </w:rPr>
        <w:t xml:space="preserve">щихся к освоению образовательной программы в 5-9 классахопределяется: </w:t>
      </w:r>
    </w:p>
    <w:p w:rsidR="00FE0BBB" w:rsidRDefault="00FE0BBB" w:rsidP="00DD1789">
      <w:pPr>
        <w:numPr>
          <w:ilvl w:val="0"/>
          <w:numId w:val="39"/>
        </w:numPr>
        <w:jc w:val="both"/>
        <w:rPr>
          <w:rStyle w:val="Zag11"/>
          <w:rFonts w:eastAsia="@Arial Unicode MS"/>
          <w:lang w:val="ru-RU"/>
        </w:rPr>
      </w:pPr>
      <w:r w:rsidRPr="00FE0BBB">
        <w:rPr>
          <w:rStyle w:val="Zag11"/>
          <w:rFonts w:eastAsia="@Arial Unicode MS"/>
          <w:lang w:val="ru-RU"/>
        </w:rPr>
        <w:t xml:space="preserve">по результатам успешного овладения предметами образовательной программы в начальной школе; </w:t>
      </w:r>
    </w:p>
    <w:p w:rsidR="00FE0BBB" w:rsidRPr="00FE0BBB" w:rsidRDefault="00FE0BBB" w:rsidP="00DD1789">
      <w:pPr>
        <w:numPr>
          <w:ilvl w:val="0"/>
          <w:numId w:val="39"/>
        </w:numPr>
        <w:jc w:val="both"/>
        <w:rPr>
          <w:rStyle w:val="Zag11"/>
          <w:rFonts w:eastAsia="@Arial Unicode MS"/>
          <w:lang w:val="ru-RU"/>
        </w:rPr>
      </w:pPr>
      <w:r w:rsidRPr="00FE0BBB">
        <w:rPr>
          <w:rStyle w:val="Zag11"/>
          <w:rFonts w:eastAsia="@Arial Unicode MS"/>
          <w:lang w:val="ru-RU"/>
        </w:rPr>
        <w:t xml:space="preserve">по успешным результатам </w:t>
      </w:r>
      <w:r>
        <w:rPr>
          <w:rStyle w:val="Zag11"/>
          <w:rFonts w:eastAsia="@Arial Unicode MS"/>
          <w:lang w:val="ru-RU"/>
        </w:rPr>
        <w:t xml:space="preserve">промежуточной </w:t>
      </w:r>
      <w:r w:rsidRPr="00FE0BBB">
        <w:rPr>
          <w:rStyle w:val="Zag11"/>
          <w:rFonts w:eastAsia="@Arial Unicode MS"/>
          <w:lang w:val="ru-RU"/>
        </w:rPr>
        <w:t>атт</w:t>
      </w:r>
      <w:r>
        <w:rPr>
          <w:rStyle w:val="Zag11"/>
          <w:rFonts w:eastAsia="@Arial Unicode MS"/>
          <w:lang w:val="ru-RU"/>
        </w:rPr>
        <w:t>естации за курс начальной школы</w:t>
      </w:r>
      <w:r w:rsidRPr="00FE0BBB">
        <w:rPr>
          <w:rStyle w:val="Zag11"/>
          <w:rFonts w:eastAsia="@Arial Unicode MS"/>
          <w:lang w:val="ru-RU"/>
        </w:rPr>
        <w:t>.</w:t>
      </w:r>
    </w:p>
    <w:p w:rsidR="0074333A" w:rsidRPr="003F485C" w:rsidRDefault="0074333A" w:rsidP="003F485C">
      <w:pPr>
        <w:ind w:firstLine="709"/>
        <w:jc w:val="both"/>
        <w:rPr>
          <w:rStyle w:val="Zag11"/>
          <w:rFonts w:eastAsia="@Arial Unicode MS"/>
          <w:b/>
          <w:i/>
          <w:lang w:val="ru-RU"/>
        </w:rPr>
      </w:pPr>
      <w:r w:rsidRPr="003F485C">
        <w:rPr>
          <w:rStyle w:val="Zag11"/>
          <w:rFonts w:eastAsia="@Arial Unicode MS"/>
          <w:b/>
          <w:i/>
          <w:lang w:val="ru-RU"/>
        </w:rPr>
        <w:t xml:space="preserve">Основная образовательная программа </w:t>
      </w:r>
      <w:r w:rsidR="007B39CC" w:rsidRPr="003F485C">
        <w:rPr>
          <w:rStyle w:val="Zag11"/>
          <w:rFonts w:eastAsia="@Arial Unicode MS"/>
          <w:b/>
          <w:i/>
          <w:lang w:val="ru-RU"/>
        </w:rPr>
        <w:t>с</w:t>
      </w:r>
      <w:r w:rsidRPr="003F485C">
        <w:rPr>
          <w:rStyle w:val="Zag11"/>
          <w:rFonts w:eastAsia="@Arial Unicode MS"/>
          <w:b/>
          <w:i/>
          <w:lang w:val="ru-RU"/>
        </w:rPr>
        <w:t>формир</w:t>
      </w:r>
      <w:r w:rsidR="007B39CC" w:rsidRPr="003F485C">
        <w:rPr>
          <w:rStyle w:val="Zag11"/>
          <w:rFonts w:eastAsia="@Arial Unicode MS"/>
          <w:b/>
          <w:i/>
          <w:lang w:val="ru-RU"/>
        </w:rPr>
        <w:t>ована</w:t>
      </w:r>
      <w:r w:rsidRPr="003F485C">
        <w:rPr>
          <w:rStyle w:val="Zag11"/>
          <w:rFonts w:eastAsia="@Arial Unicode MS"/>
          <w:b/>
          <w:i/>
          <w:lang w:val="ru-RU"/>
        </w:rPr>
        <w:t xml:space="preserve"> с учётом психолого-педагогических особенностей развития детей 11—15 лет, связанных:</w:t>
      </w:r>
    </w:p>
    <w:p w:rsidR="0074333A" w:rsidRPr="003F485C" w:rsidRDefault="0074333A" w:rsidP="00DD1789">
      <w:pPr>
        <w:numPr>
          <w:ilvl w:val="0"/>
          <w:numId w:val="36"/>
        </w:numPr>
        <w:jc w:val="both"/>
        <w:rPr>
          <w:lang w:val="ru-RU"/>
        </w:rPr>
      </w:pPr>
      <w:r w:rsidRPr="003F485C">
        <w:rPr>
          <w:lang w:val="ru-RU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</w:t>
      </w:r>
      <w:r w:rsidR="00B76E1F" w:rsidRPr="003F485C">
        <w:rPr>
          <w:lang w:val="ru-RU"/>
        </w:rPr>
        <w:t>ой педагогом и осмысленной цели</w:t>
      </w:r>
      <w:r w:rsidRPr="003F485C">
        <w:rPr>
          <w:lang w:val="ru-RU"/>
        </w:rPr>
        <w:t xml:space="preserve"> к овладению этой учебной деятельностьюна ступени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</w:t>
      </w:r>
      <w:r w:rsidRPr="003F485C">
        <w:rPr>
          <w:rStyle w:val="dash0410005f0431005f0437005f0430005f0446005f0020005f0441005f043f005f0438005f0441005f043a005f0430005f005fchar1char1"/>
          <w:lang w:val="ru-RU"/>
        </w:rPr>
        <w:t>—</w:t>
      </w:r>
      <w:r w:rsidRPr="003F485C">
        <w:rPr>
          <w:lang w:val="ru-RU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</w:t>
      </w:r>
      <w:r w:rsidR="0028005F" w:rsidRPr="003F485C">
        <w:rPr>
          <w:lang w:val="ru-RU"/>
        </w:rPr>
        <w:t>очных действий,</w:t>
      </w:r>
      <w:r w:rsidRPr="003F485C">
        <w:rPr>
          <w:lang w:val="ru-RU"/>
        </w:rPr>
        <w:t xml:space="preserve"> инициативу в организации учебного сотрудничества;</w:t>
      </w:r>
    </w:p>
    <w:p w:rsidR="0074333A" w:rsidRPr="003F485C" w:rsidRDefault="0074333A" w:rsidP="00DD1789">
      <w:pPr>
        <w:numPr>
          <w:ilvl w:val="0"/>
          <w:numId w:val="36"/>
        </w:numPr>
        <w:jc w:val="both"/>
        <w:rPr>
          <w:lang w:val="ru-RU"/>
        </w:rPr>
      </w:pPr>
      <w:r w:rsidRPr="003F485C">
        <w:rPr>
          <w:lang w:val="ru-RU"/>
        </w:rPr>
        <w:t>с осуществлением на каждом возрастном уровне (11—</w:t>
      </w:r>
      <w:r w:rsidR="0028005F" w:rsidRPr="003F485C">
        <w:rPr>
          <w:lang w:val="ru-RU"/>
        </w:rPr>
        <w:t>13</w:t>
      </w:r>
      <w:r w:rsidR="00327F31" w:rsidRPr="003F485C">
        <w:rPr>
          <w:lang w:val="ru-RU"/>
        </w:rPr>
        <w:t xml:space="preserve"> и 13—15 лет)</w:t>
      </w:r>
      <w:r w:rsidRPr="003F485C">
        <w:rPr>
          <w:lang w:val="ru-RU"/>
        </w:rPr>
        <w:t xml:space="preserve">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</w:t>
      </w:r>
      <w:proofErr w:type="gramStart"/>
      <w:r w:rsidRPr="003F485C">
        <w:rPr>
          <w:lang w:val="ru-RU"/>
        </w:rPr>
        <w:t>оценки</w:t>
      </w:r>
      <w:proofErr w:type="gramEnd"/>
      <w:r w:rsidRPr="003F485C">
        <w:rPr>
          <w:lang w:val="ru-RU"/>
        </w:rPr>
        <w:t xml:space="preserve">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перспективе;</w:t>
      </w:r>
    </w:p>
    <w:p w:rsidR="0074333A" w:rsidRPr="003F485C" w:rsidRDefault="0074333A" w:rsidP="00DD1789">
      <w:pPr>
        <w:numPr>
          <w:ilvl w:val="0"/>
          <w:numId w:val="36"/>
        </w:numPr>
        <w:jc w:val="both"/>
        <w:rPr>
          <w:lang w:val="ru-RU"/>
        </w:rPr>
      </w:pPr>
      <w:r w:rsidRPr="003F485C">
        <w:rPr>
          <w:lang w:val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74333A" w:rsidRPr="003F485C" w:rsidRDefault="0074333A" w:rsidP="00DD1789">
      <w:pPr>
        <w:numPr>
          <w:ilvl w:val="0"/>
          <w:numId w:val="36"/>
        </w:numPr>
        <w:jc w:val="both"/>
        <w:rPr>
          <w:lang w:val="ru-RU"/>
        </w:rPr>
      </w:pPr>
      <w:r w:rsidRPr="003F485C">
        <w:rPr>
          <w:lang w:val="ru-RU"/>
        </w:rPr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</w:t>
      </w:r>
      <w:proofErr w:type="gramStart"/>
      <w:r w:rsidRPr="003F485C">
        <w:rPr>
          <w:lang w:val="ru-RU"/>
        </w:rPr>
        <w:t>в отношениях</w:t>
      </w:r>
      <w:proofErr w:type="gramEnd"/>
      <w:r w:rsidRPr="003F485C">
        <w:rPr>
          <w:lang w:val="ru-RU"/>
        </w:rPr>
        <w:t xml:space="preserve"> обучающихся с учителем и сверстниками;</w:t>
      </w:r>
    </w:p>
    <w:p w:rsidR="0074333A" w:rsidRPr="003F485C" w:rsidRDefault="0074333A" w:rsidP="00DD1789">
      <w:pPr>
        <w:numPr>
          <w:ilvl w:val="0"/>
          <w:numId w:val="36"/>
        </w:numPr>
        <w:jc w:val="both"/>
        <w:rPr>
          <w:lang w:val="ru-RU"/>
        </w:rPr>
      </w:pPr>
      <w:r w:rsidRPr="003F485C">
        <w:rPr>
          <w:lang w:val="ru-RU"/>
        </w:rPr>
        <w:lastRenderedPageBreak/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</w:t>
      </w:r>
      <w:r w:rsidR="00727813" w:rsidRPr="003F485C">
        <w:rPr>
          <w:lang w:val="ru-RU"/>
        </w:rPr>
        <w:t>едовательской.</w:t>
      </w:r>
    </w:p>
    <w:p w:rsidR="0074333A" w:rsidRPr="00D25154" w:rsidRDefault="0074333A" w:rsidP="003F485C">
      <w:pPr>
        <w:ind w:firstLine="709"/>
        <w:jc w:val="both"/>
        <w:rPr>
          <w:lang w:val="ru-RU"/>
        </w:rPr>
      </w:pPr>
      <w:r w:rsidRPr="00D25154">
        <w:rPr>
          <w:i/>
          <w:lang w:val="ru-RU"/>
        </w:rPr>
        <w:t>Переход обучающегося в основную школу совпадает с предкритической фазой развития ребёнка</w:t>
      </w:r>
      <w:r w:rsidRPr="00D25154">
        <w:rPr>
          <w:lang w:val="ru-RU"/>
        </w:rPr>
        <w:t xml:space="preserve"> — переходом к кризису младшего подросткового возраста (11—13 лет, 5—7 классы), характеризующемуся </w:t>
      </w:r>
      <w:r w:rsidRPr="00D25154">
        <w:rPr>
          <w:i/>
          <w:lang w:val="ru-RU"/>
        </w:rPr>
        <w:t xml:space="preserve">началом перехода от детства к взрослости, при котором </w:t>
      </w:r>
      <w:r w:rsidRPr="00D25154">
        <w:rPr>
          <w:lang w:val="ru-RU"/>
        </w:rPr>
        <w:t xml:space="preserve">центральным и специфическим </w:t>
      </w:r>
      <w:r w:rsidRPr="00D25154">
        <w:rPr>
          <w:i/>
          <w:lang w:val="ru-RU"/>
        </w:rPr>
        <w:t>новообразованием</w:t>
      </w:r>
      <w:r w:rsidRPr="00D25154">
        <w:rPr>
          <w:lang w:val="ru-RU"/>
        </w:rPr>
        <w:t xml:space="preserve"> в личности подростка является возникновение и развитие унего </w:t>
      </w:r>
      <w:r w:rsidRPr="00D25154">
        <w:rPr>
          <w:i/>
          <w:lang w:val="ru-RU"/>
        </w:rPr>
        <w:t>самосознания</w:t>
      </w:r>
      <w:r w:rsidRPr="00D25154">
        <w:rPr>
          <w:lang w:val="ru-RU"/>
        </w:rPr>
        <w:t xml:space="preserve"> — представления о том, что он уже не реб</w:t>
      </w:r>
      <w:r w:rsidR="0028005F" w:rsidRPr="00D25154">
        <w:rPr>
          <w:lang w:val="ru-RU"/>
        </w:rPr>
        <w:t>ё</w:t>
      </w:r>
      <w:r w:rsidRPr="00D25154">
        <w:rPr>
          <w:lang w:val="ru-RU"/>
        </w:rPr>
        <w:t>нок, т. е.</w:t>
      </w:r>
      <w:r w:rsidRPr="00D25154">
        <w:rPr>
          <w:i/>
          <w:lang w:val="ru-RU"/>
        </w:rPr>
        <w:t xml:space="preserve"> чувства взрослости, </w:t>
      </w:r>
      <w:r w:rsidRPr="00D25154">
        <w:rPr>
          <w:lang w:val="ru-RU"/>
        </w:rPr>
        <w:t>а также внутренней</w:t>
      </w:r>
      <w:r w:rsidRPr="00D25154">
        <w:rPr>
          <w:i/>
          <w:lang w:val="ru-RU"/>
        </w:rPr>
        <w:t xml:space="preserve"> переориентацией</w:t>
      </w:r>
      <w:r w:rsidRPr="00D25154">
        <w:rPr>
          <w:lang w:val="ru-RU"/>
        </w:rPr>
        <w:t xml:space="preserve"> подростка с правил и ограничений, связанных с </w:t>
      </w:r>
      <w:r w:rsidRPr="00D25154">
        <w:rPr>
          <w:i/>
          <w:lang w:val="ru-RU"/>
        </w:rPr>
        <w:t>моралью послушания</w:t>
      </w:r>
      <w:r w:rsidRPr="00D25154">
        <w:rPr>
          <w:lang w:val="ru-RU"/>
        </w:rPr>
        <w:t>, на</w:t>
      </w:r>
      <w:r w:rsidRPr="00D25154">
        <w:rPr>
          <w:i/>
          <w:lang w:val="ru-RU"/>
        </w:rPr>
        <w:t xml:space="preserve"> нормы поведения взрослых</w:t>
      </w:r>
      <w:r w:rsidRPr="00D25154">
        <w:rPr>
          <w:lang w:val="ru-RU"/>
        </w:rPr>
        <w:t>.</w:t>
      </w:r>
    </w:p>
    <w:p w:rsidR="0074333A" w:rsidRPr="00D25154" w:rsidRDefault="0074333A" w:rsidP="003F485C">
      <w:pPr>
        <w:ind w:firstLine="709"/>
        <w:jc w:val="both"/>
        <w:rPr>
          <w:lang w:val="ru-RU"/>
        </w:rPr>
      </w:pPr>
      <w:r w:rsidRPr="003F485C">
        <w:rPr>
          <w:i/>
          <w:lang w:val="ru-RU"/>
        </w:rPr>
        <w:t>Второй этап подросткового развития</w:t>
      </w:r>
      <w:r w:rsidRPr="00D25154">
        <w:rPr>
          <w:lang w:val="ru-RU"/>
        </w:rPr>
        <w:t xml:space="preserve"> (14—15 лет, 8—9 классы) характеризуется: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D25154">
        <w:rPr>
          <w:lang w:val="ru-RU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D25154">
        <w:rPr>
          <w:lang w:val="ru-RU"/>
        </w:rPr>
        <w:t>стремлением подростка к общению и совместной деятельности со сверстниками;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D25154">
        <w:rPr>
          <w:lang w:val="ru-RU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D25154">
        <w:rPr>
          <w:lang w:val="ru-RU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74333A" w:rsidRPr="00D25154" w:rsidRDefault="0074333A" w:rsidP="001929DD">
      <w:pPr>
        <w:pStyle w:val="13"/>
        <w:ind w:firstLine="454"/>
        <w:rPr>
          <w:sz w:val="24"/>
          <w:szCs w:val="24"/>
        </w:rPr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="00B01205" w:rsidRPr="00D25154">
        <w:rPr>
          <w:sz w:val="24"/>
          <w:szCs w:val="24"/>
        </w:rPr>
        <w:t>обострё</w:t>
      </w:r>
      <w:r w:rsidRPr="00D25154">
        <w:rPr>
          <w:sz w:val="24"/>
          <w:szCs w:val="24"/>
        </w:rPr>
        <w:t xml:space="preserve">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D25154">
        <w:rPr>
          <w:bCs/>
          <w:sz w:val="24"/>
          <w:szCs w:val="24"/>
        </w:rPr>
        <w:t xml:space="preserve">интенсивное формирование на данном возрастном этапе нравственных понятий и убеждений, выработку принципов, </w:t>
      </w:r>
      <w:r w:rsidRPr="00D25154">
        <w:rPr>
          <w:bCs/>
          <w:iCs/>
          <w:sz w:val="24"/>
          <w:szCs w:val="24"/>
        </w:rPr>
        <w:t>моральное развитие личности;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D25154">
        <w:rPr>
          <w:lang w:val="ru-RU"/>
        </w:rPr>
        <w:t>сложными поведенческими проявлениями, вызванными противоречием между потребностью в признании их взрослым</w:t>
      </w:r>
      <w:r w:rsidR="0028005F" w:rsidRPr="00D25154">
        <w:rPr>
          <w:lang w:val="ru-RU"/>
        </w:rPr>
        <w:t>и</w:t>
      </w:r>
      <w:r w:rsidRPr="00D25154">
        <w:rPr>
          <w:lang w:val="ru-RU"/>
        </w:rPr>
        <w:t xml:space="preserve">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D25154">
        <w:rPr>
          <w:lang w:val="ru-RU"/>
        </w:rPr>
        <w:t xml:space="preserve">изменением социальной ситуации развития </w:t>
      </w:r>
      <w:r w:rsidRPr="00D25154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lang w:val="ru-RU"/>
        </w:rPr>
        <w:t xml:space="preserve">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74333A" w:rsidRPr="00D25154" w:rsidRDefault="0074333A" w:rsidP="001929DD">
      <w:pPr>
        <w:ind w:firstLine="454"/>
        <w:jc w:val="both"/>
        <w:rPr>
          <w:rStyle w:val="Zag11"/>
          <w:rFonts w:eastAsia="@Arial Unicode MS"/>
          <w:lang w:val="ru-RU"/>
        </w:rPr>
      </w:pPr>
      <w:r w:rsidRPr="00D25154">
        <w:rPr>
          <w:rStyle w:val="Zag11"/>
          <w:rFonts w:eastAsia="@Arial Unicode MS"/>
          <w:lang w:val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74333A" w:rsidRPr="00D25154" w:rsidRDefault="0074333A" w:rsidP="001929DD">
      <w:pPr>
        <w:ind w:firstLine="454"/>
        <w:jc w:val="both"/>
        <w:rPr>
          <w:rStyle w:val="Zag11"/>
          <w:rFonts w:eastAsia="@Arial Unicode MS"/>
          <w:lang w:val="ru-RU"/>
        </w:rPr>
      </w:pPr>
      <w:r w:rsidRPr="00D25154">
        <w:rPr>
          <w:lang w:val="ru-RU"/>
        </w:rPr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3F485C" w:rsidRPr="003F485C" w:rsidRDefault="003F485C" w:rsidP="003B1056">
      <w:pPr>
        <w:pStyle w:val="affff4"/>
        <w:spacing w:line="240" w:lineRule="auto"/>
        <w:ind w:firstLine="709"/>
        <w:rPr>
          <w:rStyle w:val="Zag11"/>
          <w:b/>
          <w:i/>
          <w:sz w:val="24"/>
          <w:szCs w:val="24"/>
        </w:rPr>
      </w:pPr>
      <w:r w:rsidRPr="003F485C">
        <w:rPr>
          <w:rStyle w:val="Zag11"/>
          <w:b/>
          <w:i/>
          <w:sz w:val="24"/>
          <w:szCs w:val="24"/>
        </w:rPr>
        <w:t>Основная образовательная программа основного общего образования МБОУ «</w:t>
      </w:r>
      <w:r w:rsidR="00817DA5">
        <w:rPr>
          <w:rStyle w:val="Zag11"/>
          <w:b/>
          <w:i/>
          <w:sz w:val="24"/>
          <w:szCs w:val="24"/>
        </w:rPr>
        <w:t>Наголенская</w:t>
      </w:r>
      <w:r w:rsidRPr="003F485C">
        <w:rPr>
          <w:rStyle w:val="Zag11"/>
          <w:b/>
          <w:i/>
          <w:sz w:val="24"/>
          <w:szCs w:val="24"/>
        </w:rPr>
        <w:t xml:space="preserve"> средняя общеобразовательная школа» в соответствии с требованиями ФК ГОС содержит три раздела: целевой, содержательный и организационный.</w:t>
      </w:r>
    </w:p>
    <w:p w:rsidR="003F485C" w:rsidRPr="00D25154" w:rsidRDefault="003F485C" w:rsidP="003B1056">
      <w:pPr>
        <w:pStyle w:val="affff4"/>
        <w:spacing w:line="240" w:lineRule="auto"/>
        <w:ind w:firstLine="709"/>
        <w:rPr>
          <w:sz w:val="24"/>
          <w:szCs w:val="24"/>
        </w:rPr>
      </w:pPr>
      <w:r w:rsidRPr="00D25154">
        <w:rPr>
          <w:rStyle w:val="dash0410005f0431005f0437005f0430005f0446005f0020005f0441005f043f005f0438005f0441005f043a005f0430005f005fchar1char1"/>
          <w:b/>
          <w:bCs/>
        </w:rPr>
        <w:t xml:space="preserve">Целевой </w:t>
      </w:r>
      <w:r w:rsidRPr="00D25154">
        <w:rPr>
          <w:rStyle w:val="dash0410005f0431005f0437005f0430005f0446005f0020005f0441005f043f005f0438005f0441005f043a005f0430005f005fchar1char1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3F485C" w:rsidRPr="00D25154" w:rsidRDefault="003F485C" w:rsidP="003B1056">
      <w:pPr>
        <w:pStyle w:val="dash0410005f0431005f0437005f0430005f0446005f0020005f0441005f043f005f0438005f0441005f043a005f0430"/>
        <w:ind w:left="0" w:firstLine="709"/>
      </w:pPr>
      <w:r w:rsidRPr="00D25154">
        <w:rPr>
          <w:rStyle w:val="dash0410005f0431005f0437005f0430005f0446005f0020005f0441005f043f005f0438005f0441005f043a005f0430005f005fchar1char1"/>
        </w:rPr>
        <w:t xml:space="preserve">Целевой раздел включает: 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Pr="00D25154">
        <w:rPr>
          <w:rStyle w:val="dash0410005f0431005f0437005f0430005f0446005f0020005f0441005f043f005f0438005f0441005f043a005f0430005f005fchar1char1"/>
        </w:rPr>
        <w:t>пояснительную записку;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lastRenderedPageBreak/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Pr="00D25154">
        <w:rPr>
          <w:rStyle w:val="dash0410005f0431005f0437005f0430005f0446005f0020005f0441005f043f005f0438005f0441005f043a005f0430005f005fchar1char1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Pr="00D25154">
        <w:rPr>
          <w:rStyle w:val="dash0410005f0431005f0437005f0430005f0446005f0020005f0441005f043f005f0438005f0441005f043a005f0430005f005fchar1char1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3F485C" w:rsidRPr="00D25154" w:rsidRDefault="003F485C" w:rsidP="00843C9B">
      <w:pPr>
        <w:pStyle w:val="dash0410005f0431005f0437005f0430005f0446005f0020005f0441005f043f005f0438005f0441005f043a005f0430"/>
        <w:ind w:left="0" w:firstLine="709"/>
      </w:pPr>
      <w:r w:rsidRPr="00D25154">
        <w:rPr>
          <w:rStyle w:val="dash0410005f0431005f0437005f0430005f0446005f0020005f0441005f043f005f0438005f0441005f043a005f0430005f005fchar1char1"/>
          <w:b/>
          <w:bCs/>
        </w:rPr>
        <w:t xml:space="preserve">Содержательный </w:t>
      </w:r>
      <w:r w:rsidRPr="00D25154">
        <w:rPr>
          <w:rStyle w:val="dash0410005f0431005f0437005f0430005f0446005f0020005f0441005f043f005f0438005f0441005f043a005f0430005f005fchar1char1"/>
        </w:rPr>
        <w:t>раздел определяет общее содержание основного общего образования и включает образовательные программы, в том числе: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Pr="00D25154">
        <w:rPr>
          <w:rStyle w:val="dash0410005f0431005f0437005f0430005f0446005f0020005f0441005f043f005f0438005f0441005f043a005f0430005f005fchar1char1"/>
        </w:rPr>
        <w:t>программы отдельных учебных предметов, курсов;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Pr="00D25154">
        <w:rPr>
          <w:rStyle w:val="dash0410005f0431005f0437005f0430005f0446005f0020005f0441005f043f005f0438005f0441005f043a005f0430005f005fchar1char1"/>
        </w:rPr>
        <w:t xml:space="preserve">программу воспитания и социализации обучающихся на </w:t>
      </w:r>
      <w:r>
        <w:rPr>
          <w:rStyle w:val="dash0410005f0431005f0437005f0430005f0446005f0020005f0441005f043f005f0438005f0441005f043a005f0430005f005fchar1char1"/>
        </w:rPr>
        <w:t>уровне</w:t>
      </w:r>
      <w:r w:rsidRPr="00D25154">
        <w:rPr>
          <w:rStyle w:val="dash0410005f0431005f0437005f0430005f0446005f0020005f0441005f043f005f0438005f0441005f043a005f0430005f005fchar1char1"/>
        </w:rPr>
        <w:t xml:space="preserve">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D25154">
        <w:rPr>
          <w:rStyle w:val="dash0410005f0431005f0437005f0430005f0446005f0020005f0441005f043f005f0438005f0441005f043a005f0430char1"/>
        </w:rPr>
        <w:t xml:space="preserve">, </w:t>
      </w:r>
      <w:r w:rsidRPr="00D25154">
        <w:rPr>
          <w:rStyle w:val="dash0410005f0431005f0437005f0430005f0446005f0020005f0441005f043f005f0438005f0441005f043a005f0430005f005fchar1char1"/>
        </w:rPr>
        <w:t>формирование культуры здорового и безопасного образа жизни, экологической культуры</w:t>
      </w:r>
      <w:r w:rsidRPr="00D25154">
        <w:t>.</w:t>
      </w:r>
    </w:p>
    <w:p w:rsidR="003F485C" w:rsidRPr="00D25154" w:rsidRDefault="003F485C" w:rsidP="003F485C">
      <w:pPr>
        <w:pStyle w:val="affff4"/>
        <w:spacing w:line="240" w:lineRule="auto"/>
        <w:rPr>
          <w:sz w:val="24"/>
          <w:szCs w:val="24"/>
        </w:rPr>
      </w:pPr>
      <w:r w:rsidRPr="00D25154">
        <w:rPr>
          <w:rStyle w:val="dash0410005f0431005f0437005f0430005f0446005f0020005f0441005f043f005f0438005f0441005f043a005f0430005f005fchar1char1"/>
          <w:b/>
          <w:bCs/>
        </w:rPr>
        <w:t xml:space="preserve">Организационный </w:t>
      </w:r>
      <w:r w:rsidRPr="00D25154">
        <w:rPr>
          <w:rStyle w:val="dash0410005f0431005f0437005f0430005f0446005f0020005f0441005f043f005f0438005f0441005f043a005f0430005f005fchar1char1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Организационный раздел включает:</w:t>
      </w:r>
    </w:p>
    <w:p w:rsidR="003F485C" w:rsidRDefault="003F485C" w:rsidP="003F485C">
      <w:pPr>
        <w:pStyle w:val="affff4"/>
        <w:spacing w:line="240" w:lineRule="auto"/>
        <w:rPr>
          <w:rStyle w:val="dash0410005f0431005f0437005f0430005f0446005f0020005f0441005f043f005f0438005f0441005f043a005f0430005f005fchar1char1"/>
        </w:rPr>
      </w:pPr>
      <w:r w:rsidRPr="00D25154">
        <w:rPr>
          <w:rStyle w:val="dash0410005f0431005f0437005f0430005f0446005f0020005f0441005f043f005f0438005f0441005f043a005f0430005f005fchar1char1"/>
        </w:rPr>
        <w:t>— учебный план основного общего образования как один из основных механизмов реализации основной образовательной программы;</w:t>
      </w:r>
    </w:p>
    <w:p w:rsidR="003F485C" w:rsidRPr="00D25154" w:rsidRDefault="003F485C" w:rsidP="003F485C">
      <w:pPr>
        <w:pStyle w:val="affff4"/>
        <w:spacing w:line="240" w:lineRule="auto"/>
        <w:rPr>
          <w:sz w:val="24"/>
          <w:szCs w:val="24"/>
        </w:rPr>
      </w:pPr>
      <w:r w:rsidRPr="00D25154">
        <w:rPr>
          <w:rStyle w:val="dash0410005f0431005f0437005f0430005f0446005f0020005f0441005f043f005f0438005f0441005f043a005f0430005f005fchar1char1"/>
        </w:rPr>
        <w:t>—</w:t>
      </w:r>
      <w:r>
        <w:rPr>
          <w:rStyle w:val="dash0410005f0431005f0437005f0430005f0446005f0020005f0441005f043f005f0438005f0441005f043a005f0430005f005fchar1char1"/>
        </w:rPr>
        <w:t xml:space="preserve"> план дополниетльного образования;</w:t>
      </w:r>
    </w:p>
    <w:p w:rsidR="003F485C" w:rsidRPr="00D25154" w:rsidRDefault="003F485C" w:rsidP="003F485C">
      <w:pPr>
        <w:pStyle w:val="dash0410005f0431005f0437005f0430005f0446005f0020005f0441005f043f005f0438005f0441005f043a005f0430"/>
        <w:ind w:left="0" w:firstLine="454"/>
      </w:pPr>
      <w:r w:rsidRPr="00D25154">
        <w:rPr>
          <w:rStyle w:val="dash0410005f0431005f0437005f0430005f0446005f0020005f0441005f043f005f0438005f0441005f043a005f0430005f005fchar1char1"/>
        </w:rPr>
        <w:t>—</w:t>
      </w:r>
      <w:r w:rsidRPr="00D25154">
        <w:rPr>
          <w:rStyle w:val="dash0410005f0431005f0437005f0430005f0446005f0020005f0441005f043f005f0438005f0441005f043a005f0430005f005fchar1char1"/>
          <w:lang w:val="en-US"/>
        </w:rPr>
        <w:t> </w:t>
      </w:r>
      <w:r w:rsidRPr="00D25154">
        <w:rPr>
          <w:rStyle w:val="dash0410005f0431005f0437005f0430005f0446005f0020005f0441005f043f005f0438005f0441005f043a005f0430005f005fchar1char1"/>
        </w:rPr>
        <w:t xml:space="preserve">систему условий реализации основной образовательной программы в соответствии с требованиями </w:t>
      </w:r>
      <w:r>
        <w:rPr>
          <w:rStyle w:val="dash0410005f0431005f0437005f0430005f0446005f0020005f0441005f043f005f0438005f0441005f043a005f0430005f005fchar1char1"/>
        </w:rPr>
        <w:t>ФК ГОС.</w:t>
      </w:r>
    </w:p>
    <w:p w:rsidR="006C5695" w:rsidRDefault="006C5695" w:rsidP="003F485C">
      <w:pPr>
        <w:ind w:firstLine="454"/>
        <w:jc w:val="both"/>
        <w:rPr>
          <w:b/>
          <w:i/>
          <w:lang w:val="ru-RU"/>
        </w:rPr>
      </w:pPr>
      <w:r w:rsidRPr="00DB5C9C">
        <w:rPr>
          <w:b/>
          <w:i/>
          <w:lang w:val="ru-RU"/>
        </w:rPr>
        <w:t>Участниками</w:t>
      </w:r>
      <w:r w:rsidRPr="00764597">
        <w:rPr>
          <w:lang w:val="ru-RU"/>
        </w:rPr>
        <w:t xml:space="preserve"> образовательного процесса в М</w:t>
      </w:r>
      <w:r>
        <w:rPr>
          <w:lang w:val="ru-RU"/>
        </w:rPr>
        <w:t xml:space="preserve">БОУ </w:t>
      </w:r>
      <w:r w:rsidRPr="00764597">
        <w:rPr>
          <w:lang w:val="ru-RU"/>
        </w:rPr>
        <w:t>«</w:t>
      </w:r>
      <w:r w:rsidR="00817DA5">
        <w:rPr>
          <w:lang w:val="ru-RU"/>
        </w:rPr>
        <w:t>Наголенская</w:t>
      </w:r>
      <w:r w:rsidRPr="00764597">
        <w:rPr>
          <w:lang w:val="ru-RU"/>
        </w:rPr>
        <w:t xml:space="preserve"> средняя общеобразовательная школа» </w:t>
      </w:r>
      <w:r w:rsidRPr="00DB5C9C">
        <w:rPr>
          <w:b/>
          <w:i/>
          <w:lang w:val="ru-RU"/>
        </w:rPr>
        <w:t>являются обучающиеся, педагогические работники, родители (законные представители).</w:t>
      </w:r>
    </w:p>
    <w:p w:rsidR="003F485C" w:rsidRPr="006C5695" w:rsidRDefault="003F485C" w:rsidP="003F485C">
      <w:pPr>
        <w:ind w:firstLine="454"/>
        <w:jc w:val="both"/>
        <w:rPr>
          <w:rStyle w:val="Zag11"/>
          <w:rFonts w:eastAsia="@Arial Unicode MS"/>
          <w:b/>
          <w:i/>
          <w:lang w:val="ru-RU"/>
        </w:rPr>
      </w:pPr>
      <w:r w:rsidRPr="006C5695">
        <w:rPr>
          <w:rStyle w:val="Zag11"/>
          <w:b/>
          <w:i/>
          <w:lang w:val="ru-RU"/>
        </w:rPr>
        <w:t>МБОУ «</w:t>
      </w:r>
      <w:r w:rsidR="00817DA5">
        <w:rPr>
          <w:rStyle w:val="Zag11"/>
          <w:b/>
          <w:i/>
          <w:lang w:val="ru-RU"/>
        </w:rPr>
        <w:t>Наголенская</w:t>
      </w:r>
      <w:r w:rsidRPr="006C5695">
        <w:rPr>
          <w:rStyle w:val="Zag11"/>
          <w:b/>
          <w:i/>
          <w:lang w:val="ru-RU"/>
        </w:rPr>
        <w:t xml:space="preserve"> средняя общеобразовательная школа»</w:t>
      </w:r>
      <w:r w:rsidRPr="006C5695">
        <w:rPr>
          <w:rStyle w:val="Zag11"/>
          <w:rFonts w:eastAsia="@Arial Unicode MS"/>
          <w:b/>
          <w:i/>
          <w:lang w:val="ru-RU"/>
        </w:rPr>
        <w:t>, реализующее основную образовательную программу основного общего образования, обеспечвает ознакомление обучающихся и их родителей (законных представителей) как участников образовательного процесса:</w:t>
      </w:r>
    </w:p>
    <w:p w:rsidR="003F485C" w:rsidRPr="00817DA5" w:rsidRDefault="003F485C" w:rsidP="003F485C">
      <w:pPr>
        <w:pStyle w:val="Abstract"/>
        <w:spacing w:line="240" w:lineRule="auto"/>
        <w:rPr>
          <w:rStyle w:val="Zag11"/>
          <w:sz w:val="24"/>
          <w:szCs w:val="24"/>
          <w:lang w:val="ru-RU"/>
        </w:rPr>
      </w:pPr>
      <w:r w:rsidRPr="00817DA5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817DA5">
        <w:rPr>
          <w:rStyle w:val="Zag11"/>
          <w:sz w:val="24"/>
          <w:szCs w:val="24"/>
          <w:lang w:val="ru-RU"/>
        </w:rPr>
        <w:t>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образовательного учреждения;</w:t>
      </w:r>
    </w:p>
    <w:p w:rsidR="003F485C" w:rsidRPr="00817DA5" w:rsidRDefault="003F485C" w:rsidP="003F485C">
      <w:pPr>
        <w:pStyle w:val="Abstract"/>
        <w:spacing w:line="240" w:lineRule="auto"/>
        <w:rPr>
          <w:rStyle w:val="Zag11"/>
          <w:sz w:val="24"/>
          <w:szCs w:val="24"/>
          <w:lang w:val="ru-RU"/>
        </w:rPr>
      </w:pPr>
      <w:r w:rsidRPr="00817DA5">
        <w:rPr>
          <w:rStyle w:val="dash0410005f0431005f0437005f0430005f0446005f0020005f0441005f043f005f0438005f0441005f043a005f0430005f005fchar1char1"/>
          <w:lang w:val="ru-RU"/>
        </w:rPr>
        <w:t>—</w:t>
      </w:r>
      <w:r w:rsidRPr="00D25154">
        <w:rPr>
          <w:rStyle w:val="dash0410005f0431005f0437005f0430005f0446005f0020005f0441005f043f005f0438005f0441005f043a005f0430005f005fchar1char1"/>
        </w:rPr>
        <w:t> </w:t>
      </w:r>
      <w:r w:rsidRPr="00817DA5">
        <w:rPr>
          <w:rStyle w:val="Zag11"/>
          <w:sz w:val="24"/>
          <w:szCs w:val="24"/>
          <w:lang w:val="ru-RU"/>
        </w:rPr>
        <w:t>с уставом и другими документами, регламентирующими осуществление образовательного процесса в учреждении.</w:t>
      </w:r>
    </w:p>
    <w:p w:rsidR="003F485C" w:rsidRPr="00817DA5" w:rsidRDefault="003F485C" w:rsidP="003F485C">
      <w:pPr>
        <w:pStyle w:val="Abstract"/>
        <w:spacing w:line="240" w:lineRule="auto"/>
        <w:rPr>
          <w:rStyle w:val="Zag11"/>
          <w:sz w:val="24"/>
          <w:szCs w:val="24"/>
          <w:lang w:val="ru-RU"/>
        </w:rPr>
      </w:pPr>
      <w:r w:rsidRPr="00817DA5">
        <w:rPr>
          <w:rStyle w:val="Zag11"/>
          <w:sz w:val="24"/>
          <w:szCs w:val="24"/>
          <w:lang w:val="ru-RU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конкретизированы и закреплены в заключённом между ними и М</w:t>
      </w:r>
      <w:r>
        <w:rPr>
          <w:rStyle w:val="Zag11"/>
          <w:sz w:val="24"/>
          <w:szCs w:val="24"/>
          <w:lang w:val="ru-RU"/>
        </w:rPr>
        <w:t>Б</w:t>
      </w:r>
      <w:r w:rsidRPr="00817DA5">
        <w:rPr>
          <w:rStyle w:val="Zag11"/>
          <w:sz w:val="24"/>
          <w:szCs w:val="24"/>
          <w:lang w:val="ru-RU"/>
        </w:rPr>
        <w:t>ОУ «</w:t>
      </w:r>
      <w:r w:rsidR="00817DA5">
        <w:rPr>
          <w:rStyle w:val="Zag11"/>
          <w:sz w:val="24"/>
          <w:szCs w:val="24"/>
          <w:lang w:val="ru-RU"/>
        </w:rPr>
        <w:t>Наголенская</w:t>
      </w:r>
      <w:r w:rsidRPr="00817DA5">
        <w:rPr>
          <w:rStyle w:val="Zag11"/>
          <w:sz w:val="24"/>
          <w:szCs w:val="24"/>
          <w:lang w:val="ru-RU"/>
        </w:rPr>
        <w:t xml:space="preserve"> средняя общеобразовательная школа» договоре (</w:t>
      </w:r>
      <w:r w:rsidRPr="00817DA5">
        <w:rPr>
          <w:rStyle w:val="Zag11"/>
          <w:i/>
          <w:sz w:val="24"/>
          <w:szCs w:val="24"/>
          <w:lang w:val="ru-RU"/>
        </w:rPr>
        <w:t>Приложение</w:t>
      </w:r>
      <w:r w:rsidRPr="00D25154">
        <w:rPr>
          <w:rStyle w:val="Zag11"/>
          <w:i/>
          <w:sz w:val="24"/>
          <w:szCs w:val="24"/>
        </w:rPr>
        <w:t> </w:t>
      </w:r>
      <w:r w:rsidRPr="00817DA5">
        <w:rPr>
          <w:rStyle w:val="Zag11"/>
          <w:i/>
          <w:sz w:val="24"/>
          <w:szCs w:val="24"/>
          <w:lang w:val="ru-RU"/>
        </w:rPr>
        <w:t>1</w:t>
      </w:r>
      <w:r w:rsidRPr="00817DA5">
        <w:rPr>
          <w:rStyle w:val="Zag11"/>
          <w:sz w:val="24"/>
          <w:szCs w:val="24"/>
          <w:lang w:val="ru-RU"/>
        </w:rPr>
        <w:t>), отражающем ответственность субъектов образования за конечные результаты освоения основной образовательной программы.</w:t>
      </w:r>
    </w:p>
    <w:p w:rsidR="007B39CC" w:rsidRDefault="007B39CC" w:rsidP="00036239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74333A" w:rsidRPr="00D25154" w:rsidRDefault="0074333A" w:rsidP="008C493D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25154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1.2. Планируемые результаты освоения обучающимися основной образовательной программы основного общего образования</w:t>
      </w:r>
    </w:p>
    <w:p w:rsidR="007B39CC" w:rsidRPr="00D25154" w:rsidRDefault="007B39CC" w:rsidP="001929DD">
      <w:pPr>
        <w:ind w:firstLine="454"/>
        <w:jc w:val="both"/>
        <w:rPr>
          <w:b/>
          <w:lang w:val="ru-RU"/>
        </w:rPr>
      </w:pPr>
    </w:p>
    <w:p w:rsidR="0074333A" w:rsidRPr="00D25154" w:rsidRDefault="0074333A" w:rsidP="001929DD">
      <w:pPr>
        <w:ind w:firstLine="454"/>
        <w:jc w:val="both"/>
        <w:rPr>
          <w:b/>
          <w:lang w:val="ru-RU"/>
        </w:rPr>
      </w:pPr>
      <w:r w:rsidRPr="00D25154">
        <w:rPr>
          <w:b/>
          <w:lang w:val="ru-RU"/>
        </w:rPr>
        <w:t>1.2.1</w:t>
      </w:r>
      <w:r w:rsidR="0026346E" w:rsidRPr="00D25154">
        <w:rPr>
          <w:b/>
          <w:lang w:val="ru-RU"/>
        </w:rPr>
        <w:t>.</w:t>
      </w:r>
      <w:r w:rsidRPr="00D25154">
        <w:rPr>
          <w:b/>
          <w:lang w:val="ru-RU"/>
        </w:rPr>
        <w:t xml:space="preserve"> Общие положения</w:t>
      </w:r>
    </w:p>
    <w:p w:rsidR="0074333A" w:rsidRPr="00D25154" w:rsidRDefault="0074333A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Планируемые результаты освоения основной образовательной программы основного общего образования </w:t>
      </w:r>
      <w:r w:rsidR="00036239">
        <w:rPr>
          <w:rStyle w:val="Zag11"/>
          <w:lang w:val="ru-RU"/>
        </w:rPr>
        <w:t>М</w:t>
      </w:r>
      <w:r w:rsidR="00493FB2">
        <w:rPr>
          <w:rStyle w:val="Zag11"/>
          <w:lang w:val="ru-RU"/>
        </w:rPr>
        <w:t>Б</w:t>
      </w:r>
      <w:r w:rsidR="007B39CC" w:rsidRPr="00D25154">
        <w:rPr>
          <w:rStyle w:val="Zag11"/>
          <w:lang w:val="ru-RU"/>
        </w:rPr>
        <w:t>ОУ «</w:t>
      </w:r>
      <w:r w:rsidR="00817DA5">
        <w:rPr>
          <w:rStyle w:val="Zag11"/>
          <w:lang w:val="ru-RU"/>
        </w:rPr>
        <w:t>Наголенская</w:t>
      </w:r>
      <w:r w:rsidR="007B39CC" w:rsidRPr="00D25154">
        <w:rPr>
          <w:rStyle w:val="Zag11"/>
          <w:lang w:val="ru-RU"/>
        </w:rPr>
        <w:t xml:space="preserve"> средняя общеобразовательная </w:t>
      </w:r>
      <w:proofErr w:type="gramStart"/>
      <w:r w:rsidR="007B39CC" w:rsidRPr="00D25154">
        <w:rPr>
          <w:rStyle w:val="Zag11"/>
          <w:lang w:val="ru-RU"/>
        </w:rPr>
        <w:t>школа»</w:t>
      </w:r>
      <w:r w:rsidRPr="00D25154">
        <w:rPr>
          <w:lang w:val="ru-RU"/>
        </w:rPr>
        <w:t>(</w:t>
      </w:r>
      <w:proofErr w:type="gramEnd"/>
      <w:r w:rsidRPr="00D25154">
        <w:rPr>
          <w:lang w:val="ru-RU"/>
        </w:rPr>
        <w:t xml:space="preserve">далее — планируемые результаты) представляют собой систему </w:t>
      </w:r>
      <w:r w:rsidRPr="00D25154">
        <w:rPr>
          <w:b/>
          <w:i/>
          <w:lang w:val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D25154">
        <w:rPr>
          <w:lang w:val="ru-RU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критериальной основой для разработки </w:t>
      </w:r>
      <w:r w:rsidRPr="00D25154">
        <w:rPr>
          <w:lang w:val="ru-RU"/>
        </w:rPr>
        <w:lastRenderedPageBreak/>
        <w:t xml:space="preserve">программ учебных предметов, курсов, учебно-методической литературы, с </w:t>
      </w:r>
      <w:r w:rsidR="006F7FC5" w:rsidRPr="00D25154">
        <w:rPr>
          <w:lang w:val="ru-RU"/>
        </w:rPr>
        <w:t>одной стороны, и системы оценки —</w:t>
      </w:r>
      <w:r w:rsidRPr="00D25154">
        <w:rPr>
          <w:lang w:val="ru-RU"/>
        </w:rPr>
        <w:t xml:space="preserve"> с другой. </w:t>
      </w:r>
    </w:p>
    <w:p w:rsidR="0074333A" w:rsidRPr="00D25154" w:rsidRDefault="0074333A" w:rsidP="00843C9B">
      <w:pPr>
        <w:tabs>
          <w:tab w:val="num" w:pos="1920"/>
        </w:tabs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В соответствии с требованиями </w:t>
      </w:r>
      <w:r w:rsidR="00843C9B">
        <w:rPr>
          <w:lang w:val="ru-RU"/>
        </w:rPr>
        <w:t>ФК ГОС</w:t>
      </w:r>
      <w:r w:rsidRPr="00D25154">
        <w:rPr>
          <w:lang w:val="ru-RU"/>
        </w:rPr>
        <w:t xml:space="preserve"> система планируемых результатов устанавливает и описывает классы </w:t>
      </w:r>
      <w:r w:rsidRPr="00D25154">
        <w:rPr>
          <w:i/>
          <w:lang w:val="ru-RU"/>
        </w:rPr>
        <w:t>учебно-познавательных</w:t>
      </w:r>
      <w:r w:rsidRPr="00D25154">
        <w:rPr>
          <w:lang w:val="ru-RU"/>
        </w:rPr>
        <w:t xml:space="preserve"> и </w:t>
      </w:r>
      <w:r w:rsidRPr="00D25154">
        <w:rPr>
          <w:i/>
          <w:lang w:val="ru-RU"/>
        </w:rPr>
        <w:t>учебно-практических задач</w:t>
      </w:r>
      <w:r w:rsidRPr="00D25154">
        <w:rPr>
          <w:lang w:val="ru-RU"/>
        </w:rPr>
        <w:t>, которые осваивают учащиеся в ходе обучения, особо выделяя среди них те, которые выносятся на итоговую оцен</w:t>
      </w:r>
      <w:r w:rsidR="004279B2" w:rsidRPr="00D25154">
        <w:rPr>
          <w:lang w:val="ru-RU"/>
        </w:rPr>
        <w:t>ку, в том числе</w:t>
      </w:r>
      <w:r w:rsidRPr="00D25154">
        <w:rPr>
          <w:lang w:val="ru-RU"/>
        </w:rPr>
        <w:t xml:space="preserve"> государственную итоговую аттестацию выпускников. Успешное выполнение этих задач требует от учащихся овладения </w:t>
      </w:r>
      <w:r w:rsidRPr="00D25154">
        <w:rPr>
          <w:i/>
          <w:lang w:val="ru-RU"/>
        </w:rPr>
        <w:t>системой учебных действий</w:t>
      </w:r>
      <w:r w:rsidRPr="00D25154">
        <w:rPr>
          <w:lang w:val="ru-RU"/>
        </w:rPr>
        <w:t xml:space="preserve"> с </w:t>
      </w:r>
      <w:r w:rsidRPr="00D25154">
        <w:rPr>
          <w:i/>
          <w:lang w:val="ru-RU"/>
        </w:rPr>
        <w:t>учебным материалом</w:t>
      </w:r>
      <w:r w:rsidR="004279B2" w:rsidRPr="00D25154">
        <w:rPr>
          <w:lang w:val="ru-RU"/>
        </w:rPr>
        <w:t>, и прежде всего</w:t>
      </w:r>
      <w:r w:rsidRPr="00D25154">
        <w:rPr>
          <w:lang w:val="ru-RU"/>
        </w:rPr>
        <w:t xml:space="preserve"> с </w:t>
      </w:r>
      <w:r w:rsidRPr="00D25154">
        <w:rPr>
          <w:i/>
          <w:lang w:val="ru-RU"/>
        </w:rPr>
        <w:t>опорнымучебным материалом,</w:t>
      </w:r>
      <w:r w:rsidRPr="00D25154">
        <w:rPr>
          <w:lang w:val="ru-RU"/>
        </w:rPr>
        <w:t xml:space="preserve"> служащим основой для последующего обучения.</w:t>
      </w:r>
    </w:p>
    <w:p w:rsidR="0074333A" w:rsidRPr="00843C9B" w:rsidRDefault="0051379F" w:rsidP="00843C9B">
      <w:pPr>
        <w:tabs>
          <w:tab w:val="num" w:pos="1920"/>
        </w:tabs>
        <w:ind w:firstLine="709"/>
        <w:jc w:val="both"/>
        <w:rPr>
          <w:b/>
          <w:i/>
          <w:lang w:val="ru-RU"/>
        </w:rPr>
      </w:pPr>
      <w:r w:rsidRPr="00843C9B">
        <w:rPr>
          <w:b/>
          <w:i/>
          <w:lang w:val="ru-RU"/>
        </w:rPr>
        <w:t>Фактически</w:t>
      </w:r>
      <w:r w:rsidR="0074333A" w:rsidRPr="00843C9B">
        <w:rPr>
          <w:b/>
          <w:i/>
          <w:lang w:val="ru-RU"/>
        </w:rPr>
        <w:t xml:space="preserve">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74333A" w:rsidRPr="00D25154" w:rsidRDefault="006E137F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1) </w:t>
      </w:r>
      <w:r w:rsidR="0074333A" w:rsidRPr="00D25154">
        <w:rPr>
          <w:lang w:val="ru-RU"/>
        </w:rPr>
        <w:t xml:space="preserve">учебно-познавательные задачи, направленные на формирование и оценку умений и навыков, способствующих </w:t>
      </w:r>
      <w:r w:rsidR="0074333A" w:rsidRPr="00D25154">
        <w:rPr>
          <w:b/>
          <w:lang w:val="ru-RU"/>
        </w:rPr>
        <w:t>освоению систематических знаний</w:t>
      </w:r>
      <w:r w:rsidR="0074333A" w:rsidRPr="00D25154">
        <w:rPr>
          <w:lang w:val="ru-RU"/>
        </w:rPr>
        <w:t>, в том числе:</w:t>
      </w:r>
    </w:p>
    <w:p w:rsidR="0074333A" w:rsidRPr="00D25154" w:rsidRDefault="0074333A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— </w:t>
      </w:r>
      <w:r w:rsidRPr="00D25154">
        <w:rPr>
          <w:i/>
          <w:lang w:val="ru-RU"/>
        </w:rPr>
        <w:t>первичному ознакомлению, отработке и осознанию теоретических моделей и понятий</w:t>
      </w:r>
      <w:r w:rsidRPr="00D25154">
        <w:rPr>
          <w:lang w:val="ru-RU"/>
        </w:rPr>
        <w:t xml:space="preserve"> (общенаучных и базовых для данной области знания), </w:t>
      </w:r>
      <w:r w:rsidRPr="00D25154">
        <w:rPr>
          <w:i/>
          <w:lang w:val="ru-RU"/>
        </w:rPr>
        <w:t>стандартных алгоритмов и процедур</w:t>
      </w:r>
      <w:r w:rsidRPr="00D25154">
        <w:rPr>
          <w:lang w:val="ru-RU"/>
        </w:rPr>
        <w:t>;</w:t>
      </w:r>
    </w:p>
    <w:p w:rsidR="0074333A" w:rsidRPr="00D25154" w:rsidRDefault="0074333A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— </w:t>
      </w:r>
      <w:r w:rsidRPr="00D25154">
        <w:rPr>
          <w:i/>
          <w:lang w:val="ru-RU"/>
        </w:rPr>
        <w:t>выявлению и осознанию сущности и особенностей</w:t>
      </w:r>
      <w:r w:rsidRPr="00D25154">
        <w:rPr>
          <w:lang w:val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D25154">
        <w:rPr>
          <w:i/>
          <w:lang w:val="ru-RU"/>
        </w:rPr>
        <w:t>созданию и использованию моделей</w:t>
      </w:r>
      <w:r w:rsidRPr="00D25154">
        <w:rPr>
          <w:lang w:val="ru-RU"/>
        </w:rPr>
        <w:t xml:space="preserve"> изучаемых объектов и процессов, </w:t>
      </w:r>
      <w:r w:rsidRPr="00D25154">
        <w:rPr>
          <w:bCs/>
          <w:lang w:val="ru-RU"/>
        </w:rPr>
        <w:t>схем</w:t>
      </w:r>
      <w:r w:rsidRPr="00D25154">
        <w:rPr>
          <w:lang w:val="ru-RU"/>
        </w:rPr>
        <w:t>;</w:t>
      </w:r>
    </w:p>
    <w:p w:rsidR="0074333A" w:rsidRPr="00D25154" w:rsidRDefault="0074333A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— </w:t>
      </w:r>
      <w:r w:rsidRPr="00D25154">
        <w:rPr>
          <w:i/>
          <w:lang w:val="ru-RU"/>
        </w:rPr>
        <w:t>выявлению и анализу существенных и устойчивых связей и отношений</w:t>
      </w:r>
      <w:r w:rsidRPr="00D25154">
        <w:rPr>
          <w:lang w:val="ru-RU"/>
        </w:rPr>
        <w:t xml:space="preserve"> между объектами и процессами;</w:t>
      </w:r>
    </w:p>
    <w:p w:rsidR="0074333A" w:rsidRPr="00D25154" w:rsidRDefault="006E137F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2) </w:t>
      </w:r>
      <w:r w:rsidR="0074333A" w:rsidRPr="00D25154">
        <w:rPr>
          <w:lang w:val="ru-RU"/>
        </w:rPr>
        <w:t>учебно-познавательные задачи, направленные на формирование и оценку навыка</w:t>
      </w:r>
      <w:r w:rsidR="0074333A" w:rsidRPr="00D25154">
        <w:rPr>
          <w:b/>
          <w:lang w:val="ru-RU"/>
        </w:rPr>
        <w:t xml:space="preserve"> самостоятельного приобретения, переноса и интеграции знаний</w:t>
      </w:r>
      <w:r w:rsidR="0074333A" w:rsidRPr="00D25154">
        <w:rPr>
          <w:lang w:val="ru-RU"/>
        </w:rPr>
        <w:t xml:space="preserve"> как результата использования знако-символических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</w:t>
      </w:r>
      <w:r w:rsidR="003A5EFC" w:rsidRPr="00D25154">
        <w:rPr>
          <w:lang w:val="ru-RU"/>
        </w:rPr>
        <w:t>я</w:t>
      </w:r>
      <w:r w:rsidR="0074333A" w:rsidRPr="00D25154">
        <w:rPr>
          <w:lang w:val="ru-RU"/>
        </w:rPr>
        <w:t xml:space="preserve"> её в новой форме, переноса в иной контекст и т.</w:t>
      </w:r>
      <w:r w:rsidR="0074333A" w:rsidRPr="00D25154">
        <w:t> </w:t>
      </w:r>
      <w:r w:rsidR="0074333A" w:rsidRPr="00D25154">
        <w:rPr>
          <w:lang w:val="ru-RU"/>
        </w:rPr>
        <w:t>п.;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3) </w:t>
      </w:r>
      <w:r w:rsidR="0074333A" w:rsidRPr="00D25154">
        <w:rPr>
          <w:lang w:val="ru-RU"/>
        </w:rPr>
        <w:t>учебно-практические задачи, направленные на формирование и оценкунавыка</w:t>
      </w:r>
      <w:r w:rsidR="0074333A" w:rsidRPr="00D25154">
        <w:rPr>
          <w:b/>
          <w:lang w:val="ru-RU"/>
        </w:rPr>
        <w:t xml:space="preserve"> разрешенияпроблем</w:t>
      </w:r>
      <w:r w:rsidR="0074333A" w:rsidRPr="00D25154">
        <w:rPr>
          <w:lang w:val="ru-RU"/>
        </w:rPr>
        <w:t xml:space="preserve">/проблемных ситуаций, требующие принятия решения в ситуации неопределённости, например, выбора или разработки оптимального </w:t>
      </w:r>
      <w:r w:rsidR="003A5EFC" w:rsidRPr="00D25154">
        <w:rPr>
          <w:lang w:val="ru-RU"/>
        </w:rPr>
        <w:t>либо</w:t>
      </w:r>
      <w:r w:rsidR="0074333A" w:rsidRPr="00D25154">
        <w:rPr>
          <w:lang w:val="ru-RU"/>
        </w:rPr>
        <w:t xml:space="preserve">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4) </w:t>
      </w:r>
      <w:r w:rsidR="0074333A" w:rsidRPr="00D25154">
        <w:rPr>
          <w:lang w:val="ru-RU"/>
        </w:rPr>
        <w:t>учебно-практические задачи, направленные на формирование и оценкунавыка</w:t>
      </w:r>
      <w:r w:rsidR="0074333A" w:rsidRPr="00D25154">
        <w:rPr>
          <w:b/>
          <w:lang w:val="ru-RU"/>
        </w:rPr>
        <w:t xml:space="preserve"> сотрудничества</w:t>
      </w:r>
      <w:r w:rsidR="0074333A" w:rsidRPr="00D25154">
        <w:rPr>
          <w:lang w:val="ru-RU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5) </w:t>
      </w:r>
      <w:r w:rsidR="0074333A" w:rsidRPr="00D25154">
        <w:rPr>
          <w:lang w:val="ru-RU"/>
        </w:rPr>
        <w:t>учебно-практические задачи, направленные на формирование и оценкунавыка</w:t>
      </w:r>
      <w:r w:rsidR="0074333A" w:rsidRPr="00D25154">
        <w:rPr>
          <w:b/>
          <w:lang w:val="ru-RU"/>
        </w:rPr>
        <w:t xml:space="preserve"> коммуникации</w:t>
      </w:r>
      <w:r w:rsidR="0074333A" w:rsidRPr="00D25154">
        <w:rPr>
          <w:lang w:val="ru-RU"/>
        </w:rPr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6) </w:t>
      </w:r>
      <w:r w:rsidR="0074333A" w:rsidRPr="00D25154">
        <w:rPr>
          <w:lang w:val="ru-RU"/>
        </w:rPr>
        <w:t xml:space="preserve">учебно-практические и учебно-познавательные задачи, направленные на формирование и оценкунавыка </w:t>
      </w:r>
      <w:r w:rsidR="0074333A" w:rsidRPr="00D25154">
        <w:rPr>
          <w:b/>
          <w:lang w:val="ru-RU"/>
        </w:rPr>
        <w:t>самоорганизации и саморегуляции</w:t>
      </w:r>
      <w:r w:rsidR="0074333A" w:rsidRPr="00D25154">
        <w:rPr>
          <w:lang w:val="ru-RU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lastRenderedPageBreak/>
        <w:t>7) </w:t>
      </w:r>
      <w:r w:rsidR="0074333A" w:rsidRPr="00D25154">
        <w:rPr>
          <w:lang w:val="ru-RU"/>
        </w:rPr>
        <w:t>учебно-практические и учебно-познавательные задачи, направленные на формирование и оценку навыка</w:t>
      </w:r>
      <w:r w:rsidR="0074333A" w:rsidRPr="00D25154">
        <w:rPr>
          <w:b/>
          <w:lang w:val="ru-RU"/>
        </w:rPr>
        <w:t xml:space="preserve"> рефлексии</w:t>
      </w:r>
      <w:r w:rsidR="0074333A" w:rsidRPr="00D25154">
        <w:rPr>
          <w:lang w:val="ru-RU"/>
        </w:rPr>
        <w:t xml:space="preserve"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</w:t>
      </w:r>
      <w:r w:rsidR="004072FF" w:rsidRPr="00D25154">
        <w:rPr>
          <w:lang w:val="ru-RU"/>
        </w:rPr>
        <w:t xml:space="preserve">задания </w:t>
      </w:r>
      <w:r w:rsidR="0074333A" w:rsidRPr="00D25154">
        <w:rPr>
          <w:lang w:val="ru-RU"/>
        </w:rPr>
        <w:t>и/или самостоятельной постановки учебных задач (например, что надо изменить, выполнить по-другому, дополнительно узнать и т. п.);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8) </w:t>
      </w:r>
      <w:r w:rsidR="0074333A" w:rsidRPr="00D25154">
        <w:rPr>
          <w:lang w:val="ru-RU"/>
        </w:rPr>
        <w:t xml:space="preserve">учебно-практические и учебно-познавательные задачи, направленные на формирование </w:t>
      </w:r>
      <w:r w:rsidR="0074333A" w:rsidRPr="00D25154">
        <w:rPr>
          <w:b/>
          <w:lang w:val="ru-RU"/>
        </w:rPr>
        <w:t>ценностно-смысловых установок</w:t>
      </w:r>
      <w:r w:rsidR="0074333A" w:rsidRPr="00D25154">
        <w:rPr>
          <w:lang w:val="ru-RU"/>
        </w:rPr>
        <w:t>, что требует от обучающихся выражения ценностных суждений и/или своей позиции по обсуждаемой проблеме на основе имеющих</w:t>
      </w:r>
      <w:r w:rsidR="004C6087" w:rsidRPr="00D25154">
        <w:rPr>
          <w:lang w:val="ru-RU"/>
        </w:rPr>
        <w:t>ся представлений о социальных и/или</w:t>
      </w:r>
      <w:r w:rsidR="0074333A" w:rsidRPr="00D25154">
        <w:rPr>
          <w:lang w:val="ru-RU"/>
        </w:rPr>
        <w:t xml:space="preserve">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</w:p>
    <w:p w:rsidR="0074333A" w:rsidRPr="00D25154" w:rsidRDefault="00F57091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lang w:val="ru-RU"/>
        </w:rPr>
        <w:t>9) </w:t>
      </w:r>
      <w:r w:rsidR="0074333A" w:rsidRPr="00D25154">
        <w:rPr>
          <w:lang w:val="ru-RU"/>
        </w:rPr>
        <w:t>учебно-практические и учебно-познавательные задачи, направленные на формирование и оценку</w:t>
      </w:r>
      <w:r w:rsidR="0074333A" w:rsidRPr="00D25154">
        <w:rPr>
          <w:b/>
          <w:lang w:val="ru-RU"/>
        </w:rPr>
        <w:t xml:space="preserve"> ИКТ-компетентности обучающихся</w:t>
      </w:r>
      <w:r w:rsidR="0074333A" w:rsidRPr="00D25154">
        <w:rPr>
          <w:lang w:val="ru-RU"/>
        </w:rPr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74333A" w:rsidRPr="00D25154" w:rsidRDefault="0074333A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lang w:val="ru-RU"/>
        </w:rPr>
      </w:pPr>
      <w:r w:rsidRPr="00D25154">
        <w:rPr>
          <w:lang w:val="ru-RU"/>
        </w:rPr>
        <w:t xml:space="preserve">В соответствии с реализуемой </w:t>
      </w:r>
      <w:r w:rsidR="00CE3483" w:rsidRPr="00D25154">
        <w:rPr>
          <w:lang w:val="ru-RU"/>
        </w:rPr>
        <w:t>деятельностной</w:t>
      </w:r>
      <w:r w:rsidRPr="00D25154">
        <w:rPr>
          <w:lang w:val="ru-RU"/>
        </w:rPr>
        <w:t xml:space="preserve"> парадигмой образования система планируемых результатов строится на основе </w:t>
      </w:r>
      <w:r w:rsidRPr="00D25154">
        <w:rPr>
          <w:b/>
          <w:i/>
          <w:lang w:val="ru-RU"/>
        </w:rPr>
        <w:t>уровневого подхода:</w:t>
      </w:r>
      <w:r w:rsidRPr="00D25154">
        <w:rPr>
          <w:lang w:val="ru-RU"/>
        </w:rPr>
        <w:t xml:space="preserve">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D25154">
        <w:rPr>
          <w:bCs/>
          <w:lang w:val="ru-RU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74333A" w:rsidRPr="00D25154" w:rsidRDefault="0074333A" w:rsidP="00843C9B">
      <w:pPr>
        <w:pStyle w:val="a7"/>
        <w:widowControl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lang w:val="ru-RU"/>
        </w:rPr>
      </w:pPr>
      <w:r w:rsidRPr="00D25154">
        <w:rPr>
          <w:b/>
          <w:bCs/>
          <w:lang w:val="ru-RU"/>
        </w:rPr>
        <w:t>В стру</w:t>
      </w:r>
      <w:r w:rsidRPr="00D25154">
        <w:rPr>
          <w:b/>
          <w:lang w:val="ru-RU"/>
        </w:rPr>
        <w:t>ктуре планируемых результатов</w:t>
      </w:r>
      <w:r w:rsidRPr="00D25154">
        <w:rPr>
          <w:lang w:val="ru-RU"/>
        </w:rPr>
        <w:t xml:space="preserve"> выделяются:</w:t>
      </w:r>
    </w:p>
    <w:p w:rsidR="0074333A" w:rsidRPr="00D25154" w:rsidRDefault="0074333A" w:rsidP="00843C9B">
      <w:pPr>
        <w:ind w:firstLine="709"/>
        <w:jc w:val="both"/>
        <w:rPr>
          <w:lang w:val="ru-RU"/>
        </w:rPr>
      </w:pPr>
      <w:r w:rsidRPr="00D25154">
        <w:rPr>
          <w:b/>
          <w:lang w:val="ru-RU"/>
        </w:rPr>
        <w:t>1)</w:t>
      </w:r>
      <w:r w:rsidRPr="00D25154">
        <w:rPr>
          <w:b/>
        </w:rPr>
        <w:t> </w:t>
      </w:r>
      <w:r w:rsidRPr="00D25154">
        <w:rPr>
          <w:b/>
          <w:lang w:val="ru-RU"/>
        </w:rPr>
        <w:t>Ведущие целевые установки и основные ожидаемые результаты основного общего образования</w:t>
      </w:r>
      <w:r w:rsidRPr="00D25154">
        <w:rPr>
          <w:lang w:val="ru-RU"/>
        </w:rPr>
        <w:t xml:space="preserve">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Pr="00D25154">
        <w:rPr>
          <w:lang w:val="ru-RU"/>
        </w:rPr>
        <w:t>способностей</w:t>
      </w:r>
      <w:proofErr w:type="gramEnd"/>
      <w:r w:rsidRPr="00D25154">
        <w:rPr>
          <w:lang w:val="ru-RU"/>
        </w:rPr>
        <w:t xml:space="preserve"> обучающихся средствами различных предметов. Оценка достижения этой группы планируемых результатов вед</w:t>
      </w:r>
      <w:r w:rsidR="00BD71A4" w:rsidRPr="00D25154">
        <w:rPr>
          <w:lang w:val="ru-RU"/>
        </w:rPr>
        <w:t>ё</w:t>
      </w:r>
      <w:r w:rsidRPr="00D25154">
        <w:rPr>
          <w:lang w:val="ru-RU"/>
        </w:rPr>
        <w:t xml:space="preserve">тся в ходе процедур, допускающих предоставление и использование </w:t>
      </w:r>
      <w:r w:rsidRPr="00D25154">
        <w:rPr>
          <w:b/>
          <w:i/>
          <w:lang w:val="ru-RU"/>
        </w:rPr>
        <w:t>исключительно неперсонифицированной</w:t>
      </w:r>
      <w:r w:rsidR="00BD71A4" w:rsidRPr="00D25154">
        <w:rPr>
          <w:lang w:val="ru-RU"/>
        </w:rPr>
        <w:t xml:space="preserve"> информации,</w:t>
      </w:r>
      <w:r w:rsidRPr="00D25154">
        <w:rPr>
          <w:lang w:val="ru-RU"/>
        </w:rPr>
        <w:t xml:space="preserve"> а полученные результаты характеризуют эффективность деятельности системы образования на федеральном и региональном уровнях.</w:t>
      </w:r>
    </w:p>
    <w:p w:rsidR="003777C8" w:rsidRDefault="003777C8" w:rsidP="00843C9B">
      <w:pPr>
        <w:ind w:firstLine="709"/>
        <w:jc w:val="both"/>
        <w:rPr>
          <w:b/>
          <w:lang w:val="ru-RU"/>
        </w:rPr>
      </w:pPr>
    </w:p>
    <w:p w:rsidR="0074333A" w:rsidRPr="00D25154" w:rsidRDefault="0074333A" w:rsidP="00843C9B">
      <w:pPr>
        <w:ind w:firstLine="709"/>
        <w:jc w:val="both"/>
        <w:rPr>
          <w:lang w:val="ru-RU"/>
        </w:rPr>
      </w:pPr>
      <w:r w:rsidRPr="00D25154">
        <w:rPr>
          <w:b/>
          <w:lang w:val="ru-RU"/>
        </w:rPr>
        <w:t>2)</w:t>
      </w:r>
      <w:r w:rsidRPr="00D25154">
        <w:rPr>
          <w:b/>
        </w:rPr>
        <w:t> </w:t>
      </w:r>
      <w:r w:rsidRPr="00D25154">
        <w:rPr>
          <w:b/>
          <w:lang w:val="ru-RU"/>
        </w:rPr>
        <w:t xml:space="preserve">Планируемые результаты освоения учебных и междисциплинарных программ. </w:t>
      </w:r>
    </w:p>
    <w:p w:rsidR="0074333A" w:rsidRPr="00D25154" w:rsidRDefault="00E65574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>В</w:t>
      </w:r>
      <w:r w:rsidR="0074333A" w:rsidRPr="00D25154">
        <w:rPr>
          <w:lang w:val="ru-RU"/>
        </w:rPr>
        <w:t xml:space="preserve"> этот блок включается такой круг учебных задач, построенных на опорном учебном материале, овладение которыми принципиально необходимо для ус</w:t>
      </w:r>
      <w:r w:rsidR="007E5F8F" w:rsidRPr="00D25154">
        <w:rPr>
          <w:lang w:val="ru-RU"/>
        </w:rPr>
        <w:t>пешного обучения и социализации</w:t>
      </w:r>
      <w:r w:rsidR="0074333A" w:rsidRPr="00D25154">
        <w:rPr>
          <w:lang w:val="ru-RU"/>
        </w:rPr>
        <w:t xml:space="preserve">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74333A" w:rsidRPr="00D25154" w:rsidRDefault="0074333A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>Достижение</w:t>
      </w:r>
      <w:r w:rsidR="002D1DF6" w:rsidRPr="00D25154">
        <w:rPr>
          <w:lang w:val="ru-RU"/>
        </w:rPr>
        <w:t xml:space="preserve"> планируемых результатов</w:t>
      </w:r>
      <w:r w:rsidRPr="00D25154">
        <w:rPr>
          <w:b/>
          <w:lang w:val="ru-RU"/>
        </w:rPr>
        <w:t>выносится на итоговую оценку</w:t>
      </w:r>
      <w:r w:rsidRPr="00D25154">
        <w:rPr>
          <w:lang w:val="ru-RU"/>
        </w:rPr>
        <w:t xml:space="preserve">, которая </w:t>
      </w:r>
      <w:r w:rsidR="00E65574" w:rsidRPr="00D25154">
        <w:rPr>
          <w:lang w:val="ru-RU"/>
        </w:rPr>
        <w:t>осуществляет</w:t>
      </w:r>
      <w:r w:rsidRPr="00D25154">
        <w:rPr>
          <w:lang w:val="ru-RU"/>
        </w:rPr>
        <w:t>ся как в ходе обучени</w:t>
      </w:r>
      <w:r w:rsidR="00F16C94" w:rsidRPr="00D25154">
        <w:rPr>
          <w:lang w:val="ru-RU"/>
        </w:rPr>
        <w:t>я (с помощью накопленной оценки</w:t>
      </w:r>
      <w:r w:rsidRPr="00D25154">
        <w:rPr>
          <w:lang w:val="ru-RU"/>
        </w:rPr>
        <w:t xml:space="preserve">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</w:t>
      </w:r>
      <w:r w:rsidR="00F16C94" w:rsidRPr="00D25154">
        <w:rPr>
          <w:lang w:val="ru-RU"/>
        </w:rPr>
        <w:t>ё</w:t>
      </w:r>
      <w:r w:rsidRPr="00D25154">
        <w:rPr>
          <w:lang w:val="ru-RU"/>
        </w:rPr>
        <w:t xml:space="preserve">тся с помощью </w:t>
      </w:r>
      <w:r w:rsidRPr="00D25154">
        <w:rPr>
          <w:i/>
          <w:lang w:val="ru-RU"/>
        </w:rPr>
        <w:t>заданий базового уровня</w:t>
      </w:r>
      <w:r w:rsidRPr="00D25154">
        <w:rPr>
          <w:lang w:val="ru-RU"/>
        </w:rPr>
        <w:t xml:space="preserve">, а на уровне действий, составляющих зону ближайшего развития большинства обучающихся, — с помощью </w:t>
      </w:r>
      <w:r w:rsidRPr="00D25154">
        <w:rPr>
          <w:i/>
          <w:lang w:val="ru-RU"/>
        </w:rPr>
        <w:t>заданий повышенного уровня</w:t>
      </w:r>
      <w:r w:rsidRPr="00D25154">
        <w:rPr>
          <w:lang w:val="ru-RU"/>
        </w:rPr>
        <w:t xml:space="preserve">. </w:t>
      </w:r>
      <w:r w:rsidRPr="00D25154">
        <w:rPr>
          <w:b/>
          <w:lang w:val="ru-RU"/>
        </w:rPr>
        <w:t xml:space="preserve">Успешное выполнение обучающимися заданий базового уровня служит единственным </w:t>
      </w:r>
      <w:r w:rsidRPr="00D25154">
        <w:rPr>
          <w:b/>
          <w:lang w:val="ru-RU"/>
        </w:rPr>
        <w:lastRenderedPageBreak/>
        <w:t>основанием для положительного решения вопроса о возможности перехода на следующую ступень обучения.</w:t>
      </w:r>
    </w:p>
    <w:p w:rsidR="0074333A" w:rsidRPr="00D25154" w:rsidRDefault="0074333A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25154">
        <w:rPr>
          <w:b/>
          <w:bCs/>
          <w:i/>
          <w:iCs/>
          <w:lang w:val="ru-RU"/>
        </w:rPr>
        <w:t>дифференциации требований</w:t>
      </w:r>
      <w:r w:rsidRPr="00D25154">
        <w:rPr>
          <w:lang w:val="ru-RU"/>
        </w:rPr>
        <w:t xml:space="preserve"> к подготовке обучающихся.</w:t>
      </w:r>
    </w:p>
    <w:p w:rsidR="0074333A" w:rsidRPr="00D25154" w:rsidRDefault="0074333A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>На ступени основного общего образования устанавливаются планируемые результаты освоения:</w:t>
      </w:r>
    </w:p>
    <w:p w:rsidR="0074333A" w:rsidRPr="00D25154" w:rsidRDefault="004407D4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 </w:t>
      </w:r>
      <w:r w:rsidR="0074333A" w:rsidRPr="00D25154">
        <w:rPr>
          <w:b/>
          <w:i/>
          <w:lang w:val="ru-RU"/>
        </w:rPr>
        <w:t>учебных программ по всем предметам</w:t>
      </w:r>
      <w:r w:rsidR="0074333A" w:rsidRPr="00D25154">
        <w:rPr>
          <w:lang w:val="ru-RU"/>
        </w:rPr>
        <w:t xml:space="preserve"> — </w:t>
      </w:r>
      <w:r w:rsidR="00E65574" w:rsidRPr="00D25154">
        <w:rPr>
          <w:lang w:val="ru-RU"/>
        </w:rPr>
        <w:t>«Русский язык</w:t>
      </w:r>
      <w:r w:rsidR="0074333A" w:rsidRPr="00D25154">
        <w:rPr>
          <w:lang w:val="ru-RU"/>
        </w:rPr>
        <w:t>», «Литература», «Иностранный язык», «История России. Всеобщая история», «Обществознание», «География», «Математика», «Алгебра», «Геометрия», «Информатика</w:t>
      </w:r>
      <w:r w:rsidR="00E65574" w:rsidRPr="00D25154">
        <w:rPr>
          <w:lang w:val="ru-RU"/>
        </w:rPr>
        <w:t xml:space="preserve"> и ИКТ</w:t>
      </w:r>
      <w:r w:rsidR="0074333A" w:rsidRPr="00D25154">
        <w:rPr>
          <w:lang w:val="ru-RU"/>
        </w:rPr>
        <w:t>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1937E3" w:rsidRPr="00D25154" w:rsidRDefault="001937E3" w:rsidP="00843C9B">
      <w:pPr>
        <w:ind w:firstLine="709"/>
        <w:jc w:val="both"/>
        <w:rPr>
          <w:lang w:val="ru-RU"/>
        </w:rPr>
      </w:pPr>
      <w:r w:rsidRPr="00D25154">
        <w:rPr>
          <w:lang w:val="ru-RU"/>
        </w:rPr>
        <w:t>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образования.</w:t>
      </w:r>
    </w:p>
    <w:p w:rsidR="0074333A" w:rsidRPr="00D25154" w:rsidRDefault="0074333A" w:rsidP="008C493D">
      <w:pPr>
        <w:ind w:firstLine="454"/>
        <w:jc w:val="center"/>
        <w:rPr>
          <w:b/>
          <w:lang w:val="ru-RU"/>
        </w:rPr>
      </w:pPr>
      <w:r w:rsidRPr="00D25154">
        <w:rPr>
          <w:b/>
          <w:lang w:val="ru-RU"/>
        </w:rPr>
        <w:t>1.2.2</w:t>
      </w:r>
      <w:r w:rsidR="008B0383" w:rsidRPr="00D25154">
        <w:rPr>
          <w:b/>
          <w:lang w:val="ru-RU"/>
        </w:rPr>
        <w:t>.</w:t>
      </w:r>
      <w:r w:rsidRPr="00D25154">
        <w:rPr>
          <w:b/>
          <w:lang w:val="ru-RU"/>
        </w:rPr>
        <w:t xml:space="preserve"> Ведущие целевые установки и основные ожидаемые результаты</w:t>
      </w:r>
    </w:p>
    <w:p w:rsidR="0074333A" w:rsidRPr="00D25154" w:rsidRDefault="0074333A" w:rsidP="002D70E7">
      <w:pPr>
        <w:suppressAutoHyphens/>
        <w:ind w:firstLine="709"/>
        <w:jc w:val="both"/>
        <w:rPr>
          <w:bCs/>
          <w:lang w:val="ru-RU"/>
        </w:rPr>
      </w:pPr>
      <w:r w:rsidRPr="00D25154">
        <w:rPr>
          <w:lang w:val="ru-RU"/>
        </w:rPr>
        <w:t xml:space="preserve">В ходе изучения средствами всех предметов у выпускников будут заложены </w:t>
      </w:r>
      <w:r w:rsidRPr="00D25154">
        <w:rPr>
          <w:b/>
          <w:i/>
          <w:lang w:val="ru-RU"/>
        </w:rPr>
        <w:t xml:space="preserve">основы формально-логического </w:t>
      </w:r>
      <w:r w:rsidRPr="00D25154">
        <w:rPr>
          <w:b/>
          <w:bCs/>
          <w:i/>
          <w:lang w:val="ru-RU"/>
        </w:rPr>
        <w:t>мышления, рефлексии</w:t>
      </w:r>
      <w:r w:rsidRPr="00D25154">
        <w:rPr>
          <w:bCs/>
          <w:lang w:val="ru-RU"/>
        </w:rPr>
        <w:t>, что будет способствовать:</w:t>
      </w:r>
    </w:p>
    <w:p w:rsidR="0074333A" w:rsidRPr="00D25154" w:rsidRDefault="00714BED" w:rsidP="002D70E7">
      <w:pPr>
        <w:widowControl/>
        <w:ind w:firstLine="709"/>
        <w:jc w:val="both"/>
        <w:rPr>
          <w:b/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bCs/>
          <w:lang w:val="ru-RU"/>
        </w:rPr>
        <w:t>порождению</w:t>
      </w:r>
      <w:r w:rsidR="0074333A" w:rsidRPr="00D25154">
        <w:rPr>
          <w:lang w:val="ru-RU"/>
        </w:rPr>
        <w:t xml:space="preserve"> нового типа познавательных интересов (интереса не только к фактам, но и к закономерностям);</w:t>
      </w:r>
    </w:p>
    <w:p w:rsidR="0074333A" w:rsidRPr="00D25154" w:rsidRDefault="00714BED" w:rsidP="002D70E7">
      <w:pPr>
        <w:widowControl/>
        <w:ind w:firstLine="709"/>
        <w:jc w:val="both"/>
        <w:rPr>
          <w:b/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расширению и переориентации рефлексивной оценки собственных возможностей — за пределы учебной деятельностив сферу самосознания;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В ходе </w:t>
      </w:r>
      <w:proofErr w:type="gramStart"/>
      <w:r w:rsidRPr="00D25154">
        <w:rPr>
          <w:lang w:val="ru-RU"/>
        </w:rPr>
        <w:t>планирования и выполнения учебных исследований</w:t>
      </w:r>
      <w:proofErr w:type="gramEnd"/>
      <w:r w:rsidRPr="00D25154">
        <w:rPr>
          <w:lang w:val="ru-RU"/>
        </w:rPr>
        <w:t xml:space="preserve"> обучающиеся освоят умение </w:t>
      </w:r>
      <w:r w:rsidRPr="00D25154">
        <w:rPr>
          <w:i/>
          <w:lang w:val="ru-RU"/>
        </w:rPr>
        <w:t>оперировать гипотезами</w:t>
      </w:r>
      <w:r w:rsidRPr="00D25154">
        <w:rPr>
          <w:lang w:val="ru-RU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В результате целенаправленной учебной деятельности, осуществляемой в формах </w:t>
      </w:r>
      <w:r w:rsidRPr="00D25154">
        <w:rPr>
          <w:i/>
          <w:lang w:val="ru-RU"/>
        </w:rPr>
        <w:t>учебного исследования</w:t>
      </w:r>
      <w:r w:rsidRPr="00D25154">
        <w:rPr>
          <w:lang w:val="ru-RU"/>
        </w:rPr>
        <w:t xml:space="preserve">, </w:t>
      </w:r>
      <w:r w:rsidRPr="00D25154">
        <w:rPr>
          <w:i/>
          <w:lang w:val="ru-RU"/>
        </w:rPr>
        <w:t>учебного проекта</w:t>
      </w:r>
      <w:r w:rsidRPr="00D25154">
        <w:rPr>
          <w:lang w:val="ru-RU"/>
        </w:rPr>
        <w:t xml:space="preserve">, в ходе </w:t>
      </w:r>
      <w:r w:rsidRPr="00D25154">
        <w:rPr>
          <w:i/>
          <w:lang w:val="ru-RU"/>
        </w:rPr>
        <w:t>освоения системы научных понятий</w:t>
      </w:r>
      <w:r w:rsidRPr="00D25154">
        <w:rPr>
          <w:lang w:val="ru-RU"/>
        </w:rPr>
        <w:t xml:space="preserve"> у выпускников будут заложены: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основы критического отношения к знанию, жизненному опыту;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основы ценностных суждений и оценок;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уважение к величию человеческого разума, позволяюще</w:t>
      </w:r>
      <w:r w:rsidR="00596C73" w:rsidRPr="00D25154">
        <w:rPr>
          <w:lang w:val="ru-RU"/>
        </w:rPr>
        <w:t>го</w:t>
      </w:r>
      <w:r w:rsidR="0074333A" w:rsidRPr="00D25154">
        <w:rPr>
          <w:lang w:val="ru-RU"/>
        </w:rPr>
        <w:t xml:space="preserve">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В основной школе на всех предметах будет продолжена работа по формированию и развитию </w:t>
      </w:r>
      <w:r w:rsidRPr="00D25154">
        <w:rPr>
          <w:b/>
          <w:i/>
          <w:lang w:val="ru-RU"/>
        </w:rPr>
        <w:t>основ читательской компетенции</w:t>
      </w:r>
      <w:r w:rsidRPr="00D25154">
        <w:rPr>
          <w:lang w:val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 w:rsidRPr="00D25154">
        <w:rPr>
          <w:i/>
          <w:lang w:val="ru-RU"/>
        </w:rPr>
        <w:t>потребность в систематическом чтении</w:t>
      </w:r>
      <w:r w:rsidRPr="00D25154">
        <w:rPr>
          <w:lang w:val="ru-RU"/>
        </w:rPr>
        <w:t xml:space="preserve">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Учащиеся усовершенствуют </w:t>
      </w:r>
      <w:r w:rsidRPr="00D25154">
        <w:rPr>
          <w:i/>
          <w:lang w:val="ru-RU"/>
        </w:rPr>
        <w:t>технику чтения</w:t>
      </w:r>
      <w:r w:rsidRPr="00D25154">
        <w:rPr>
          <w:lang w:val="ru-RU"/>
        </w:rPr>
        <w:t xml:space="preserve"> и приобретут устойчивый </w:t>
      </w:r>
      <w:r w:rsidRPr="00D25154">
        <w:rPr>
          <w:i/>
          <w:lang w:val="ru-RU"/>
        </w:rPr>
        <w:t>навык осмысленного чтения</w:t>
      </w:r>
      <w:r w:rsidRPr="00D25154">
        <w:rPr>
          <w:lang w:val="ru-RU"/>
        </w:rPr>
        <w:t xml:space="preserve">, </w:t>
      </w:r>
      <w:r w:rsidRPr="00D25154">
        <w:rPr>
          <w:iCs/>
          <w:lang w:val="ru-RU"/>
        </w:rPr>
        <w:t xml:space="preserve">получат возможность приобрести </w:t>
      </w:r>
      <w:r w:rsidRPr="00D25154">
        <w:rPr>
          <w:i/>
          <w:iCs/>
          <w:lang w:val="ru-RU"/>
        </w:rPr>
        <w:t>навык рефлексивного чтения</w:t>
      </w:r>
      <w:r w:rsidRPr="00D25154">
        <w:rPr>
          <w:iCs/>
          <w:lang w:val="ru-RU"/>
        </w:rPr>
        <w:t xml:space="preserve">. </w:t>
      </w:r>
      <w:r w:rsidRPr="00D25154">
        <w:rPr>
          <w:lang w:val="ru-RU"/>
        </w:rPr>
        <w:lastRenderedPageBreak/>
        <w:t xml:space="preserve">Учащиеся овладеют различными </w:t>
      </w:r>
      <w:r w:rsidRPr="00D25154">
        <w:rPr>
          <w:i/>
          <w:lang w:val="ru-RU"/>
        </w:rPr>
        <w:t>видами</w:t>
      </w:r>
      <w:r w:rsidRPr="00D25154">
        <w:rPr>
          <w:rStyle w:val="aff1"/>
          <w:i w:val="0"/>
          <w:lang w:val="ru-RU"/>
        </w:rPr>
        <w:t xml:space="preserve">и </w:t>
      </w:r>
      <w:r w:rsidRPr="00D25154">
        <w:rPr>
          <w:rStyle w:val="aff1"/>
          <w:lang w:val="ru-RU"/>
        </w:rPr>
        <w:t>типами</w:t>
      </w:r>
      <w:r w:rsidRPr="00D25154">
        <w:rPr>
          <w:i/>
          <w:lang w:val="ru-RU"/>
        </w:rPr>
        <w:t>чтения</w:t>
      </w:r>
      <w:r w:rsidRPr="00D25154">
        <w:rPr>
          <w:lang w:val="ru-RU"/>
        </w:rPr>
        <w:t xml:space="preserve">: </w:t>
      </w:r>
      <w:r w:rsidRPr="00D25154">
        <w:rPr>
          <w:rStyle w:val="aff1"/>
          <w:i w:val="0"/>
          <w:lang w:val="ru-RU"/>
        </w:rPr>
        <w:t xml:space="preserve">ознакомительным, изучающим, просмотровым, поисковым и выборочным; выразительным чтением; </w:t>
      </w:r>
      <w:r w:rsidRPr="00D25154">
        <w:rPr>
          <w:lang w:val="ru-RU"/>
        </w:rPr>
        <w:t xml:space="preserve">коммуникативным чтением вслух и про себя; учебным и самостоятельным чтением. Они овладеют основными </w:t>
      </w:r>
      <w:r w:rsidRPr="00D25154">
        <w:rPr>
          <w:i/>
          <w:lang w:val="ru-RU"/>
        </w:rPr>
        <w:t>стратегиями чтения</w:t>
      </w:r>
      <w:r w:rsidRPr="00D25154">
        <w:rPr>
          <w:lang w:val="ru-RU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74333A" w:rsidRPr="00D25154" w:rsidRDefault="00E65574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П</w:t>
      </w:r>
      <w:r w:rsidR="0074333A" w:rsidRPr="00D25154">
        <w:rPr>
          <w:lang w:val="ru-RU"/>
        </w:rPr>
        <w:t>риоритетное внимание уделяется формированию: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i/>
          <w:lang w:val="ru-RU"/>
        </w:rPr>
        <w:t>основ гражданской идентичности личности</w:t>
      </w:r>
      <w:r w:rsidR="0074333A" w:rsidRPr="00D25154">
        <w:rPr>
          <w:lang w:val="ru-RU"/>
        </w:rPr>
        <w:t xml:space="preserve"> (включая когнитивный, эмоционально-ценностный и поведенческий компоненты);</w:t>
      </w:r>
    </w:p>
    <w:p w:rsidR="0074333A" w:rsidRPr="00D25154" w:rsidRDefault="00714BED" w:rsidP="002D70E7">
      <w:pPr>
        <w:ind w:firstLine="709"/>
        <w:jc w:val="both"/>
        <w:rPr>
          <w:rStyle w:val="dash041e005f0431005f044b005f0447005f043d005f044b005f0439005f005fchar1char1"/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rStyle w:val="dash041e005f0431005f044b005f0447005f043d005f044b005f0439005f005fchar1char1"/>
          <w:i/>
          <w:lang w:val="ru-RU"/>
        </w:rPr>
        <w:t xml:space="preserve">основ социальных компетенций </w:t>
      </w:r>
      <w:r w:rsidR="0074333A" w:rsidRPr="00D25154">
        <w:rPr>
          <w:rStyle w:val="dash041e005f0431005f044b005f0447005f043d005f044b005f0439005f005fchar1char1"/>
          <w:lang w:val="ru-RU"/>
        </w:rPr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готовности и способности к переходу к самообразованию на основе учебно-познавательной мотивации, в том числе </w:t>
      </w:r>
      <w:r w:rsidR="0074333A" w:rsidRPr="00D25154">
        <w:rPr>
          <w:i/>
          <w:lang w:val="ru-RU"/>
        </w:rPr>
        <w:t>готовности к выбору направления профильного образования</w:t>
      </w:r>
      <w:r w:rsidR="0074333A" w:rsidRPr="00D25154">
        <w:rPr>
          <w:lang w:val="ru-RU"/>
        </w:rPr>
        <w:t>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rStyle w:val="dash041e005f0431005f044b005f0447005f043d005f044b005f0439005f005fchar1char1"/>
          <w:lang w:val="ru-RU"/>
        </w:rPr>
        <w:t xml:space="preserve">В частности, формированию </w:t>
      </w:r>
      <w:r w:rsidRPr="00D25154">
        <w:rPr>
          <w:b/>
          <w:i/>
          <w:lang w:val="ru-RU"/>
        </w:rPr>
        <w:t>готовности и способности к выбору направления профильного образования</w:t>
      </w:r>
      <w:r w:rsidRPr="00D25154">
        <w:rPr>
          <w:lang w:val="ru-RU"/>
        </w:rPr>
        <w:t xml:space="preserve"> способству</w:t>
      </w:r>
      <w:r w:rsidR="00596C73" w:rsidRPr="00D25154">
        <w:rPr>
          <w:lang w:val="ru-RU"/>
        </w:rPr>
        <w:t>ю</w:t>
      </w:r>
      <w:r w:rsidRPr="00D25154">
        <w:rPr>
          <w:lang w:val="ru-RU"/>
        </w:rPr>
        <w:t>т: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целенаправленное формирование </w:t>
      </w:r>
      <w:r w:rsidR="0074333A" w:rsidRPr="00D25154">
        <w:rPr>
          <w:i/>
          <w:lang w:val="ru-RU"/>
        </w:rPr>
        <w:t>интереса</w:t>
      </w:r>
      <w:r w:rsidR="0074333A" w:rsidRPr="00D25154">
        <w:rPr>
          <w:lang w:val="ru-RU"/>
        </w:rPr>
        <w:t xml:space="preserve"> к изучаемым областям знания и видам деятельности, педагогическая </w:t>
      </w:r>
      <w:r w:rsidR="0074333A" w:rsidRPr="00D25154">
        <w:rPr>
          <w:i/>
          <w:lang w:val="ru-RU"/>
        </w:rPr>
        <w:t>поддержка любознательности и избирательности интересов</w:t>
      </w:r>
      <w:r w:rsidR="0074333A" w:rsidRPr="00D25154">
        <w:rPr>
          <w:lang w:val="ru-RU"/>
        </w:rPr>
        <w:t>;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реализация </w:t>
      </w:r>
      <w:r w:rsidR="0074333A" w:rsidRPr="00D25154">
        <w:rPr>
          <w:i/>
          <w:lang w:val="ru-RU"/>
        </w:rPr>
        <w:t>уровневого подходакак в преподавании</w:t>
      </w:r>
      <w:r w:rsidR="0074333A" w:rsidRPr="00D25154">
        <w:rPr>
          <w:lang w:val="ru-RU"/>
        </w:rPr>
        <w:t xml:space="preserve"> (на основе дифференциации требований к освоению учебных программ и достижению планируемых результатов), </w:t>
      </w:r>
      <w:r w:rsidR="0074333A" w:rsidRPr="00D25154">
        <w:rPr>
          <w:i/>
          <w:lang w:val="ru-RU"/>
        </w:rPr>
        <w:t>так и в оценочных процедурах</w:t>
      </w:r>
      <w:r w:rsidR="0074333A" w:rsidRPr="00D25154">
        <w:rPr>
          <w:lang w:val="ru-RU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формирование </w:t>
      </w:r>
      <w:r w:rsidR="0074333A" w:rsidRPr="00D25154">
        <w:rPr>
          <w:i/>
          <w:lang w:val="ru-RU"/>
        </w:rPr>
        <w:t>навыков взаимо- и самооценки</w:t>
      </w:r>
      <w:r w:rsidR="0074333A" w:rsidRPr="00D25154">
        <w:rPr>
          <w:lang w:val="ru-RU"/>
        </w:rPr>
        <w:t xml:space="preserve">, </w:t>
      </w:r>
      <w:r w:rsidR="0074333A" w:rsidRPr="00D25154">
        <w:rPr>
          <w:i/>
          <w:lang w:val="ru-RU"/>
        </w:rPr>
        <w:t>навыков рефлексии</w:t>
      </w:r>
      <w:r w:rsidR="0074333A" w:rsidRPr="00D25154">
        <w:rPr>
          <w:lang w:val="ru-RU"/>
        </w:rPr>
        <w:t xml:space="preserve"> на основе использования критериальной системы оценки;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организация</w:t>
      </w:r>
      <w:r w:rsidR="0074333A" w:rsidRPr="00D25154">
        <w:rPr>
          <w:i/>
          <w:lang w:val="ru-RU"/>
        </w:rPr>
        <w:t xml:space="preserve"> системы проб подростками своих возможностей</w:t>
      </w:r>
      <w:r w:rsidR="0074333A" w:rsidRPr="00D25154">
        <w:rPr>
          <w:lang w:val="ru-RU"/>
        </w:rPr>
        <w:t xml:space="preserve"> (в том числе предпрофессиональных проб) за счёт использования дополнительных возможностей образовательного процесса, в том числе: </w:t>
      </w:r>
      <w:r w:rsidR="00E65574" w:rsidRPr="00D25154">
        <w:rPr>
          <w:lang w:val="ru-RU"/>
        </w:rPr>
        <w:t>учебных курсов и элективных курсов</w:t>
      </w:r>
      <w:r w:rsidR="0074333A" w:rsidRPr="00D25154">
        <w:rPr>
          <w:lang w:val="ru-RU"/>
        </w:rPr>
        <w:t>; программы профессиональной ориентации; програ</w:t>
      </w:r>
      <w:r w:rsidR="00B3168E" w:rsidRPr="00D25154">
        <w:rPr>
          <w:lang w:val="ru-RU"/>
        </w:rPr>
        <w:t>ммы дополнительного образования</w:t>
      </w:r>
      <w:r w:rsidR="0074333A" w:rsidRPr="00D25154">
        <w:rPr>
          <w:lang w:val="ru-RU"/>
        </w:rPr>
        <w:t>;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целенаправленное формирование в курсе технологии </w:t>
      </w:r>
      <w:r w:rsidR="0074333A" w:rsidRPr="00D25154">
        <w:rPr>
          <w:i/>
          <w:lang w:val="ru-RU"/>
        </w:rPr>
        <w:t>представлений о рынке труда</w:t>
      </w:r>
      <w:r w:rsidR="0074333A" w:rsidRPr="00D25154">
        <w:rPr>
          <w:lang w:val="ru-RU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74333A" w:rsidRPr="00D25154" w:rsidRDefault="00714BED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приобретение </w:t>
      </w:r>
      <w:r w:rsidR="0074333A" w:rsidRPr="00D25154">
        <w:rPr>
          <w:i/>
          <w:lang w:val="ru-RU"/>
        </w:rPr>
        <w:t>практического опыта пробного проектирования жизненной и профессиональной карьеры</w:t>
      </w:r>
      <w:r w:rsidR="0074333A" w:rsidRPr="00D25154">
        <w:rPr>
          <w:lang w:val="ru-RU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В сфере развития </w:t>
      </w:r>
      <w:r w:rsidRPr="00D25154">
        <w:rPr>
          <w:b/>
          <w:lang w:val="ru-RU"/>
        </w:rPr>
        <w:t>коммуникативных универсальных учебных действий</w:t>
      </w:r>
      <w:r w:rsidRPr="00D25154">
        <w:rPr>
          <w:lang w:val="ru-RU"/>
        </w:rPr>
        <w:t xml:space="preserve"> приоритетное внимание уделяется:</w:t>
      </w:r>
    </w:p>
    <w:p w:rsidR="0074333A" w:rsidRPr="00D25154" w:rsidRDefault="00714BED" w:rsidP="002D70E7">
      <w:pPr>
        <w:ind w:firstLine="709"/>
        <w:jc w:val="both"/>
        <w:rPr>
          <w:snapToGrid w:val="0"/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формированию действий по организации и планированию </w:t>
      </w:r>
      <w:r w:rsidR="0074333A" w:rsidRPr="00D25154">
        <w:rPr>
          <w:i/>
          <w:lang w:val="ru-RU"/>
        </w:rPr>
        <w:t>учебного сотрудничества с учителем и сверстниками</w:t>
      </w:r>
      <w:r w:rsidR="0074333A" w:rsidRPr="00D25154">
        <w:rPr>
          <w:lang w:val="ru-RU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74333A" w:rsidRPr="00D25154" w:rsidRDefault="00714BED" w:rsidP="002D70E7">
      <w:pPr>
        <w:ind w:firstLine="709"/>
        <w:jc w:val="both"/>
        <w:rPr>
          <w:snapToGrid w:val="0"/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практическому освоению умений, составляющих основу </w:t>
      </w:r>
      <w:r w:rsidR="0074333A" w:rsidRPr="00D25154">
        <w:rPr>
          <w:i/>
          <w:lang w:val="ru-RU"/>
        </w:rPr>
        <w:t>коммуникативной компетентности</w:t>
      </w:r>
      <w:r w:rsidR="0074333A" w:rsidRPr="00D25154">
        <w:rPr>
          <w:lang w:val="ru-RU"/>
        </w:rPr>
        <w:t xml:space="preserve">: ставить и решать многообразные коммуникативные задачи; действовать с учётом позиции другого и уметь согласовывать свои действия; </w:t>
      </w:r>
      <w:r w:rsidR="0074333A" w:rsidRPr="00D25154">
        <w:rPr>
          <w:snapToGrid w:val="0"/>
          <w:lang w:val="ru-RU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 w:rsidR="0074333A" w:rsidRPr="00D25154">
        <w:rPr>
          <w:lang w:val="ru-RU"/>
        </w:rPr>
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74333A" w:rsidRPr="00D25154" w:rsidRDefault="00714BED" w:rsidP="002D70E7">
      <w:pPr>
        <w:ind w:firstLine="709"/>
        <w:jc w:val="both"/>
        <w:rPr>
          <w:snapToGrid w:val="0"/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 xml:space="preserve">развитию </w:t>
      </w:r>
      <w:r w:rsidR="0074333A" w:rsidRPr="00D25154">
        <w:rPr>
          <w:i/>
          <w:lang w:val="ru-RU"/>
        </w:rPr>
        <w:t>речевой деятельности</w:t>
      </w:r>
      <w:r w:rsidR="0074333A" w:rsidRPr="00D25154">
        <w:rPr>
          <w:lang w:val="ru-RU"/>
        </w:rPr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74333A" w:rsidRPr="00D25154" w:rsidRDefault="0074333A" w:rsidP="002D70E7">
      <w:pPr>
        <w:ind w:firstLine="709"/>
        <w:jc w:val="both"/>
        <w:rPr>
          <w:i/>
          <w:lang w:val="ru-RU"/>
        </w:rPr>
      </w:pPr>
      <w:r w:rsidRPr="00D25154">
        <w:rPr>
          <w:lang w:val="ru-RU"/>
        </w:rPr>
        <w:t>При изучении учебных предметов обучающиеся усовершенствуют приобрет</w:t>
      </w:r>
      <w:r w:rsidR="008C417E" w:rsidRPr="00D25154">
        <w:rPr>
          <w:lang w:val="ru-RU"/>
        </w:rPr>
        <w:t>ё</w:t>
      </w:r>
      <w:r w:rsidRPr="00D25154">
        <w:rPr>
          <w:lang w:val="ru-RU"/>
        </w:rPr>
        <w:t xml:space="preserve">нные </w:t>
      </w:r>
      <w:r w:rsidRPr="00D25154">
        <w:rPr>
          <w:lang w:val="ru-RU"/>
        </w:rPr>
        <w:lastRenderedPageBreak/>
        <w:t xml:space="preserve">на первой ступени </w:t>
      </w:r>
      <w:r w:rsidRPr="00D25154">
        <w:rPr>
          <w:b/>
          <w:i/>
          <w:lang w:val="ru-RU"/>
        </w:rPr>
        <w:t>навыки работы с информацией</w:t>
      </w:r>
      <w:r w:rsidRPr="00D25154">
        <w:rPr>
          <w:lang w:val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выделять главную и избыточную информацию, выполнять смысловое св</w:t>
      </w:r>
      <w:r w:rsidR="008C417E" w:rsidRPr="00D25154">
        <w:rPr>
          <w:lang w:val="ru-RU"/>
        </w:rPr>
        <w:t>ё</w:t>
      </w:r>
      <w:r w:rsidR="0074333A" w:rsidRPr="00D25154">
        <w:rPr>
          <w:lang w:val="ru-RU"/>
        </w:rPr>
        <w:t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4333A" w:rsidRPr="00D25154" w:rsidRDefault="00714BED" w:rsidP="002D70E7">
      <w:pPr>
        <w:widowControl/>
        <w:ind w:firstLine="709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="0074333A" w:rsidRPr="00D25154">
        <w:rPr>
          <w:lang w:val="ru-RU"/>
        </w:rPr>
        <w:t>заполнять и дополнять таблицы, схемы, диаграммы, тексты.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Обучающиеся усовершенствуют навык </w:t>
      </w:r>
      <w:r w:rsidRPr="00D25154">
        <w:rPr>
          <w:i/>
          <w:lang w:val="ru-RU"/>
        </w:rPr>
        <w:t>поиска информации</w:t>
      </w:r>
      <w:r w:rsidRPr="00D25154">
        <w:rPr>
          <w:lang w:val="ru-RU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74333A" w:rsidRPr="00D25154" w:rsidRDefault="0074333A" w:rsidP="002D7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lang w:val="ru-RU"/>
        </w:rPr>
      </w:pPr>
      <w:r w:rsidRPr="00D25154">
        <w:rPr>
          <w:lang w:val="ru-RU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</w:t>
      </w:r>
      <w:r w:rsidR="00C832AB" w:rsidRPr="00D25154">
        <w:rPr>
          <w:lang w:val="ru-RU"/>
        </w:rPr>
        <w:t>ё</w:t>
      </w:r>
      <w:r w:rsidRPr="00D25154">
        <w:rPr>
          <w:lang w:val="ru-RU"/>
        </w:rPr>
        <w:t>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74333A" w:rsidRPr="00D25154" w:rsidRDefault="0074333A" w:rsidP="002D70E7">
      <w:pPr>
        <w:ind w:firstLine="709"/>
        <w:jc w:val="both"/>
        <w:rPr>
          <w:lang w:val="ru-RU"/>
        </w:rPr>
      </w:pPr>
      <w:r w:rsidRPr="00D25154">
        <w:rPr>
          <w:lang w:val="ru-RU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B3168E" w:rsidRPr="00D25154" w:rsidRDefault="00B3168E" w:rsidP="002D70E7">
      <w:pPr>
        <w:ind w:firstLine="709"/>
        <w:jc w:val="both"/>
        <w:rPr>
          <w:b/>
          <w:lang w:val="ru-RU"/>
        </w:rPr>
      </w:pPr>
    </w:p>
    <w:p w:rsidR="0074333A" w:rsidRPr="00D25154" w:rsidRDefault="0074333A" w:rsidP="00696EE7">
      <w:pPr>
        <w:ind w:firstLine="454"/>
        <w:jc w:val="center"/>
        <w:rPr>
          <w:b/>
          <w:lang w:val="ru-RU"/>
        </w:rPr>
      </w:pPr>
      <w:r w:rsidRPr="00D25154">
        <w:rPr>
          <w:b/>
          <w:lang w:val="ru-RU"/>
        </w:rPr>
        <w:t>1.2.3. Планируемы</w:t>
      </w:r>
      <w:r w:rsidR="00FF42C1" w:rsidRPr="00D25154">
        <w:rPr>
          <w:b/>
          <w:lang w:val="ru-RU"/>
        </w:rPr>
        <w:t>е результаты освоения учебных и </w:t>
      </w:r>
      <w:r w:rsidRPr="00D25154">
        <w:rPr>
          <w:b/>
          <w:lang w:val="ru-RU"/>
        </w:rPr>
        <w:t>междисциплинарных программ</w:t>
      </w:r>
    </w:p>
    <w:p w:rsidR="002D70E7" w:rsidRPr="00434906" w:rsidRDefault="00434906" w:rsidP="00434906">
      <w:pPr>
        <w:ind w:firstLine="709"/>
        <w:rPr>
          <w:b/>
          <w:i/>
          <w:lang w:val="ru-RU"/>
        </w:rPr>
      </w:pPr>
      <w:r w:rsidRPr="00434906">
        <w:rPr>
          <w:b/>
          <w:i/>
          <w:lang w:val="ru-RU"/>
        </w:rPr>
        <w:t>Т</w:t>
      </w:r>
      <w:r w:rsidR="002D70E7" w:rsidRPr="00434906">
        <w:rPr>
          <w:b/>
          <w:i/>
          <w:lang w:val="ru-RU"/>
        </w:rPr>
        <w:t>ребования к результату деятельности педагогического коллектива</w:t>
      </w:r>
      <w:r>
        <w:rPr>
          <w:b/>
          <w:i/>
          <w:lang w:val="ru-RU"/>
        </w:rPr>
        <w:t>:</w:t>
      </w:r>
    </w:p>
    <w:p w:rsidR="00434906" w:rsidRDefault="00434906" w:rsidP="00DD1789">
      <w:pPr>
        <w:pStyle w:val="aff4"/>
        <w:numPr>
          <w:ilvl w:val="0"/>
          <w:numId w:val="37"/>
        </w:numPr>
        <w:spacing w:line="240" w:lineRule="auto"/>
        <w:outlineLvl w:val="0"/>
        <w:rPr>
          <w:sz w:val="24"/>
        </w:rPr>
      </w:pPr>
      <w:r w:rsidRPr="00434906">
        <w:rPr>
          <w:sz w:val="24"/>
        </w:rPr>
        <w:t xml:space="preserve">сохранение и укрепление здоровья детей (закладывание основ здорового образа жизни); </w:t>
      </w:r>
    </w:p>
    <w:p w:rsidR="00434906" w:rsidRDefault="00434906" w:rsidP="00DD1789">
      <w:pPr>
        <w:pStyle w:val="aff4"/>
        <w:numPr>
          <w:ilvl w:val="0"/>
          <w:numId w:val="37"/>
        </w:numPr>
        <w:spacing w:line="240" w:lineRule="auto"/>
        <w:outlineLvl w:val="0"/>
        <w:rPr>
          <w:sz w:val="24"/>
        </w:rPr>
      </w:pPr>
      <w:r w:rsidRPr="00434906">
        <w:rPr>
          <w:sz w:val="24"/>
        </w:rPr>
        <w:t xml:space="preserve">формирование прочных, устойчивых, глубоких знаний основ наук; </w:t>
      </w:r>
    </w:p>
    <w:p w:rsidR="00434906" w:rsidRDefault="00434906" w:rsidP="00DD1789">
      <w:pPr>
        <w:pStyle w:val="aff4"/>
        <w:numPr>
          <w:ilvl w:val="0"/>
          <w:numId w:val="37"/>
        </w:numPr>
        <w:spacing w:line="240" w:lineRule="auto"/>
        <w:outlineLvl w:val="0"/>
        <w:rPr>
          <w:sz w:val="24"/>
        </w:rPr>
      </w:pPr>
      <w:r w:rsidRPr="00434906">
        <w:rPr>
          <w:sz w:val="24"/>
        </w:rPr>
        <w:t xml:space="preserve">повышение мотивации обучения через активизацию познавательной деятельности, развитие общих и индивидуальных способностей; </w:t>
      </w:r>
    </w:p>
    <w:p w:rsidR="00434906" w:rsidRDefault="00434906" w:rsidP="00DD1789">
      <w:pPr>
        <w:pStyle w:val="aff4"/>
        <w:numPr>
          <w:ilvl w:val="0"/>
          <w:numId w:val="37"/>
        </w:numPr>
        <w:spacing w:line="240" w:lineRule="auto"/>
        <w:outlineLvl w:val="0"/>
        <w:rPr>
          <w:sz w:val="24"/>
        </w:rPr>
      </w:pPr>
      <w:r w:rsidRPr="00434906">
        <w:rPr>
          <w:sz w:val="24"/>
        </w:rPr>
        <w:t xml:space="preserve">развитие коммуникативных способностей; </w:t>
      </w:r>
    </w:p>
    <w:p w:rsidR="00434906" w:rsidRDefault="00434906" w:rsidP="00DD1789">
      <w:pPr>
        <w:pStyle w:val="aff4"/>
        <w:numPr>
          <w:ilvl w:val="0"/>
          <w:numId w:val="37"/>
        </w:numPr>
        <w:spacing w:line="240" w:lineRule="auto"/>
        <w:outlineLvl w:val="0"/>
        <w:rPr>
          <w:sz w:val="24"/>
        </w:rPr>
      </w:pPr>
      <w:r w:rsidRPr="00434906">
        <w:rPr>
          <w:sz w:val="24"/>
        </w:rPr>
        <w:t>выявление способностей и наклонностей воспитанников, с целью выбор</w:t>
      </w:r>
      <w:r>
        <w:rPr>
          <w:sz w:val="24"/>
        </w:rPr>
        <w:t>а дальнейшего профиля обучения</w:t>
      </w:r>
      <w:r w:rsidR="00C76B56">
        <w:rPr>
          <w:sz w:val="24"/>
        </w:rPr>
        <w:t xml:space="preserve">. </w:t>
      </w:r>
    </w:p>
    <w:p w:rsidR="00C76B56" w:rsidRDefault="00C76B56" w:rsidP="00C76B56">
      <w:pPr>
        <w:pStyle w:val="aff4"/>
        <w:spacing w:line="240" w:lineRule="auto"/>
        <w:ind w:firstLine="709"/>
        <w:outlineLvl w:val="0"/>
        <w:rPr>
          <w:sz w:val="24"/>
        </w:rPr>
      </w:pPr>
      <w:r>
        <w:rPr>
          <w:sz w:val="24"/>
        </w:rPr>
        <w:t>Н</w:t>
      </w:r>
      <w:r w:rsidR="00434906">
        <w:rPr>
          <w:sz w:val="24"/>
        </w:rPr>
        <w:t>а</w:t>
      </w:r>
      <w:r w:rsidR="00434906" w:rsidRPr="00434906">
        <w:rPr>
          <w:sz w:val="24"/>
        </w:rPr>
        <w:t xml:space="preserve"> этапе основного общего образования создаются условия и для полноценного освоения учащимися следующих действий и систем действий:</w:t>
      </w:r>
    </w:p>
    <w:p w:rsidR="00C76B56" w:rsidRDefault="00434906" w:rsidP="00DD1789">
      <w:pPr>
        <w:pStyle w:val="aff4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434906">
        <w:rPr>
          <w:sz w:val="24"/>
        </w:rPr>
        <w:t xml:space="preserve">инициативная проба самостоятельного продвижения в разделах определенной образовательной области (образовательный интерес и образовательная амбиция); </w:t>
      </w:r>
    </w:p>
    <w:p w:rsidR="00C76B56" w:rsidRDefault="00434906" w:rsidP="00DD1789">
      <w:pPr>
        <w:pStyle w:val="aff4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>произвольное соотнесение выполняемого действия и обеспечивающих его знаковых средств (схем, таблиц, текстов и т.п.);</w:t>
      </w:r>
    </w:p>
    <w:p w:rsidR="00C76B56" w:rsidRDefault="00434906" w:rsidP="00DD1789">
      <w:pPr>
        <w:pStyle w:val="aff4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>произвольный переход от одних знаковых средств к другим и их соотнесение (например,</w:t>
      </w:r>
      <w:r w:rsidR="00C76B56">
        <w:rPr>
          <w:sz w:val="24"/>
        </w:rPr>
        <w:t xml:space="preserve"> соотнесение графика и формулы)</w:t>
      </w:r>
    </w:p>
    <w:p w:rsidR="00C76B56" w:rsidRDefault="00434906" w:rsidP="00DD1789">
      <w:pPr>
        <w:pStyle w:val="aff4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lastRenderedPageBreak/>
        <w:t xml:space="preserve">освоение и понимание связи понятий, описывающих раздел образовательной области или учебного предмета; самостоятельное владение различными формами публичного выражения собственной точки зрения (дискуссия, доклад, эссе и т.п.) и их инициативное опробование; </w:t>
      </w:r>
    </w:p>
    <w:p w:rsidR="00C76B56" w:rsidRDefault="00434906" w:rsidP="00DD1789">
      <w:pPr>
        <w:pStyle w:val="aff4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>адекватная оценка собственного образовательного продвижения на больших временных отрез</w:t>
      </w:r>
      <w:r w:rsidR="00696EE7">
        <w:rPr>
          <w:sz w:val="24"/>
        </w:rPr>
        <w:t xml:space="preserve">ках (четверть, полугодие, год), </w:t>
      </w:r>
      <w:r w:rsidRPr="00C76B56">
        <w:rPr>
          <w:sz w:val="24"/>
        </w:rPr>
        <w:t xml:space="preserve">достижение учащимися уровня образованности, соответствующего обязательному минимуму содержания основного общего образования по всем предметным областям, обеспечение базового уровня образованности; </w:t>
      </w:r>
    </w:p>
    <w:p w:rsidR="00C76B56" w:rsidRDefault="00434906" w:rsidP="00DD1789">
      <w:pPr>
        <w:pStyle w:val="aff4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 xml:space="preserve">формирование функциональной грамотности учащихся, предполагающей готовность человека к решению стандартных задач в различных сферах жизнедеятельности; </w:t>
      </w:r>
    </w:p>
    <w:p w:rsidR="00C76B56" w:rsidRDefault="00434906" w:rsidP="00DD1789">
      <w:pPr>
        <w:pStyle w:val="aff4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 xml:space="preserve">прочное овладение учащимися общеучебными умениями и навыками самостоятельного приобретения и пополнения знаний в соответствии с этапом обучения; </w:t>
      </w:r>
    </w:p>
    <w:p w:rsidR="00C76B56" w:rsidRDefault="00434906" w:rsidP="00DD1789">
      <w:pPr>
        <w:pStyle w:val="aff4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 xml:space="preserve">интеллектуально-волевая готовность к продолжению образования в 10-м классе; </w:t>
      </w:r>
    </w:p>
    <w:p w:rsidR="00434906" w:rsidRPr="00C76B56" w:rsidRDefault="00434906" w:rsidP="00DD1789">
      <w:pPr>
        <w:pStyle w:val="aff4"/>
        <w:numPr>
          <w:ilvl w:val="0"/>
          <w:numId w:val="38"/>
        </w:numPr>
        <w:spacing w:line="240" w:lineRule="auto"/>
        <w:outlineLvl w:val="0"/>
        <w:rPr>
          <w:sz w:val="24"/>
        </w:rPr>
      </w:pPr>
      <w:r w:rsidRPr="00C76B56">
        <w:rPr>
          <w:sz w:val="24"/>
        </w:rPr>
        <w:t>сформированность мотивов изучения основ наук, готовность к самоопределению.</w:t>
      </w:r>
    </w:p>
    <w:p w:rsidR="00B3168E" w:rsidRDefault="00434906" w:rsidP="00696EE7">
      <w:pPr>
        <w:pStyle w:val="aff4"/>
        <w:spacing w:line="240" w:lineRule="auto"/>
        <w:ind w:firstLine="709"/>
        <w:outlineLvl w:val="0"/>
        <w:rPr>
          <w:sz w:val="24"/>
        </w:rPr>
      </w:pPr>
      <w:r w:rsidRPr="00946D3C">
        <w:rPr>
          <w:i/>
          <w:sz w:val="24"/>
        </w:rPr>
        <w:t>Федеральный компонент государственного образовательного стандарта основного общего образования устанавливает обязательные для изучения учебные предметы</w:t>
      </w:r>
      <w:r w:rsidRPr="00434906">
        <w:rPr>
          <w:sz w:val="24"/>
        </w:rPr>
        <w:t xml:space="preserve">: русский язык, литература, иностранный </w:t>
      </w:r>
      <w:proofErr w:type="gramStart"/>
      <w:r w:rsidRPr="00434906">
        <w:rPr>
          <w:sz w:val="24"/>
        </w:rPr>
        <w:t>язык,</w:t>
      </w:r>
      <w:r w:rsidR="00BB23E3" w:rsidRPr="00BB23E3">
        <w:rPr>
          <w:sz w:val="24"/>
        </w:rPr>
        <w:t>математика</w:t>
      </w:r>
      <w:proofErr w:type="gramEnd"/>
      <w:r w:rsidR="00BB23E3" w:rsidRPr="00BB23E3">
        <w:rPr>
          <w:sz w:val="24"/>
        </w:rPr>
        <w:t>, информатика и информационно-коммуникационные технологии, история, обществознание (включая экономику и право), география, природоведение, физика, химия, биология, искусство</w:t>
      </w:r>
      <w:r w:rsidR="00946D3C">
        <w:rPr>
          <w:sz w:val="24"/>
        </w:rPr>
        <w:t>, и</w:t>
      </w:r>
      <w:r w:rsidR="00BB23E3" w:rsidRPr="00BB23E3">
        <w:rPr>
          <w:sz w:val="24"/>
        </w:rPr>
        <w:t>зобразительное искусство</w:t>
      </w:r>
      <w:r w:rsidR="00946D3C">
        <w:rPr>
          <w:sz w:val="24"/>
        </w:rPr>
        <w:t>, м</w:t>
      </w:r>
      <w:r w:rsidR="00BB23E3" w:rsidRPr="00BB23E3">
        <w:rPr>
          <w:sz w:val="24"/>
        </w:rPr>
        <w:t>узыка, технология, основы безопасности жизнедеятельности, физическая культура.</w:t>
      </w:r>
    </w:p>
    <w:p w:rsidR="00696EE7" w:rsidRPr="00696EE7" w:rsidRDefault="00696EE7" w:rsidP="00696EE7">
      <w:pPr>
        <w:pStyle w:val="aff4"/>
        <w:spacing w:line="240" w:lineRule="auto"/>
        <w:ind w:firstLine="709"/>
        <w:outlineLvl w:val="0"/>
        <w:rPr>
          <w:sz w:val="24"/>
        </w:rPr>
      </w:pPr>
      <w:r w:rsidRPr="00696EE7">
        <w:rPr>
          <w:sz w:val="24"/>
        </w:rPr>
        <w:t xml:space="preserve">Региональный компонент на </w:t>
      </w:r>
      <w:r>
        <w:rPr>
          <w:sz w:val="24"/>
        </w:rPr>
        <w:t xml:space="preserve">уровне </w:t>
      </w:r>
      <w:r w:rsidRPr="00696EE7">
        <w:rPr>
          <w:sz w:val="24"/>
        </w:rPr>
        <w:t>основного общего образованияпредставлен учебными предметами «Православная культура», «Основыбезопасности жизнедеятельности»</w:t>
      </w:r>
      <w:r>
        <w:rPr>
          <w:sz w:val="24"/>
        </w:rPr>
        <w:t>, «Технология» (</w:t>
      </w:r>
      <w:r w:rsidRPr="00696EE7">
        <w:rPr>
          <w:sz w:val="24"/>
        </w:rPr>
        <w:t>в 8 классе в объеме 2 часа в неделю</w:t>
      </w:r>
      <w:r>
        <w:rPr>
          <w:sz w:val="24"/>
        </w:rPr>
        <w:t>)</w:t>
      </w:r>
      <w:r w:rsidRPr="00696EE7">
        <w:rPr>
          <w:sz w:val="24"/>
        </w:rPr>
        <w:t>.</w:t>
      </w:r>
    </w:p>
    <w:p w:rsidR="00696EE7" w:rsidRPr="00696EE7" w:rsidRDefault="00696EE7" w:rsidP="00696EE7">
      <w:pPr>
        <w:pStyle w:val="aff4"/>
        <w:spacing w:line="240" w:lineRule="auto"/>
        <w:ind w:firstLine="709"/>
        <w:outlineLvl w:val="0"/>
        <w:rPr>
          <w:sz w:val="24"/>
        </w:rPr>
      </w:pPr>
      <w:r w:rsidRPr="00696EE7">
        <w:rPr>
          <w:i/>
          <w:sz w:val="24"/>
        </w:rPr>
        <w:t>Компонент общеобразовательного учреждения</w:t>
      </w:r>
      <w:r w:rsidRPr="00696EE7">
        <w:rPr>
          <w:sz w:val="24"/>
        </w:rPr>
        <w:t xml:space="preserve"> используется для:</w:t>
      </w:r>
    </w:p>
    <w:p w:rsidR="00696EE7" w:rsidRPr="00696EE7" w:rsidRDefault="00696EE7" w:rsidP="00DD1789">
      <w:pPr>
        <w:pStyle w:val="aff4"/>
        <w:numPr>
          <w:ilvl w:val="0"/>
          <w:numId w:val="40"/>
        </w:numPr>
        <w:spacing w:line="240" w:lineRule="auto"/>
        <w:outlineLvl w:val="0"/>
        <w:rPr>
          <w:sz w:val="24"/>
        </w:rPr>
      </w:pPr>
      <w:r w:rsidRPr="00696EE7">
        <w:rPr>
          <w:sz w:val="24"/>
        </w:rPr>
        <w:t>увеличения количества часов на изучение учебных предметов инвариантнойчасти учебного плана;</w:t>
      </w:r>
    </w:p>
    <w:p w:rsidR="00696EE7" w:rsidRPr="00696EE7" w:rsidRDefault="00696EE7" w:rsidP="00DD1789">
      <w:pPr>
        <w:pStyle w:val="aff4"/>
        <w:numPr>
          <w:ilvl w:val="0"/>
          <w:numId w:val="40"/>
        </w:numPr>
        <w:spacing w:line="240" w:lineRule="auto"/>
        <w:outlineLvl w:val="0"/>
        <w:rPr>
          <w:sz w:val="24"/>
        </w:rPr>
      </w:pPr>
      <w:r w:rsidRPr="00696EE7">
        <w:rPr>
          <w:sz w:val="24"/>
        </w:rPr>
        <w:t>преподавания учебных курсов</w:t>
      </w:r>
      <w:r>
        <w:rPr>
          <w:sz w:val="24"/>
        </w:rPr>
        <w:t>;</w:t>
      </w:r>
    </w:p>
    <w:p w:rsidR="00696EE7" w:rsidRPr="00BB23E3" w:rsidRDefault="00696EE7" w:rsidP="00DD1789">
      <w:pPr>
        <w:pStyle w:val="aff4"/>
        <w:numPr>
          <w:ilvl w:val="0"/>
          <w:numId w:val="40"/>
        </w:numPr>
        <w:spacing w:line="240" w:lineRule="auto"/>
        <w:outlineLvl w:val="0"/>
        <w:rPr>
          <w:sz w:val="24"/>
        </w:rPr>
      </w:pPr>
      <w:r w:rsidRPr="00696EE7">
        <w:rPr>
          <w:sz w:val="24"/>
        </w:rPr>
        <w:t>организации предпрофильной подготовки в 9 классе</w:t>
      </w:r>
      <w:r>
        <w:rPr>
          <w:sz w:val="24"/>
        </w:rPr>
        <w:t>.</w:t>
      </w:r>
    </w:p>
    <w:p w:rsidR="00696EE7" w:rsidRDefault="00696EE7" w:rsidP="00946D3C">
      <w:pPr>
        <w:pStyle w:val="aff4"/>
        <w:spacing w:line="240" w:lineRule="auto"/>
        <w:jc w:val="center"/>
        <w:outlineLvl w:val="0"/>
        <w:rPr>
          <w:b/>
          <w:sz w:val="24"/>
        </w:rPr>
      </w:pPr>
    </w:p>
    <w:p w:rsidR="006F25CA" w:rsidRDefault="006F25CA" w:rsidP="006F25C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val="ru-RU" w:eastAsia="zh-CN"/>
        </w:rPr>
      </w:pPr>
      <w:r>
        <w:rPr>
          <w:rFonts w:eastAsia="Times New Roman"/>
          <w:b/>
          <w:lang w:val="ru-RU" w:eastAsia="zh-CN"/>
        </w:rPr>
        <w:t xml:space="preserve">1.2.3.1. </w:t>
      </w:r>
      <w:r w:rsidR="00696EE7" w:rsidRPr="00696EE7">
        <w:rPr>
          <w:rFonts w:eastAsia="Times New Roman"/>
          <w:b/>
          <w:lang w:val="ru-RU" w:eastAsia="zh-CN"/>
        </w:rPr>
        <w:t xml:space="preserve">Планируемые </w:t>
      </w:r>
      <w:proofErr w:type="gramStart"/>
      <w:r w:rsidR="00696EE7" w:rsidRPr="00696EE7">
        <w:rPr>
          <w:rFonts w:eastAsia="Times New Roman"/>
          <w:b/>
          <w:lang w:val="ru-RU" w:eastAsia="zh-CN"/>
        </w:rPr>
        <w:t>результаты  основного</w:t>
      </w:r>
      <w:proofErr w:type="gramEnd"/>
      <w:r>
        <w:rPr>
          <w:rFonts w:eastAsia="Times New Roman"/>
          <w:b/>
          <w:lang w:val="ru-RU" w:eastAsia="zh-CN"/>
        </w:rPr>
        <w:t xml:space="preserve"> общего образования по предметным областям</w:t>
      </w:r>
    </w:p>
    <w:p w:rsidR="00696EE7" w:rsidRPr="00696EE7" w:rsidRDefault="006F25CA" w:rsidP="006F25CA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 xml:space="preserve">1.2.3.1.1. </w:t>
      </w:r>
      <w:r w:rsidR="00696EE7" w:rsidRPr="00696EE7">
        <w:rPr>
          <w:rFonts w:eastAsia="Times New Roman"/>
          <w:b/>
          <w:lang w:val="ru-RU" w:eastAsia="zh-CN"/>
        </w:rPr>
        <w:t xml:space="preserve">Русский </w:t>
      </w:r>
      <w:r w:rsidR="00E02F3B">
        <w:rPr>
          <w:rFonts w:eastAsia="Times New Roman"/>
          <w:b/>
          <w:lang w:val="ru-RU" w:eastAsia="zh-CN"/>
        </w:rPr>
        <w:t xml:space="preserve">(родной) </w:t>
      </w:r>
      <w:r w:rsidR="00696EE7" w:rsidRPr="00696EE7">
        <w:rPr>
          <w:rFonts w:eastAsia="Times New Roman"/>
          <w:b/>
          <w:lang w:val="ru-RU" w:eastAsia="zh-CN"/>
        </w:rPr>
        <w:t>язык</w:t>
      </w:r>
    </w:p>
    <w:p w:rsidR="006F25CA" w:rsidRPr="008441C4" w:rsidRDefault="006F25CA" w:rsidP="006F25CA">
      <w:pPr>
        <w:pStyle w:val="aff4"/>
        <w:spacing w:line="240" w:lineRule="auto"/>
        <w:ind w:firstLine="709"/>
        <w:outlineLvl w:val="0"/>
        <w:rPr>
          <w:i/>
          <w:sz w:val="24"/>
        </w:rPr>
      </w:pPr>
      <w:r w:rsidRPr="008441C4">
        <w:rPr>
          <w:i/>
          <w:sz w:val="24"/>
        </w:rPr>
        <w:t>Изучение русского языка на уровне основного общего образования направлено на достижение следующих целей:</w:t>
      </w:r>
    </w:p>
    <w:p w:rsidR="006F25CA" w:rsidRDefault="006F25CA" w:rsidP="00DD1789">
      <w:pPr>
        <w:pStyle w:val="aff4"/>
        <w:numPr>
          <w:ilvl w:val="0"/>
          <w:numId w:val="41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Pr="006F25CA">
        <w:rPr>
          <w:sz w:val="24"/>
        </w:rPr>
        <w:t xml:space="preserve">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6F25CA" w:rsidRDefault="006F25CA" w:rsidP="00DD1789">
      <w:pPr>
        <w:pStyle w:val="aff4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</w:t>
      </w:r>
    </w:p>
    <w:p w:rsidR="006F25CA" w:rsidRDefault="006F25CA" w:rsidP="00DD1789">
      <w:pPr>
        <w:pStyle w:val="aff4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общения; </w:t>
      </w:r>
    </w:p>
    <w:p w:rsidR="006F25CA" w:rsidRDefault="006F25CA" w:rsidP="00DD1789">
      <w:pPr>
        <w:pStyle w:val="aff4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стилистических ресурсах, основных нормах русского литературного языка и речевого этикета; </w:t>
      </w:r>
    </w:p>
    <w:p w:rsidR="006F25CA" w:rsidRDefault="006F25CA" w:rsidP="00DD1789">
      <w:pPr>
        <w:pStyle w:val="aff4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обогащение словарного запаса и расширение круга используемых грамматических средств;</w:t>
      </w:r>
    </w:p>
    <w:p w:rsidR="006F25CA" w:rsidRDefault="006F25CA" w:rsidP="00DD1789">
      <w:pPr>
        <w:pStyle w:val="aff4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</w:t>
      </w:r>
    </w:p>
    <w:p w:rsidR="006F25CA" w:rsidRDefault="006F25CA" w:rsidP="00DD1789">
      <w:pPr>
        <w:pStyle w:val="aff4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lastRenderedPageBreak/>
        <w:t>осуществлять информационный поиск, извлекать и преобразовывать необходимую информацию;</w:t>
      </w:r>
    </w:p>
    <w:p w:rsidR="006F25CA" w:rsidRPr="006F25CA" w:rsidRDefault="006F25CA" w:rsidP="00DD1789">
      <w:pPr>
        <w:pStyle w:val="aff4"/>
        <w:numPr>
          <w:ilvl w:val="0"/>
          <w:numId w:val="41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 применение полученных знаний и умений в собственной речевой практике.</w:t>
      </w:r>
    </w:p>
    <w:p w:rsidR="006F25CA" w:rsidRDefault="006F25CA" w:rsidP="006F25CA">
      <w:pPr>
        <w:pStyle w:val="aff4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 </w:t>
      </w:r>
    </w:p>
    <w:p w:rsidR="006F25CA" w:rsidRDefault="006F25CA" w:rsidP="006F25CA">
      <w:pPr>
        <w:pStyle w:val="aff4"/>
        <w:spacing w:line="240" w:lineRule="auto"/>
        <w:ind w:firstLine="709"/>
        <w:outlineLvl w:val="0"/>
        <w:rPr>
          <w:sz w:val="24"/>
        </w:rPr>
      </w:pPr>
      <w:r w:rsidRPr="006F25CA">
        <w:rPr>
          <w:i/>
          <w:sz w:val="24"/>
        </w:rPr>
        <w:t>Коммуникативная компетенция</w:t>
      </w:r>
      <w:r w:rsidRPr="006F25CA">
        <w:rPr>
          <w:sz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(V-VII, VIII-IX классы). </w:t>
      </w:r>
    </w:p>
    <w:p w:rsidR="006F25CA" w:rsidRDefault="006F25CA" w:rsidP="006F25CA">
      <w:pPr>
        <w:pStyle w:val="aff4"/>
        <w:spacing w:line="240" w:lineRule="auto"/>
        <w:ind w:firstLine="709"/>
        <w:outlineLvl w:val="0"/>
        <w:rPr>
          <w:sz w:val="24"/>
        </w:rPr>
      </w:pPr>
      <w:r w:rsidRPr="006F25CA">
        <w:rPr>
          <w:i/>
          <w:sz w:val="24"/>
        </w:rPr>
        <w:t>Языковая и лингвистическая (языковедческая) компетенции</w:t>
      </w:r>
      <w:r w:rsidRPr="006F25CA">
        <w:rPr>
          <w:sz w:val="24"/>
        </w:rPr>
        <w:t xml:space="preserve">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 </w:t>
      </w:r>
    </w:p>
    <w:p w:rsidR="006F25CA" w:rsidRDefault="006F25CA" w:rsidP="006F25CA">
      <w:pPr>
        <w:pStyle w:val="aff4"/>
        <w:spacing w:line="240" w:lineRule="auto"/>
        <w:ind w:firstLine="709"/>
        <w:outlineLvl w:val="0"/>
        <w:rPr>
          <w:sz w:val="24"/>
        </w:rPr>
      </w:pPr>
      <w:r w:rsidRPr="006F25CA">
        <w:rPr>
          <w:i/>
          <w:sz w:val="24"/>
        </w:rPr>
        <w:t>Культуроведческая компетенция</w:t>
      </w:r>
      <w:r w:rsidRPr="006F25CA">
        <w:rPr>
          <w:sz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6F25CA" w:rsidRDefault="006F25CA" w:rsidP="006F25CA">
      <w:pPr>
        <w:pStyle w:val="aff4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Учебный предмет «Русский язык»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 </w:t>
      </w:r>
    </w:p>
    <w:p w:rsidR="006F25CA" w:rsidRDefault="006F25CA" w:rsidP="006F25CA">
      <w:pPr>
        <w:pStyle w:val="aff4"/>
        <w:spacing w:line="240" w:lineRule="auto"/>
        <w:ind w:firstLine="709"/>
        <w:jc w:val="center"/>
        <w:outlineLvl w:val="0"/>
        <w:rPr>
          <w:sz w:val="24"/>
        </w:rPr>
      </w:pPr>
      <w:r w:rsidRPr="006F25CA">
        <w:rPr>
          <w:b/>
          <w:i/>
          <w:sz w:val="24"/>
        </w:rPr>
        <w:t>Требования к уровню подготовки выпускников</w:t>
      </w:r>
    </w:p>
    <w:p w:rsidR="006F25CA" w:rsidRDefault="006F25CA" w:rsidP="006F25CA">
      <w:pPr>
        <w:pStyle w:val="aff4"/>
        <w:spacing w:line="240" w:lineRule="auto"/>
        <w:ind w:firstLine="709"/>
        <w:outlineLvl w:val="0"/>
        <w:rPr>
          <w:i/>
          <w:sz w:val="24"/>
        </w:rPr>
      </w:pPr>
      <w:r w:rsidRPr="006F25CA">
        <w:rPr>
          <w:i/>
          <w:sz w:val="24"/>
        </w:rPr>
        <w:t xml:space="preserve">В результате изучения русского языка ученик должен </w:t>
      </w:r>
    </w:p>
    <w:p w:rsidR="006F25CA" w:rsidRPr="006F25CA" w:rsidRDefault="006F25CA" w:rsidP="006F25CA">
      <w:pPr>
        <w:pStyle w:val="aff4"/>
        <w:spacing w:line="240" w:lineRule="auto"/>
        <w:ind w:firstLine="709"/>
        <w:outlineLvl w:val="0"/>
        <w:rPr>
          <w:b/>
          <w:i/>
          <w:sz w:val="24"/>
        </w:rPr>
      </w:pPr>
      <w:r w:rsidRPr="006F25CA">
        <w:rPr>
          <w:b/>
          <w:i/>
          <w:sz w:val="24"/>
        </w:rPr>
        <w:t>знать/понимать:</w:t>
      </w:r>
    </w:p>
    <w:p w:rsidR="006F25CA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F25CA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смысл понятий: речь устная и письменная; монолог, диалог; сфера и ситуация речевого общения;</w:t>
      </w:r>
    </w:p>
    <w:p w:rsidR="006F25CA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основные признаки разговорной речи, научного, </w:t>
      </w:r>
      <w:proofErr w:type="gramStart"/>
      <w:r w:rsidRPr="006F25CA">
        <w:rPr>
          <w:sz w:val="24"/>
        </w:rPr>
        <w:t>публицисти-ческого</w:t>
      </w:r>
      <w:proofErr w:type="gramEnd"/>
      <w:r w:rsidRPr="006F25CA">
        <w:rPr>
          <w:sz w:val="24"/>
        </w:rPr>
        <w:t xml:space="preserve">, официально-делового стилей, языка художественной литературы; </w:t>
      </w:r>
    </w:p>
    <w:p w:rsidR="006F25CA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>
        <w:rPr>
          <w:sz w:val="24"/>
        </w:rPr>
        <w:t>о</w:t>
      </w:r>
      <w:r w:rsidRPr="006F25CA">
        <w:rPr>
          <w:sz w:val="24"/>
        </w:rPr>
        <w:t xml:space="preserve">собенности основных жанров научного, публицистического, официально-делового стилей и разговорной речи; -признаки текста и его функционально-смысловых типов (повествования, описания, рассуждения); </w:t>
      </w:r>
    </w:p>
    <w:p w:rsidR="006F25CA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>
        <w:rPr>
          <w:sz w:val="24"/>
        </w:rPr>
        <w:t>о</w:t>
      </w:r>
      <w:r w:rsidRPr="006F25CA">
        <w:rPr>
          <w:sz w:val="24"/>
        </w:rPr>
        <w:t>сновные единицы языка, их признаки;</w:t>
      </w:r>
    </w:p>
    <w:p w:rsidR="006F25CA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нормы речевого этикета; </w:t>
      </w:r>
    </w:p>
    <w:p w:rsidR="00261A56" w:rsidRDefault="006F25CA" w:rsidP="00261A56">
      <w:pPr>
        <w:pStyle w:val="aff4"/>
        <w:spacing w:line="240" w:lineRule="auto"/>
        <w:ind w:left="360" w:firstLine="0"/>
        <w:outlineLvl w:val="0"/>
        <w:rPr>
          <w:sz w:val="24"/>
        </w:rPr>
      </w:pPr>
      <w:r w:rsidRPr="00261A56">
        <w:rPr>
          <w:b/>
          <w:i/>
          <w:sz w:val="24"/>
        </w:rPr>
        <w:t>уметь</w:t>
      </w:r>
      <w:r w:rsidR="00261A56">
        <w:rPr>
          <w:sz w:val="24"/>
        </w:rPr>
        <w:t>:</w:t>
      </w:r>
    </w:p>
    <w:p w:rsidR="006F25CA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6F25CA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определять тему, основную мысль текста, функционально-смысловой тип и стиль речи; </w:t>
      </w:r>
    </w:p>
    <w:p w:rsidR="006F25CA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>
        <w:rPr>
          <w:sz w:val="24"/>
        </w:rPr>
        <w:t>а</w:t>
      </w:r>
      <w:r w:rsidRPr="006F25CA">
        <w:rPr>
          <w:sz w:val="24"/>
        </w:rPr>
        <w:t xml:space="preserve">нализировать структуру и языковые особенности текста; </w:t>
      </w:r>
    </w:p>
    <w:p w:rsidR="006F25CA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опознавать языковые единицы, проводить различные виды их анализа; </w:t>
      </w:r>
    </w:p>
    <w:p w:rsidR="006F25CA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объяснять с помощью словаря значение слов с национально-культурным компонентом; </w:t>
      </w:r>
    </w:p>
    <w:p w:rsidR="00261A56" w:rsidRDefault="006F25CA" w:rsidP="00261A56">
      <w:pPr>
        <w:pStyle w:val="aff4"/>
        <w:spacing w:line="240" w:lineRule="auto"/>
        <w:ind w:left="360" w:firstLine="0"/>
        <w:outlineLvl w:val="0"/>
        <w:rPr>
          <w:b/>
          <w:i/>
          <w:sz w:val="24"/>
        </w:rPr>
      </w:pPr>
      <w:r w:rsidRPr="00261A56">
        <w:rPr>
          <w:b/>
          <w:i/>
          <w:sz w:val="24"/>
        </w:rPr>
        <w:t>аудирование и чтение</w:t>
      </w:r>
      <w:r w:rsidR="00261A56">
        <w:rPr>
          <w:b/>
          <w:i/>
          <w:sz w:val="24"/>
        </w:rPr>
        <w:t>: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lastRenderedPageBreak/>
        <w:t xml:space="preserve">читать тексты разных стилей и жанров; владеть разными видами чтения (изучающим, ознакомительным, просмотровым); 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261A56" w:rsidRDefault="006F25CA" w:rsidP="00261A56">
      <w:pPr>
        <w:pStyle w:val="aff4"/>
        <w:spacing w:line="240" w:lineRule="auto"/>
        <w:ind w:left="360" w:firstLine="0"/>
        <w:outlineLvl w:val="0"/>
        <w:rPr>
          <w:b/>
          <w:bCs/>
          <w:i/>
          <w:iCs/>
          <w:sz w:val="24"/>
        </w:rPr>
      </w:pPr>
      <w:r w:rsidRPr="006F25CA">
        <w:rPr>
          <w:b/>
          <w:bCs/>
          <w:i/>
          <w:iCs/>
          <w:sz w:val="24"/>
        </w:rPr>
        <w:t>говорение и письмо</w:t>
      </w:r>
      <w:r w:rsidR="00261A56">
        <w:rPr>
          <w:b/>
          <w:bCs/>
          <w:i/>
          <w:iCs/>
          <w:sz w:val="24"/>
        </w:rPr>
        <w:t>: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воспроизводить текст с заданной степенью свернутости (план, пересказ, изложение, конспект); 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создавать тексты различных стилей и жанров (отзыв, аннотацию, реферат, выступление,</w:t>
      </w:r>
      <w:r w:rsidR="00261A56">
        <w:rPr>
          <w:sz w:val="24"/>
        </w:rPr>
        <w:t xml:space="preserve"> письмо, расписку, заявление); 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соблюдать в практике рече</w:t>
      </w:r>
      <w:r w:rsidR="00F9631D">
        <w:rPr>
          <w:sz w:val="24"/>
        </w:rPr>
        <w:t>вого общения основные произноси</w:t>
      </w:r>
      <w:r w:rsidRPr="006F25CA">
        <w:rPr>
          <w:sz w:val="24"/>
        </w:rPr>
        <w:t xml:space="preserve">тельные, лексические, грамматические нормы современного русского литературного языка; 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соблюдать в практике письма основные правила орфографии и пунктуации; 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>соблюдать нормы русского р</w:t>
      </w:r>
      <w:r w:rsidR="00261A56">
        <w:rPr>
          <w:sz w:val="24"/>
        </w:rPr>
        <w:t xml:space="preserve">ечевого этикета; </w:t>
      </w:r>
    </w:p>
    <w:p w:rsidR="00261A56" w:rsidRDefault="00261A56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>
        <w:rPr>
          <w:sz w:val="24"/>
        </w:rPr>
        <w:t>уместно исполь</w:t>
      </w:r>
      <w:r w:rsidR="006F25CA" w:rsidRPr="006F25CA">
        <w:rPr>
          <w:sz w:val="24"/>
        </w:rPr>
        <w:t xml:space="preserve">зовать паралингвистические (внеязыковые) средства общения; </w:t>
      </w:r>
    </w:p>
    <w:p w:rsidR="00261A56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осуществлять речевой самоконтроль; оценивать свою речь с точки зрения еѐ правильности, находить грамматические и речевые ошибки, недочеты, исправлять их; </w:t>
      </w:r>
    </w:p>
    <w:p w:rsidR="003D2F4C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6F25CA">
        <w:rPr>
          <w:sz w:val="24"/>
        </w:rPr>
        <w:t xml:space="preserve">совершенствовать и редактировать собственные тексты; </w:t>
      </w:r>
    </w:p>
    <w:p w:rsidR="006F25CA" w:rsidRPr="006F25CA" w:rsidRDefault="006F25CA" w:rsidP="00DD1789">
      <w:pPr>
        <w:pStyle w:val="aff4"/>
        <w:numPr>
          <w:ilvl w:val="0"/>
          <w:numId w:val="42"/>
        </w:numPr>
        <w:spacing w:line="240" w:lineRule="auto"/>
        <w:outlineLvl w:val="0"/>
        <w:rPr>
          <w:sz w:val="24"/>
        </w:rPr>
      </w:pPr>
      <w:r w:rsidRPr="003D2F4C">
        <w:rPr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F25CA">
        <w:rPr>
          <w:sz w:val="24"/>
        </w:rPr>
        <w:t xml:space="preserve">для: </w:t>
      </w:r>
    </w:p>
    <w:p w:rsidR="00503316" w:rsidRDefault="006F25CA" w:rsidP="00503316">
      <w:pPr>
        <w:pStyle w:val="aff4"/>
        <w:spacing w:line="240" w:lineRule="auto"/>
        <w:ind w:firstLine="0"/>
        <w:outlineLvl w:val="0"/>
        <w:rPr>
          <w:sz w:val="24"/>
        </w:rPr>
      </w:pPr>
      <w:r w:rsidRPr="006F25CA">
        <w:rPr>
          <w:sz w:val="24"/>
        </w:rPr>
        <w:t xml:space="preserve">-осознания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28570A" w:rsidRDefault="006F25CA" w:rsidP="00503316">
      <w:pPr>
        <w:pStyle w:val="aff4"/>
        <w:spacing w:line="240" w:lineRule="auto"/>
        <w:ind w:firstLine="0"/>
        <w:outlineLvl w:val="0"/>
        <w:rPr>
          <w:sz w:val="24"/>
        </w:rPr>
      </w:pPr>
      <w:r w:rsidRPr="006F25CA">
        <w:rPr>
          <w:sz w:val="24"/>
        </w:rPr>
        <w:t>-развития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8570A" w:rsidRDefault="006F25CA" w:rsidP="00503316">
      <w:pPr>
        <w:pStyle w:val="aff4"/>
        <w:spacing w:line="240" w:lineRule="auto"/>
        <w:ind w:firstLine="0"/>
        <w:outlineLvl w:val="0"/>
        <w:rPr>
          <w:sz w:val="24"/>
        </w:rPr>
      </w:pPr>
      <w:r w:rsidRPr="006F25CA">
        <w:rPr>
          <w:sz w:val="24"/>
        </w:rPr>
        <w:t>-удовлетворения коммуникативных потребностей в учебных, бытовых, социально-культурных ситуациях общения;</w:t>
      </w:r>
    </w:p>
    <w:p w:rsidR="0028570A" w:rsidRDefault="006F25CA" w:rsidP="00503316">
      <w:pPr>
        <w:pStyle w:val="aff4"/>
        <w:spacing w:line="240" w:lineRule="auto"/>
        <w:ind w:firstLine="0"/>
        <w:outlineLvl w:val="0"/>
        <w:rPr>
          <w:sz w:val="24"/>
        </w:rPr>
      </w:pPr>
      <w:r w:rsidRPr="006F25CA">
        <w:rPr>
          <w:sz w:val="24"/>
        </w:rPr>
        <w:t>-увеличения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28570A" w:rsidRDefault="006F25CA" w:rsidP="00503316">
      <w:pPr>
        <w:pStyle w:val="aff4"/>
        <w:spacing w:line="240" w:lineRule="auto"/>
        <w:ind w:firstLine="0"/>
        <w:outlineLvl w:val="0"/>
        <w:rPr>
          <w:sz w:val="24"/>
        </w:rPr>
      </w:pPr>
      <w:r w:rsidRPr="006F25CA">
        <w:rPr>
          <w:sz w:val="24"/>
        </w:rPr>
        <w:t xml:space="preserve">-использования родного языка как средства получения знаний по другим учебным предметам и продолжения образования. </w:t>
      </w:r>
    </w:p>
    <w:p w:rsidR="0028570A" w:rsidRDefault="006F25CA" w:rsidP="0028570A">
      <w:pPr>
        <w:pStyle w:val="aff4"/>
        <w:spacing w:line="240" w:lineRule="auto"/>
        <w:ind w:firstLine="709"/>
        <w:outlineLvl w:val="0"/>
        <w:rPr>
          <w:sz w:val="24"/>
        </w:rPr>
      </w:pPr>
      <w:r w:rsidRPr="0028570A">
        <w:rPr>
          <w:b/>
          <w:i/>
          <w:sz w:val="24"/>
        </w:rPr>
        <w:t>Предметными результатами освоения выпускниками основной школы</w:t>
      </w:r>
      <w:r w:rsidRPr="006F25CA">
        <w:rPr>
          <w:sz w:val="24"/>
        </w:rPr>
        <w:t xml:space="preserve"> программы по русскому языку являются: </w:t>
      </w:r>
    </w:p>
    <w:p w:rsidR="0028570A" w:rsidRDefault="006F25CA" w:rsidP="0028570A">
      <w:pPr>
        <w:pStyle w:val="aff4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28570A" w:rsidRDefault="006F25CA" w:rsidP="0028570A">
      <w:pPr>
        <w:pStyle w:val="aff4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2) понимание места родного языка в системе гуманитарных наук и его роли в образовании в целом; </w:t>
      </w:r>
    </w:p>
    <w:p w:rsidR="0028570A" w:rsidRDefault="006F25CA" w:rsidP="0028570A">
      <w:pPr>
        <w:pStyle w:val="aff4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28570A" w:rsidRDefault="006F25CA" w:rsidP="0028570A">
      <w:pPr>
        <w:pStyle w:val="aff4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</w:t>
      </w:r>
      <w:r w:rsidRPr="006F25CA">
        <w:rPr>
          <w:sz w:val="24"/>
        </w:rPr>
        <w:lastRenderedPageBreak/>
        <w:t xml:space="preserve">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58507B" w:rsidRDefault="006F25CA" w:rsidP="0028570A">
      <w:pPr>
        <w:pStyle w:val="aff4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6F25CA" w:rsidRPr="006F25CA" w:rsidRDefault="006F25CA" w:rsidP="0028570A">
      <w:pPr>
        <w:pStyle w:val="aff4"/>
        <w:spacing w:line="240" w:lineRule="auto"/>
        <w:ind w:firstLine="709"/>
        <w:outlineLvl w:val="0"/>
        <w:rPr>
          <w:sz w:val="24"/>
        </w:rPr>
      </w:pPr>
      <w:r w:rsidRPr="006F25CA">
        <w:rPr>
          <w:sz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8507B" w:rsidRDefault="006F25CA" w:rsidP="0058507B">
      <w:pPr>
        <w:pStyle w:val="aff4"/>
        <w:spacing w:line="240" w:lineRule="auto"/>
        <w:ind w:firstLine="709"/>
        <w:outlineLvl w:val="0"/>
      </w:pPr>
      <w:r w:rsidRPr="006F25CA">
        <w:rPr>
          <w:sz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</w:t>
      </w:r>
      <w:r w:rsidRPr="006E1824">
        <w:rPr>
          <w:sz w:val="24"/>
        </w:rPr>
        <w:t xml:space="preserve">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</w:t>
      </w:r>
      <w:proofErr w:type="gramStart"/>
      <w:r w:rsidRPr="006E1824">
        <w:rPr>
          <w:sz w:val="24"/>
        </w:rPr>
        <w:t>языка,особенностей</w:t>
      </w:r>
      <w:proofErr w:type="gramEnd"/>
      <w:r w:rsidRPr="006E1824">
        <w:rPr>
          <w:sz w:val="24"/>
        </w:rPr>
        <w:t xml:space="preserve"> языкового оформления, использования выразительных средств языка;</w:t>
      </w:r>
    </w:p>
    <w:p w:rsidR="0058507B" w:rsidRDefault="006F25CA" w:rsidP="006F25CA">
      <w:pPr>
        <w:pStyle w:val="Default0"/>
        <w:ind w:firstLine="709"/>
      </w:pPr>
      <w:r w:rsidRPr="006F25CA">
        <w:t xml:space="preserve">8) понимание коммуникативно-эстетических возможностей лексической и </w:t>
      </w:r>
      <w:r w:rsidR="004512F6">
        <w:t>г</w:t>
      </w:r>
      <w:r w:rsidRPr="006F25CA">
        <w:t xml:space="preserve">амматической синонимии и использование их в собственной речевой практике; </w:t>
      </w:r>
    </w:p>
    <w:p w:rsidR="006F25CA" w:rsidRDefault="006F25CA" w:rsidP="006E1824">
      <w:pPr>
        <w:pStyle w:val="Default0"/>
        <w:ind w:firstLine="709"/>
        <w:jc w:val="both"/>
        <w:rPr>
          <w:szCs w:val="28"/>
        </w:rPr>
      </w:pPr>
      <w:r w:rsidRPr="006F25CA">
        <w:t xml:space="preserve">9) осознание эстетической функции родного языка, способность оценивать стетическую сторону речевого высказывания при анализе текстов </w:t>
      </w:r>
      <w:proofErr w:type="gramStart"/>
      <w:r w:rsidRPr="006F25CA">
        <w:t xml:space="preserve">художественной </w:t>
      </w:r>
      <w:r w:rsidR="0058507B">
        <w:t xml:space="preserve"> л</w:t>
      </w:r>
      <w:r w:rsidRPr="006F25CA">
        <w:t>итературы</w:t>
      </w:r>
      <w:proofErr w:type="gramEnd"/>
      <w:r w:rsidRPr="006F25CA">
        <w:t>.</w:t>
      </w:r>
    </w:p>
    <w:p w:rsidR="006E1824" w:rsidRPr="00696EE7" w:rsidRDefault="006E1824" w:rsidP="006E1824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>1.2.3.1.2. Литература</w:t>
      </w:r>
      <w:r w:rsidR="00E02F3B">
        <w:rPr>
          <w:rFonts w:eastAsia="Times New Roman"/>
          <w:b/>
          <w:lang w:val="ru-RU" w:eastAsia="zh-CN"/>
        </w:rPr>
        <w:t xml:space="preserve"> (родная литература)</w:t>
      </w:r>
    </w:p>
    <w:p w:rsidR="006E1824" w:rsidRPr="008441C4" w:rsidRDefault="006F25CA" w:rsidP="006E1824">
      <w:pPr>
        <w:pStyle w:val="Default0"/>
        <w:ind w:firstLine="709"/>
        <w:jc w:val="both"/>
        <w:rPr>
          <w:i/>
        </w:rPr>
      </w:pPr>
      <w:r w:rsidRPr="008441C4">
        <w:rPr>
          <w:i/>
        </w:rPr>
        <w:t xml:space="preserve">Изучение литературы на уровне основного общего образования направлено на достижение следующих целей: </w:t>
      </w:r>
    </w:p>
    <w:p w:rsidR="006E1824" w:rsidRDefault="006F25CA" w:rsidP="00DD1789">
      <w:pPr>
        <w:pStyle w:val="Default0"/>
        <w:numPr>
          <w:ilvl w:val="0"/>
          <w:numId w:val="43"/>
        </w:numPr>
        <w:jc w:val="both"/>
      </w:pPr>
      <w:r w:rsidRPr="006E1824">
        <w:t xml:space="preserve"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6E1824" w:rsidRDefault="006F25CA" w:rsidP="00DD1789">
      <w:pPr>
        <w:pStyle w:val="Default0"/>
        <w:numPr>
          <w:ilvl w:val="0"/>
          <w:numId w:val="43"/>
        </w:numPr>
        <w:jc w:val="both"/>
      </w:pPr>
      <w:r w:rsidRPr="006E1824"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6E1824" w:rsidRDefault="006F25CA" w:rsidP="00DD1789">
      <w:pPr>
        <w:pStyle w:val="Default0"/>
        <w:numPr>
          <w:ilvl w:val="0"/>
          <w:numId w:val="43"/>
        </w:numPr>
        <w:jc w:val="both"/>
      </w:pPr>
      <w:r w:rsidRPr="006E1824">
        <w:t xml:space="preserve">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6F25CA" w:rsidRPr="006E1824" w:rsidRDefault="006F25CA" w:rsidP="00DD1789">
      <w:pPr>
        <w:pStyle w:val="Default0"/>
        <w:numPr>
          <w:ilvl w:val="0"/>
          <w:numId w:val="43"/>
        </w:numPr>
        <w:jc w:val="both"/>
      </w:pPr>
      <w:r w:rsidRPr="006E1824">
        <w:t xml:space="preserve">освоение текстов художественных произведений в единстве формы и содержания, основных историко-литературных сведений и теоретико- литературных понятий; </w:t>
      </w:r>
    </w:p>
    <w:p w:rsidR="006F25CA" w:rsidRPr="006E1824" w:rsidRDefault="006F25CA" w:rsidP="00DD1789">
      <w:pPr>
        <w:pStyle w:val="Default0"/>
        <w:numPr>
          <w:ilvl w:val="0"/>
          <w:numId w:val="43"/>
        </w:numPr>
        <w:jc w:val="both"/>
      </w:pPr>
      <w:r w:rsidRPr="0087713C">
        <w:rPr>
          <w:bCs/>
        </w:rPr>
        <w:t>овладение умениями</w:t>
      </w:r>
      <w:r w:rsidRPr="006E1824">
        <w:t xml:space="preserve"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87713C" w:rsidRDefault="006F25CA" w:rsidP="006E1824">
      <w:pPr>
        <w:pStyle w:val="Default0"/>
        <w:ind w:firstLine="709"/>
        <w:jc w:val="both"/>
      </w:pPr>
      <w:r w:rsidRPr="0087713C">
        <w:rPr>
          <w:b/>
          <w:i/>
        </w:rPr>
        <w:t>Предметные результаты выпускников основной школы</w:t>
      </w:r>
      <w:r w:rsidRPr="006E1824">
        <w:t xml:space="preserve">: </w:t>
      </w:r>
    </w:p>
    <w:p w:rsidR="0087713C" w:rsidRDefault="006F25CA" w:rsidP="00DD1789">
      <w:pPr>
        <w:pStyle w:val="Default0"/>
        <w:numPr>
          <w:ilvl w:val="0"/>
          <w:numId w:val="44"/>
        </w:numPr>
        <w:jc w:val="both"/>
      </w:pPr>
      <w:r w:rsidRPr="006E1824">
        <w:t xml:space="preserve">в познавательной сфере: </w:t>
      </w:r>
    </w:p>
    <w:p w:rsidR="0087713C" w:rsidRDefault="006F25CA" w:rsidP="0087713C">
      <w:pPr>
        <w:pStyle w:val="Default0"/>
        <w:jc w:val="both"/>
      </w:pPr>
      <w:r w:rsidRPr="006E1824"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87713C" w:rsidRDefault="006F25CA" w:rsidP="0087713C">
      <w:pPr>
        <w:pStyle w:val="Default0"/>
        <w:jc w:val="both"/>
      </w:pPr>
      <w:r w:rsidRPr="006E1824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7713C" w:rsidRDefault="006F25CA" w:rsidP="0087713C">
      <w:pPr>
        <w:pStyle w:val="Default0"/>
        <w:jc w:val="both"/>
      </w:pPr>
      <w:r w:rsidRPr="006E1824"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</w:r>
      <w:r w:rsidRPr="006E1824">
        <w:lastRenderedPageBreak/>
        <w:t xml:space="preserve">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87713C" w:rsidRDefault="006F25CA" w:rsidP="0087713C">
      <w:pPr>
        <w:pStyle w:val="Default0"/>
        <w:jc w:val="both"/>
      </w:pPr>
      <w:r w:rsidRPr="006E1824"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 </w:t>
      </w:r>
    </w:p>
    <w:p w:rsidR="0087713C" w:rsidRDefault="006F25CA" w:rsidP="0087713C">
      <w:pPr>
        <w:pStyle w:val="Default0"/>
        <w:jc w:val="both"/>
      </w:pPr>
      <w:r w:rsidRPr="006E1824">
        <w:t xml:space="preserve">• владение элементарной литературоведческой терминологией при анализе литературного произведения; </w:t>
      </w:r>
    </w:p>
    <w:p w:rsidR="0087713C" w:rsidRDefault="006F25CA" w:rsidP="00DD1789">
      <w:pPr>
        <w:pStyle w:val="Default0"/>
        <w:numPr>
          <w:ilvl w:val="0"/>
          <w:numId w:val="44"/>
        </w:numPr>
        <w:jc w:val="both"/>
      </w:pPr>
      <w:r w:rsidRPr="006E1824">
        <w:t>в ценностно-ориентационной сфере:</w:t>
      </w:r>
    </w:p>
    <w:p w:rsidR="0087713C" w:rsidRDefault="006F25CA" w:rsidP="0087713C">
      <w:pPr>
        <w:pStyle w:val="Default0"/>
        <w:jc w:val="both"/>
      </w:pPr>
      <w:r w:rsidRPr="006E1824"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87713C" w:rsidRDefault="006F25CA" w:rsidP="0087713C">
      <w:pPr>
        <w:pStyle w:val="Default0"/>
        <w:jc w:val="both"/>
      </w:pPr>
      <w:r w:rsidRPr="006E1824">
        <w:t xml:space="preserve">• формулирование собственного отношения к произведениям русской литературы, их оценка; </w:t>
      </w:r>
    </w:p>
    <w:p w:rsidR="0087713C" w:rsidRDefault="006F25CA" w:rsidP="0087713C">
      <w:pPr>
        <w:pStyle w:val="Default0"/>
        <w:jc w:val="both"/>
      </w:pPr>
      <w:r w:rsidRPr="006E1824">
        <w:t>• собственная интерпретация (в отдельных случаях) изученных литературных произведений; • понимание авторской позиции и свое отношение к ней;</w:t>
      </w:r>
    </w:p>
    <w:p w:rsidR="0087713C" w:rsidRDefault="006F25CA" w:rsidP="00DD1789">
      <w:pPr>
        <w:pStyle w:val="Default0"/>
        <w:numPr>
          <w:ilvl w:val="0"/>
          <w:numId w:val="44"/>
        </w:numPr>
        <w:jc w:val="both"/>
      </w:pPr>
      <w:r w:rsidRPr="006E1824">
        <w:t>в коммуникативной сфере</w:t>
      </w:r>
      <w:r w:rsidR="0087713C">
        <w:t>:</w:t>
      </w:r>
    </w:p>
    <w:p w:rsidR="0087713C" w:rsidRDefault="006F25CA" w:rsidP="0087713C">
      <w:pPr>
        <w:pStyle w:val="Default0"/>
        <w:jc w:val="both"/>
      </w:pPr>
      <w:r w:rsidRPr="006E1824">
        <w:t xml:space="preserve">•восприятие на слух литературных произведений разных жанров, осмысленное чтение и адекватное восприятие; </w:t>
      </w:r>
    </w:p>
    <w:p w:rsidR="0087713C" w:rsidRDefault="006F25CA" w:rsidP="0087713C">
      <w:pPr>
        <w:pStyle w:val="Default0"/>
        <w:jc w:val="both"/>
      </w:pPr>
      <w:r w:rsidRPr="006E1824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7713C" w:rsidRDefault="006F25CA" w:rsidP="0087713C">
      <w:pPr>
        <w:pStyle w:val="Default0"/>
        <w:jc w:val="both"/>
      </w:pPr>
      <w:r w:rsidRPr="006E1824">
        <w:t xml:space="preserve"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87713C" w:rsidRDefault="006F25CA" w:rsidP="00DD1789">
      <w:pPr>
        <w:pStyle w:val="Default0"/>
        <w:numPr>
          <w:ilvl w:val="0"/>
          <w:numId w:val="44"/>
        </w:numPr>
        <w:jc w:val="both"/>
      </w:pPr>
      <w:r w:rsidRPr="006E1824">
        <w:t xml:space="preserve">в эстетической сфере: </w:t>
      </w:r>
    </w:p>
    <w:p w:rsidR="0087713C" w:rsidRDefault="006F25CA" w:rsidP="0087713C">
      <w:pPr>
        <w:pStyle w:val="Default0"/>
        <w:jc w:val="both"/>
      </w:pPr>
      <w:r w:rsidRPr="006E1824">
        <w:t xml:space="preserve"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6E1824" w:rsidRDefault="006F25CA" w:rsidP="0087713C">
      <w:pPr>
        <w:pStyle w:val="Default0"/>
        <w:jc w:val="both"/>
      </w:pPr>
      <w:r w:rsidRPr="006E1824">
        <w:t xml:space="preserve"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3777C8" w:rsidRDefault="003777C8" w:rsidP="0087713C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val="ru-RU" w:eastAsia="zh-CN"/>
        </w:rPr>
      </w:pPr>
    </w:p>
    <w:p w:rsidR="0087713C" w:rsidRPr="00696EE7" w:rsidRDefault="0087713C" w:rsidP="0087713C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>1.2.3.1.3. Иностранный язык (английский)</w:t>
      </w:r>
    </w:p>
    <w:p w:rsidR="0087713C" w:rsidRPr="008441C4" w:rsidRDefault="006F25CA" w:rsidP="0087713C">
      <w:pPr>
        <w:pStyle w:val="aff4"/>
        <w:spacing w:line="240" w:lineRule="auto"/>
        <w:ind w:firstLine="709"/>
        <w:outlineLvl w:val="0"/>
        <w:rPr>
          <w:i/>
          <w:sz w:val="24"/>
        </w:rPr>
      </w:pPr>
      <w:r w:rsidRPr="008441C4">
        <w:rPr>
          <w:i/>
          <w:sz w:val="24"/>
        </w:rPr>
        <w:t>Изучение английского языка на уровне основного общего образования направлено на достижение следующих целей:</w:t>
      </w:r>
    </w:p>
    <w:p w:rsidR="006F25CA" w:rsidRPr="0087713C" w:rsidRDefault="006F25CA" w:rsidP="00DD1789">
      <w:pPr>
        <w:pStyle w:val="aff4"/>
        <w:numPr>
          <w:ilvl w:val="0"/>
          <w:numId w:val="45"/>
        </w:numPr>
        <w:spacing w:line="240" w:lineRule="auto"/>
        <w:outlineLvl w:val="0"/>
        <w:rPr>
          <w:sz w:val="24"/>
        </w:rPr>
      </w:pPr>
      <w:r w:rsidRPr="0087713C">
        <w:rPr>
          <w:sz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87713C" w:rsidRPr="0087713C" w:rsidRDefault="006F25CA" w:rsidP="00DD1789">
      <w:pPr>
        <w:pStyle w:val="aff4"/>
        <w:numPr>
          <w:ilvl w:val="0"/>
          <w:numId w:val="46"/>
        </w:numPr>
        <w:spacing w:line="240" w:lineRule="auto"/>
        <w:outlineLvl w:val="0"/>
        <w:rPr>
          <w:sz w:val="24"/>
        </w:rPr>
      </w:pPr>
      <w:r w:rsidRPr="0087713C">
        <w:rPr>
          <w:sz w:val="24"/>
        </w:rPr>
        <w:t xml:space="preserve">речевая компетенция – развитие коммуникативных умений в четырех основных видах речевой деятельности (говорении, аудировании, чтении, письме); </w:t>
      </w:r>
    </w:p>
    <w:p w:rsidR="006F25CA" w:rsidRPr="0087713C" w:rsidRDefault="006F25CA" w:rsidP="00DD1789">
      <w:pPr>
        <w:pStyle w:val="aff4"/>
        <w:numPr>
          <w:ilvl w:val="0"/>
          <w:numId w:val="46"/>
        </w:numPr>
        <w:spacing w:line="240" w:lineRule="auto"/>
        <w:outlineLvl w:val="0"/>
        <w:rPr>
          <w:sz w:val="24"/>
        </w:rPr>
      </w:pPr>
      <w:r w:rsidRPr="0087713C">
        <w:rPr>
          <w:sz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96EE7" w:rsidRPr="0087713C" w:rsidRDefault="006F25CA" w:rsidP="00DD1789">
      <w:pPr>
        <w:pStyle w:val="aff4"/>
        <w:numPr>
          <w:ilvl w:val="0"/>
          <w:numId w:val="45"/>
        </w:numPr>
        <w:spacing w:line="240" w:lineRule="auto"/>
        <w:outlineLvl w:val="0"/>
        <w:rPr>
          <w:sz w:val="24"/>
        </w:rPr>
      </w:pPr>
      <w:r w:rsidRPr="0087713C">
        <w:rPr>
          <w:sz w:val="24"/>
        </w:rPr>
        <w:t xml:space="preserve"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компенсаторная компетенция – развитие умений выходить из положения в условиях дефицита языковых средств при получении и передаче информации; учебно-познавательная компетенция – </w:t>
      </w:r>
      <w:r w:rsidRPr="0087713C">
        <w:rPr>
          <w:sz w:val="24"/>
        </w:rPr>
        <w:lastRenderedPageBreak/>
        <w:t>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7713C" w:rsidRPr="0087713C" w:rsidRDefault="0087713C" w:rsidP="0087713C">
      <w:pPr>
        <w:pStyle w:val="Default0"/>
        <w:ind w:firstLine="709"/>
        <w:jc w:val="center"/>
        <w:rPr>
          <w:b/>
          <w:i/>
          <w:iCs/>
        </w:rPr>
      </w:pPr>
      <w:r w:rsidRPr="0087713C">
        <w:rPr>
          <w:b/>
          <w:i/>
          <w:iCs/>
        </w:rPr>
        <w:t>Требования к уровню подготовки выпускников</w:t>
      </w:r>
    </w:p>
    <w:p w:rsidR="0087713C" w:rsidRDefault="0087713C" w:rsidP="0087713C">
      <w:pPr>
        <w:pStyle w:val="Default0"/>
        <w:ind w:firstLine="709"/>
        <w:jc w:val="both"/>
        <w:rPr>
          <w:b/>
          <w:bCs/>
          <w:i/>
          <w:iCs/>
        </w:rPr>
      </w:pPr>
      <w:r w:rsidRPr="0087713C">
        <w:rPr>
          <w:b/>
          <w:bCs/>
          <w:i/>
          <w:iCs/>
        </w:rPr>
        <w:t>В результате изучения иностранного языка ученик должен</w:t>
      </w:r>
      <w:r>
        <w:rPr>
          <w:b/>
          <w:bCs/>
          <w:i/>
          <w:iCs/>
        </w:rPr>
        <w:t>:</w:t>
      </w:r>
    </w:p>
    <w:p w:rsidR="0087713C" w:rsidRDefault="0087713C" w:rsidP="0087713C">
      <w:pPr>
        <w:pStyle w:val="Default0"/>
        <w:ind w:firstLine="709"/>
        <w:jc w:val="both"/>
        <w:rPr>
          <w:b/>
          <w:bCs/>
        </w:rPr>
      </w:pPr>
      <w:r w:rsidRPr="0087713C">
        <w:rPr>
          <w:b/>
          <w:bCs/>
        </w:rPr>
        <w:t>знать/понимать</w:t>
      </w:r>
      <w:r>
        <w:rPr>
          <w:b/>
          <w:bCs/>
        </w:rPr>
        <w:t>: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>признаки изученных грамматических явлений (</w:t>
      </w:r>
      <w:proofErr w:type="gramStart"/>
      <w:r w:rsidRPr="0087713C">
        <w:t>видо-временных</w:t>
      </w:r>
      <w:proofErr w:type="gramEnd"/>
      <w:r w:rsidRPr="0087713C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87713C" w:rsidRDefault="0087713C" w:rsidP="0087713C">
      <w:pPr>
        <w:pStyle w:val="Default0"/>
        <w:ind w:left="720"/>
        <w:jc w:val="both"/>
        <w:rPr>
          <w:b/>
          <w:bCs/>
        </w:rPr>
      </w:pPr>
      <w:r w:rsidRPr="0087713C">
        <w:rPr>
          <w:b/>
          <w:bCs/>
        </w:rPr>
        <w:t>уметь</w:t>
      </w:r>
      <w:r>
        <w:rPr>
          <w:b/>
          <w:bCs/>
        </w:rPr>
        <w:t>:</w:t>
      </w:r>
    </w:p>
    <w:p w:rsidR="0087713C" w:rsidRDefault="0087713C" w:rsidP="0087713C">
      <w:pPr>
        <w:pStyle w:val="Default0"/>
        <w:ind w:left="720"/>
        <w:jc w:val="both"/>
        <w:rPr>
          <w:b/>
          <w:bCs/>
          <w:i/>
          <w:iCs/>
        </w:rPr>
      </w:pPr>
      <w:r w:rsidRPr="0087713C">
        <w:rPr>
          <w:b/>
          <w:bCs/>
          <w:i/>
          <w:iCs/>
        </w:rPr>
        <w:t>говорение</w:t>
      </w:r>
      <w:r>
        <w:rPr>
          <w:b/>
          <w:bCs/>
          <w:i/>
          <w:iCs/>
        </w:rPr>
        <w:t>: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87713C" w:rsidRP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 xml:space="preserve">использовать перифраз, синонимичные средства в процессе устного общения; </w:t>
      </w:r>
      <w:r w:rsidRPr="0087713C">
        <w:rPr>
          <w:b/>
          <w:bCs/>
          <w:i/>
          <w:iCs/>
        </w:rPr>
        <w:t>аудирование</w:t>
      </w:r>
      <w:r>
        <w:rPr>
          <w:b/>
          <w:bCs/>
          <w:i/>
          <w:iCs/>
        </w:rPr>
        <w:t>: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96EE7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t>использовать переспрос, просьбу повторить;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 w:rsidRPr="0087713C">
        <w:rPr>
          <w:b/>
          <w:i/>
        </w:rPr>
        <w:t>чтение</w:t>
      </w:r>
      <w:r>
        <w:t>: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>
        <w:lastRenderedPageBreak/>
        <w:t xml:space="preserve">ориентироваться в иноязычном тексте; прогнозировать его содержание по заголовку;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>
        <w:t>читать текст с выборочным пониманием нужной или интересующей информации; письменная речь-заполнять анкеты и формуляры;</w:t>
      </w:r>
    </w:p>
    <w:p w:rsidR="0087713C" w:rsidRDefault="0087713C" w:rsidP="00DD1789">
      <w:pPr>
        <w:pStyle w:val="Default0"/>
        <w:numPr>
          <w:ilvl w:val="0"/>
          <w:numId w:val="47"/>
        </w:numPr>
        <w:jc w:val="both"/>
      </w:pPr>
      <w: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использовать приобретенные знания и умения в практической деятельности и повседневной жизни для:</w:t>
      </w:r>
    </w:p>
    <w:p w:rsidR="0087713C" w:rsidRDefault="0087713C" w:rsidP="0087713C">
      <w:pPr>
        <w:pStyle w:val="Default0"/>
        <w:jc w:val="both"/>
      </w:pPr>
      <w:r>
        <w:t>- социальной адаптации; достижения взаимопонимания в процессе устного и письменного общения с носителями иностранного языка,</w:t>
      </w:r>
    </w:p>
    <w:p w:rsidR="0087713C" w:rsidRDefault="0087713C" w:rsidP="0087713C">
      <w:pPr>
        <w:pStyle w:val="Default0"/>
        <w:jc w:val="both"/>
      </w:pPr>
      <w:r>
        <w:t>- установления в доступных пределах межличностных и межкультурных контактов; -создания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87713C" w:rsidRDefault="0087713C" w:rsidP="0087713C">
      <w:pPr>
        <w:pStyle w:val="Default0"/>
        <w:jc w:val="both"/>
      </w:pPr>
      <w:r>
        <w:t xml:space="preserve">-приобщения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ознакомления представителей других стран с культурой своего народа; осознания себя гражданином своей страны и мира. </w:t>
      </w:r>
    </w:p>
    <w:p w:rsidR="0087713C" w:rsidRPr="00696EE7" w:rsidRDefault="0087713C" w:rsidP="0087713C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>1.2.3.1.4. Математика</w:t>
      </w:r>
    </w:p>
    <w:p w:rsidR="008441C4" w:rsidRPr="008441C4" w:rsidRDefault="0087713C" w:rsidP="008441C4">
      <w:pPr>
        <w:pStyle w:val="Default0"/>
        <w:ind w:firstLine="709"/>
        <w:jc w:val="both"/>
        <w:rPr>
          <w:i/>
        </w:rPr>
      </w:pPr>
      <w:r w:rsidRPr="008441C4">
        <w:rPr>
          <w:i/>
        </w:rPr>
        <w:t>Изучение математики на уровне основного общего образования направлено на достижение следующих целей:</w:t>
      </w:r>
    </w:p>
    <w:p w:rsidR="005A4F67" w:rsidRDefault="0087713C" w:rsidP="00DD1789">
      <w:pPr>
        <w:pStyle w:val="Default0"/>
        <w:numPr>
          <w:ilvl w:val="0"/>
          <w:numId w:val="48"/>
        </w:numPr>
        <w:jc w:val="both"/>
      </w:pPr>
      <w: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5A4F67" w:rsidRDefault="0087713C" w:rsidP="00DD1789">
      <w:pPr>
        <w:pStyle w:val="Default0"/>
        <w:numPr>
          <w:ilvl w:val="0"/>
          <w:numId w:val="48"/>
        </w:numPr>
        <w:jc w:val="both"/>
      </w:pPr>
      <w: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87713C" w:rsidRPr="0087713C" w:rsidRDefault="0087713C" w:rsidP="00DD1789">
      <w:pPr>
        <w:pStyle w:val="Default0"/>
        <w:numPr>
          <w:ilvl w:val="0"/>
          <w:numId w:val="48"/>
        </w:numPr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A4F67" w:rsidRPr="005A4F67" w:rsidRDefault="005A4F67" w:rsidP="005A4F67">
      <w:pPr>
        <w:pStyle w:val="aff4"/>
        <w:spacing w:line="240" w:lineRule="auto"/>
        <w:ind w:firstLine="709"/>
        <w:jc w:val="center"/>
        <w:outlineLvl w:val="0"/>
        <w:rPr>
          <w:b/>
          <w:i/>
          <w:sz w:val="24"/>
        </w:rPr>
      </w:pPr>
      <w:r w:rsidRPr="005A4F67">
        <w:rPr>
          <w:b/>
          <w:i/>
          <w:sz w:val="24"/>
        </w:rPr>
        <w:t>Требования к уровню подготовки выпускников</w:t>
      </w:r>
    </w:p>
    <w:p w:rsidR="005A4F67" w:rsidRPr="005A4F67" w:rsidRDefault="005A4F67" w:rsidP="005A4F67">
      <w:pPr>
        <w:pStyle w:val="aff4"/>
        <w:spacing w:line="240" w:lineRule="auto"/>
        <w:ind w:firstLine="709"/>
        <w:outlineLvl w:val="0"/>
        <w:rPr>
          <w:b/>
          <w:sz w:val="24"/>
        </w:rPr>
      </w:pPr>
      <w:r w:rsidRPr="005A4F67">
        <w:rPr>
          <w:b/>
          <w:sz w:val="24"/>
        </w:rPr>
        <w:t>В результате изучения математики ученик должен:</w:t>
      </w:r>
    </w:p>
    <w:p w:rsidR="005A4F67" w:rsidRDefault="005A4F67" w:rsidP="005A4F67">
      <w:pPr>
        <w:pStyle w:val="aff4"/>
        <w:spacing w:line="240" w:lineRule="auto"/>
        <w:ind w:firstLine="709"/>
        <w:outlineLvl w:val="0"/>
        <w:rPr>
          <w:sz w:val="24"/>
        </w:rPr>
      </w:pPr>
      <w:r w:rsidRPr="005A4F67">
        <w:rPr>
          <w:b/>
          <w:sz w:val="24"/>
        </w:rPr>
        <w:t xml:space="preserve"> знать/понимать</w:t>
      </w:r>
      <w:r>
        <w:rPr>
          <w:sz w:val="24"/>
        </w:rPr>
        <w:t>:</w:t>
      </w:r>
    </w:p>
    <w:p w:rsid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5A4F67">
        <w:rPr>
          <w:sz w:val="24"/>
        </w:rPr>
        <w:t xml:space="preserve">существо понятия математического доказательства; примеры доказательств; </w:t>
      </w:r>
    </w:p>
    <w:p w:rsid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5A4F67">
        <w:rPr>
          <w:sz w:val="24"/>
        </w:rPr>
        <w:t xml:space="preserve">существо понятия алгоритма; примеры алгоритмов; </w:t>
      </w:r>
    </w:p>
    <w:p w:rsid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5A4F67">
        <w:rPr>
          <w:sz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5A4F67">
        <w:rPr>
          <w:sz w:val="24"/>
        </w:rPr>
        <w:t xml:space="preserve">как математически определенные функции могут описывать реальные зависимости; приводить примеры такого описания; -как потребности практики привели математическую науку к необходимости расширения понятия числа; </w:t>
      </w:r>
    </w:p>
    <w:p w:rsid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5A4F67">
        <w:rPr>
          <w:sz w:val="24"/>
        </w:rPr>
        <w:lastRenderedPageBreak/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5A4F67" w:rsidRP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5A4F67">
        <w:rPr>
          <w:sz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 xml:space="preserve">смысл идеализации, позволяющей решать задачи реальной действительности математическими методами, примеры ошибок, возникающих при идеализации; </w:t>
      </w:r>
      <w:r w:rsidRPr="00302434">
        <w:rPr>
          <w:i/>
          <w:sz w:val="24"/>
        </w:rPr>
        <w:t>А</w:t>
      </w:r>
      <w:r w:rsidRPr="00302434">
        <w:rPr>
          <w:b/>
          <w:i/>
          <w:sz w:val="24"/>
        </w:rPr>
        <w:t>рифметика:</w:t>
      </w:r>
    </w:p>
    <w:p w:rsidR="005A4F67" w:rsidRDefault="005A4F67" w:rsidP="005A4F67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5A4F67">
        <w:rPr>
          <w:b/>
          <w:sz w:val="24"/>
        </w:rPr>
        <w:t>уметь</w:t>
      </w:r>
      <w:r>
        <w:rPr>
          <w:sz w:val="24"/>
        </w:rPr>
        <w:t>:</w:t>
      </w:r>
    </w:p>
    <w:p w:rsidR="005A4F67" w:rsidRP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A4F67" w:rsidRP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 </w:t>
      </w:r>
    </w:p>
    <w:p w:rsidR="005A4F67" w:rsidRP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 xml:space="preserve"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 -округлять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5A4F67" w:rsidRP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 xml:space="preserve">пользоваться основными единицами длины, массы, времени, скорости, площади, объема; выражать более крупные единицы через более мелкие и наоборот; </w:t>
      </w:r>
    </w:p>
    <w:p w:rsidR="005A4F67" w:rsidRP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использовать приобретенные знания и умения в практической деятельности и повседневной жизни для: </w:t>
      </w:r>
    </w:p>
    <w:p w:rsidR="005A4F67" w:rsidRPr="005A4F67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5A4F67">
        <w:rPr>
          <w:sz w:val="24"/>
        </w:rPr>
        <w:t xml:space="preserve">решения несложных практических расчетных задач, в том числе c использованием при необходимости справочных материалов, калькулятора, компьютера; </w:t>
      </w:r>
    </w:p>
    <w:p w:rsidR="00302434" w:rsidRDefault="005A4F67" w:rsidP="00DD1789">
      <w:pPr>
        <w:pStyle w:val="Default0"/>
        <w:numPr>
          <w:ilvl w:val="0"/>
          <w:numId w:val="49"/>
        </w:numPr>
        <w:jc w:val="both"/>
      </w:pPr>
      <w:r w:rsidRPr="005A4F67">
        <w:t>устной прикидки и оценки результата вычислений;</w:t>
      </w:r>
      <w:r w:rsidRPr="00302434">
        <w:t xml:space="preserve"> проверки результатавычисления с использованием различных приемов; </w:t>
      </w:r>
    </w:p>
    <w:p w:rsidR="00302434" w:rsidRDefault="005A4F67" w:rsidP="00DD1789">
      <w:pPr>
        <w:pStyle w:val="Default0"/>
        <w:numPr>
          <w:ilvl w:val="0"/>
          <w:numId w:val="49"/>
        </w:numPr>
        <w:jc w:val="both"/>
      </w:pPr>
      <w:r w:rsidRPr="00302434">
        <w:t>интерпретации результатов решения задач с учетом ограничений, связанных с реальными свойствами рассматриваемых процессов и явлений</w:t>
      </w:r>
      <w:r w:rsidR="00302434">
        <w:t>.</w:t>
      </w:r>
    </w:p>
    <w:p w:rsidR="00302434" w:rsidRDefault="005A4F67" w:rsidP="00302434">
      <w:pPr>
        <w:pStyle w:val="Default0"/>
        <w:ind w:left="720"/>
        <w:jc w:val="both"/>
        <w:rPr>
          <w:b/>
          <w:bCs/>
          <w:i/>
          <w:iCs/>
        </w:rPr>
      </w:pPr>
      <w:r w:rsidRPr="00302434">
        <w:rPr>
          <w:b/>
          <w:bCs/>
          <w:i/>
          <w:iCs/>
        </w:rPr>
        <w:t>Алгебра</w:t>
      </w:r>
      <w:r w:rsidR="00302434">
        <w:rPr>
          <w:b/>
          <w:bCs/>
          <w:i/>
          <w:iCs/>
        </w:rPr>
        <w:t>:</w:t>
      </w:r>
    </w:p>
    <w:p w:rsidR="00302434" w:rsidRDefault="00302434" w:rsidP="00302434">
      <w:pPr>
        <w:pStyle w:val="Default0"/>
        <w:ind w:left="720"/>
        <w:jc w:val="both"/>
        <w:rPr>
          <w:b/>
          <w:bCs/>
        </w:rPr>
      </w:pPr>
      <w:r>
        <w:rPr>
          <w:b/>
          <w:bCs/>
        </w:rPr>
        <w:t>у</w:t>
      </w:r>
      <w:r w:rsidR="005A4F67" w:rsidRPr="00302434">
        <w:rPr>
          <w:b/>
          <w:bCs/>
        </w:rPr>
        <w:t>меть</w:t>
      </w:r>
      <w:r>
        <w:rPr>
          <w:b/>
          <w:bCs/>
        </w:rPr>
        <w:t>:</w:t>
      </w:r>
    </w:p>
    <w:p w:rsidR="00302434" w:rsidRDefault="005A4F67" w:rsidP="00DD1789">
      <w:pPr>
        <w:pStyle w:val="Default0"/>
        <w:numPr>
          <w:ilvl w:val="0"/>
          <w:numId w:val="49"/>
        </w:numPr>
        <w:jc w:val="both"/>
      </w:pPr>
      <w:r w:rsidRPr="00302434"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5A4F67" w:rsidRPr="00302434" w:rsidRDefault="005A4F67" w:rsidP="00DD1789">
      <w:pPr>
        <w:pStyle w:val="Default0"/>
        <w:numPr>
          <w:ilvl w:val="0"/>
          <w:numId w:val="49"/>
        </w:numPr>
        <w:jc w:val="both"/>
      </w:pPr>
      <w:r w:rsidRPr="00302434"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302434" w:rsidRPr="00302434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302434" w:rsidRPr="00302434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02434" w:rsidRPr="00302434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>решать линейные и квадратные неравенства с одной переменной и их системы;</w:t>
      </w:r>
    </w:p>
    <w:p w:rsidR="00302434" w:rsidRPr="00302434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302434" w:rsidRP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>
        <w:rPr>
          <w:sz w:val="24"/>
        </w:rPr>
        <w:t>и</w:t>
      </w:r>
      <w:r w:rsidR="005A4F67" w:rsidRPr="00302434">
        <w:rPr>
          <w:sz w:val="24"/>
        </w:rPr>
        <w:t xml:space="preserve">зображать числа точками на координатной прямой; </w:t>
      </w:r>
    </w:p>
    <w:p w:rsidR="00302434" w:rsidRPr="00302434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lastRenderedPageBreak/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302434" w:rsidRPr="00302434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302434" w:rsidRPr="00302434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 xml:space="preserve"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-определять свойства функции по ее графику; применять графические представления при решении уравнений, систем, неравенств; </w:t>
      </w:r>
    </w:p>
    <w:p w:rsidR="00302434" w:rsidRPr="00302434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sz w:val="24"/>
        </w:rPr>
        <w:t xml:space="preserve">описывать свойства изученных функций, строить их графики; </w:t>
      </w:r>
    </w:p>
    <w:p w:rsidR="00302434" w:rsidRPr="00302434" w:rsidRDefault="005A4F67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b/>
          <w:sz w:val="24"/>
        </w:rPr>
      </w:pPr>
      <w:r w:rsidRPr="00302434">
        <w:rPr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02434">
        <w:rPr>
          <w:sz w:val="24"/>
        </w:rPr>
        <w:t>для:</w:t>
      </w:r>
    </w:p>
    <w:p w:rsidR="00302434" w:rsidRDefault="005A4F67" w:rsidP="00302434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 xml:space="preserve"> 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302434" w:rsidRDefault="005A4F67" w:rsidP="00302434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>-моделирования практических ситуаций и исследовании построенных моделей с использованием аппарата алгебры;</w:t>
      </w:r>
    </w:p>
    <w:p w:rsidR="00696EE7" w:rsidRDefault="005A4F67" w:rsidP="00302434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>-описания зависимостей между физическими величинами соответствующими формулами при исследовании несложных практических ситуаций; -интерпретации графиков реальных зависимостей между величинами</w:t>
      </w:r>
      <w:r w:rsidR="00302434">
        <w:rPr>
          <w:sz w:val="24"/>
        </w:rPr>
        <w:t>.</w:t>
      </w:r>
    </w:p>
    <w:p w:rsidR="00302434" w:rsidRDefault="00302434" w:rsidP="00302434">
      <w:pPr>
        <w:pStyle w:val="aff4"/>
        <w:spacing w:line="240" w:lineRule="auto"/>
        <w:ind w:left="720" w:firstLine="709"/>
        <w:outlineLvl w:val="0"/>
        <w:rPr>
          <w:sz w:val="24"/>
        </w:rPr>
      </w:pPr>
      <w:r w:rsidRPr="00302434">
        <w:rPr>
          <w:b/>
          <w:i/>
          <w:sz w:val="24"/>
        </w:rPr>
        <w:t>Геометрия</w:t>
      </w:r>
      <w:r>
        <w:rPr>
          <w:sz w:val="24"/>
        </w:rPr>
        <w:t>:</w:t>
      </w:r>
    </w:p>
    <w:p w:rsidR="00302434" w:rsidRDefault="00302434" w:rsidP="00302434">
      <w:pPr>
        <w:pStyle w:val="aff4"/>
        <w:spacing w:line="240" w:lineRule="auto"/>
        <w:ind w:left="720" w:firstLine="0"/>
        <w:outlineLvl w:val="0"/>
        <w:rPr>
          <w:b/>
          <w:sz w:val="24"/>
        </w:rPr>
      </w:pPr>
      <w:r>
        <w:rPr>
          <w:b/>
          <w:sz w:val="24"/>
        </w:rPr>
        <w:t>у</w:t>
      </w:r>
      <w:r w:rsidRPr="00302434">
        <w:rPr>
          <w:b/>
          <w:sz w:val="24"/>
        </w:rPr>
        <w:t>меть</w:t>
      </w:r>
      <w:r>
        <w:rPr>
          <w:b/>
          <w:sz w:val="24"/>
        </w:rPr>
        <w:t>:</w:t>
      </w:r>
    </w:p>
    <w:p w:rsid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пользоваться языком геометрии для описания предметов окружающего мира;</w:t>
      </w:r>
    </w:p>
    <w:p w:rsid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распознавать геометрические фигуры, различать их взаимное расположение;</w:t>
      </w:r>
    </w:p>
    <w:p w:rsid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изображать геометрические фигуры; выполнять чертежи по условию задач; осуществлять преобразования фигур; -распознавать на чертежах, моделях и в окружающей обстановке основные пространственные тела, изображать их;</w:t>
      </w:r>
    </w:p>
    <w:p w:rsid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в простейших случаях строить сечения и развертки пространственных тел; </w:t>
      </w:r>
    </w:p>
    <w:p w:rsid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проводить операции над векторами, вычислять длину и координаты вектора, угол между векторами; </w:t>
      </w:r>
    </w:p>
    <w:p w:rsid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вычислять значения геометрических величин (длин, углов, площадей, объемов), в том числе: для углов от 0 до 180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</w:p>
    <w:p w:rsid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-решать простейшие планиметрические задачи в пространстве; использовать приобретенные знания и умения в практической деятельности и повседневной жизни для: </w:t>
      </w:r>
    </w:p>
    <w:p w:rsidR="00302434" w:rsidRDefault="00302434" w:rsidP="00302434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>-описания реальных ситуаций на языке геометрии;</w:t>
      </w:r>
    </w:p>
    <w:p w:rsidR="00302434" w:rsidRDefault="00302434" w:rsidP="00302434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 xml:space="preserve"> -расчетов, включающих простейшие тригонометрические формулы;</w:t>
      </w:r>
    </w:p>
    <w:p w:rsidR="00302434" w:rsidRDefault="00302434" w:rsidP="00302434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 xml:space="preserve"> -решения геометрических задач с использованием тригонометрии</w:t>
      </w:r>
      <w:r>
        <w:rPr>
          <w:sz w:val="24"/>
        </w:rPr>
        <w:t>;</w:t>
      </w:r>
    </w:p>
    <w:p w:rsidR="00302434" w:rsidRDefault="00302434" w:rsidP="00302434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 xml:space="preserve"> -решения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302434" w:rsidRDefault="00302434" w:rsidP="00302434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02434">
        <w:rPr>
          <w:sz w:val="24"/>
        </w:rPr>
        <w:t xml:space="preserve">-построений геометрическими инструментами (линейка, угольник, циркуль, транспортир). </w:t>
      </w:r>
    </w:p>
    <w:p w:rsidR="00302434" w:rsidRDefault="00302434" w:rsidP="00302434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02434">
        <w:rPr>
          <w:b/>
          <w:i/>
          <w:sz w:val="24"/>
        </w:rPr>
        <w:t>Элементы логики, комбинаторики, статистики и теории вероятности</w:t>
      </w:r>
      <w:r>
        <w:rPr>
          <w:sz w:val="24"/>
        </w:rPr>
        <w:t>:</w:t>
      </w:r>
    </w:p>
    <w:p w:rsidR="00302434" w:rsidRDefault="00302434" w:rsidP="00302434">
      <w:pPr>
        <w:pStyle w:val="aff4"/>
        <w:spacing w:line="240" w:lineRule="auto"/>
        <w:ind w:left="720" w:firstLine="0"/>
        <w:outlineLvl w:val="0"/>
        <w:rPr>
          <w:b/>
          <w:sz w:val="24"/>
        </w:rPr>
      </w:pPr>
      <w:r>
        <w:rPr>
          <w:b/>
          <w:sz w:val="24"/>
        </w:rPr>
        <w:t>у</w:t>
      </w:r>
      <w:r w:rsidRPr="00302434">
        <w:rPr>
          <w:b/>
          <w:sz w:val="24"/>
        </w:rPr>
        <w:t>меть</w:t>
      </w:r>
      <w:r>
        <w:rPr>
          <w:b/>
          <w:sz w:val="24"/>
        </w:rPr>
        <w:t>:</w:t>
      </w:r>
    </w:p>
    <w:p w:rsid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lastRenderedPageBreak/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решать комбинаторные задачи путем систематического перебора возможных вариантов, а также с использованием правила умножения; вычислять средние значения результатов измерений; </w:t>
      </w:r>
    </w:p>
    <w:p w:rsidR="00302434" w:rsidRDefault="00302434" w:rsidP="00DD1789">
      <w:pPr>
        <w:pStyle w:val="aff4"/>
        <w:numPr>
          <w:ilvl w:val="0"/>
          <w:numId w:val="49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находить частоту события, используя собственные наблюдения и готовые статистические данные; -находить вероятности случайных событий в простейших случаях; использовать приобретенные знания и умения в практической деятельности и повседневной жизни для:</w:t>
      </w:r>
    </w:p>
    <w:p w:rsidR="00302434" w:rsidRDefault="00302434" w:rsidP="00302434">
      <w:pPr>
        <w:pStyle w:val="aff4"/>
        <w:spacing w:line="240" w:lineRule="auto"/>
        <w:outlineLvl w:val="0"/>
        <w:rPr>
          <w:sz w:val="24"/>
        </w:rPr>
      </w:pPr>
      <w:r w:rsidRPr="00302434">
        <w:rPr>
          <w:sz w:val="24"/>
        </w:rPr>
        <w:t>-выстраивания аргументации при доказательстве (в форме монолога и диалога);</w:t>
      </w:r>
    </w:p>
    <w:p w:rsidR="00302434" w:rsidRDefault="00302434" w:rsidP="00302434">
      <w:pPr>
        <w:pStyle w:val="aff4"/>
        <w:spacing w:line="240" w:lineRule="auto"/>
        <w:outlineLvl w:val="0"/>
        <w:rPr>
          <w:sz w:val="24"/>
        </w:rPr>
      </w:pPr>
      <w:r w:rsidRPr="00302434">
        <w:rPr>
          <w:sz w:val="24"/>
        </w:rPr>
        <w:t>распознавания логически некорректных рассуждений;</w:t>
      </w:r>
    </w:p>
    <w:p w:rsidR="00302434" w:rsidRDefault="00302434" w:rsidP="00302434">
      <w:pPr>
        <w:pStyle w:val="aff4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 -записи математических утверждений, доказательств; анализа реальных числовых </w:t>
      </w:r>
    </w:p>
    <w:p w:rsidR="00302434" w:rsidRDefault="00302434" w:rsidP="00302434">
      <w:pPr>
        <w:pStyle w:val="aff4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данных, представленных в виде диаграмм, графиков, таблиц; </w:t>
      </w:r>
    </w:p>
    <w:p w:rsidR="00302434" w:rsidRDefault="00302434" w:rsidP="00302434">
      <w:pPr>
        <w:pStyle w:val="aff4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-решения практических задач в повседневной и профессиональной деятельности с </w:t>
      </w:r>
    </w:p>
    <w:p w:rsidR="00302434" w:rsidRDefault="00302434" w:rsidP="00302434">
      <w:pPr>
        <w:pStyle w:val="aff4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использованием действий с числами, процентов, длин, площадей, объемов, времени, </w:t>
      </w:r>
    </w:p>
    <w:p w:rsidR="00302434" w:rsidRDefault="00302434" w:rsidP="00302434">
      <w:pPr>
        <w:pStyle w:val="aff4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скорости; </w:t>
      </w:r>
    </w:p>
    <w:p w:rsidR="00302434" w:rsidRDefault="00302434" w:rsidP="00302434">
      <w:pPr>
        <w:pStyle w:val="aff4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-решения учебных и практических задач, требующих систематического перебора </w:t>
      </w:r>
    </w:p>
    <w:p w:rsidR="00302434" w:rsidRDefault="00302434" w:rsidP="00302434">
      <w:pPr>
        <w:pStyle w:val="aff4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вариантов; </w:t>
      </w:r>
    </w:p>
    <w:p w:rsidR="00302434" w:rsidRDefault="00302434" w:rsidP="00302434">
      <w:pPr>
        <w:pStyle w:val="aff4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-сравнения шансов наступления случайных событий, оценки вероятности случайного </w:t>
      </w:r>
    </w:p>
    <w:p w:rsidR="00302434" w:rsidRDefault="00302434" w:rsidP="00302434">
      <w:pPr>
        <w:pStyle w:val="aff4"/>
        <w:spacing w:line="240" w:lineRule="auto"/>
        <w:outlineLvl w:val="0"/>
        <w:rPr>
          <w:sz w:val="24"/>
        </w:rPr>
      </w:pPr>
      <w:r w:rsidRPr="00302434">
        <w:rPr>
          <w:sz w:val="24"/>
        </w:rPr>
        <w:t>события в практических ситуациях, сопоставления модели с реальной ситуацией;</w:t>
      </w:r>
    </w:p>
    <w:p w:rsidR="00302434" w:rsidRDefault="00302434" w:rsidP="00302434">
      <w:pPr>
        <w:pStyle w:val="aff4"/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-понимания статистических утверждений. </w:t>
      </w:r>
    </w:p>
    <w:p w:rsidR="00302434" w:rsidRPr="00696EE7" w:rsidRDefault="00302434" w:rsidP="00302434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 xml:space="preserve">1.2.3.1.4. Информатика и </w:t>
      </w:r>
      <w:r w:rsidR="00FD19E5" w:rsidRPr="00FD19E5">
        <w:rPr>
          <w:rFonts w:eastAsia="Times New Roman"/>
          <w:b/>
          <w:lang w:val="ru-RU" w:eastAsia="zh-CN"/>
        </w:rPr>
        <w:t>информационно-коммуникационны</w:t>
      </w:r>
      <w:r w:rsidR="00FD19E5">
        <w:rPr>
          <w:rFonts w:eastAsia="Times New Roman"/>
          <w:b/>
          <w:lang w:val="ru-RU" w:eastAsia="zh-CN"/>
        </w:rPr>
        <w:t>е</w:t>
      </w:r>
      <w:r w:rsidR="00FD19E5" w:rsidRPr="00FD19E5">
        <w:rPr>
          <w:rFonts w:eastAsia="Times New Roman"/>
          <w:b/>
          <w:lang w:val="ru-RU" w:eastAsia="zh-CN"/>
        </w:rPr>
        <w:t xml:space="preserve"> технологи</w:t>
      </w:r>
      <w:r w:rsidR="00FD19E5">
        <w:rPr>
          <w:rFonts w:eastAsia="Times New Roman"/>
          <w:b/>
          <w:lang w:val="ru-RU" w:eastAsia="zh-CN"/>
        </w:rPr>
        <w:t>и</w:t>
      </w:r>
    </w:p>
    <w:p w:rsidR="00E9343B" w:rsidRDefault="00302434" w:rsidP="00FD19E5">
      <w:pPr>
        <w:pStyle w:val="aff4"/>
        <w:spacing w:line="240" w:lineRule="auto"/>
        <w:ind w:firstLine="709"/>
        <w:outlineLvl w:val="0"/>
        <w:rPr>
          <w:sz w:val="24"/>
        </w:rPr>
      </w:pPr>
      <w:r w:rsidRPr="00FD19E5">
        <w:rPr>
          <w:i/>
          <w:sz w:val="24"/>
        </w:rPr>
        <w:t>Изучение информатики и информационно-коммуникационных технолог</w:t>
      </w:r>
      <w:r w:rsidRPr="00E9343B">
        <w:rPr>
          <w:i/>
          <w:sz w:val="24"/>
        </w:rPr>
        <w:t xml:space="preserve">ий на </w:t>
      </w:r>
      <w:r w:rsidR="00E9343B">
        <w:rPr>
          <w:i/>
          <w:sz w:val="24"/>
        </w:rPr>
        <w:t xml:space="preserve">уровне </w:t>
      </w:r>
      <w:r w:rsidRPr="00E9343B">
        <w:rPr>
          <w:i/>
          <w:sz w:val="24"/>
        </w:rPr>
        <w:t>основного общего образования направлено на достижение следующих целей:</w:t>
      </w:r>
    </w:p>
    <w:p w:rsidR="00E9343B" w:rsidRDefault="00302434" w:rsidP="00DD1789">
      <w:pPr>
        <w:pStyle w:val="aff4"/>
        <w:numPr>
          <w:ilvl w:val="0"/>
          <w:numId w:val="50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E9343B" w:rsidRDefault="00302434" w:rsidP="00DD1789">
      <w:pPr>
        <w:pStyle w:val="aff4"/>
        <w:numPr>
          <w:ilvl w:val="0"/>
          <w:numId w:val="50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E9343B" w:rsidRDefault="00302434" w:rsidP="00DD1789">
      <w:pPr>
        <w:pStyle w:val="aff4"/>
        <w:numPr>
          <w:ilvl w:val="0"/>
          <w:numId w:val="50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E9343B" w:rsidRDefault="00302434" w:rsidP="00DD1789">
      <w:pPr>
        <w:pStyle w:val="aff4"/>
        <w:numPr>
          <w:ilvl w:val="0"/>
          <w:numId w:val="50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302434" w:rsidRPr="00302434" w:rsidRDefault="00302434" w:rsidP="00DD1789">
      <w:pPr>
        <w:pStyle w:val="aff4"/>
        <w:numPr>
          <w:ilvl w:val="0"/>
          <w:numId w:val="50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E9343B" w:rsidRDefault="00302434" w:rsidP="00E9343B">
      <w:pPr>
        <w:pStyle w:val="aff4"/>
        <w:spacing w:line="240" w:lineRule="auto"/>
        <w:ind w:firstLine="0"/>
        <w:jc w:val="center"/>
        <w:outlineLvl w:val="0"/>
        <w:rPr>
          <w:sz w:val="24"/>
        </w:rPr>
      </w:pPr>
      <w:r w:rsidRPr="00E9343B">
        <w:rPr>
          <w:b/>
          <w:i/>
          <w:sz w:val="24"/>
        </w:rPr>
        <w:t>Требования к уровню подготовки выпускников</w:t>
      </w:r>
    </w:p>
    <w:p w:rsidR="00E9343B" w:rsidRDefault="00302434" w:rsidP="00E9343B">
      <w:pPr>
        <w:pStyle w:val="aff4"/>
        <w:spacing w:line="240" w:lineRule="auto"/>
        <w:ind w:firstLine="709"/>
        <w:outlineLvl w:val="0"/>
        <w:rPr>
          <w:sz w:val="24"/>
        </w:rPr>
      </w:pPr>
      <w:r w:rsidRPr="00302434">
        <w:rPr>
          <w:sz w:val="24"/>
        </w:rPr>
        <w:t>В результате изучения информатики и информационн</w:t>
      </w:r>
      <w:r w:rsidR="00E9343B">
        <w:rPr>
          <w:sz w:val="24"/>
        </w:rPr>
        <w:t>о</w:t>
      </w:r>
      <w:r w:rsidRPr="00302434">
        <w:rPr>
          <w:sz w:val="24"/>
        </w:rPr>
        <w:t>-коммуникационных технологий ученик должен</w:t>
      </w:r>
      <w:r w:rsidR="00E9343B">
        <w:rPr>
          <w:sz w:val="24"/>
        </w:rPr>
        <w:t>:</w:t>
      </w:r>
    </w:p>
    <w:p w:rsidR="00E9343B" w:rsidRDefault="00302434" w:rsidP="00E9343B">
      <w:pPr>
        <w:pStyle w:val="aff4"/>
        <w:spacing w:line="240" w:lineRule="auto"/>
        <w:ind w:firstLine="0"/>
        <w:outlineLvl w:val="0"/>
        <w:rPr>
          <w:b/>
          <w:sz w:val="24"/>
        </w:rPr>
      </w:pPr>
      <w:r w:rsidRPr="00E9343B">
        <w:rPr>
          <w:b/>
          <w:sz w:val="24"/>
        </w:rPr>
        <w:t>знать/понимать</w:t>
      </w:r>
      <w:r w:rsidR="00E9343B">
        <w:rPr>
          <w:b/>
          <w:sz w:val="24"/>
        </w:rPr>
        <w:t>:</w:t>
      </w:r>
    </w:p>
    <w:p w:rsidR="00E9343B" w:rsidRDefault="00302434" w:rsidP="00DD1789">
      <w:pPr>
        <w:pStyle w:val="aff4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виды информационных процессов; примеры источников и приемников информации;</w:t>
      </w:r>
    </w:p>
    <w:p w:rsidR="00E9343B" w:rsidRDefault="00302434" w:rsidP="00DD1789">
      <w:pPr>
        <w:pStyle w:val="aff4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E9343B" w:rsidRDefault="00302434" w:rsidP="00DD1789">
      <w:pPr>
        <w:pStyle w:val="aff4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E9343B" w:rsidRDefault="00302434" w:rsidP="00DD1789">
      <w:pPr>
        <w:pStyle w:val="aff4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302434">
        <w:rPr>
          <w:sz w:val="24"/>
        </w:rPr>
        <w:t xml:space="preserve">программный принцип работы компьютера; </w:t>
      </w:r>
    </w:p>
    <w:p w:rsidR="00E9343B" w:rsidRDefault="00302434" w:rsidP="00DD1789">
      <w:pPr>
        <w:pStyle w:val="aff4"/>
        <w:numPr>
          <w:ilvl w:val="0"/>
          <w:numId w:val="51"/>
        </w:numPr>
        <w:spacing w:line="240" w:lineRule="auto"/>
        <w:outlineLvl w:val="0"/>
        <w:rPr>
          <w:sz w:val="24"/>
        </w:rPr>
      </w:pPr>
      <w:proofErr w:type="gramStart"/>
      <w:r w:rsidRPr="00E9343B">
        <w:rPr>
          <w:sz w:val="24"/>
        </w:rPr>
        <w:lastRenderedPageBreak/>
        <w:t>назначение и функции</w:t>
      </w:r>
      <w:proofErr w:type="gramEnd"/>
      <w:r w:rsidRPr="00E9343B">
        <w:rPr>
          <w:sz w:val="24"/>
        </w:rPr>
        <w:t xml:space="preserve"> используемых информационных и коммуникационных технологий; </w:t>
      </w:r>
      <w:r w:rsidRPr="00E9343B">
        <w:rPr>
          <w:b/>
          <w:sz w:val="24"/>
        </w:rPr>
        <w:t>уметь</w:t>
      </w:r>
      <w:r w:rsidR="00E9343B">
        <w:rPr>
          <w:sz w:val="24"/>
        </w:rPr>
        <w:t>:</w:t>
      </w:r>
    </w:p>
    <w:p w:rsidR="00E9343B" w:rsidRDefault="00E9343B" w:rsidP="00DD1789">
      <w:pPr>
        <w:pStyle w:val="aff4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</w:t>
      </w:r>
    </w:p>
    <w:p w:rsidR="00E9343B" w:rsidRDefault="00E9343B" w:rsidP="00DD1789">
      <w:pPr>
        <w:pStyle w:val="aff4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E9343B" w:rsidRDefault="00E9343B" w:rsidP="00DD1789">
      <w:pPr>
        <w:pStyle w:val="aff4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E9343B" w:rsidRDefault="00E9343B" w:rsidP="00DD1789">
      <w:pPr>
        <w:pStyle w:val="aff4"/>
        <w:numPr>
          <w:ilvl w:val="0"/>
          <w:numId w:val="51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создавать информационные объекты, в том числе: </w:t>
      </w:r>
    </w:p>
    <w:p w:rsidR="00E9343B" w:rsidRDefault="00E9343B" w:rsidP="00E9343B">
      <w:pPr>
        <w:pStyle w:val="aff4"/>
        <w:spacing w:line="240" w:lineRule="auto"/>
        <w:ind w:left="360" w:firstLine="0"/>
        <w:outlineLvl w:val="0"/>
        <w:rPr>
          <w:sz w:val="24"/>
        </w:rPr>
      </w:pPr>
      <w:r w:rsidRPr="00E9343B">
        <w:rPr>
          <w:sz w:val="24"/>
        </w:rPr>
        <w:t xml:space="preserve">-структурировать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E9343B" w:rsidRDefault="00E9343B" w:rsidP="00E9343B">
      <w:pPr>
        <w:pStyle w:val="aff4"/>
        <w:spacing w:line="240" w:lineRule="auto"/>
        <w:ind w:left="360" w:firstLine="0"/>
        <w:outlineLvl w:val="0"/>
        <w:rPr>
          <w:sz w:val="24"/>
        </w:rPr>
      </w:pPr>
      <w:r w:rsidRPr="00E9343B">
        <w:rPr>
          <w:sz w:val="24"/>
        </w:rPr>
        <w:t xml:space="preserve">-создавать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 </w:t>
      </w:r>
    </w:p>
    <w:p w:rsidR="000F0988" w:rsidRDefault="00E9343B" w:rsidP="00E9343B">
      <w:pPr>
        <w:pStyle w:val="aff4"/>
        <w:spacing w:line="240" w:lineRule="auto"/>
        <w:ind w:left="360" w:firstLine="0"/>
        <w:outlineLvl w:val="0"/>
        <w:rPr>
          <w:sz w:val="24"/>
        </w:rPr>
      </w:pPr>
      <w:r w:rsidRPr="00E9343B">
        <w:rPr>
          <w:sz w:val="24"/>
        </w:rPr>
        <w:t xml:space="preserve">-создавать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0F0988" w:rsidRDefault="000F0988" w:rsidP="000F0988">
      <w:pPr>
        <w:pStyle w:val="aff4"/>
        <w:spacing w:line="240" w:lineRule="auto"/>
        <w:outlineLvl w:val="0"/>
        <w:rPr>
          <w:sz w:val="24"/>
        </w:rPr>
      </w:pPr>
      <w:r>
        <w:rPr>
          <w:sz w:val="24"/>
        </w:rPr>
        <w:t xml:space="preserve">- </w:t>
      </w:r>
      <w:r w:rsidR="00E9343B" w:rsidRPr="00E9343B">
        <w:rPr>
          <w:sz w:val="24"/>
        </w:rPr>
        <w:t xml:space="preserve">создавать записи в базе данных; </w:t>
      </w:r>
    </w:p>
    <w:p w:rsidR="000F0988" w:rsidRDefault="00E9343B" w:rsidP="000F0988">
      <w:pPr>
        <w:pStyle w:val="aff4"/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-создавать презентации на основе шаблонов; -искать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0F0988" w:rsidRDefault="00E9343B" w:rsidP="00DD1789">
      <w:pPr>
        <w:pStyle w:val="aff4"/>
        <w:numPr>
          <w:ilvl w:val="0"/>
          <w:numId w:val="52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0F0988" w:rsidRDefault="00E9343B" w:rsidP="000F0988">
      <w:pPr>
        <w:pStyle w:val="aff4"/>
        <w:spacing w:line="240" w:lineRule="auto"/>
        <w:ind w:left="360" w:firstLine="0"/>
        <w:outlineLvl w:val="0"/>
        <w:rPr>
          <w:sz w:val="24"/>
        </w:rPr>
      </w:pPr>
      <w:r w:rsidRPr="000F0988">
        <w:rPr>
          <w:b/>
          <w:sz w:val="24"/>
        </w:rPr>
        <w:t>использовать приобретенные знания и умения в практической деятельности и повседневной жизни для</w:t>
      </w:r>
      <w:r w:rsidRPr="00E9343B">
        <w:rPr>
          <w:sz w:val="24"/>
        </w:rPr>
        <w:t xml:space="preserve">: </w:t>
      </w:r>
    </w:p>
    <w:p w:rsidR="000F0988" w:rsidRDefault="00E9343B" w:rsidP="00DD1789">
      <w:pPr>
        <w:pStyle w:val="aff4"/>
        <w:numPr>
          <w:ilvl w:val="0"/>
          <w:numId w:val="52"/>
        </w:numPr>
        <w:spacing w:line="240" w:lineRule="auto"/>
        <w:outlineLvl w:val="0"/>
        <w:rPr>
          <w:sz w:val="24"/>
        </w:rPr>
      </w:pPr>
      <w:r w:rsidRPr="00E9343B">
        <w:rPr>
          <w:sz w:val="24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 </w:t>
      </w:r>
    </w:p>
    <w:p w:rsidR="000F0988" w:rsidRDefault="00E9343B" w:rsidP="00DD1789">
      <w:pPr>
        <w:pStyle w:val="aff4"/>
        <w:numPr>
          <w:ilvl w:val="0"/>
          <w:numId w:val="52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 xml:space="preserve">проведения компьютерных экспериментов с использованием готовых моделей объектов и процессов; </w:t>
      </w:r>
    </w:p>
    <w:p w:rsidR="000F0988" w:rsidRDefault="00E9343B" w:rsidP="00DD1789">
      <w:pPr>
        <w:pStyle w:val="aff4"/>
        <w:numPr>
          <w:ilvl w:val="0"/>
          <w:numId w:val="52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>создания информационных объектов, в том числе для оформления результатов учебной работы;</w:t>
      </w:r>
    </w:p>
    <w:p w:rsidR="000F0988" w:rsidRDefault="00E9343B" w:rsidP="00DD1789">
      <w:pPr>
        <w:pStyle w:val="aff4"/>
        <w:numPr>
          <w:ilvl w:val="0"/>
          <w:numId w:val="52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 xml:space="preserve">организации индивидуального информационного пространства, создания личных коллекций информационных объектов; -передачи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</w:t>
      </w:r>
    </w:p>
    <w:p w:rsidR="000F0988" w:rsidRPr="00696EE7" w:rsidRDefault="000F0988" w:rsidP="000F0988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>1.2.3.1.5. И</w:t>
      </w:r>
      <w:r w:rsidR="00AA7108">
        <w:rPr>
          <w:rFonts w:eastAsia="Times New Roman"/>
          <w:b/>
          <w:lang w:val="ru-RU" w:eastAsia="zh-CN"/>
        </w:rPr>
        <w:t>стория</w:t>
      </w:r>
    </w:p>
    <w:p w:rsidR="000F0988" w:rsidRDefault="000F0988" w:rsidP="000F0988">
      <w:pPr>
        <w:pStyle w:val="aff4"/>
        <w:spacing w:line="240" w:lineRule="auto"/>
        <w:ind w:left="360" w:firstLine="0"/>
        <w:outlineLvl w:val="0"/>
        <w:rPr>
          <w:sz w:val="24"/>
        </w:rPr>
      </w:pPr>
    </w:p>
    <w:p w:rsidR="00E9343B" w:rsidRPr="000F0988" w:rsidRDefault="00E9343B" w:rsidP="000F0988">
      <w:pPr>
        <w:pStyle w:val="aff4"/>
        <w:spacing w:line="240" w:lineRule="auto"/>
        <w:ind w:firstLine="709"/>
        <w:outlineLvl w:val="0"/>
        <w:rPr>
          <w:i/>
          <w:sz w:val="24"/>
        </w:rPr>
      </w:pPr>
      <w:r w:rsidRPr="000F0988">
        <w:rPr>
          <w:i/>
          <w:sz w:val="24"/>
        </w:rPr>
        <w:t>Изучение истории на уровне основного общего образования направлено на достижение следующих целей:</w:t>
      </w:r>
    </w:p>
    <w:p w:rsidR="000F0988" w:rsidRDefault="00E9343B" w:rsidP="00DD1789">
      <w:pPr>
        <w:pStyle w:val="aff4"/>
        <w:numPr>
          <w:ilvl w:val="0"/>
          <w:numId w:val="51"/>
        </w:numPr>
        <w:tabs>
          <w:tab w:val="left" w:pos="284"/>
        </w:tabs>
        <w:spacing w:line="240" w:lineRule="auto"/>
        <w:ind w:left="0" w:firstLine="0"/>
        <w:outlineLvl w:val="0"/>
        <w:rPr>
          <w:sz w:val="24"/>
        </w:rPr>
      </w:pPr>
      <w:r w:rsidRPr="00E9343B">
        <w:rPr>
          <w:sz w:val="24"/>
        </w:rPr>
        <w:t>воспитание патриотизма, уважения к истории и традициям нашей Родин</w:t>
      </w:r>
      <w:r w:rsidR="000F0988">
        <w:rPr>
          <w:sz w:val="24"/>
        </w:rPr>
        <w:t xml:space="preserve">ы, к правам и </w:t>
      </w:r>
    </w:p>
    <w:p w:rsidR="000F0988" w:rsidRDefault="000F0988" w:rsidP="000F0988">
      <w:pPr>
        <w:pStyle w:val="aff4"/>
        <w:tabs>
          <w:tab w:val="left" w:pos="284"/>
        </w:tabs>
        <w:spacing w:line="240" w:lineRule="auto"/>
        <w:ind w:firstLine="0"/>
        <w:outlineLvl w:val="0"/>
        <w:rPr>
          <w:sz w:val="24"/>
        </w:rPr>
      </w:pPr>
      <w:r>
        <w:rPr>
          <w:sz w:val="24"/>
        </w:rPr>
        <w:t xml:space="preserve">свободам </w:t>
      </w:r>
      <w:proofErr w:type="gramStart"/>
      <w:r>
        <w:rPr>
          <w:sz w:val="24"/>
        </w:rPr>
        <w:t>человека,</w:t>
      </w:r>
      <w:r w:rsidRPr="000F0988">
        <w:rPr>
          <w:sz w:val="24"/>
        </w:rPr>
        <w:t>демократическим</w:t>
      </w:r>
      <w:proofErr w:type="gramEnd"/>
      <w:r w:rsidRPr="000F0988">
        <w:rPr>
          <w:sz w:val="24"/>
        </w:rPr>
        <w:t xml:space="preserve"> принципам общественной жизни;</w:t>
      </w:r>
    </w:p>
    <w:p w:rsidR="000F0988" w:rsidRDefault="000F0988" w:rsidP="00DD1789">
      <w:pPr>
        <w:pStyle w:val="aff4"/>
        <w:numPr>
          <w:ilvl w:val="0"/>
          <w:numId w:val="51"/>
        </w:numPr>
        <w:tabs>
          <w:tab w:val="left" w:pos="284"/>
        </w:tabs>
        <w:spacing w:line="240" w:lineRule="auto"/>
        <w:ind w:left="0" w:firstLine="0"/>
        <w:outlineLvl w:val="0"/>
        <w:rPr>
          <w:sz w:val="24"/>
        </w:rPr>
      </w:pPr>
      <w:r w:rsidRPr="000F0988">
        <w:rPr>
          <w:sz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F0988" w:rsidRDefault="000F0988" w:rsidP="00DD1789">
      <w:pPr>
        <w:pStyle w:val="aff4"/>
        <w:numPr>
          <w:ilvl w:val="0"/>
          <w:numId w:val="51"/>
        </w:numPr>
        <w:tabs>
          <w:tab w:val="left" w:pos="284"/>
        </w:tabs>
        <w:spacing w:line="240" w:lineRule="auto"/>
        <w:ind w:left="0" w:firstLine="0"/>
        <w:outlineLvl w:val="0"/>
        <w:rPr>
          <w:sz w:val="24"/>
        </w:rPr>
      </w:pPr>
      <w:r w:rsidRPr="000F0988">
        <w:rPr>
          <w:sz w:val="24"/>
        </w:rPr>
        <w:lastRenderedPageBreak/>
        <w:t xml:space="preserve">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0F0988" w:rsidRPr="000F0988" w:rsidRDefault="000F0988" w:rsidP="00DD1789">
      <w:pPr>
        <w:pStyle w:val="aff4"/>
        <w:numPr>
          <w:ilvl w:val="0"/>
          <w:numId w:val="51"/>
        </w:numPr>
        <w:tabs>
          <w:tab w:val="left" w:pos="284"/>
        </w:tabs>
        <w:spacing w:line="240" w:lineRule="auto"/>
        <w:ind w:left="0" w:firstLine="0"/>
        <w:outlineLvl w:val="0"/>
        <w:rPr>
          <w:sz w:val="24"/>
        </w:rPr>
      </w:pPr>
      <w:r w:rsidRPr="000F0988">
        <w:rPr>
          <w:sz w:val="24"/>
        </w:rPr>
        <w:t>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F0988" w:rsidRDefault="000F0988" w:rsidP="000F0988">
      <w:pPr>
        <w:pStyle w:val="aff4"/>
        <w:tabs>
          <w:tab w:val="left" w:pos="284"/>
        </w:tabs>
        <w:spacing w:line="240" w:lineRule="auto"/>
        <w:ind w:left="709" w:firstLine="0"/>
        <w:jc w:val="center"/>
        <w:outlineLvl w:val="0"/>
        <w:rPr>
          <w:sz w:val="24"/>
        </w:rPr>
      </w:pPr>
      <w:r w:rsidRPr="000F0988">
        <w:rPr>
          <w:b/>
          <w:i/>
          <w:sz w:val="24"/>
        </w:rPr>
        <w:t>Требования к уровню подготовки выпускников</w:t>
      </w:r>
    </w:p>
    <w:p w:rsidR="000F0988" w:rsidRPr="000F0988" w:rsidRDefault="000F0988" w:rsidP="000F0988">
      <w:pPr>
        <w:pStyle w:val="aff4"/>
        <w:tabs>
          <w:tab w:val="left" w:pos="284"/>
        </w:tabs>
        <w:spacing w:line="240" w:lineRule="auto"/>
        <w:ind w:left="709" w:firstLine="0"/>
        <w:outlineLvl w:val="0"/>
        <w:rPr>
          <w:b/>
          <w:sz w:val="24"/>
        </w:rPr>
      </w:pPr>
      <w:r w:rsidRPr="000F0988">
        <w:rPr>
          <w:b/>
          <w:sz w:val="24"/>
        </w:rPr>
        <w:t>знать/понимать</w:t>
      </w:r>
      <w:r>
        <w:rPr>
          <w:b/>
          <w:sz w:val="24"/>
        </w:rPr>
        <w:t>:</w:t>
      </w:r>
    </w:p>
    <w:p w:rsidR="000F0988" w:rsidRDefault="000F0988" w:rsidP="00DD1789">
      <w:pPr>
        <w:pStyle w:val="aff4"/>
        <w:numPr>
          <w:ilvl w:val="0"/>
          <w:numId w:val="53"/>
        </w:numPr>
        <w:tabs>
          <w:tab w:val="left" w:pos="284"/>
        </w:tabs>
        <w:spacing w:line="240" w:lineRule="auto"/>
        <w:outlineLvl w:val="0"/>
        <w:rPr>
          <w:sz w:val="24"/>
        </w:rPr>
      </w:pPr>
      <w:r w:rsidRPr="000F0988">
        <w:rPr>
          <w:sz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562790" w:rsidRDefault="000F0988" w:rsidP="00DD1789">
      <w:pPr>
        <w:pStyle w:val="aff4"/>
        <w:numPr>
          <w:ilvl w:val="0"/>
          <w:numId w:val="53"/>
        </w:numPr>
        <w:tabs>
          <w:tab w:val="left" w:pos="284"/>
        </w:tabs>
        <w:spacing w:line="240" w:lineRule="auto"/>
        <w:outlineLvl w:val="0"/>
        <w:rPr>
          <w:sz w:val="24"/>
        </w:rPr>
      </w:pPr>
      <w:r w:rsidRPr="000F0988">
        <w:rPr>
          <w:sz w:val="24"/>
        </w:rPr>
        <w:t>важнейшие достижения культуры и системы ценностей, сформировавшиеся в ходе исторического развития;</w:t>
      </w:r>
    </w:p>
    <w:p w:rsidR="00EA20EB" w:rsidRDefault="000F0988" w:rsidP="00DD1789">
      <w:pPr>
        <w:pStyle w:val="aff4"/>
        <w:numPr>
          <w:ilvl w:val="0"/>
          <w:numId w:val="53"/>
        </w:numPr>
        <w:tabs>
          <w:tab w:val="left" w:pos="284"/>
        </w:tabs>
        <w:spacing w:line="240" w:lineRule="auto"/>
        <w:outlineLvl w:val="0"/>
        <w:rPr>
          <w:sz w:val="24"/>
        </w:rPr>
      </w:pPr>
      <w:r w:rsidRPr="00562790">
        <w:rPr>
          <w:sz w:val="24"/>
        </w:rPr>
        <w:t>изученные виды исторических источников;</w:t>
      </w:r>
    </w:p>
    <w:p w:rsidR="00EA20EB" w:rsidRDefault="000F0988" w:rsidP="00DD1789">
      <w:pPr>
        <w:pStyle w:val="aff4"/>
        <w:numPr>
          <w:ilvl w:val="0"/>
          <w:numId w:val="53"/>
        </w:numPr>
        <w:tabs>
          <w:tab w:val="left" w:pos="284"/>
        </w:tabs>
        <w:spacing w:line="240" w:lineRule="auto"/>
        <w:outlineLvl w:val="0"/>
        <w:rPr>
          <w:sz w:val="24"/>
        </w:rPr>
      </w:pPr>
      <w:r w:rsidRPr="00EA20EB">
        <w:rPr>
          <w:sz w:val="24"/>
        </w:rPr>
        <w:t xml:space="preserve">уметь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F0988" w:rsidRPr="009D5314" w:rsidRDefault="000F0988" w:rsidP="00DD1789">
      <w:pPr>
        <w:pStyle w:val="aff4"/>
        <w:numPr>
          <w:ilvl w:val="0"/>
          <w:numId w:val="53"/>
        </w:numPr>
        <w:tabs>
          <w:tab w:val="left" w:pos="284"/>
        </w:tabs>
        <w:spacing w:line="240" w:lineRule="auto"/>
        <w:outlineLvl w:val="0"/>
        <w:rPr>
          <w:sz w:val="24"/>
        </w:rPr>
      </w:pPr>
      <w:r w:rsidRPr="009D5314">
        <w:rPr>
          <w:sz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9D5314" w:rsidRDefault="000F0988" w:rsidP="00DD1789">
      <w:pPr>
        <w:pStyle w:val="aff4"/>
        <w:numPr>
          <w:ilvl w:val="0"/>
          <w:numId w:val="53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объяснять свое отношение к наиболее значительным событиям и личностям истории России и всеобщей истории, достижениям от</w:t>
      </w:r>
      <w:r w:rsidR="009D5314">
        <w:rPr>
          <w:sz w:val="24"/>
        </w:rPr>
        <w:t>ечественной и мировой культуры</w:t>
      </w:r>
    </w:p>
    <w:p w:rsidR="009D5314" w:rsidRDefault="000F0988" w:rsidP="009D5314">
      <w:pPr>
        <w:pStyle w:val="aff4"/>
        <w:spacing w:line="240" w:lineRule="auto"/>
        <w:ind w:left="709" w:firstLine="0"/>
        <w:outlineLvl w:val="0"/>
        <w:rPr>
          <w:sz w:val="24"/>
        </w:rPr>
      </w:pPr>
      <w:r w:rsidRPr="009D5314">
        <w:rPr>
          <w:b/>
          <w:sz w:val="24"/>
        </w:rPr>
        <w:t>использовать приобретенные знания и умения в практической деятельности и повседневной жизни для</w:t>
      </w:r>
      <w:r w:rsidRPr="000F0988">
        <w:rPr>
          <w:sz w:val="24"/>
        </w:rPr>
        <w:t>:</w:t>
      </w:r>
    </w:p>
    <w:p w:rsidR="009D5314" w:rsidRDefault="000F0988" w:rsidP="00DD1789">
      <w:pPr>
        <w:pStyle w:val="aff4"/>
        <w:numPr>
          <w:ilvl w:val="0"/>
          <w:numId w:val="54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 xml:space="preserve">понимания исторических причин и исторического значения событий и явлений современной жизни; </w:t>
      </w:r>
    </w:p>
    <w:p w:rsidR="009D5314" w:rsidRDefault="000F0988" w:rsidP="00DD1789">
      <w:pPr>
        <w:pStyle w:val="aff4"/>
        <w:numPr>
          <w:ilvl w:val="0"/>
          <w:numId w:val="54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>высказывания собственных суждений об историческом наследии народов России и мира;</w:t>
      </w:r>
    </w:p>
    <w:p w:rsidR="009D5314" w:rsidRDefault="000F0988" w:rsidP="00DD1789">
      <w:pPr>
        <w:pStyle w:val="aff4"/>
        <w:numPr>
          <w:ilvl w:val="0"/>
          <w:numId w:val="54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 xml:space="preserve">объяснения исторически сложившихся норм социального поведения; </w:t>
      </w:r>
    </w:p>
    <w:p w:rsidR="000F0988" w:rsidRPr="00302434" w:rsidRDefault="000F0988" w:rsidP="00DD1789">
      <w:pPr>
        <w:pStyle w:val="aff4"/>
        <w:numPr>
          <w:ilvl w:val="0"/>
          <w:numId w:val="54"/>
        </w:numPr>
        <w:spacing w:line="240" w:lineRule="auto"/>
        <w:outlineLvl w:val="0"/>
        <w:rPr>
          <w:sz w:val="24"/>
        </w:rPr>
      </w:pPr>
      <w:r w:rsidRPr="000F0988">
        <w:rPr>
          <w:sz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302434" w:rsidRDefault="00302434" w:rsidP="00E9343B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b/>
          <w:lang w:val="ru-RU" w:eastAsia="zh-CN"/>
        </w:rPr>
      </w:pPr>
    </w:p>
    <w:p w:rsidR="00AA7108" w:rsidRPr="00696EE7" w:rsidRDefault="00AA7108" w:rsidP="00AA7108">
      <w:pPr>
        <w:widowControl/>
        <w:suppressAutoHyphens/>
        <w:autoSpaceDE/>
        <w:autoSpaceDN/>
        <w:adjustRightInd/>
        <w:jc w:val="center"/>
        <w:rPr>
          <w:rFonts w:eastAsia="Times New Roman"/>
          <w:lang w:val="ru-RU" w:eastAsia="zh-CN"/>
        </w:rPr>
      </w:pPr>
      <w:r>
        <w:rPr>
          <w:rFonts w:eastAsia="Times New Roman"/>
          <w:b/>
          <w:lang w:val="ru-RU" w:eastAsia="zh-CN"/>
        </w:rPr>
        <w:t>1.2.3.1.5. Обществознание</w:t>
      </w:r>
    </w:p>
    <w:p w:rsidR="00AA7108" w:rsidRPr="00AA7108" w:rsidRDefault="00AA7108" w:rsidP="00AA7108">
      <w:pPr>
        <w:pStyle w:val="Default0"/>
        <w:ind w:firstLine="709"/>
        <w:jc w:val="both"/>
        <w:rPr>
          <w:i/>
        </w:rPr>
      </w:pPr>
      <w:r w:rsidRPr="00AA7108">
        <w:rPr>
          <w:bCs/>
          <w:i/>
          <w:iCs/>
        </w:rPr>
        <w:t xml:space="preserve">Изучение обществознания (включая экономику и право) </w:t>
      </w:r>
      <w:r w:rsidRPr="00AA7108">
        <w:rPr>
          <w:i/>
        </w:rPr>
        <w:t xml:space="preserve">на уровне основного общего образования направлено на достижение следующих целей: </w:t>
      </w:r>
    </w:p>
    <w:p w:rsidR="00AA7108" w:rsidRPr="00AA7108" w:rsidRDefault="00AA7108" w:rsidP="00AA7108">
      <w:pPr>
        <w:pStyle w:val="Default0"/>
        <w:spacing w:after="36"/>
        <w:ind w:firstLine="709"/>
        <w:jc w:val="both"/>
      </w:pPr>
      <w:r w:rsidRPr="00AA7108">
        <w:t xml:space="preserve">• </w:t>
      </w:r>
      <w:r w:rsidRPr="00AA7108">
        <w:rPr>
          <w:b/>
          <w:bCs/>
        </w:rPr>
        <w:t xml:space="preserve">развитие </w:t>
      </w:r>
      <w:r w:rsidRPr="00AA7108">
        <w:t xml:space="preserve"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</w:r>
    </w:p>
    <w:p w:rsidR="00AA7108" w:rsidRPr="00AA7108" w:rsidRDefault="00AA7108" w:rsidP="00AA7108">
      <w:pPr>
        <w:pStyle w:val="Default0"/>
        <w:spacing w:after="36"/>
        <w:ind w:firstLine="709"/>
        <w:jc w:val="both"/>
      </w:pPr>
      <w:r w:rsidRPr="00AA7108">
        <w:lastRenderedPageBreak/>
        <w:t xml:space="preserve">• </w:t>
      </w:r>
      <w:r w:rsidRPr="00AA7108">
        <w:rPr>
          <w:b/>
          <w:bCs/>
        </w:rPr>
        <w:t xml:space="preserve">воспитание </w:t>
      </w:r>
      <w:r w:rsidRPr="00AA7108">
        <w:t xml:space="preserve"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AA7108" w:rsidRPr="00AA7108" w:rsidRDefault="00AA7108" w:rsidP="00AA7108">
      <w:pPr>
        <w:pStyle w:val="Default0"/>
        <w:spacing w:after="36"/>
        <w:ind w:firstLine="709"/>
        <w:jc w:val="both"/>
      </w:pPr>
      <w:r w:rsidRPr="00AA7108">
        <w:t xml:space="preserve">• </w:t>
      </w:r>
      <w:r w:rsidRPr="00AA7108">
        <w:rPr>
          <w:b/>
          <w:bCs/>
        </w:rPr>
        <w:t xml:space="preserve">освоение </w:t>
      </w:r>
      <w:r w:rsidRPr="00AA7108">
        <w:t xml:space="preserve">на уровне функциональной грамотности системы </w:t>
      </w:r>
      <w:r w:rsidRPr="00AA7108">
        <w:rPr>
          <w:b/>
          <w:bCs/>
        </w:rPr>
        <w:t xml:space="preserve">знаний, </w:t>
      </w:r>
      <w:r w:rsidRPr="00AA7108"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AA7108" w:rsidRPr="00AA7108" w:rsidRDefault="00AA7108" w:rsidP="00AA7108">
      <w:pPr>
        <w:pStyle w:val="Default0"/>
        <w:spacing w:after="36"/>
        <w:ind w:firstLine="709"/>
        <w:jc w:val="both"/>
      </w:pPr>
      <w:r w:rsidRPr="00AA7108">
        <w:t xml:space="preserve">• </w:t>
      </w:r>
      <w:r w:rsidRPr="00AA7108">
        <w:rPr>
          <w:b/>
          <w:bCs/>
        </w:rPr>
        <w:t xml:space="preserve">овладение умениями </w:t>
      </w:r>
      <w:r w:rsidRPr="00AA7108">
        <w:t xml:space="preserve">познавательной, коммуникативной, практической деятельности в основных социальных ролях, характерных для подросткового возраста; </w:t>
      </w:r>
    </w:p>
    <w:p w:rsidR="00AA7108" w:rsidRPr="00AA7108" w:rsidRDefault="00AA7108" w:rsidP="00AA7108">
      <w:pPr>
        <w:pStyle w:val="Default0"/>
        <w:ind w:firstLine="709"/>
        <w:jc w:val="both"/>
      </w:pPr>
      <w:r w:rsidRPr="00AA7108">
        <w:t xml:space="preserve">• </w:t>
      </w:r>
      <w:r w:rsidRPr="00AA7108">
        <w:rPr>
          <w:b/>
          <w:bCs/>
        </w:rPr>
        <w:t xml:space="preserve">формирование опыта </w:t>
      </w:r>
      <w:r w:rsidRPr="00AA7108">
        <w:t xml:space="preserve">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AA7108" w:rsidRPr="00AA7108" w:rsidRDefault="00AA7108" w:rsidP="00AA7108">
      <w:pPr>
        <w:pStyle w:val="Default0"/>
        <w:ind w:firstLine="709"/>
        <w:jc w:val="center"/>
        <w:rPr>
          <w:b/>
          <w:i/>
          <w:iCs/>
        </w:rPr>
      </w:pPr>
      <w:r w:rsidRPr="00AA7108">
        <w:rPr>
          <w:b/>
          <w:i/>
          <w:iCs/>
        </w:rPr>
        <w:t>Требования к уровню подготовки выпускников</w:t>
      </w:r>
    </w:p>
    <w:p w:rsidR="00AA7108" w:rsidRDefault="00AA7108" w:rsidP="00AA7108">
      <w:pPr>
        <w:pStyle w:val="Default0"/>
        <w:ind w:firstLine="709"/>
        <w:jc w:val="both"/>
        <w:rPr>
          <w:b/>
          <w:bCs/>
          <w:i/>
          <w:iCs/>
        </w:rPr>
      </w:pPr>
      <w:r w:rsidRPr="00AA7108">
        <w:rPr>
          <w:b/>
          <w:bCs/>
          <w:i/>
          <w:iCs/>
        </w:rPr>
        <w:t xml:space="preserve">В результате изучения обществознания (включая экономику и право) ученик должен </w:t>
      </w:r>
    </w:p>
    <w:p w:rsidR="00AA7108" w:rsidRDefault="00AA7108" w:rsidP="00AA7108">
      <w:pPr>
        <w:pStyle w:val="Default0"/>
        <w:ind w:firstLine="709"/>
        <w:jc w:val="both"/>
        <w:rPr>
          <w:b/>
          <w:bCs/>
        </w:rPr>
      </w:pPr>
      <w:r w:rsidRPr="00AA7108">
        <w:rPr>
          <w:b/>
          <w:bCs/>
        </w:rPr>
        <w:t>знать/понимать</w:t>
      </w:r>
      <w:r>
        <w:rPr>
          <w:b/>
          <w:bCs/>
        </w:rPr>
        <w:t>:</w:t>
      </w:r>
    </w:p>
    <w:p w:rsidR="00AD131D" w:rsidRDefault="00AA7108" w:rsidP="00DD1789">
      <w:pPr>
        <w:pStyle w:val="Default0"/>
        <w:numPr>
          <w:ilvl w:val="0"/>
          <w:numId w:val="56"/>
        </w:numPr>
        <w:jc w:val="both"/>
      </w:pPr>
      <w:r w:rsidRPr="00AA7108">
        <w:t xml:space="preserve">социальные свойства человека, его взаимодействие с другими людьми; </w:t>
      </w:r>
    </w:p>
    <w:p w:rsidR="00AD131D" w:rsidRDefault="00AA7108" w:rsidP="00DD1789">
      <w:pPr>
        <w:pStyle w:val="Default0"/>
        <w:numPr>
          <w:ilvl w:val="0"/>
          <w:numId w:val="56"/>
        </w:numPr>
        <w:jc w:val="both"/>
      </w:pPr>
      <w:r w:rsidRPr="00AA7108">
        <w:t xml:space="preserve">сущность общества как формы совместной деятельности людей; </w:t>
      </w:r>
    </w:p>
    <w:p w:rsidR="00AD131D" w:rsidRDefault="00AA7108" w:rsidP="00DD1789">
      <w:pPr>
        <w:pStyle w:val="Default0"/>
        <w:numPr>
          <w:ilvl w:val="0"/>
          <w:numId w:val="56"/>
        </w:numPr>
        <w:jc w:val="both"/>
      </w:pPr>
      <w:r w:rsidRPr="00AA7108">
        <w:t xml:space="preserve">характерные черты и признаки основных сфер жизни общества; </w:t>
      </w:r>
    </w:p>
    <w:p w:rsidR="00AA7108" w:rsidRDefault="00AA7108" w:rsidP="00DD1789">
      <w:pPr>
        <w:pStyle w:val="Default0"/>
        <w:numPr>
          <w:ilvl w:val="0"/>
          <w:numId w:val="56"/>
        </w:numPr>
        <w:jc w:val="both"/>
      </w:pPr>
      <w:r w:rsidRPr="00AA7108">
        <w:t>содержание и значение социальных норм, регулирующих общественные отношения</w:t>
      </w:r>
    </w:p>
    <w:p w:rsidR="00AA7108" w:rsidRPr="00AA7108" w:rsidRDefault="00AA7108" w:rsidP="00AA7108">
      <w:pPr>
        <w:pStyle w:val="Default0"/>
        <w:jc w:val="both"/>
      </w:pPr>
      <w:r w:rsidRPr="00AA7108">
        <w:rPr>
          <w:b/>
          <w:bCs/>
        </w:rPr>
        <w:t xml:space="preserve">уметь </w:t>
      </w:r>
    </w:p>
    <w:p w:rsidR="00AA7108" w:rsidRPr="00AD131D" w:rsidRDefault="00AA7108" w:rsidP="00DD1789">
      <w:pPr>
        <w:pStyle w:val="Default0"/>
        <w:numPr>
          <w:ilvl w:val="0"/>
          <w:numId w:val="55"/>
        </w:numPr>
        <w:spacing w:after="36"/>
        <w:jc w:val="both"/>
      </w:pPr>
      <w:r w:rsidRPr="00AD131D">
        <w:rPr>
          <w:bCs/>
          <w:i/>
          <w:iCs/>
        </w:rPr>
        <w:t xml:space="preserve">описывать </w:t>
      </w:r>
      <w:r w:rsidRPr="00AD131D">
        <w:t>основные социальные объекты, выделяя их существенные признаки; челов</w:t>
      </w:r>
      <w:r w:rsidR="00E02F3B">
        <w:t>ека как социально-деятельное су</w:t>
      </w:r>
      <w:r w:rsidRPr="00AD131D">
        <w:t xml:space="preserve">щество; основные социальные роли; </w:t>
      </w:r>
    </w:p>
    <w:p w:rsidR="00AA7108" w:rsidRPr="00AD131D" w:rsidRDefault="00AA7108" w:rsidP="00DD1789">
      <w:pPr>
        <w:pStyle w:val="Default0"/>
        <w:numPr>
          <w:ilvl w:val="0"/>
          <w:numId w:val="55"/>
        </w:numPr>
        <w:spacing w:after="36"/>
        <w:jc w:val="both"/>
      </w:pPr>
      <w:r w:rsidRPr="00AD131D">
        <w:rPr>
          <w:bCs/>
          <w:i/>
          <w:iCs/>
        </w:rPr>
        <w:t xml:space="preserve">сравнивать </w:t>
      </w:r>
      <w:r w:rsidRPr="00AD131D">
        <w:t xml:space="preserve">социальные объекты, суждения об обществе и человеке, выявлять их общие черты и различия; </w:t>
      </w:r>
    </w:p>
    <w:p w:rsidR="00AA7108" w:rsidRPr="00AD131D" w:rsidRDefault="00AA7108" w:rsidP="00DD1789">
      <w:pPr>
        <w:pStyle w:val="Default0"/>
        <w:numPr>
          <w:ilvl w:val="0"/>
          <w:numId w:val="55"/>
        </w:numPr>
        <w:spacing w:after="36"/>
        <w:jc w:val="both"/>
      </w:pPr>
      <w:r w:rsidRPr="00AD131D">
        <w:rPr>
          <w:bCs/>
          <w:i/>
          <w:iCs/>
        </w:rPr>
        <w:t xml:space="preserve">объяснять </w:t>
      </w:r>
      <w:r w:rsidRPr="00AD131D">
        <w:t xml:space="preserve"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AA7108" w:rsidRPr="00AD131D" w:rsidRDefault="00AA7108" w:rsidP="00DD1789">
      <w:pPr>
        <w:pStyle w:val="Default0"/>
        <w:numPr>
          <w:ilvl w:val="0"/>
          <w:numId w:val="55"/>
        </w:numPr>
        <w:spacing w:after="36"/>
        <w:jc w:val="both"/>
      </w:pPr>
      <w:r w:rsidRPr="00AD131D">
        <w:rPr>
          <w:bCs/>
          <w:i/>
          <w:iCs/>
        </w:rPr>
        <w:t xml:space="preserve">приводить примеры </w:t>
      </w:r>
      <w:r w:rsidRPr="00AD131D">
        <w:t xml:space="preserve"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AA7108" w:rsidRPr="00AD131D" w:rsidRDefault="00AA7108" w:rsidP="00DD1789">
      <w:pPr>
        <w:pStyle w:val="Default0"/>
        <w:numPr>
          <w:ilvl w:val="0"/>
          <w:numId w:val="55"/>
        </w:numPr>
        <w:spacing w:after="36"/>
        <w:jc w:val="both"/>
      </w:pPr>
      <w:r w:rsidRPr="00AD131D">
        <w:rPr>
          <w:bCs/>
          <w:i/>
          <w:iCs/>
        </w:rPr>
        <w:t xml:space="preserve">оценивать </w:t>
      </w:r>
      <w:r w:rsidRPr="00AD131D">
        <w:t xml:space="preserve">поведение людей с точки зрения социальных норм, экономической рациональности; </w:t>
      </w:r>
    </w:p>
    <w:p w:rsidR="00AA7108" w:rsidRPr="00AD131D" w:rsidRDefault="00AA7108" w:rsidP="00DD1789">
      <w:pPr>
        <w:pStyle w:val="Default0"/>
        <w:numPr>
          <w:ilvl w:val="0"/>
          <w:numId w:val="55"/>
        </w:numPr>
        <w:spacing w:after="36"/>
        <w:jc w:val="both"/>
      </w:pPr>
      <w:r w:rsidRPr="00AD131D">
        <w:rPr>
          <w:bCs/>
          <w:i/>
          <w:iCs/>
        </w:rPr>
        <w:t xml:space="preserve">решать </w:t>
      </w:r>
      <w:r w:rsidRPr="00AD131D">
        <w:t xml:space="preserve">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AA7108" w:rsidRDefault="00AA7108" w:rsidP="00DD1789">
      <w:pPr>
        <w:pStyle w:val="Default0"/>
        <w:numPr>
          <w:ilvl w:val="0"/>
          <w:numId w:val="55"/>
        </w:numPr>
        <w:jc w:val="both"/>
      </w:pPr>
      <w:r w:rsidRPr="00AD131D">
        <w:rPr>
          <w:bCs/>
          <w:i/>
          <w:iCs/>
        </w:rPr>
        <w:t xml:space="preserve">осуществлять поиск </w:t>
      </w:r>
      <w:r w:rsidRPr="00AD131D">
        <w:t>социальной информации по заданной теме из различных ее носителей</w:t>
      </w:r>
      <w:r w:rsidRPr="00AA7108">
        <w:t xml:space="preserve"> (материалов СМИ, учебного текста и других адаптированных источников); различать в социальной информации факты и </w:t>
      </w:r>
      <w:r w:rsidR="00AD131D">
        <w:t>мнения;</w:t>
      </w:r>
    </w:p>
    <w:p w:rsidR="00AD131D" w:rsidRDefault="00AD131D" w:rsidP="00DD1789">
      <w:pPr>
        <w:pStyle w:val="Default0"/>
        <w:numPr>
          <w:ilvl w:val="0"/>
          <w:numId w:val="55"/>
        </w:numPr>
        <w:jc w:val="both"/>
      </w:pPr>
      <w:r>
        <w:t>самостоятельно составлять простейшие виды правовых документов (заявления, доверенности и т.п.);</w:t>
      </w:r>
    </w:p>
    <w:p w:rsidR="00AD131D" w:rsidRDefault="00AD131D" w:rsidP="00DD1789">
      <w:pPr>
        <w:pStyle w:val="Default0"/>
        <w:numPr>
          <w:ilvl w:val="0"/>
          <w:numId w:val="55"/>
        </w:numPr>
        <w:jc w:val="both"/>
      </w:pPr>
      <w:r>
        <w:t>использовать приобретенные знания и умения в практической деятельности и повседневной жизни для: полноценного выполнения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</w:t>
      </w:r>
    </w:p>
    <w:p w:rsidR="00AD131D" w:rsidRDefault="00AD131D" w:rsidP="00DD1789">
      <w:pPr>
        <w:pStyle w:val="Default0"/>
        <w:numPr>
          <w:ilvl w:val="0"/>
          <w:numId w:val="55"/>
        </w:numPr>
        <w:jc w:val="both"/>
      </w:pPr>
      <w:r>
        <w:t>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AD131D" w:rsidRPr="00AA7108" w:rsidRDefault="00AD131D" w:rsidP="003B4EF5">
      <w:pPr>
        <w:pStyle w:val="Default0"/>
        <w:ind w:left="360"/>
        <w:jc w:val="both"/>
      </w:pPr>
    </w:p>
    <w:p w:rsidR="00302434" w:rsidRDefault="003B4EF5" w:rsidP="008C493D">
      <w:pPr>
        <w:pStyle w:val="aff4"/>
        <w:spacing w:line="240" w:lineRule="auto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 xml:space="preserve">1.2.3.1.6. Природоведение </w:t>
      </w:r>
    </w:p>
    <w:p w:rsidR="003B4EF5" w:rsidRPr="003B4EF5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3B4EF5">
        <w:rPr>
          <w:i/>
          <w:sz w:val="24"/>
        </w:rPr>
        <w:t>Изучение природоведения в 5 классе направлено на достижение следующих целей</w:t>
      </w:r>
      <w:r w:rsidRPr="003B4EF5">
        <w:rPr>
          <w:sz w:val="24"/>
        </w:rPr>
        <w:t>:</w:t>
      </w:r>
    </w:p>
    <w:p w:rsidR="003B4EF5" w:rsidRPr="003B4EF5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• освоение знаний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3B4EF5" w:rsidRPr="003B4EF5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• 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3B4EF5" w:rsidRPr="003B4EF5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• развитие интереса к изучению природы, интеллектуальных и творческих способностей в процессе решения познавательных задач;</w:t>
      </w:r>
    </w:p>
    <w:p w:rsidR="003B4EF5" w:rsidRPr="003B4EF5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• 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3B4EF5" w:rsidRPr="003B4EF5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• 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5957DD" w:rsidRDefault="003B4EF5" w:rsidP="005957DD">
      <w:pPr>
        <w:pStyle w:val="aff4"/>
        <w:spacing w:line="240" w:lineRule="auto"/>
        <w:ind w:firstLine="709"/>
        <w:jc w:val="center"/>
        <w:outlineLvl w:val="0"/>
        <w:rPr>
          <w:sz w:val="24"/>
        </w:rPr>
      </w:pPr>
      <w:r w:rsidRPr="005957DD">
        <w:rPr>
          <w:b/>
          <w:i/>
          <w:sz w:val="24"/>
        </w:rPr>
        <w:t>Требования к уровню подготовки выпускников</w:t>
      </w:r>
    </w:p>
    <w:p w:rsidR="005957DD" w:rsidRDefault="003B4EF5" w:rsidP="005957DD">
      <w:pPr>
        <w:pStyle w:val="aff4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В результате изучения природоведения ученик должен</w:t>
      </w:r>
      <w:r w:rsidR="005957DD">
        <w:rPr>
          <w:sz w:val="24"/>
        </w:rPr>
        <w:t>:</w:t>
      </w:r>
    </w:p>
    <w:p w:rsidR="005957DD" w:rsidRDefault="003B4EF5" w:rsidP="005957DD">
      <w:pPr>
        <w:pStyle w:val="aff4"/>
        <w:spacing w:line="240" w:lineRule="auto"/>
        <w:ind w:firstLine="709"/>
        <w:outlineLvl w:val="0"/>
        <w:rPr>
          <w:sz w:val="24"/>
        </w:rPr>
      </w:pPr>
      <w:r w:rsidRPr="005957DD">
        <w:rPr>
          <w:b/>
          <w:sz w:val="24"/>
        </w:rPr>
        <w:t xml:space="preserve"> знать/понимать</w:t>
      </w:r>
      <w:r w:rsidR="005957DD">
        <w:rPr>
          <w:sz w:val="24"/>
        </w:rPr>
        <w:t>:</w:t>
      </w:r>
    </w:p>
    <w:p w:rsidR="003777C8" w:rsidRDefault="003B4EF5" w:rsidP="00DD1789">
      <w:pPr>
        <w:pStyle w:val="aff4"/>
        <w:numPr>
          <w:ilvl w:val="0"/>
          <w:numId w:val="5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 многообразии тел, веществ и явлений природы и их простейших классификациях; </w:t>
      </w:r>
    </w:p>
    <w:p w:rsidR="005957DD" w:rsidRDefault="003B4EF5" w:rsidP="003777C8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B4EF5">
        <w:rPr>
          <w:sz w:val="24"/>
        </w:rPr>
        <w:t>отдельных методах изучения природы;</w:t>
      </w:r>
    </w:p>
    <w:p w:rsidR="005957DD" w:rsidRDefault="003B4EF5" w:rsidP="00DD1789">
      <w:pPr>
        <w:pStyle w:val="aff4"/>
        <w:numPr>
          <w:ilvl w:val="0"/>
          <w:numId w:val="5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основные характеристики погоды, факторы здорового образа жизни, экологические проблемы своей местности и пути их решения; уметь 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 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указывать на модели положение Солнца и Земли в Солнечной системе; находить несколько созвездий Северного полушария при помощи звездной карты; описывать собственные наблюдения или опыты, различать в них цель, условия проведения и полученные результаты; сравнивать природные объекты не менее чем по 3-4 признакам; описывать по предложенному плану внешний вид изученных тел и веществ;</w:t>
      </w:r>
    </w:p>
    <w:p w:rsidR="003B4EF5" w:rsidRPr="005957DD" w:rsidRDefault="003B4EF5" w:rsidP="00DD1789">
      <w:pPr>
        <w:pStyle w:val="aff4"/>
        <w:numPr>
          <w:ilvl w:val="0"/>
          <w:numId w:val="57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использовать дополнительные источники информации для выполнения учебной задачи; находить значение указанных терминов в справочной литературе; кратко пересказывать доступный по объему текст естественнонаучного характера; выделять его главную мысль; использовать изученную естественнонаучную лексику в самостоятельно подготовленных устных сообщениях (на 2-3 минуты); пользоваться приборами для измерения изученных физических величин; следовать правилам безопасности при проведении практических работ;</w:t>
      </w:r>
    </w:p>
    <w:p w:rsidR="005957DD" w:rsidRDefault="003B4EF5" w:rsidP="00DD1789">
      <w:pPr>
        <w:pStyle w:val="aff4"/>
        <w:numPr>
          <w:ilvl w:val="0"/>
          <w:numId w:val="5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5957DD" w:rsidRDefault="003B4EF5" w:rsidP="005957DD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B4EF5">
        <w:rPr>
          <w:sz w:val="24"/>
        </w:rPr>
        <w:t xml:space="preserve">-определения сторон горизонта с помощью компаса, Полярной звезды или местных признаков; </w:t>
      </w:r>
    </w:p>
    <w:p w:rsidR="005957DD" w:rsidRDefault="003B4EF5" w:rsidP="005957DD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B4EF5">
        <w:rPr>
          <w:sz w:val="24"/>
        </w:rPr>
        <w:t xml:space="preserve">-измерения роста, температуры и массы тела, сравнения показателей своего развития с возрастными нормами; </w:t>
      </w:r>
    </w:p>
    <w:p w:rsidR="005957DD" w:rsidRDefault="003B4EF5" w:rsidP="005957DD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B4EF5">
        <w:rPr>
          <w:sz w:val="24"/>
        </w:rPr>
        <w:t xml:space="preserve">-определения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 </w:t>
      </w:r>
    </w:p>
    <w:p w:rsidR="005957DD" w:rsidRDefault="003B4EF5" w:rsidP="005957DD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B4EF5">
        <w:rPr>
          <w:sz w:val="24"/>
        </w:rPr>
        <w:t>-составления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5957DD" w:rsidRDefault="003B4EF5" w:rsidP="005957DD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B4EF5">
        <w:rPr>
          <w:sz w:val="24"/>
        </w:rPr>
        <w:t xml:space="preserve"> -оказания первой помощи при капиллярных кровотечениях, несложных травмах. </w:t>
      </w:r>
    </w:p>
    <w:p w:rsidR="005957DD" w:rsidRDefault="005957DD" w:rsidP="005957DD">
      <w:pPr>
        <w:pStyle w:val="aff4"/>
        <w:spacing w:line="240" w:lineRule="auto"/>
        <w:jc w:val="center"/>
        <w:outlineLvl w:val="0"/>
        <w:rPr>
          <w:b/>
          <w:sz w:val="24"/>
          <w:lang w:eastAsia="zh-CN"/>
        </w:rPr>
      </w:pPr>
    </w:p>
    <w:p w:rsidR="005957DD" w:rsidRDefault="005957DD" w:rsidP="005957DD">
      <w:pPr>
        <w:pStyle w:val="aff4"/>
        <w:spacing w:line="240" w:lineRule="auto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>7</w:t>
      </w:r>
      <w:r w:rsidRPr="003B4EF5">
        <w:rPr>
          <w:b/>
          <w:sz w:val="24"/>
          <w:lang w:eastAsia="zh-CN"/>
        </w:rPr>
        <w:t xml:space="preserve">. </w:t>
      </w:r>
      <w:r>
        <w:rPr>
          <w:b/>
          <w:sz w:val="24"/>
          <w:lang w:eastAsia="zh-CN"/>
        </w:rPr>
        <w:t>География</w:t>
      </w:r>
    </w:p>
    <w:p w:rsidR="005957DD" w:rsidRDefault="005957DD" w:rsidP="005957DD">
      <w:pPr>
        <w:pStyle w:val="aff4"/>
        <w:spacing w:line="240" w:lineRule="auto"/>
        <w:ind w:left="720" w:firstLine="0"/>
        <w:outlineLvl w:val="0"/>
        <w:rPr>
          <w:sz w:val="24"/>
        </w:rPr>
      </w:pPr>
    </w:p>
    <w:p w:rsidR="003B4EF5" w:rsidRPr="005957DD" w:rsidRDefault="003B4EF5" w:rsidP="005957DD">
      <w:pPr>
        <w:pStyle w:val="aff4"/>
        <w:spacing w:line="240" w:lineRule="auto"/>
        <w:ind w:left="720" w:firstLine="709"/>
        <w:outlineLvl w:val="0"/>
        <w:rPr>
          <w:i/>
          <w:sz w:val="24"/>
        </w:rPr>
      </w:pPr>
      <w:r w:rsidRPr="005957DD">
        <w:rPr>
          <w:i/>
          <w:sz w:val="24"/>
        </w:rPr>
        <w:t>Изучение географии на уровне основного общего образования направлено на достижение следующих целей:</w:t>
      </w:r>
    </w:p>
    <w:p w:rsidR="005957DD" w:rsidRDefault="003B4EF5" w:rsidP="00DD1789">
      <w:pPr>
        <w:pStyle w:val="aff4"/>
        <w:numPr>
          <w:ilvl w:val="0"/>
          <w:numId w:val="5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 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</w:t>
      </w:r>
      <w:r w:rsidR="005957DD">
        <w:rPr>
          <w:sz w:val="24"/>
        </w:rPr>
        <w:t>;</w:t>
      </w:r>
    </w:p>
    <w:p w:rsidR="003B4EF5" w:rsidRPr="005957DD" w:rsidRDefault="003B4EF5" w:rsidP="00DD1789">
      <w:pPr>
        <w:pStyle w:val="aff4"/>
        <w:numPr>
          <w:ilvl w:val="0"/>
          <w:numId w:val="58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957DD" w:rsidRPr="005957DD" w:rsidRDefault="003B4EF5" w:rsidP="005957DD">
      <w:pPr>
        <w:pStyle w:val="aff4"/>
        <w:spacing w:line="240" w:lineRule="auto"/>
        <w:ind w:firstLine="709"/>
        <w:jc w:val="center"/>
        <w:outlineLvl w:val="0"/>
        <w:rPr>
          <w:b/>
          <w:i/>
          <w:sz w:val="24"/>
        </w:rPr>
      </w:pPr>
      <w:r w:rsidRPr="005957DD">
        <w:rPr>
          <w:b/>
          <w:i/>
          <w:sz w:val="24"/>
        </w:rPr>
        <w:t>Требования к уровню подготовки выпускников</w:t>
      </w:r>
    </w:p>
    <w:p w:rsidR="005957DD" w:rsidRDefault="003B4EF5" w:rsidP="005957DD">
      <w:pPr>
        <w:pStyle w:val="aff4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В результате изучения географии ученик должен</w:t>
      </w:r>
      <w:r w:rsidR="005957DD">
        <w:rPr>
          <w:sz w:val="24"/>
        </w:rPr>
        <w:t>:</w:t>
      </w:r>
    </w:p>
    <w:p w:rsidR="005957DD" w:rsidRDefault="003B4EF5" w:rsidP="005957DD">
      <w:pPr>
        <w:pStyle w:val="aff4"/>
        <w:spacing w:line="240" w:lineRule="auto"/>
        <w:ind w:firstLine="709"/>
        <w:outlineLvl w:val="0"/>
        <w:rPr>
          <w:b/>
          <w:sz w:val="24"/>
        </w:rPr>
      </w:pPr>
      <w:r w:rsidRPr="005957DD">
        <w:rPr>
          <w:b/>
          <w:sz w:val="24"/>
        </w:rPr>
        <w:t>знать/понимать</w:t>
      </w:r>
      <w:r w:rsidR="005957DD">
        <w:rPr>
          <w:b/>
          <w:sz w:val="24"/>
        </w:rPr>
        <w:t>:</w:t>
      </w:r>
    </w:p>
    <w:p w:rsidR="005957DD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5957DD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5957DD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5957DD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5957DD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</w:t>
      </w:r>
      <w:r w:rsidR="005957DD">
        <w:rPr>
          <w:sz w:val="24"/>
        </w:rPr>
        <w:t>риродных и техногенных явлений.</w:t>
      </w:r>
    </w:p>
    <w:p w:rsidR="003B4EF5" w:rsidRPr="005957DD" w:rsidRDefault="003B4EF5" w:rsidP="005957DD">
      <w:pPr>
        <w:pStyle w:val="aff4"/>
        <w:spacing w:line="240" w:lineRule="auto"/>
        <w:ind w:left="720" w:firstLine="0"/>
        <w:outlineLvl w:val="0"/>
        <w:rPr>
          <w:b/>
          <w:sz w:val="24"/>
        </w:rPr>
      </w:pPr>
      <w:r w:rsidRPr="005957DD">
        <w:rPr>
          <w:b/>
          <w:sz w:val="24"/>
        </w:rPr>
        <w:t>уметь</w:t>
      </w:r>
      <w:r w:rsidR="005957DD">
        <w:rPr>
          <w:b/>
          <w:sz w:val="24"/>
        </w:rPr>
        <w:t>:</w:t>
      </w:r>
    </w:p>
    <w:p w:rsidR="003B4EF5" w:rsidRPr="003B4EF5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выделять, описывать и объяснять существенные признаки географических объектов и явлений;</w:t>
      </w:r>
    </w:p>
    <w:p w:rsidR="003B4EF5" w:rsidRPr="003B4EF5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B4EF5" w:rsidRPr="003B4EF5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</w:t>
      </w:r>
      <w:r w:rsidRPr="003B4EF5">
        <w:rPr>
          <w:sz w:val="24"/>
        </w:rPr>
        <w:lastRenderedPageBreak/>
        <w:t>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B4EF5" w:rsidRPr="003B4EF5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B4EF5" w:rsidRPr="003B4EF5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B4EF5" w:rsidRPr="003B4EF5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3B4EF5" w:rsidRPr="003B4EF5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3B4EF5" w:rsidRPr="003B4EF5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3B4EF5" w:rsidRPr="003B4EF5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B4EF5" w:rsidRPr="003B4EF5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B4EF5" w:rsidRPr="003B4EF5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3B4EF5" w:rsidRPr="003B4EF5" w:rsidRDefault="003B4EF5" w:rsidP="00DD1789">
      <w:pPr>
        <w:pStyle w:val="aff4"/>
        <w:numPr>
          <w:ilvl w:val="0"/>
          <w:numId w:val="5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5957DD" w:rsidRDefault="005957DD" w:rsidP="005957DD">
      <w:pPr>
        <w:pStyle w:val="aff4"/>
        <w:spacing w:line="240" w:lineRule="auto"/>
        <w:ind w:left="720" w:firstLine="0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>8</w:t>
      </w:r>
      <w:r w:rsidRPr="003B4EF5">
        <w:rPr>
          <w:b/>
          <w:sz w:val="24"/>
          <w:lang w:eastAsia="zh-CN"/>
        </w:rPr>
        <w:t xml:space="preserve">. </w:t>
      </w:r>
      <w:r>
        <w:rPr>
          <w:b/>
          <w:sz w:val="24"/>
          <w:lang w:eastAsia="zh-CN"/>
        </w:rPr>
        <w:t>Биология</w:t>
      </w:r>
    </w:p>
    <w:p w:rsidR="005957DD" w:rsidRDefault="005957DD" w:rsidP="003B4EF5">
      <w:pPr>
        <w:pStyle w:val="aff4"/>
        <w:spacing w:line="240" w:lineRule="auto"/>
        <w:ind w:firstLine="709"/>
        <w:outlineLvl w:val="0"/>
        <w:rPr>
          <w:sz w:val="24"/>
        </w:rPr>
      </w:pPr>
    </w:p>
    <w:p w:rsidR="005957DD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5957DD">
        <w:rPr>
          <w:i/>
          <w:sz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5957DD" w:rsidRDefault="003B4EF5" w:rsidP="00DD1789">
      <w:pPr>
        <w:pStyle w:val="aff4"/>
        <w:numPr>
          <w:ilvl w:val="0"/>
          <w:numId w:val="60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овладение умениями применять биологические знания для объяснения процессов и явлений живой природы, жизнедеятельности собственного организма;</w:t>
      </w:r>
    </w:p>
    <w:p w:rsidR="003B4EF5" w:rsidRPr="003B4EF5" w:rsidRDefault="003B4EF5" w:rsidP="00DD1789">
      <w:pPr>
        <w:pStyle w:val="aff4"/>
        <w:numPr>
          <w:ilvl w:val="0"/>
          <w:numId w:val="60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B4EF5" w:rsidRPr="003B4EF5" w:rsidRDefault="003B4EF5" w:rsidP="00DD1789">
      <w:pPr>
        <w:pStyle w:val="aff4"/>
        <w:numPr>
          <w:ilvl w:val="0"/>
          <w:numId w:val="60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иcпользование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</w:t>
      </w:r>
      <w:r w:rsidRPr="003B4EF5">
        <w:rPr>
          <w:sz w:val="24"/>
        </w:rPr>
        <w:lastRenderedPageBreak/>
        <w:t>профилактики заболеваний, травматизма и стрессов, вредных привычек, ВИЧ-инфекции.</w:t>
      </w:r>
    </w:p>
    <w:p w:rsidR="005957DD" w:rsidRPr="005957DD" w:rsidRDefault="003B4EF5" w:rsidP="005957DD">
      <w:pPr>
        <w:pStyle w:val="aff4"/>
        <w:spacing w:line="240" w:lineRule="auto"/>
        <w:ind w:firstLine="709"/>
        <w:jc w:val="center"/>
        <w:outlineLvl w:val="0"/>
        <w:rPr>
          <w:b/>
          <w:i/>
          <w:sz w:val="24"/>
        </w:rPr>
      </w:pPr>
      <w:r w:rsidRPr="005957DD">
        <w:rPr>
          <w:b/>
          <w:i/>
          <w:sz w:val="24"/>
        </w:rPr>
        <w:t>Требования к уровню подготовки выпускников</w:t>
      </w:r>
    </w:p>
    <w:p w:rsidR="005957DD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5957DD">
        <w:rPr>
          <w:b/>
          <w:sz w:val="24"/>
        </w:rPr>
        <w:t>В результате изучения биологии ученик долже</w:t>
      </w:r>
      <w:r w:rsidRPr="003B4EF5">
        <w:rPr>
          <w:sz w:val="24"/>
        </w:rPr>
        <w:t xml:space="preserve">н </w:t>
      </w:r>
    </w:p>
    <w:p w:rsidR="005957DD" w:rsidRDefault="003B4EF5" w:rsidP="003B4EF5">
      <w:pPr>
        <w:pStyle w:val="aff4"/>
        <w:spacing w:line="240" w:lineRule="auto"/>
        <w:ind w:firstLine="709"/>
        <w:outlineLvl w:val="0"/>
        <w:rPr>
          <w:b/>
          <w:sz w:val="24"/>
        </w:rPr>
      </w:pPr>
      <w:r w:rsidRPr="005957DD">
        <w:rPr>
          <w:b/>
          <w:sz w:val="24"/>
        </w:rPr>
        <w:t>знать/понимать</w:t>
      </w:r>
      <w:r w:rsidR="005957DD">
        <w:rPr>
          <w:b/>
          <w:sz w:val="24"/>
        </w:rPr>
        <w:t>:</w:t>
      </w:r>
    </w:p>
    <w:p w:rsidR="005957DD" w:rsidRDefault="003B4EF5" w:rsidP="00DD1789">
      <w:pPr>
        <w:pStyle w:val="aff4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</w:p>
    <w:p w:rsidR="005957DD" w:rsidRDefault="003B4EF5" w:rsidP="00DD1789">
      <w:pPr>
        <w:pStyle w:val="aff4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</w:p>
    <w:p w:rsidR="003B4EF5" w:rsidRPr="003B4EF5" w:rsidRDefault="003B4EF5" w:rsidP="00DD1789">
      <w:pPr>
        <w:pStyle w:val="aff4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особенности организма человека, его строения, жизнедеятельности, высшей нервной деятельности и поведения; уметь -объяснять: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-изучать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5957DD" w:rsidRDefault="003B4EF5" w:rsidP="00DD1789">
      <w:pPr>
        <w:pStyle w:val="aff4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5957DD" w:rsidRDefault="003B4EF5" w:rsidP="00DD1789">
      <w:pPr>
        <w:pStyle w:val="aff4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5957DD" w:rsidRDefault="003B4EF5" w:rsidP="00DD1789">
      <w:pPr>
        <w:pStyle w:val="aff4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5957DD" w:rsidRDefault="003B4EF5" w:rsidP="00DD1789">
      <w:pPr>
        <w:pStyle w:val="aff4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5957DD" w:rsidRDefault="003B4EF5" w:rsidP="00DD1789">
      <w:pPr>
        <w:pStyle w:val="aff4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5957DD" w:rsidRDefault="003B4EF5" w:rsidP="00DD1789">
      <w:pPr>
        <w:pStyle w:val="aff4"/>
        <w:numPr>
          <w:ilvl w:val="0"/>
          <w:numId w:val="61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использовать приобретенные знания и умения в практической деятельности и повседневной жизни для: -</w:t>
      </w:r>
      <w:r w:rsidRPr="005957DD">
        <w:rPr>
          <w:sz w:val="24"/>
        </w:rPr>
        <w:lastRenderedPageBreak/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 -оказания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-рациональной организации труда и отдыха, соблюдения правил поведения в окружающей среде; -выращивания и размножения культурных растений и домашних животных, ухода за ними; -проведения наблюдений за состоянием собственного организма. </w:t>
      </w:r>
    </w:p>
    <w:p w:rsidR="005957DD" w:rsidRDefault="005957DD" w:rsidP="005957DD">
      <w:pPr>
        <w:pStyle w:val="aff4"/>
        <w:spacing w:line="240" w:lineRule="auto"/>
        <w:ind w:left="720" w:firstLine="0"/>
        <w:outlineLvl w:val="0"/>
        <w:rPr>
          <w:sz w:val="24"/>
        </w:rPr>
      </w:pPr>
    </w:p>
    <w:p w:rsidR="005957DD" w:rsidRDefault="005957DD" w:rsidP="005957DD">
      <w:pPr>
        <w:pStyle w:val="aff4"/>
        <w:spacing w:line="240" w:lineRule="auto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>9</w:t>
      </w:r>
      <w:r w:rsidRPr="003B4EF5">
        <w:rPr>
          <w:b/>
          <w:sz w:val="24"/>
          <w:lang w:eastAsia="zh-CN"/>
        </w:rPr>
        <w:t xml:space="preserve">. </w:t>
      </w:r>
      <w:r>
        <w:rPr>
          <w:b/>
          <w:sz w:val="24"/>
          <w:lang w:eastAsia="zh-CN"/>
        </w:rPr>
        <w:t>Химия</w:t>
      </w:r>
    </w:p>
    <w:p w:rsidR="009512DD" w:rsidRDefault="003B4EF5" w:rsidP="009512DD">
      <w:pPr>
        <w:pStyle w:val="aff4"/>
        <w:spacing w:line="240" w:lineRule="auto"/>
        <w:ind w:left="720" w:firstLine="709"/>
        <w:outlineLvl w:val="0"/>
        <w:rPr>
          <w:sz w:val="24"/>
        </w:rPr>
      </w:pPr>
      <w:r w:rsidRPr="009512DD">
        <w:rPr>
          <w:i/>
          <w:sz w:val="24"/>
        </w:rPr>
        <w:t>Изучение физики на уровне основного общего образования направлено на достижение следующих целей</w:t>
      </w:r>
      <w:r w:rsidRPr="005957DD">
        <w:rPr>
          <w:sz w:val="24"/>
        </w:rPr>
        <w:t xml:space="preserve">: </w:t>
      </w:r>
    </w:p>
    <w:p w:rsidR="009512DD" w:rsidRDefault="003B4EF5" w:rsidP="00DD1789">
      <w:pPr>
        <w:pStyle w:val="aff4"/>
        <w:numPr>
          <w:ilvl w:val="0"/>
          <w:numId w:val="62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 xml:space="preserve"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</w:t>
      </w:r>
    </w:p>
    <w:p w:rsidR="009512DD" w:rsidRDefault="003B4EF5" w:rsidP="00DD1789">
      <w:pPr>
        <w:pStyle w:val="aff4"/>
        <w:numPr>
          <w:ilvl w:val="0"/>
          <w:numId w:val="62"/>
        </w:numPr>
        <w:spacing w:line="240" w:lineRule="auto"/>
        <w:outlineLvl w:val="0"/>
        <w:rPr>
          <w:sz w:val="24"/>
        </w:rPr>
      </w:pPr>
      <w:r w:rsidRPr="005957DD">
        <w:rPr>
          <w:sz w:val="24"/>
        </w:rPr>
        <w:t>представлять</w:t>
      </w:r>
      <w:r w:rsidRPr="003B4EF5">
        <w:rPr>
          <w:sz w:val="24"/>
        </w:rPr>
        <w:t xml:space="preserve">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</w:p>
    <w:p w:rsidR="009512DD" w:rsidRDefault="003B4EF5" w:rsidP="00DD1789">
      <w:pPr>
        <w:pStyle w:val="aff4"/>
        <w:numPr>
          <w:ilvl w:val="0"/>
          <w:numId w:val="62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9512DD" w:rsidRDefault="003B4EF5" w:rsidP="00DD1789">
      <w:pPr>
        <w:pStyle w:val="aff4"/>
        <w:numPr>
          <w:ilvl w:val="0"/>
          <w:numId w:val="62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</w:t>
      </w:r>
    </w:p>
    <w:p w:rsidR="003B4EF5" w:rsidRPr="003B4EF5" w:rsidRDefault="003B4EF5" w:rsidP="00DD1789">
      <w:pPr>
        <w:pStyle w:val="aff4"/>
        <w:numPr>
          <w:ilvl w:val="0"/>
          <w:numId w:val="62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отношения к физике как к элементу общечеловеческой культуры;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9512DD" w:rsidRPr="009512DD" w:rsidRDefault="003B4EF5" w:rsidP="009512DD">
      <w:pPr>
        <w:pStyle w:val="aff4"/>
        <w:spacing w:line="240" w:lineRule="auto"/>
        <w:ind w:firstLine="709"/>
        <w:jc w:val="center"/>
        <w:outlineLvl w:val="0"/>
        <w:rPr>
          <w:b/>
          <w:i/>
          <w:sz w:val="24"/>
        </w:rPr>
      </w:pPr>
      <w:r w:rsidRPr="009512DD">
        <w:rPr>
          <w:b/>
          <w:i/>
          <w:sz w:val="24"/>
        </w:rPr>
        <w:t>Требования к уровню подготовки выпускников</w:t>
      </w:r>
    </w:p>
    <w:p w:rsidR="009512DD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9512DD">
        <w:rPr>
          <w:b/>
          <w:i/>
          <w:sz w:val="24"/>
        </w:rPr>
        <w:t xml:space="preserve">В результате изучения физики ученик должен </w:t>
      </w:r>
    </w:p>
    <w:p w:rsidR="009512DD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9512DD">
        <w:rPr>
          <w:b/>
          <w:sz w:val="24"/>
        </w:rPr>
        <w:t>знать/понимать</w:t>
      </w:r>
      <w:r w:rsidR="009512DD">
        <w:rPr>
          <w:sz w:val="24"/>
        </w:rPr>
        <w:t>:</w:t>
      </w:r>
    </w:p>
    <w:p w:rsidR="009512DD" w:rsidRDefault="003B4EF5" w:rsidP="00DD1789">
      <w:pPr>
        <w:pStyle w:val="aff4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9512DD" w:rsidRDefault="003B4EF5" w:rsidP="00DD1789">
      <w:pPr>
        <w:pStyle w:val="aff4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</w:p>
    <w:p w:rsidR="009512DD" w:rsidRDefault="009512DD" w:rsidP="00DD1789">
      <w:pPr>
        <w:pStyle w:val="aff4"/>
        <w:numPr>
          <w:ilvl w:val="0"/>
          <w:numId w:val="63"/>
        </w:numPr>
        <w:spacing w:line="240" w:lineRule="auto"/>
        <w:outlineLvl w:val="0"/>
        <w:rPr>
          <w:sz w:val="24"/>
        </w:rPr>
      </w:pPr>
      <w:r>
        <w:rPr>
          <w:sz w:val="24"/>
        </w:rPr>
        <w:t>с</w:t>
      </w:r>
      <w:r w:rsidR="003B4EF5" w:rsidRPr="003B4EF5">
        <w:rPr>
          <w:sz w:val="24"/>
        </w:rPr>
        <w:t xml:space="preserve">мысл физических законов: Паскаля, Архимеда, Ньютона, всемирного тяготения, сохранения импульса и механической энергии, сохранения энергии в тепловых </w:t>
      </w:r>
      <w:r w:rsidR="003B4EF5" w:rsidRPr="003B4EF5">
        <w:rPr>
          <w:sz w:val="24"/>
        </w:rPr>
        <w:lastRenderedPageBreak/>
        <w:t xml:space="preserve">процессах, сохранения электрического заряда, Ома для участка электрической цепи, Джоуля-Ленца, прямолинейного распространения света, отражения света. </w:t>
      </w:r>
    </w:p>
    <w:p w:rsidR="001D7709" w:rsidRDefault="001D7709" w:rsidP="009512DD">
      <w:pPr>
        <w:pStyle w:val="aff4"/>
        <w:spacing w:line="240" w:lineRule="auto"/>
        <w:ind w:left="720" w:firstLine="0"/>
        <w:outlineLvl w:val="0"/>
        <w:rPr>
          <w:b/>
          <w:sz w:val="24"/>
        </w:rPr>
      </w:pPr>
    </w:p>
    <w:p w:rsidR="009512DD" w:rsidRDefault="001D7709" w:rsidP="009512DD">
      <w:pPr>
        <w:pStyle w:val="aff4"/>
        <w:spacing w:line="240" w:lineRule="auto"/>
        <w:ind w:left="720" w:firstLine="0"/>
        <w:outlineLvl w:val="0"/>
        <w:rPr>
          <w:sz w:val="24"/>
        </w:rPr>
      </w:pPr>
      <w:r>
        <w:rPr>
          <w:b/>
          <w:sz w:val="24"/>
        </w:rPr>
        <w:t>у</w:t>
      </w:r>
      <w:r w:rsidR="003B4EF5" w:rsidRPr="009512DD">
        <w:rPr>
          <w:b/>
          <w:sz w:val="24"/>
        </w:rPr>
        <w:t>меть</w:t>
      </w:r>
      <w:r w:rsidR="009512DD">
        <w:rPr>
          <w:sz w:val="24"/>
        </w:rPr>
        <w:t>:</w:t>
      </w:r>
    </w:p>
    <w:p w:rsidR="009512DD" w:rsidRDefault="003B4EF5" w:rsidP="00DD1789">
      <w:pPr>
        <w:pStyle w:val="aff4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9512DD" w:rsidRDefault="003B4EF5" w:rsidP="00DD1789">
      <w:pPr>
        <w:pStyle w:val="aff4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9512DD">
        <w:rPr>
          <w:sz w:val="24"/>
        </w:rPr>
        <w:t xml:space="preserve">использовать физические приборы и измерительные </w:t>
      </w:r>
      <w:proofErr w:type="gramStart"/>
      <w:r w:rsidRPr="009512DD">
        <w:rPr>
          <w:sz w:val="24"/>
        </w:rPr>
        <w:t>инст-рументы</w:t>
      </w:r>
      <w:proofErr w:type="gramEnd"/>
      <w:r w:rsidRPr="009512DD">
        <w:rPr>
          <w:sz w:val="24"/>
        </w:rPr>
        <w:t xml:space="preserve">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9512DD" w:rsidRDefault="003B4EF5" w:rsidP="00DD1789">
      <w:pPr>
        <w:pStyle w:val="aff4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9512DD">
        <w:rPr>
          <w:sz w:val="24"/>
        </w:rPr>
        <w:t xml:space="preserve"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 </w:t>
      </w:r>
    </w:p>
    <w:p w:rsidR="009512DD" w:rsidRDefault="003B4EF5" w:rsidP="00DD1789">
      <w:pPr>
        <w:pStyle w:val="aff4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9512DD">
        <w:rPr>
          <w:sz w:val="24"/>
        </w:rPr>
        <w:t xml:space="preserve">выражать результаты измерений и расчетов в единицах Международной системы; </w:t>
      </w:r>
    </w:p>
    <w:p w:rsidR="009512DD" w:rsidRDefault="003B4EF5" w:rsidP="00DD1789">
      <w:pPr>
        <w:pStyle w:val="aff4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9512DD">
        <w:rPr>
          <w:sz w:val="24"/>
        </w:rPr>
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9512DD" w:rsidRDefault="003B4EF5" w:rsidP="00DD1789">
      <w:pPr>
        <w:pStyle w:val="aff4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9512DD">
        <w:rPr>
          <w:sz w:val="24"/>
        </w:rPr>
        <w:t>решать задачи на применение изученных физических законов;</w:t>
      </w:r>
    </w:p>
    <w:p w:rsidR="009512DD" w:rsidRDefault="003B4EF5" w:rsidP="00DD1789">
      <w:pPr>
        <w:pStyle w:val="aff4"/>
        <w:numPr>
          <w:ilvl w:val="0"/>
          <w:numId w:val="63"/>
        </w:numPr>
        <w:spacing w:line="240" w:lineRule="auto"/>
        <w:outlineLvl w:val="0"/>
        <w:rPr>
          <w:sz w:val="24"/>
        </w:rPr>
      </w:pPr>
      <w:r w:rsidRPr="009512DD">
        <w:rPr>
          <w:sz w:val="24"/>
        </w:rPr>
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использовать приобретенные знания и умения в практической деятельности и повседневной жизни для: </w:t>
      </w:r>
    </w:p>
    <w:p w:rsidR="009512DD" w:rsidRDefault="003B4EF5" w:rsidP="009512DD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9512DD">
        <w:rPr>
          <w:sz w:val="24"/>
        </w:rPr>
        <w:t xml:space="preserve">-обеспечения безопасности в процессе использования транспортных средств, электробытовых приборов, электронной техники; </w:t>
      </w:r>
    </w:p>
    <w:p w:rsidR="009512DD" w:rsidRDefault="003B4EF5" w:rsidP="009512DD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9512DD">
        <w:rPr>
          <w:sz w:val="24"/>
        </w:rPr>
        <w:t xml:space="preserve">-контроля за исправностью электропроводки, водопровода, сантехники и газовых приборов в квартире; </w:t>
      </w:r>
    </w:p>
    <w:p w:rsidR="009512DD" w:rsidRDefault="003B4EF5" w:rsidP="009512DD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9512DD">
        <w:rPr>
          <w:sz w:val="24"/>
        </w:rPr>
        <w:t xml:space="preserve">-рационального применения простых механизмов; </w:t>
      </w:r>
    </w:p>
    <w:p w:rsidR="009512DD" w:rsidRPr="009512DD" w:rsidRDefault="003B4EF5" w:rsidP="009512DD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9512DD">
        <w:rPr>
          <w:sz w:val="24"/>
        </w:rPr>
        <w:t xml:space="preserve">-оценки безопасности радиационного фона. </w:t>
      </w:r>
    </w:p>
    <w:p w:rsidR="009512DD" w:rsidRDefault="009512DD" w:rsidP="003B4EF5">
      <w:pPr>
        <w:pStyle w:val="aff4"/>
        <w:spacing w:line="240" w:lineRule="auto"/>
        <w:ind w:firstLine="709"/>
        <w:outlineLvl w:val="0"/>
        <w:rPr>
          <w:sz w:val="24"/>
        </w:rPr>
      </w:pPr>
    </w:p>
    <w:p w:rsidR="009512DD" w:rsidRDefault="009512DD" w:rsidP="009512DD">
      <w:pPr>
        <w:pStyle w:val="aff4"/>
        <w:spacing w:line="240" w:lineRule="auto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>10. Искусство (муз</w:t>
      </w:r>
      <w:r w:rsidR="001D7709">
        <w:rPr>
          <w:b/>
          <w:sz w:val="24"/>
          <w:lang w:eastAsia="zh-CN"/>
        </w:rPr>
        <w:t>ыка, изобразительное искусство</w:t>
      </w:r>
      <w:r>
        <w:rPr>
          <w:b/>
          <w:sz w:val="24"/>
          <w:lang w:eastAsia="zh-CN"/>
        </w:rPr>
        <w:t>)</w:t>
      </w:r>
    </w:p>
    <w:p w:rsidR="009512DD" w:rsidRDefault="009512DD" w:rsidP="003B4EF5">
      <w:pPr>
        <w:pStyle w:val="aff4"/>
        <w:spacing w:line="240" w:lineRule="auto"/>
        <w:ind w:firstLine="709"/>
        <w:outlineLvl w:val="0"/>
        <w:rPr>
          <w:sz w:val="24"/>
        </w:rPr>
      </w:pPr>
    </w:p>
    <w:p w:rsidR="00293A9A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1D7709">
        <w:rPr>
          <w:i/>
          <w:sz w:val="24"/>
        </w:rPr>
        <w:t xml:space="preserve">Изучение искусства на </w:t>
      </w:r>
      <w:r w:rsidR="009512DD" w:rsidRPr="001D7709">
        <w:rPr>
          <w:i/>
          <w:sz w:val="24"/>
        </w:rPr>
        <w:t>уровне</w:t>
      </w:r>
      <w:r w:rsidRPr="001D7709">
        <w:rPr>
          <w:i/>
          <w:sz w:val="24"/>
        </w:rPr>
        <w:t xml:space="preserve"> основного общего образования направлено на достижение следующих целей:</w:t>
      </w:r>
    </w:p>
    <w:p w:rsidR="00293A9A" w:rsidRDefault="003B4EF5" w:rsidP="00DD1789">
      <w:pPr>
        <w:pStyle w:val="aff4"/>
        <w:numPr>
          <w:ilvl w:val="0"/>
          <w:numId w:val="64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развитие эмоционально-ценностного отношения к миру, явлениям жизни и искусства;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 </w:t>
      </w:r>
    </w:p>
    <w:p w:rsidR="003B4EF5" w:rsidRPr="003B4EF5" w:rsidRDefault="003B4EF5" w:rsidP="00DD1789">
      <w:pPr>
        <w:pStyle w:val="aff4"/>
        <w:numPr>
          <w:ilvl w:val="0"/>
          <w:numId w:val="64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освоение знаний о классическом и современном искусстве; ознакомление с выдающимися произведениями отечественной и зарубежной художественной </w:t>
      </w:r>
      <w:r w:rsidRPr="003B4EF5">
        <w:rPr>
          <w:sz w:val="24"/>
        </w:rPr>
        <w:lastRenderedPageBreak/>
        <w:t>культуры; овладение практическими умениями и навыками художественно-творческой деятельности; формирование устойчивого интереса к искусству, художественным традициям своего народа и достижениям мировой культуры.</w:t>
      </w:r>
    </w:p>
    <w:p w:rsidR="00293A9A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293A9A">
        <w:rPr>
          <w:i/>
          <w:sz w:val="24"/>
        </w:rPr>
        <w:t>Изучение музыки направлено на достижение следующих целей:</w:t>
      </w:r>
    </w:p>
    <w:p w:rsidR="00293A9A" w:rsidRDefault="003B4EF5" w:rsidP="00DD1789">
      <w:pPr>
        <w:pStyle w:val="aff4"/>
        <w:numPr>
          <w:ilvl w:val="0"/>
          <w:numId w:val="65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становление музыкальной культуры как неотъемлемой части духовной культуры;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293A9A" w:rsidRDefault="003B4EF5" w:rsidP="00DD1789">
      <w:pPr>
        <w:pStyle w:val="aff4"/>
        <w:numPr>
          <w:ilvl w:val="0"/>
          <w:numId w:val="65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 </w:t>
      </w:r>
    </w:p>
    <w:p w:rsidR="003B4EF5" w:rsidRPr="003B4EF5" w:rsidRDefault="003B4EF5" w:rsidP="00DD1789">
      <w:pPr>
        <w:pStyle w:val="aff4"/>
        <w:numPr>
          <w:ilvl w:val="0"/>
          <w:numId w:val="65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293A9A" w:rsidRPr="00293A9A" w:rsidRDefault="003B4EF5" w:rsidP="00293A9A">
      <w:pPr>
        <w:pStyle w:val="aff4"/>
        <w:spacing w:line="240" w:lineRule="auto"/>
        <w:ind w:firstLine="709"/>
        <w:jc w:val="center"/>
        <w:outlineLvl w:val="0"/>
        <w:rPr>
          <w:b/>
          <w:i/>
          <w:sz w:val="24"/>
        </w:rPr>
      </w:pPr>
      <w:r w:rsidRPr="00293A9A">
        <w:rPr>
          <w:b/>
          <w:i/>
          <w:sz w:val="24"/>
        </w:rPr>
        <w:t>Требования к уровню подготовки выпускников</w:t>
      </w:r>
    </w:p>
    <w:p w:rsidR="00293A9A" w:rsidRPr="00293A9A" w:rsidRDefault="003B4EF5" w:rsidP="003B4EF5">
      <w:pPr>
        <w:pStyle w:val="aff4"/>
        <w:spacing w:line="240" w:lineRule="auto"/>
        <w:ind w:firstLine="709"/>
        <w:outlineLvl w:val="0"/>
        <w:rPr>
          <w:b/>
          <w:i/>
          <w:sz w:val="24"/>
        </w:rPr>
      </w:pPr>
      <w:r w:rsidRPr="00293A9A">
        <w:rPr>
          <w:b/>
          <w:i/>
          <w:sz w:val="24"/>
        </w:rPr>
        <w:t>В результате изучения музыки ученик должен</w:t>
      </w:r>
      <w:r w:rsidR="00293A9A" w:rsidRPr="00293A9A">
        <w:rPr>
          <w:b/>
          <w:i/>
          <w:sz w:val="24"/>
        </w:rPr>
        <w:t>:</w:t>
      </w:r>
    </w:p>
    <w:p w:rsidR="00293A9A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293A9A">
        <w:rPr>
          <w:b/>
          <w:sz w:val="24"/>
        </w:rPr>
        <w:t xml:space="preserve"> знать/понимать</w:t>
      </w:r>
      <w:r w:rsidR="00293A9A">
        <w:rPr>
          <w:sz w:val="24"/>
        </w:rPr>
        <w:t>: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специфику музыки как вида искусства; 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значение музыки в художественной культуре и ее роль в </w:t>
      </w:r>
      <w:r w:rsidR="00293A9A">
        <w:rPr>
          <w:sz w:val="24"/>
        </w:rPr>
        <w:t>синтетических видах творчества;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возможности музыкального искусства в отражении вечных проблем жизни; -основные жанры народной и профессиональной музыки; 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многообразие музыкальных образов и способов их развития;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основные формы музыки; 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характерные черты и образцы творчества крупнейших русских и зарубежных композиторов; 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виды оркестров, названия наиболее известных инструментов; 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имена выдающихся композиторов и музыкантов-исполнителей</w:t>
      </w:r>
      <w:r w:rsidR="00293A9A">
        <w:rPr>
          <w:sz w:val="24"/>
        </w:rPr>
        <w:t>.</w:t>
      </w:r>
    </w:p>
    <w:p w:rsidR="00293A9A" w:rsidRPr="00293A9A" w:rsidRDefault="00293A9A" w:rsidP="00293A9A">
      <w:pPr>
        <w:pStyle w:val="aff4"/>
        <w:spacing w:line="240" w:lineRule="auto"/>
        <w:ind w:left="360" w:firstLine="0"/>
        <w:outlineLvl w:val="0"/>
        <w:rPr>
          <w:b/>
          <w:sz w:val="24"/>
        </w:rPr>
      </w:pPr>
      <w:r>
        <w:rPr>
          <w:b/>
          <w:sz w:val="24"/>
        </w:rPr>
        <w:t>у</w:t>
      </w:r>
      <w:r w:rsidR="003B4EF5" w:rsidRPr="00293A9A">
        <w:rPr>
          <w:b/>
          <w:sz w:val="24"/>
        </w:rPr>
        <w:t>меть</w:t>
      </w:r>
      <w:r w:rsidRPr="00293A9A">
        <w:rPr>
          <w:b/>
          <w:sz w:val="24"/>
        </w:rPr>
        <w:t>: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эмоционально-образно воспринимать и характеризовать музыкальные произведения;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 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исполнять свою партию в хоре в простейших двухголосных произведениях, в том числе с ориентацией на нотную запись; 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распознавать на слух и воспроизводить знакомые мелодии изученных произведений инструментальных и вокальных жанров; -выявлять особенности интерпретации одной и той же художественной идеи, сюжета в творчестве различных композиторов;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различать звучание отдельных музыкальных инструментов, виды хора и оркестра;</w:t>
      </w:r>
    </w:p>
    <w:p w:rsidR="00293A9A" w:rsidRDefault="003B4EF5" w:rsidP="00DD1789">
      <w:pPr>
        <w:pStyle w:val="aff4"/>
        <w:numPr>
          <w:ilvl w:val="0"/>
          <w:numId w:val="6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lastRenderedPageBreak/>
        <w:t>устанавливать взаимосвязи между разными видами искусства на уровне общности идей, тем, художественных образов; использовать приобретенные знания и умения в практической деятельности и повседневной жизни для:</w:t>
      </w:r>
    </w:p>
    <w:p w:rsidR="00293A9A" w:rsidRDefault="003B4EF5" w:rsidP="00293A9A">
      <w:pPr>
        <w:pStyle w:val="aff4"/>
        <w:spacing w:line="240" w:lineRule="auto"/>
        <w:ind w:firstLine="0"/>
        <w:outlineLvl w:val="0"/>
        <w:rPr>
          <w:sz w:val="24"/>
        </w:rPr>
      </w:pPr>
      <w:r w:rsidRPr="003B4EF5">
        <w:rPr>
          <w:sz w:val="24"/>
        </w:rPr>
        <w:t xml:space="preserve">-певческого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 </w:t>
      </w:r>
    </w:p>
    <w:p w:rsidR="00293A9A" w:rsidRDefault="003B4EF5" w:rsidP="00293A9A">
      <w:pPr>
        <w:pStyle w:val="aff4"/>
        <w:spacing w:line="240" w:lineRule="auto"/>
        <w:ind w:firstLine="0"/>
        <w:outlineLvl w:val="0"/>
        <w:rPr>
          <w:sz w:val="24"/>
        </w:rPr>
      </w:pPr>
      <w:r w:rsidRPr="003B4EF5">
        <w:rPr>
          <w:sz w:val="24"/>
        </w:rPr>
        <w:t>-размышления о музыке и ее анализа, выражения собственной позиции относительно прослушанной музыки;</w:t>
      </w:r>
    </w:p>
    <w:p w:rsidR="00293A9A" w:rsidRDefault="003B4EF5" w:rsidP="00293A9A">
      <w:pPr>
        <w:pStyle w:val="aff4"/>
        <w:spacing w:line="240" w:lineRule="auto"/>
        <w:ind w:firstLine="0"/>
        <w:outlineLvl w:val="0"/>
        <w:rPr>
          <w:sz w:val="24"/>
        </w:rPr>
      </w:pPr>
      <w:r w:rsidRPr="003B4EF5">
        <w:rPr>
          <w:sz w:val="24"/>
        </w:rPr>
        <w:t>-музыкального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</w:t>
      </w:r>
      <w:r w:rsidR="00293A9A">
        <w:rPr>
          <w:sz w:val="24"/>
        </w:rPr>
        <w:t>альных занятиях, эссе, рецензий;</w:t>
      </w:r>
    </w:p>
    <w:p w:rsidR="00293A9A" w:rsidRDefault="003B4EF5" w:rsidP="00DD1789">
      <w:pPr>
        <w:pStyle w:val="aff4"/>
        <w:numPr>
          <w:ilvl w:val="0"/>
          <w:numId w:val="6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определение своего отношения к музыкальным явлениям действительности. </w:t>
      </w:r>
    </w:p>
    <w:p w:rsidR="00293A9A" w:rsidRDefault="00293A9A" w:rsidP="00293A9A">
      <w:pPr>
        <w:pStyle w:val="aff4"/>
        <w:spacing w:line="240" w:lineRule="auto"/>
        <w:ind w:left="360" w:firstLine="0"/>
        <w:outlineLvl w:val="0"/>
        <w:rPr>
          <w:sz w:val="24"/>
        </w:rPr>
      </w:pPr>
    </w:p>
    <w:p w:rsidR="00293A9A" w:rsidRPr="00293A9A" w:rsidRDefault="003B4EF5" w:rsidP="00293A9A">
      <w:pPr>
        <w:pStyle w:val="aff4"/>
        <w:spacing w:line="240" w:lineRule="auto"/>
        <w:ind w:left="360" w:firstLine="0"/>
        <w:jc w:val="center"/>
        <w:outlineLvl w:val="0"/>
        <w:rPr>
          <w:b/>
          <w:sz w:val="24"/>
        </w:rPr>
      </w:pPr>
      <w:r w:rsidRPr="00293A9A">
        <w:rPr>
          <w:b/>
          <w:sz w:val="24"/>
        </w:rPr>
        <w:t>Изобразительное искусство</w:t>
      </w:r>
    </w:p>
    <w:p w:rsidR="00293A9A" w:rsidRDefault="003B4EF5" w:rsidP="00293A9A">
      <w:pPr>
        <w:pStyle w:val="aff4"/>
        <w:spacing w:line="240" w:lineRule="auto"/>
        <w:ind w:left="360" w:firstLine="0"/>
        <w:outlineLvl w:val="0"/>
        <w:rPr>
          <w:sz w:val="24"/>
        </w:rPr>
      </w:pPr>
      <w:r w:rsidRPr="00293A9A">
        <w:rPr>
          <w:i/>
          <w:sz w:val="24"/>
        </w:rPr>
        <w:t>Изучение изобразительного искусства направлено на достижение следующих целей:</w:t>
      </w:r>
    </w:p>
    <w:p w:rsidR="00293A9A" w:rsidRDefault="003B4EF5" w:rsidP="00DD1789">
      <w:pPr>
        <w:pStyle w:val="aff4"/>
        <w:numPr>
          <w:ilvl w:val="0"/>
          <w:numId w:val="6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293A9A" w:rsidRDefault="003B4EF5" w:rsidP="00DD1789">
      <w:pPr>
        <w:pStyle w:val="aff4"/>
        <w:numPr>
          <w:ilvl w:val="0"/>
          <w:numId w:val="67"/>
        </w:numPr>
        <w:spacing w:line="240" w:lineRule="auto"/>
        <w:outlineLvl w:val="0"/>
        <w:rPr>
          <w:sz w:val="24"/>
        </w:rPr>
      </w:pPr>
      <w:r w:rsidRPr="00293A9A">
        <w:rPr>
          <w:sz w:val="24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293A9A" w:rsidRDefault="003B4EF5" w:rsidP="00DD1789">
      <w:pPr>
        <w:pStyle w:val="aff4"/>
        <w:numPr>
          <w:ilvl w:val="0"/>
          <w:numId w:val="67"/>
        </w:numPr>
        <w:spacing w:line="240" w:lineRule="auto"/>
        <w:outlineLvl w:val="0"/>
        <w:rPr>
          <w:sz w:val="24"/>
        </w:rPr>
      </w:pPr>
      <w:r w:rsidRPr="00293A9A">
        <w:rPr>
          <w:sz w:val="24"/>
        </w:rPr>
        <w:t xml:space="preserve">знакомство с образным языком изобразительных (пластических) искусств на основе творческого опыта; овладение умениями и навыками художественной деятельности, изображения на плоскости и в объеме (с натуры, по памяти, представлению, воображению); </w:t>
      </w:r>
    </w:p>
    <w:p w:rsidR="003B4EF5" w:rsidRPr="00293A9A" w:rsidRDefault="003B4EF5" w:rsidP="00DD1789">
      <w:pPr>
        <w:pStyle w:val="aff4"/>
        <w:numPr>
          <w:ilvl w:val="0"/>
          <w:numId w:val="67"/>
        </w:numPr>
        <w:spacing w:line="240" w:lineRule="auto"/>
        <w:outlineLvl w:val="0"/>
        <w:rPr>
          <w:sz w:val="24"/>
        </w:rPr>
      </w:pPr>
      <w:r w:rsidRPr="00293A9A">
        <w:rPr>
          <w:sz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293A9A" w:rsidRDefault="00293A9A" w:rsidP="003B4EF5">
      <w:pPr>
        <w:pStyle w:val="aff4"/>
        <w:spacing w:line="240" w:lineRule="auto"/>
        <w:ind w:firstLine="709"/>
        <w:outlineLvl w:val="0"/>
        <w:rPr>
          <w:sz w:val="24"/>
        </w:rPr>
      </w:pPr>
    </w:p>
    <w:p w:rsidR="00293A9A" w:rsidRDefault="00293A9A" w:rsidP="00293A9A">
      <w:pPr>
        <w:pStyle w:val="aff4"/>
        <w:spacing w:line="240" w:lineRule="auto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>11. Технология</w:t>
      </w:r>
    </w:p>
    <w:p w:rsidR="00293A9A" w:rsidRDefault="00293A9A" w:rsidP="003B4EF5">
      <w:pPr>
        <w:pStyle w:val="aff4"/>
        <w:spacing w:line="240" w:lineRule="auto"/>
        <w:ind w:firstLine="709"/>
        <w:outlineLvl w:val="0"/>
        <w:rPr>
          <w:sz w:val="24"/>
        </w:rPr>
      </w:pPr>
    </w:p>
    <w:p w:rsidR="00293A9A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293A9A">
        <w:rPr>
          <w:i/>
          <w:sz w:val="24"/>
        </w:rPr>
        <w:t xml:space="preserve">Изучение технологии на </w:t>
      </w:r>
      <w:r w:rsidR="00293A9A" w:rsidRPr="00293A9A">
        <w:rPr>
          <w:i/>
          <w:sz w:val="24"/>
        </w:rPr>
        <w:t>уровне</w:t>
      </w:r>
      <w:r w:rsidRPr="00293A9A">
        <w:rPr>
          <w:i/>
          <w:sz w:val="24"/>
        </w:rPr>
        <w:t xml:space="preserve"> основного общего образования направлено на достижение следующих целей:</w:t>
      </w:r>
    </w:p>
    <w:p w:rsidR="00293A9A" w:rsidRDefault="003B4EF5" w:rsidP="00DD1789">
      <w:pPr>
        <w:pStyle w:val="aff4"/>
        <w:numPr>
          <w:ilvl w:val="0"/>
          <w:numId w:val="6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293A9A" w:rsidRDefault="003B4EF5" w:rsidP="00DD1789">
      <w:pPr>
        <w:pStyle w:val="aff4"/>
        <w:numPr>
          <w:ilvl w:val="0"/>
          <w:numId w:val="6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3B4EF5" w:rsidRPr="003B4EF5" w:rsidRDefault="003B4EF5" w:rsidP="00DD1789">
      <w:pPr>
        <w:pStyle w:val="aff4"/>
        <w:numPr>
          <w:ilvl w:val="0"/>
          <w:numId w:val="6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B4EF5" w:rsidRPr="003B4EF5" w:rsidRDefault="003B4EF5" w:rsidP="00DD1789">
      <w:pPr>
        <w:pStyle w:val="aff4"/>
        <w:numPr>
          <w:ilvl w:val="0"/>
          <w:numId w:val="6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93A9A" w:rsidRPr="00293A9A" w:rsidRDefault="003B4EF5" w:rsidP="00293A9A">
      <w:pPr>
        <w:pStyle w:val="aff4"/>
        <w:spacing w:line="240" w:lineRule="auto"/>
        <w:ind w:firstLine="709"/>
        <w:jc w:val="center"/>
        <w:outlineLvl w:val="0"/>
        <w:rPr>
          <w:b/>
          <w:i/>
          <w:sz w:val="24"/>
        </w:rPr>
      </w:pPr>
      <w:r w:rsidRPr="00293A9A">
        <w:rPr>
          <w:b/>
          <w:i/>
          <w:sz w:val="24"/>
        </w:rPr>
        <w:lastRenderedPageBreak/>
        <w:t>Требования к уровню подготовки выпускников</w:t>
      </w:r>
    </w:p>
    <w:p w:rsidR="00293A9A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293A9A">
        <w:rPr>
          <w:b/>
          <w:sz w:val="24"/>
        </w:rPr>
        <w:t>Общетехнологические, трудовые умения и способы деятельности</w:t>
      </w:r>
    </w:p>
    <w:p w:rsidR="003B4EF5" w:rsidRPr="003B4EF5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 xml:space="preserve">В результате изучения технологии ученик независимо от изучаемого раздела должен: </w:t>
      </w:r>
      <w:r w:rsidRPr="00293A9A">
        <w:rPr>
          <w:b/>
          <w:sz w:val="24"/>
        </w:rPr>
        <w:t>знать/понимать</w:t>
      </w:r>
      <w:r w:rsidR="00293A9A">
        <w:rPr>
          <w:b/>
          <w:sz w:val="24"/>
        </w:rPr>
        <w:t>:</w:t>
      </w:r>
    </w:p>
    <w:p w:rsidR="003B4EF5" w:rsidRPr="003B4EF5" w:rsidRDefault="003B4EF5" w:rsidP="00DD1789">
      <w:pPr>
        <w:pStyle w:val="aff4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3B4EF5" w:rsidRPr="00293A9A" w:rsidRDefault="003B4EF5" w:rsidP="003B4EF5">
      <w:pPr>
        <w:pStyle w:val="aff4"/>
        <w:spacing w:line="240" w:lineRule="auto"/>
        <w:ind w:firstLine="709"/>
        <w:outlineLvl w:val="0"/>
        <w:rPr>
          <w:b/>
          <w:sz w:val="24"/>
        </w:rPr>
      </w:pPr>
      <w:r w:rsidRPr="00293A9A">
        <w:rPr>
          <w:b/>
          <w:sz w:val="24"/>
        </w:rPr>
        <w:t>уметь</w:t>
      </w:r>
    </w:p>
    <w:p w:rsidR="003B4EF5" w:rsidRPr="003B4EF5" w:rsidRDefault="003B4EF5" w:rsidP="00DD1789">
      <w:pPr>
        <w:pStyle w:val="aff4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3B4EF5" w:rsidRPr="00293A9A" w:rsidRDefault="003B4EF5" w:rsidP="003B4EF5">
      <w:pPr>
        <w:pStyle w:val="aff4"/>
        <w:spacing w:line="240" w:lineRule="auto"/>
        <w:ind w:firstLine="709"/>
        <w:outlineLvl w:val="0"/>
        <w:rPr>
          <w:b/>
          <w:sz w:val="24"/>
        </w:rPr>
      </w:pPr>
      <w:r w:rsidRPr="00293A9A">
        <w:rPr>
          <w:b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293A9A" w:rsidRDefault="003B4EF5" w:rsidP="00DD1789">
      <w:pPr>
        <w:pStyle w:val="aff4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 </w:t>
      </w:r>
    </w:p>
    <w:p w:rsidR="00293A9A" w:rsidRDefault="00293A9A" w:rsidP="00293A9A">
      <w:pPr>
        <w:pStyle w:val="aff4"/>
        <w:spacing w:line="240" w:lineRule="auto"/>
        <w:ind w:left="720" w:firstLine="0"/>
        <w:outlineLvl w:val="0"/>
        <w:rPr>
          <w:sz w:val="24"/>
        </w:rPr>
      </w:pPr>
    </w:p>
    <w:p w:rsidR="00293A9A" w:rsidRDefault="00293A9A" w:rsidP="00293A9A">
      <w:pPr>
        <w:pStyle w:val="aff4"/>
        <w:spacing w:line="240" w:lineRule="auto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 xml:space="preserve">12. </w:t>
      </w:r>
      <w:r w:rsidRPr="00293A9A">
        <w:rPr>
          <w:b/>
          <w:sz w:val="24"/>
        </w:rPr>
        <w:t xml:space="preserve">Основы безопасности жизнедеятельности </w:t>
      </w:r>
    </w:p>
    <w:p w:rsidR="00293A9A" w:rsidRDefault="003B4EF5" w:rsidP="00293A9A">
      <w:pPr>
        <w:pStyle w:val="aff4"/>
        <w:spacing w:line="240" w:lineRule="auto"/>
        <w:ind w:left="720" w:firstLine="709"/>
        <w:outlineLvl w:val="0"/>
        <w:rPr>
          <w:sz w:val="24"/>
        </w:rPr>
      </w:pPr>
      <w:r w:rsidRPr="00293A9A">
        <w:rPr>
          <w:i/>
          <w:sz w:val="24"/>
        </w:rPr>
        <w:t>Предметными результатами обучения ОБЖ в основной школе являются</w:t>
      </w:r>
      <w:r w:rsidRPr="003B4EF5">
        <w:rPr>
          <w:sz w:val="24"/>
        </w:rPr>
        <w:t xml:space="preserve">: </w:t>
      </w:r>
    </w:p>
    <w:p w:rsidR="003B4EF5" w:rsidRPr="003B4EF5" w:rsidRDefault="00293A9A" w:rsidP="00DD1789">
      <w:pPr>
        <w:pStyle w:val="aff4"/>
        <w:numPr>
          <w:ilvl w:val="0"/>
          <w:numId w:val="70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познавательной сфере:</w:t>
      </w:r>
    </w:p>
    <w:p w:rsidR="00293A9A" w:rsidRDefault="003B4EF5" w:rsidP="00DD1789">
      <w:pPr>
        <w:pStyle w:val="aff4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</w:p>
    <w:p w:rsidR="00293A9A" w:rsidRDefault="00293A9A" w:rsidP="00DD1789">
      <w:pPr>
        <w:pStyle w:val="aff4"/>
        <w:numPr>
          <w:ilvl w:val="0"/>
          <w:numId w:val="70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ценностно-ориентационной сфере: </w:t>
      </w:r>
    </w:p>
    <w:p w:rsidR="00293A9A" w:rsidRDefault="003B4EF5" w:rsidP="00DD1789">
      <w:pPr>
        <w:pStyle w:val="aff4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293A9A" w:rsidRDefault="003B4EF5" w:rsidP="00DD1789">
      <w:pPr>
        <w:pStyle w:val="aff4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lastRenderedPageBreak/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293A9A" w:rsidRDefault="003B4EF5" w:rsidP="00DD1789">
      <w:pPr>
        <w:pStyle w:val="aff4"/>
        <w:numPr>
          <w:ilvl w:val="0"/>
          <w:numId w:val="6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 </w:t>
      </w:r>
    </w:p>
    <w:p w:rsidR="00293A9A" w:rsidRDefault="00293A9A" w:rsidP="00DD1789">
      <w:pPr>
        <w:pStyle w:val="aff4"/>
        <w:numPr>
          <w:ilvl w:val="0"/>
          <w:numId w:val="70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коммуникативной сфере:</w:t>
      </w:r>
    </w:p>
    <w:p w:rsidR="00293A9A" w:rsidRDefault="003B4EF5" w:rsidP="00DD1789">
      <w:pPr>
        <w:pStyle w:val="aff4"/>
        <w:numPr>
          <w:ilvl w:val="0"/>
          <w:numId w:val="71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293A9A" w:rsidRDefault="00293A9A" w:rsidP="00DD1789">
      <w:pPr>
        <w:pStyle w:val="aff4"/>
        <w:numPr>
          <w:ilvl w:val="0"/>
          <w:numId w:val="70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эстетической сфере:</w:t>
      </w:r>
    </w:p>
    <w:p w:rsidR="00293A9A" w:rsidRDefault="003B4EF5" w:rsidP="00DD1789">
      <w:pPr>
        <w:pStyle w:val="aff4"/>
        <w:numPr>
          <w:ilvl w:val="0"/>
          <w:numId w:val="71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умение оценивать с эстетической (художественной) точки зрения красоту окружающего мира; умение сохранять его. </w:t>
      </w:r>
    </w:p>
    <w:p w:rsidR="00293A9A" w:rsidRDefault="00293A9A" w:rsidP="00DD1789">
      <w:pPr>
        <w:pStyle w:val="aff4"/>
        <w:numPr>
          <w:ilvl w:val="0"/>
          <w:numId w:val="70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трудовой сфере: </w:t>
      </w:r>
    </w:p>
    <w:p w:rsidR="00293A9A" w:rsidRDefault="003B4EF5" w:rsidP="00DD1789">
      <w:pPr>
        <w:pStyle w:val="aff4"/>
        <w:numPr>
          <w:ilvl w:val="0"/>
          <w:numId w:val="71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 </w:t>
      </w:r>
    </w:p>
    <w:p w:rsidR="00293A9A" w:rsidRDefault="00293A9A" w:rsidP="00DD1789">
      <w:pPr>
        <w:pStyle w:val="aff4"/>
        <w:numPr>
          <w:ilvl w:val="0"/>
          <w:numId w:val="71"/>
        </w:numPr>
        <w:spacing w:line="240" w:lineRule="auto"/>
        <w:outlineLvl w:val="0"/>
        <w:rPr>
          <w:sz w:val="24"/>
        </w:rPr>
      </w:pPr>
      <w:r>
        <w:rPr>
          <w:sz w:val="24"/>
        </w:rPr>
        <w:t>у</w:t>
      </w:r>
      <w:r w:rsidR="003B4EF5" w:rsidRPr="003B4EF5">
        <w:rPr>
          <w:sz w:val="24"/>
        </w:rPr>
        <w:t xml:space="preserve">мения оказывать первую медицинскую помощь. </w:t>
      </w:r>
    </w:p>
    <w:p w:rsidR="00293A9A" w:rsidRDefault="00293A9A" w:rsidP="00DD1789">
      <w:pPr>
        <w:pStyle w:val="aff4"/>
        <w:numPr>
          <w:ilvl w:val="0"/>
          <w:numId w:val="70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сфере физической культуры: </w:t>
      </w:r>
    </w:p>
    <w:p w:rsidR="00293A9A" w:rsidRDefault="00293A9A" w:rsidP="00DD1789">
      <w:pPr>
        <w:pStyle w:val="aff4"/>
        <w:numPr>
          <w:ilvl w:val="0"/>
          <w:numId w:val="72"/>
        </w:numPr>
        <w:spacing w:line="240" w:lineRule="auto"/>
        <w:outlineLvl w:val="0"/>
        <w:rPr>
          <w:sz w:val="24"/>
        </w:rPr>
      </w:pPr>
      <w:r>
        <w:rPr>
          <w:sz w:val="24"/>
        </w:rPr>
        <w:t>ф</w:t>
      </w:r>
      <w:r w:rsidR="003B4EF5" w:rsidRPr="003B4EF5">
        <w:rPr>
          <w:sz w:val="24"/>
        </w:rPr>
        <w:t xml:space="preserve">ормирование установки на здоровый образ жизни; </w:t>
      </w:r>
    </w:p>
    <w:p w:rsidR="00293A9A" w:rsidRDefault="003B4EF5" w:rsidP="00DD1789">
      <w:pPr>
        <w:pStyle w:val="aff4"/>
        <w:numPr>
          <w:ilvl w:val="0"/>
          <w:numId w:val="72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 </w:t>
      </w:r>
    </w:p>
    <w:p w:rsidR="00293A9A" w:rsidRDefault="00293A9A" w:rsidP="00293A9A">
      <w:pPr>
        <w:pStyle w:val="aff4"/>
        <w:spacing w:line="240" w:lineRule="auto"/>
        <w:ind w:left="1174" w:firstLine="0"/>
        <w:outlineLvl w:val="0"/>
        <w:rPr>
          <w:sz w:val="24"/>
        </w:rPr>
      </w:pPr>
    </w:p>
    <w:p w:rsidR="00293A9A" w:rsidRDefault="00293A9A" w:rsidP="00293A9A">
      <w:pPr>
        <w:pStyle w:val="aff4"/>
        <w:spacing w:line="240" w:lineRule="auto"/>
        <w:ind w:left="1174" w:firstLine="0"/>
        <w:jc w:val="center"/>
        <w:outlineLvl w:val="0"/>
        <w:rPr>
          <w:b/>
          <w:sz w:val="24"/>
          <w:lang w:eastAsia="zh-CN"/>
        </w:rPr>
      </w:pPr>
      <w:r w:rsidRPr="003B4EF5">
        <w:rPr>
          <w:b/>
          <w:sz w:val="24"/>
          <w:lang w:eastAsia="zh-CN"/>
        </w:rPr>
        <w:t>1.2.3.1.</w:t>
      </w:r>
      <w:r>
        <w:rPr>
          <w:b/>
          <w:sz w:val="24"/>
          <w:lang w:eastAsia="zh-CN"/>
        </w:rPr>
        <w:t xml:space="preserve">13. </w:t>
      </w:r>
      <w:r w:rsidRPr="00293A9A">
        <w:rPr>
          <w:b/>
          <w:sz w:val="24"/>
        </w:rPr>
        <w:t xml:space="preserve">Физическая культура </w:t>
      </w:r>
    </w:p>
    <w:p w:rsidR="00293A9A" w:rsidRDefault="003B4EF5" w:rsidP="00293A9A">
      <w:pPr>
        <w:pStyle w:val="aff4"/>
        <w:spacing w:line="240" w:lineRule="auto"/>
        <w:ind w:left="1174" w:firstLine="0"/>
        <w:outlineLvl w:val="0"/>
        <w:rPr>
          <w:sz w:val="24"/>
        </w:rPr>
      </w:pPr>
      <w:r w:rsidRPr="003B4EF5">
        <w:rPr>
          <w:sz w:val="24"/>
        </w:rPr>
        <w:t xml:space="preserve">Результаты освоения содержания предмета «Физическая культура» определяют </w:t>
      </w:r>
    </w:p>
    <w:p w:rsidR="003B4EF5" w:rsidRPr="003B4EF5" w:rsidRDefault="003B4EF5" w:rsidP="00293A9A">
      <w:pPr>
        <w:pStyle w:val="aff4"/>
        <w:spacing w:line="240" w:lineRule="auto"/>
        <w:ind w:firstLine="0"/>
        <w:outlineLvl w:val="0"/>
        <w:rPr>
          <w:sz w:val="24"/>
        </w:rPr>
      </w:pPr>
      <w:r w:rsidRPr="003B4EF5">
        <w:rPr>
          <w:sz w:val="24"/>
        </w:rPr>
        <w:t>те итоговые результаты, которые должны демонстрировать школьники по завершении обучения в основной школе.</w:t>
      </w:r>
    </w:p>
    <w:p w:rsidR="00293A9A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293A9A">
        <w:rPr>
          <w:b/>
          <w:i/>
          <w:sz w:val="24"/>
        </w:rPr>
        <w:t>Требования к результатам изучения учебного предмета выполняют двоякую функцию</w:t>
      </w:r>
      <w:r w:rsidRPr="003B4EF5">
        <w:rPr>
          <w:sz w:val="24"/>
        </w:rPr>
        <w:t xml:space="preserve">. Они, с одной стороны, предназначены для оценки успешности овладения программным содержанием, а с другой </w:t>
      </w:r>
      <w:proofErr w:type="gramStart"/>
      <w:r w:rsidRPr="003B4EF5">
        <w:rPr>
          <w:sz w:val="24"/>
        </w:rPr>
        <w:t>стороны,устанавливают</w:t>
      </w:r>
      <w:proofErr w:type="gramEnd"/>
      <w:r w:rsidRPr="003B4EF5">
        <w:rPr>
          <w:sz w:val="24"/>
        </w:rPr>
        <w:t xml:space="preserve">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293A9A" w:rsidRDefault="003B4EF5" w:rsidP="003B4EF5">
      <w:pPr>
        <w:pStyle w:val="aff4"/>
        <w:spacing w:line="240" w:lineRule="auto"/>
        <w:ind w:firstLine="709"/>
        <w:outlineLvl w:val="0"/>
        <w:rPr>
          <w:sz w:val="24"/>
        </w:rPr>
      </w:pPr>
      <w:r w:rsidRPr="003B4EF5">
        <w:rPr>
          <w:sz w:val="24"/>
        </w:rPr>
        <w:t>Предметные результаты проявляются в разных областях культуры</w:t>
      </w:r>
      <w:r w:rsidR="00293A9A">
        <w:rPr>
          <w:sz w:val="24"/>
        </w:rPr>
        <w:t>:</w:t>
      </w:r>
    </w:p>
    <w:p w:rsidR="00293A9A" w:rsidRDefault="003B4EF5" w:rsidP="00DD1789">
      <w:pPr>
        <w:pStyle w:val="aff4"/>
        <w:numPr>
          <w:ilvl w:val="0"/>
          <w:numId w:val="73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 области познавательной культуры:</w:t>
      </w:r>
    </w:p>
    <w:p w:rsidR="00293A9A" w:rsidRDefault="003B4EF5" w:rsidP="00DD1789">
      <w:pPr>
        <w:pStyle w:val="aff4"/>
        <w:numPr>
          <w:ilvl w:val="0"/>
          <w:numId w:val="74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293A9A" w:rsidRDefault="003B4EF5" w:rsidP="00DD1789">
      <w:pPr>
        <w:pStyle w:val="aff4"/>
        <w:numPr>
          <w:ilvl w:val="0"/>
          <w:numId w:val="74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знание основных направлений развития физической культуры в обществе, их целей, задач и форм организации; </w:t>
      </w:r>
    </w:p>
    <w:p w:rsidR="00293A9A" w:rsidRDefault="003B4EF5" w:rsidP="00DD1789">
      <w:pPr>
        <w:pStyle w:val="aff4"/>
        <w:numPr>
          <w:ilvl w:val="0"/>
          <w:numId w:val="74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293A9A" w:rsidRDefault="00293A9A" w:rsidP="00DD1789">
      <w:pPr>
        <w:pStyle w:val="aff4"/>
        <w:numPr>
          <w:ilvl w:val="0"/>
          <w:numId w:val="73"/>
        </w:numPr>
        <w:spacing w:line="240" w:lineRule="auto"/>
        <w:outlineLvl w:val="0"/>
        <w:rPr>
          <w:sz w:val="24"/>
        </w:rPr>
      </w:pPr>
      <w:r>
        <w:rPr>
          <w:sz w:val="24"/>
        </w:rPr>
        <w:t xml:space="preserve">в </w:t>
      </w:r>
      <w:r w:rsidR="003B4EF5" w:rsidRPr="003B4EF5">
        <w:rPr>
          <w:sz w:val="24"/>
        </w:rPr>
        <w:t>области нравственной культуры:</w:t>
      </w:r>
    </w:p>
    <w:p w:rsidR="00293A9A" w:rsidRDefault="003B4EF5" w:rsidP="00DD1789">
      <w:pPr>
        <w:pStyle w:val="aff4"/>
        <w:numPr>
          <w:ilvl w:val="0"/>
          <w:numId w:val="75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293A9A" w:rsidRDefault="003B4EF5" w:rsidP="00DD1789">
      <w:pPr>
        <w:pStyle w:val="aff4"/>
        <w:numPr>
          <w:ilvl w:val="0"/>
          <w:numId w:val="75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lastRenderedPageBreak/>
        <w:t xml:space="preserve">умение оказывать помощь занимающимся при освоении новых двигательных действий, корректно объяснять и объективно оценивать технику их выполнения; 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293A9A" w:rsidRDefault="00293A9A" w:rsidP="00DD1789">
      <w:pPr>
        <w:pStyle w:val="aff4"/>
        <w:numPr>
          <w:ilvl w:val="0"/>
          <w:numId w:val="73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области трудовой культуры:</w:t>
      </w:r>
    </w:p>
    <w:p w:rsidR="00293A9A" w:rsidRDefault="003B4EF5" w:rsidP="00DD1789">
      <w:pPr>
        <w:pStyle w:val="aff4"/>
        <w:numPr>
          <w:ilvl w:val="0"/>
          <w:numId w:val="7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преодолевать трудности, выполнять учебные задания по технической и физической подготовке в полном объеме; </w:t>
      </w:r>
    </w:p>
    <w:p w:rsidR="00293A9A" w:rsidRDefault="003B4EF5" w:rsidP="00DD1789">
      <w:pPr>
        <w:pStyle w:val="aff4"/>
        <w:numPr>
          <w:ilvl w:val="0"/>
          <w:numId w:val="7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 </w:t>
      </w:r>
    </w:p>
    <w:p w:rsidR="00A64512" w:rsidRDefault="003B4EF5" w:rsidP="00DD1789">
      <w:pPr>
        <w:pStyle w:val="aff4"/>
        <w:numPr>
          <w:ilvl w:val="0"/>
          <w:numId w:val="76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3C1A9E" w:rsidRDefault="003C1A9E" w:rsidP="00DD1789">
      <w:pPr>
        <w:pStyle w:val="aff4"/>
        <w:numPr>
          <w:ilvl w:val="0"/>
          <w:numId w:val="73"/>
        </w:numPr>
        <w:spacing w:line="240" w:lineRule="auto"/>
        <w:outlineLvl w:val="0"/>
        <w:rPr>
          <w:sz w:val="24"/>
        </w:rPr>
      </w:pPr>
      <w:r>
        <w:rPr>
          <w:sz w:val="24"/>
        </w:rPr>
        <w:t>в о</w:t>
      </w:r>
      <w:r w:rsidR="003B4EF5" w:rsidRPr="003B4EF5">
        <w:rPr>
          <w:sz w:val="24"/>
        </w:rPr>
        <w:t>бласти эстетической культуры:</w:t>
      </w:r>
    </w:p>
    <w:p w:rsidR="003C1A9E" w:rsidRDefault="003B4EF5" w:rsidP="00DD1789">
      <w:pPr>
        <w:pStyle w:val="aff4"/>
        <w:numPr>
          <w:ilvl w:val="0"/>
          <w:numId w:val="7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3B4EF5" w:rsidRPr="003B4EF5" w:rsidRDefault="003B4EF5" w:rsidP="00DD1789">
      <w:pPr>
        <w:pStyle w:val="aff4"/>
        <w:numPr>
          <w:ilvl w:val="0"/>
          <w:numId w:val="7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3C1A9E" w:rsidRDefault="003B4EF5" w:rsidP="00DD1789">
      <w:pPr>
        <w:pStyle w:val="aff4"/>
        <w:numPr>
          <w:ilvl w:val="0"/>
          <w:numId w:val="77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</w:p>
    <w:p w:rsidR="003C1A9E" w:rsidRDefault="003C1A9E" w:rsidP="00DD1789">
      <w:pPr>
        <w:pStyle w:val="aff4"/>
        <w:numPr>
          <w:ilvl w:val="0"/>
          <w:numId w:val="73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области коммуникативной культуры:</w:t>
      </w:r>
    </w:p>
    <w:p w:rsidR="003C1A9E" w:rsidRDefault="003B4EF5" w:rsidP="00DD1789">
      <w:pPr>
        <w:pStyle w:val="aff4"/>
        <w:numPr>
          <w:ilvl w:val="0"/>
          <w:numId w:val="7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интересно и доступно излагать знания о физической культуре, грамотно пользоваться понятийным аппаратом; </w:t>
      </w:r>
    </w:p>
    <w:p w:rsidR="003C1A9E" w:rsidRDefault="003B4EF5" w:rsidP="00DD1789">
      <w:pPr>
        <w:pStyle w:val="aff4"/>
        <w:numPr>
          <w:ilvl w:val="0"/>
          <w:numId w:val="7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формулировать цели и задачи занятий физическими упражнениями, аргументировано вести диалог по основам их организации и проведения; </w:t>
      </w:r>
    </w:p>
    <w:p w:rsidR="003C1A9E" w:rsidRDefault="003B4EF5" w:rsidP="00DD1789">
      <w:pPr>
        <w:pStyle w:val="aff4"/>
        <w:numPr>
          <w:ilvl w:val="0"/>
          <w:numId w:val="78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 xml:space="preserve">способность осуществлять судейство соревнований по одному из видов спорта, владеть информационными жестами судьи. </w:t>
      </w:r>
    </w:p>
    <w:p w:rsidR="003C1A9E" w:rsidRDefault="003C1A9E" w:rsidP="00DD1789">
      <w:pPr>
        <w:pStyle w:val="aff4"/>
        <w:numPr>
          <w:ilvl w:val="0"/>
          <w:numId w:val="73"/>
        </w:numPr>
        <w:spacing w:line="240" w:lineRule="auto"/>
        <w:outlineLvl w:val="0"/>
        <w:rPr>
          <w:sz w:val="24"/>
        </w:rPr>
      </w:pPr>
      <w:r>
        <w:rPr>
          <w:sz w:val="24"/>
        </w:rPr>
        <w:t>в</w:t>
      </w:r>
      <w:r w:rsidR="003B4EF5" w:rsidRPr="003B4EF5">
        <w:rPr>
          <w:sz w:val="24"/>
        </w:rPr>
        <w:t xml:space="preserve"> области физической культуры: </w:t>
      </w:r>
    </w:p>
    <w:p w:rsidR="003C1A9E" w:rsidRDefault="003B4EF5" w:rsidP="00DD1789">
      <w:pPr>
        <w:pStyle w:val="aff4"/>
        <w:numPr>
          <w:ilvl w:val="0"/>
          <w:numId w:val="7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3C1A9E" w:rsidRDefault="003B4EF5" w:rsidP="00DD1789">
      <w:pPr>
        <w:pStyle w:val="aff4"/>
        <w:numPr>
          <w:ilvl w:val="0"/>
          <w:numId w:val="79"/>
        </w:numPr>
        <w:spacing w:line="240" w:lineRule="auto"/>
        <w:outlineLvl w:val="0"/>
        <w:rPr>
          <w:sz w:val="24"/>
        </w:rPr>
      </w:pPr>
      <w:r w:rsidRPr="003B4EF5">
        <w:rPr>
          <w:sz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C1A9E" w:rsidRDefault="003B4EF5" w:rsidP="00DD1789">
      <w:pPr>
        <w:pStyle w:val="aff4"/>
        <w:numPr>
          <w:ilvl w:val="0"/>
          <w:numId w:val="79"/>
        </w:numPr>
        <w:spacing w:line="240" w:lineRule="auto"/>
        <w:outlineLvl w:val="0"/>
        <w:rPr>
          <w:sz w:val="24"/>
        </w:rPr>
      </w:pPr>
      <w:r w:rsidRPr="003C1A9E">
        <w:rPr>
          <w:sz w:val="24"/>
        </w:rPr>
        <w:t xml:space="preserve">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3C1A9E" w:rsidRDefault="003B4EF5" w:rsidP="003C1A9E">
      <w:pPr>
        <w:pStyle w:val="aff4"/>
        <w:spacing w:line="240" w:lineRule="auto"/>
        <w:ind w:left="720" w:firstLine="0"/>
        <w:outlineLvl w:val="0"/>
        <w:rPr>
          <w:sz w:val="24"/>
        </w:rPr>
      </w:pPr>
      <w:r w:rsidRPr="003C1A9E">
        <w:rPr>
          <w:sz w:val="24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</w:t>
      </w:r>
      <w:r w:rsidRPr="003C1A9E">
        <w:rPr>
          <w:sz w:val="24"/>
        </w:rPr>
        <w:lastRenderedPageBreak/>
        <w:t xml:space="preserve">потребностей, достижения личностно значимых результатов в физическом совершенстве. </w:t>
      </w:r>
    </w:p>
    <w:p w:rsidR="001F14F0" w:rsidRPr="00BD620E" w:rsidRDefault="001F14F0" w:rsidP="001F14F0">
      <w:pPr>
        <w:pStyle w:val="15"/>
        <w:ind w:left="0" w:firstLine="709"/>
        <w:jc w:val="both"/>
        <w:rPr>
          <w:b/>
          <w:i/>
        </w:rPr>
      </w:pPr>
      <w:r w:rsidRPr="00BD620E">
        <w:rPr>
          <w:b/>
          <w:i/>
        </w:rPr>
        <w:t xml:space="preserve">Планируемые результаты освоения обучающимися основной образовательной программы основного общего образования по физической культуре включают </w:t>
      </w:r>
      <w:proofErr w:type="gramStart"/>
      <w:r w:rsidRPr="00BD620E">
        <w:rPr>
          <w:b/>
          <w:i/>
        </w:rPr>
        <w:t>подготовку  к</w:t>
      </w:r>
      <w:proofErr w:type="gramEnd"/>
      <w:r w:rsidRPr="00BD620E">
        <w:rPr>
          <w:b/>
          <w:i/>
        </w:rPr>
        <w:t xml:space="preserve"> выполнению нормативов Всероссийского физкультурно-спортивного комплекса «Готов к труду и обороне»  (ГТО).</w:t>
      </w:r>
    </w:p>
    <w:p w:rsidR="001F14F0" w:rsidRDefault="001F14F0" w:rsidP="003C1A9E">
      <w:pPr>
        <w:pStyle w:val="aff4"/>
        <w:spacing w:line="240" w:lineRule="auto"/>
        <w:jc w:val="center"/>
        <w:outlineLvl w:val="0"/>
        <w:rPr>
          <w:b/>
          <w:sz w:val="24"/>
        </w:rPr>
      </w:pPr>
    </w:p>
    <w:p w:rsidR="003C1A9E" w:rsidRPr="00D25154" w:rsidRDefault="003C1A9E" w:rsidP="003C1A9E">
      <w:pPr>
        <w:pStyle w:val="aff4"/>
        <w:spacing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1.2.4</w:t>
      </w:r>
      <w:r w:rsidRPr="00D25154">
        <w:rPr>
          <w:b/>
          <w:sz w:val="24"/>
        </w:rPr>
        <w:t>. Формирование ИКТ-компетентности обучающихся</w:t>
      </w:r>
    </w:p>
    <w:p w:rsidR="003C1A9E" w:rsidRPr="00D25154" w:rsidRDefault="003C1A9E" w:rsidP="003C1A9E">
      <w:pPr>
        <w:pStyle w:val="aff4"/>
        <w:spacing w:line="240" w:lineRule="auto"/>
        <w:outlineLvl w:val="0"/>
        <w:rPr>
          <w:b/>
          <w:sz w:val="24"/>
        </w:rPr>
      </w:pPr>
    </w:p>
    <w:p w:rsidR="003C1A9E" w:rsidRPr="00D25154" w:rsidRDefault="003C1A9E" w:rsidP="003C1A9E">
      <w:pPr>
        <w:ind w:firstLine="454"/>
        <w:jc w:val="both"/>
        <w:outlineLvl w:val="0"/>
        <w:rPr>
          <w:b/>
          <w:lang w:val="ru-RU"/>
        </w:rPr>
      </w:pPr>
      <w:r w:rsidRPr="00D25154">
        <w:rPr>
          <w:b/>
          <w:lang w:val="ru-RU"/>
        </w:rPr>
        <w:t>Обращение с устройствами ИКТ</w:t>
      </w:r>
    </w:p>
    <w:p w:rsidR="003C1A9E" w:rsidRPr="00D25154" w:rsidRDefault="003C1A9E" w:rsidP="003C1A9E">
      <w:pPr>
        <w:ind w:firstLine="454"/>
        <w:jc w:val="both"/>
        <w:outlineLvl w:val="0"/>
        <w:rPr>
          <w:lang w:val="ru-RU"/>
        </w:rPr>
      </w:pPr>
      <w:r w:rsidRPr="00D25154">
        <w:rPr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подключать устройства ИКТ к электрическим и информационным сетям, использовать аккумуляторы;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осуществлять информационное подключение к локальной сети и глобальной сети Интернет;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выводить информацию на бумагу, правильно обращаться с расходными материалами;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</w:t>
      </w:r>
      <w:r w:rsidRPr="00D25154">
        <w:rPr>
          <w:lang w:val="ru-RU"/>
        </w:rPr>
        <w:t>: результаты достигаются преимущественно в рамках предметов «Технология», «Информатика и ИКТ», а также во внеурочной и внешкольной деятельности.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</w:t>
      </w:r>
      <w:r w:rsidRPr="00D25154">
        <w:t> </w:t>
      </w:r>
      <w:r w:rsidRPr="00D25154">
        <w:rPr>
          <w:lang w:val="ru-RU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</w:t>
      </w:r>
      <w:r w:rsidRPr="00D25154">
        <w:rPr>
          <w:lang w:val="ru-RU"/>
        </w:rPr>
        <w:t>: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создавать текст на русском языке с использованием слепого десятипальцевого клавиатурного письма;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lastRenderedPageBreak/>
        <w:t>• сканировать текст и осуществлять распознавание сканированного текста;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</w:t>
      </w:r>
      <w:r w:rsidRPr="00D25154">
        <w:rPr>
          <w:lang w:val="ru-RU"/>
        </w:rPr>
        <w:t>: результаты достигаются преимущественно в рамках предметов «Русский язык», «Иностранный язык», «Литература», «История».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создавать специализированные карты и диаграммы: географические, хронологические;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Примечание:</w:t>
      </w:r>
      <w:r w:rsidRPr="00D25154">
        <w:rPr>
          <w:lang w:val="ru-RU"/>
        </w:rPr>
        <w:t xml:space="preserve">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звуковые и музыкальные редакторы;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клавишные и кинестетические синтезаторы;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программы звукозаписи и микрофоны.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Примечание:</w:t>
      </w:r>
      <w:r w:rsidRPr="00D25154">
        <w:rPr>
          <w:lang w:val="ru-RU"/>
        </w:rPr>
        <w:t xml:space="preserve"> результаты достигаются преимущественно в рамках предмета «Искусство», а также во внеурочной деятельности.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• проводить деконструкцию сообщений, выделение в них структуры, элементов и фрагментов; 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при восприятии сообщений внутренние и внешние ссылки;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</w:t>
      </w:r>
      <w:r w:rsidRPr="00D25154">
        <w:rPr>
          <w:lang w:val="ru-RU"/>
        </w:rPr>
        <w:t>: результаты достигаются преимущественно в рамках предметов «Технология», «Литература», «Русский язык», «Иностранный язык», «Искусство».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lastRenderedPageBreak/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</w:t>
      </w:r>
      <w:r w:rsidRPr="00D25154">
        <w:rPr>
          <w:lang w:val="ru-RU"/>
        </w:rPr>
        <w:t>: результаты достигаются преимущественно в рамках предметов «История», «Литература», «Технология», «Информатика» и других предметов.</w:t>
      </w:r>
    </w:p>
    <w:p w:rsidR="003C1A9E" w:rsidRPr="00D25154" w:rsidRDefault="003C1A9E" w:rsidP="003C1A9E">
      <w:pPr>
        <w:suppressAutoHyphens/>
        <w:ind w:firstLine="454"/>
        <w:jc w:val="both"/>
        <w:rPr>
          <w:bCs/>
          <w:iCs/>
          <w:lang w:val="ru-RU"/>
        </w:rPr>
      </w:pPr>
      <w:r w:rsidRPr="00D25154">
        <w:rPr>
          <w:bCs/>
          <w:iCs/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• строить математические модели; 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3C1A9E" w:rsidRPr="00D25154" w:rsidRDefault="003C1A9E" w:rsidP="003C1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D25154">
        <w:rPr>
          <w:u w:val="single"/>
          <w:lang w:val="ru-RU"/>
        </w:rPr>
        <w:t>Примечание</w:t>
      </w:r>
      <w:r w:rsidRPr="00D25154">
        <w:rPr>
          <w:lang w:val="ru-RU"/>
        </w:rPr>
        <w:t>: результаты достигаются преимущественно в рамках естественных наук, предметов «Обществознание», «Математика».</w:t>
      </w:r>
    </w:p>
    <w:p w:rsidR="003C1A9E" w:rsidRDefault="003C1A9E" w:rsidP="003C1A9E">
      <w:pPr>
        <w:pStyle w:val="aff4"/>
        <w:spacing w:line="240" w:lineRule="auto"/>
        <w:jc w:val="center"/>
        <w:outlineLvl w:val="0"/>
        <w:rPr>
          <w:b/>
          <w:sz w:val="24"/>
        </w:rPr>
      </w:pPr>
    </w:p>
    <w:p w:rsidR="003C1A9E" w:rsidRPr="00D25154" w:rsidRDefault="003C1A9E" w:rsidP="003C1A9E">
      <w:pPr>
        <w:pStyle w:val="aff4"/>
        <w:spacing w:line="240" w:lineRule="auto"/>
        <w:jc w:val="center"/>
        <w:outlineLvl w:val="0"/>
        <w:rPr>
          <w:b/>
          <w:sz w:val="24"/>
        </w:rPr>
      </w:pPr>
      <w:r w:rsidRPr="00D25154">
        <w:rPr>
          <w:b/>
          <w:sz w:val="24"/>
        </w:rPr>
        <w:t>1.2.</w:t>
      </w:r>
      <w:r>
        <w:rPr>
          <w:b/>
          <w:sz w:val="24"/>
        </w:rPr>
        <w:t>5</w:t>
      </w:r>
      <w:r w:rsidRPr="00D25154">
        <w:rPr>
          <w:b/>
          <w:sz w:val="24"/>
        </w:rPr>
        <w:t>. Основы учебно-исследовательской и проектной деятельности</w:t>
      </w:r>
    </w:p>
    <w:p w:rsidR="003C1A9E" w:rsidRPr="00D25154" w:rsidRDefault="003C1A9E" w:rsidP="003C1A9E">
      <w:pPr>
        <w:ind w:firstLine="454"/>
        <w:jc w:val="both"/>
        <w:rPr>
          <w:lang w:val="ru-RU"/>
        </w:rPr>
      </w:pPr>
    </w:p>
    <w:p w:rsidR="003C1A9E" w:rsidRPr="00D25154" w:rsidRDefault="003C1A9E" w:rsidP="003C1A9E">
      <w:pPr>
        <w:ind w:firstLine="454"/>
        <w:jc w:val="both"/>
        <w:rPr>
          <w:lang w:val="ru-RU"/>
        </w:rPr>
      </w:pPr>
      <w:r w:rsidRPr="00D25154">
        <w:rPr>
          <w:lang w:val="ru-RU"/>
        </w:rPr>
        <w:t>Выпускник научится: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25154">
        <w:rPr>
          <w:lang w:val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3C1A9E" w:rsidRPr="00D25154" w:rsidRDefault="003C1A9E" w:rsidP="003C1A9E">
      <w:pPr>
        <w:widowControl/>
        <w:ind w:firstLine="454"/>
        <w:jc w:val="both"/>
        <w:rPr>
          <w:lang w:val="ru-RU"/>
        </w:rPr>
      </w:pPr>
      <w:r w:rsidRPr="00D25154">
        <w:rPr>
          <w:lang w:val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3C1A9E" w:rsidRPr="00D25154" w:rsidRDefault="003C1A9E" w:rsidP="003C1A9E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</w:p>
    <w:p w:rsidR="003C1A9E" w:rsidRPr="00D25154" w:rsidRDefault="003C1A9E" w:rsidP="003C1A9E">
      <w:pPr>
        <w:pStyle w:val="aff4"/>
        <w:spacing w:line="240" w:lineRule="auto"/>
        <w:jc w:val="center"/>
        <w:outlineLvl w:val="0"/>
        <w:rPr>
          <w:b/>
          <w:sz w:val="24"/>
        </w:rPr>
      </w:pPr>
      <w:r w:rsidRPr="00D25154">
        <w:rPr>
          <w:b/>
          <w:sz w:val="24"/>
        </w:rPr>
        <w:t>1.2.3.</w:t>
      </w:r>
      <w:r>
        <w:rPr>
          <w:b/>
          <w:sz w:val="24"/>
        </w:rPr>
        <w:t>6</w:t>
      </w:r>
      <w:r w:rsidRPr="00D25154">
        <w:rPr>
          <w:b/>
          <w:sz w:val="24"/>
        </w:rPr>
        <w:t>. Стратегии смыслового чтения и работа с текстом</w:t>
      </w:r>
    </w:p>
    <w:p w:rsidR="003C1A9E" w:rsidRPr="00D25154" w:rsidRDefault="003C1A9E" w:rsidP="003C1A9E">
      <w:pPr>
        <w:pStyle w:val="aff4"/>
        <w:spacing w:line="240" w:lineRule="auto"/>
        <w:outlineLvl w:val="0"/>
        <w:rPr>
          <w:b/>
          <w:sz w:val="24"/>
        </w:rPr>
      </w:pPr>
    </w:p>
    <w:p w:rsidR="003C1A9E" w:rsidRPr="00D25154" w:rsidRDefault="003C1A9E" w:rsidP="003C1A9E">
      <w:pPr>
        <w:ind w:firstLine="454"/>
        <w:jc w:val="both"/>
        <w:rPr>
          <w:lang w:val="ru-RU"/>
        </w:rPr>
      </w:pPr>
      <w:r w:rsidRPr="00D25154">
        <w:rPr>
          <w:b/>
          <w:lang w:val="ru-RU"/>
        </w:rPr>
        <w:t>Работа с текстом: поиск информации и понимание прочитанного</w:t>
      </w:r>
    </w:p>
    <w:p w:rsidR="003C1A9E" w:rsidRPr="00D25154" w:rsidRDefault="003C1A9E" w:rsidP="003C1A9E">
      <w:pPr>
        <w:ind w:firstLine="454"/>
        <w:jc w:val="both"/>
        <w:rPr>
          <w:lang w:val="ru-RU"/>
        </w:rPr>
      </w:pPr>
      <w:r w:rsidRPr="00D25154">
        <w:rPr>
          <w:lang w:val="ru-RU"/>
        </w:rPr>
        <w:t>Выпускник научится: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• ориентироваться в содержании текста и понимать его целостный смысл: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— определять главную тему, общую цель или назначение текста;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— выбирать из текста или придумать заголовок, соответствующий содержанию и общему смыслу текста;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— формулировать тезис, выражающий общий смысл текста;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— предвосхищать содержание предметного плана текста по заголовку и с опорой на предыдущий опыт;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— объяснять порядок частей/инструкций, содержащихся в тексте;</w:t>
      </w:r>
    </w:p>
    <w:p w:rsidR="003C1A9E" w:rsidRPr="00D25154" w:rsidRDefault="003C1A9E" w:rsidP="003C1A9E">
      <w:pPr>
        <w:widowControl/>
        <w:ind w:firstLine="454"/>
        <w:jc w:val="both"/>
        <w:rPr>
          <w:b/>
          <w:lang w:val="ru-RU"/>
        </w:rPr>
      </w:pPr>
      <w:r w:rsidRPr="00D25154">
        <w:rPr>
          <w:lang w:val="ru-RU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D25154">
        <w:t xml:space="preserve"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</w:t>
      </w:r>
      <w:r w:rsidRPr="00EF3327">
        <w:rPr>
          <w:sz w:val="23"/>
          <w:szCs w:val="23"/>
        </w:rPr>
        <w:t>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определять назначение разных видов текстов;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lastRenderedPageBreak/>
        <w:t>— ставить перед собой цель чтения, направляя внимание на полезную в данный момент информацию;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различать темы и подтемы специального текста;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выделять не только главную, но и избыточную информацию;</w:t>
      </w:r>
    </w:p>
    <w:p w:rsidR="003C1A9E" w:rsidRPr="00EF3327" w:rsidRDefault="003C1A9E" w:rsidP="003C1A9E">
      <w:pPr>
        <w:widowControl/>
        <w:ind w:firstLine="454"/>
        <w:jc w:val="both"/>
        <w:rPr>
          <w:b/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</w:t>
      </w:r>
      <w:r w:rsidRPr="00EF3327">
        <w:rPr>
          <w:sz w:val="23"/>
          <w:szCs w:val="23"/>
        </w:rPr>
        <w:t> </w:t>
      </w:r>
      <w:r w:rsidRPr="00EF3327">
        <w:rPr>
          <w:sz w:val="23"/>
          <w:szCs w:val="23"/>
          <w:lang w:val="ru-RU"/>
        </w:rPr>
        <w:t>прогнозировать последовательность изложения идей текста;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сопоставлять разные точки зрения и разные источники информации по заданной теме;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выполнять смысловое свёртывание выделенных фактов и мыслей;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формировать на основе текста систему аргументов (доводов) для обоснования определённой позиции;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sz w:val="23"/>
          <w:szCs w:val="23"/>
        </w:rPr>
        <w:t>— понимать душевное состояние персонажей текста, сопереживать им.</w:t>
      </w:r>
    </w:p>
    <w:p w:rsidR="003C1A9E" w:rsidRPr="00EF3327" w:rsidRDefault="003C1A9E" w:rsidP="003C1A9E">
      <w:pPr>
        <w:ind w:firstLine="454"/>
        <w:jc w:val="both"/>
        <w:rPr>
          <w:sz w:val="23"/>
          <w:szCs w:val="23"/>
          <w:lang w:val="ru-RU"/>
        </w:rPr>
      </w:pPr>
      <w:r w:rsidRPr="00EF3327">
        <w:rPr>
          <w:i/>
          <w:sz w:val="23"/>
          <w:szCs w:val="23"/>
          <w:lang w:val="ru-RU"/>
        </w:rPr>
        <w:t>Выпускник получит возможность научиться</w:t>
      </w:r>
      <w:r w:rsidRPr="00EF3327">
        <w:rPr>
          <w:sz w:val="23"/>
          <w:szCs w:val="23"/>
          <w:lang w:val="ru-RU"/>
        </w:rPr>
        <w:t>: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i/>
          <w:sz w:val="23"/>
          <w:szCs w:val="23"/>
        </w:rPr>
      </w:pPr>
      <w:r w:rsidRPr="00EF3327">
        <w:rPr>
          <w:sz w:val="23"/>
          <w:szCs w:val="23"/>
        </w:rPr>
        <w:t>• </w:t>
      </w:r>
      <w:r w:rsidRPr="00EF3327">
        <w:rPr>
          <w:i/>
          <w:sz w:val="23"/>
          <w:szCs w:val="23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EF3327">
        <w:rPr>
          <w:b/>
          <w:sz w:val="23"/>
          <w:szCs w:val="23"/>
        </w:rPr>
        <w:t>Работа с текстом: преобразование и интерпретация информации</w:t>
      </w:r>
    </w:p>
    <w:p w:rsidR="003C1A9E" w:rsidRPr="00EF3327" w:rsidRDefault="003C1A9E" w:rsidP="003C1A9E">
      <w:pPr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Выпускник научится: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•</w:t>
      </w:r>
      <w:r w:rsidRPr="00EF3327">
        <w:rPr>
          <w:sz w:val="23"/>
          <w:szCs w:val="23"/>
        </w:rPr>
        <w:t> </w:t>
      </w:r>
      <w:r w:rsidRPr="00EF3327">
        <w:rPr>
          <w:sz w:val="23"/>
          <w:szCs w:val="23"/>
          <w:lang w:val="ru-RU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•</w:t>
      </w:r>
      <w:r w:rsidRPr="00EF3327">
        <w:rPr>
          <w:sz w:val="23"/>
          <w:szCs w:val="23"/>
        </w:rPr>
        <w:t> </w:t>
      </w:r>
      <w:r w:rsidRPr="00EF3327">
        <w:rPr>
          <w:sz w:val="23"/>
          <w:szCs w:val="23"/>
          <w:lang w:val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3C1A9E" w:rsidRPr="00EF3327" w:rsidRDefault="003C1A9E" w:rsidP="003C1A9E">
      <w:pPr>
        <w:widowControl/>
        <w:ind w:firstLine="454"/>
        <w:jc w:val="both"/>
        <w:rPr>
          <w:b/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•</w:t>
      </w:r>
      <w:r w:rsidRPr="00EF3327">
        <w:rPr>
          <w:sz w:val="23"/>
          <w:szCs w:val="23"/>
        </w:rPr>
        <w:t> </w:t>
      </w:r>
      <w:r w:rsidRPr="00EF3327">
        <w:rPr>
          <w:sz w:val="23"/>
          <w:szCs w:val="23"/>
          <w:lang w:val="ru-RU"/>
        </w:rPr>
        <w:t>интерпретировать текст:</w:t>
      </w:r>
    </w:p>
    <w:p w:rsidR="003C1A9E" w:rsidRPr="00EF3327" w:rsidRDefault="003C1A9E" w:rsidP="003C1A9E">
      <w:pPr>
        <w:widowControl/>
        <w:ind w:firstLine="454"/>
        <w:jc w:val="both"/>
        <w:rPr>
          <w:b/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сравнивать и противопоставлять заключённую в тексте информацию разного характера;</w:t>
      </w:r>
    </w:p>
    <w:p w:rsidR="003C1A9E" w:rsidRPr="00EF3327" w:rsidRDefault="003C1A9E" w:rsidP="003C1A9E">
      <w:pPr>
        <w:widowControl/>
        <w:ind w:firstLine="454"/>
        <w:jc w:val="both"/>
        <w:rPr>
          <w:b/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обнаруживать в тексте доводы в подтверждение выдвинутых тезисов;</w:t>
      </w:r>
    </w:p>
    <w:p w:rsidR="003C1A9E" w:rsidRPr="00EF3327" w:rsidRDefault="003C1A9E" w:rsidP="003C1A9E">
      <w:pPr>
        <w:widowControl/>
        <w:ind w:firstLine="454"/>
        <w:jc w:val="both"/>
        <w:rPr>
          <w:b/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делать выводы из сформулированных посылок;</w:t>
      </w:r>
    </w:p>
    <w:p w:rsidR="003C1A9E" w:rsidRPr="00EF3327" w:rsidRDefault="003C1A9E" w:rsidP="003C1A9E">
      <w:pPr>
        <w:widowControl/>
        <w:ind w:firstLine="454"/>
        <w:jc w:val="both"/>
        <w:rPr>
          <w:b/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выводить заключение о намерении автора или главной мысли текста.</w:t>
      </w:r>
    </w:p>
    <w:p w:rsidR="003C1A9E" w:rsidRPr="00EF3327" w:rsidRDefault="003C1A9E" w:rsidP="003C1A9E">
      <w:pPr>
        <w:ind w:firstLine="454"/>
        <w:jc w:val="both"/>
        <w:rPr>
          <w:sz w:val="23"/>
          <w:szCs w:val="23"/>
          <w:lang w:val="ru-RU"/>
        </w:rPr>
      </w:pPr>
      <w:r w:rsidRPr="00EF3327">
        <w:rPr>
          <w:i/>
          <w:sz w:val="23"/>
          <w:szCs w:val="23"/>
          <w:lang w:val="ru-RU"/>
        </w:rPr>
        <w:t>Выпускник получит возможность научиться</w:t>
      </w:r>
      <w:r w:rsidRPr="00EF3327">
        <w:rPr>
          <w:sz w:val="23"/>
          <w:szCs w:val="23"/>
          <w:lang w:val="ru-RU"/>
        </w:rPr>
        <w:t>:</w:t>
      </w:r>
    </w:p>
    <w:p w:rsidR="003C1A9E" w:rsidRPr="00EF3327" w:rsidRDefault="003C1A9E" w:rsidP="003C1A9E">
      <w:pPr>
        <w:pStyle w:val="ad"/>
        <w:spacing w:before="0" w:beforeAutospacing="0" w:after="0" w:afterAutospacing="0"/>
        <w:ind w:firstLine="454"/>
        <w:jc w:val="both"/>
        <w:rPr>
          <w:i/>
          <w:sz w:val="23"/>
          <w:szCs w:val="23"/>
        </w:rPr>
      </w:pPr>
      <w:r w:rsidRPr="00EF3327">
        <w:rPr>
          <w:sz w:val="23"/>
          <w:szCs w:val="23"/>
        </w:rPr>
        <w:t>• </w:t>
      </w:r>
      <w:r w:rsidRPr="00EF3327">
        <w:rPr>
          <w:i/>
          <w:sz w:val="23"/>
          <w:szCs w:val="23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3C1A9E" w:rsidRPr="00EF3327" w:rsidRDefault="003C1A9E" w:rsidP="003C1A9E">
      <w:pPr>
        <w:ind w:firstLine="454"/>
        <w:jc w:val="both"/>
        <w:outlineLvl w:val="0"/>
        <w:rPr>
          <w:b/>
          <w:sz w:val="23"/>
          <w:szCs w:val="23"/>
          <w:lang w:val="ru-RU"/>
        </w:rPr>
      </w:pPr>
      <w:r w:rsidRPr="00EF3327">
        <w:rPr>
          <w:b/>
          <w:sz w:val="23"/>
          <w:szCs w:val="23"/>
          <w:lang w:val="ru-RU"/>
        </w:rPr>
        <w:t>Работа с текстом: оценка информации</w:t>
      </w:r>
    </w:p>
    <w:p w:rsidR="003C1A9E" w:rsidRPr="00EF3327" w:rsidRDefault="003C1A9E" w:rsidP="003C1A9E">
      <w:pPr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Выпускник научится: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•</w:t>
      </w:r>
      <w:r w:rsidRPr="00EF3327">
        <w:rPr>
          <w:sz w:val="23"/>
          <w:szCs w:val="23"/>
        </w:rPr>
        <w:t> </w:t>
      </w:r>
      <w:r w:rsidRPr="00EF3327">
        <w:rPr>
          <w:sz w:val="23"/>
          <w:szCs w:val="23"/>
          <w:lang w:val="ru-RU"/>
        </w:rPr>
        <w:t>откликаться на содержание текста: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связывать информацию, обнаруженную в тексте, со знаниями из других источников;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оценивать утверждения, сделанные в тексте, исходя из своих представлений о мире;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— находить доводы в защиту своей точки зрения;</w:t>
      </w:r>
    </w:p>
    <w:p w:rsidR="003C1A9E" w:rsidRPr="00EF3327" w:rsidRDefault="003C1A9E" w:rsidP="003C1A9E">
      <w:pPr>
        <w:widowControl/>
        <w:ind w:firstLine="454"/>
        <w:jc w:val="both"/>
        <w:rPr>
          <w:sz w:val="23"/>
          <w:szCs w:val="23"/>
          <w:lang w:val="ru-RU"/>
        </w:rPr>
      </w:pPr>
      <w:r w:rsidRPr="00EF3327">
        <w:rPr>
          <w:sz w:val="23"/>
          <w:szCs w:val="23"/>
          <w:lang w:val="ru-RU"/>
        </w:rPr>
        <w:t>•</w:t>
      </w:r>
      <w:r w:rsidRPr="00EF3327">
        <w:rPr>
          <w:sz w:val="23"/>
          <w:szCs w:val="23"/>
        </w:rPr>
        <w:t> </w:t>
      </w:r>
      <w:r w:rsidRPr="00EF3327">
        <w:rPr>
          <w:sz w:val="23"/>
          <w:szCs w:val="23"/>
          <w:lang w:val="ru-RU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3C1A9E" w:rsidRPr="00EF3327" w:rsidRDefault="003C1A9E" w:rsidP="003C1A9E">
      <w:pPr>
        <w:pStyle w:val="aff4"/>
        <w:spacing w:line="240" w:lineRule="auto"/>
        <w:rPr>
          <w:sz w:val="23"/>
          <w:szCs w:val="23"/>
        </w:rPr>
      </w:pPr>
      <w:r w:rsidRPr="00EF3327">
        <w:rPr>
          <w:sz w:val="23"/>
          <w:szCs w:val="23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3C1A9E" w:rsidRPr="00EF3327" w:rsidRDefault="003C1A9E" w:rsidP="003C1A9E">
      <w:pPr>
        <w:pStyle w:val="aff4"/>
        <w:spacing w:line="240" w:lineRule="auto"/>
        <w:rPr>
          <w:sz w:val="23"/>
          <w:szCs w:val="23"/>
        </w:rPr>
      </w:pPr>
      <w:r w:rsidRPr="00EF3327">
        <w:rPr>
          <w:sz w:val="23"/>
          <w:szCs w:val="23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3C1A9E" w:rsidRPr="00EF3327" w:rsidRDefault="003C1A9E" w:rsidP="003C1A9E">
      <w:pPr>
        <w:pStyle w:val="aff4"/>
        <w:spacing w:line="240" w:lineRule="auto"/>
        <w:rPr>
          <w:sz w:val="23"/>
          <w:szCs w:val="23"/>
        </w:rPr>
      </w:pPr>
      <w:r w:rsidRPr="00EF3327">
        <w:rPr>
          <w:sz w:val="23"/>
          <w:szCs w:val="23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3C1A9E" w:rsidRPr="00EF3327" w:rsidRDefault="003C1A9E" w:rsidP="003C1A9E">
      <w:pPr>
        <w:ind w:firstLine="454"/>
        <w:jc w:val="both"/>
        <w:rPr>
          <w:sz w:val="23"/>
          <w:szCs w:val="23"/>
          <w:lang w:val="ru-RU"/>
        </w:rPr>
      </w:pPr>
      <w:r w:rsidRPr="00EF3327">
        <w:rPr>
          <w:i/>
          <w:sz w:val="23"/>
          <w:szCs w:val="23"/>
          <w:lang w:val="ru-RU"/>
        </w:rPr>
        <w:t>Выпускник получит возможность научиться</w:t>
      </w:r>
      <w:r w:rsidRPr="00EF3327">
        <w:rPr>
          <w:sz w:val="23"/>
          <w:szCs w:val="23"/>
          <w:lang w:val="ru-RU"/>
        </w:rPr>
        <w:t>:</w:t>
      </w:r>
    </w:p>
    <w:p w:rsidR="003C1A9E" w:rsidRDefault="003C1A9E" w:rsidP="003C1A9E">
      <w:pPr>
        <w:pStyle w:val="aff4"/>
        <w:spacing w:line="240" w:lineRule="auto"/>
        <w:rPr>
          <w:i/>
          <w:sz w:val="23"/>
          <w:szCs w:val="23"/>
        </w:rPr>
      </w:pPr>
      <w:r w:rsidRPr="00EF3327">
        <w:rPr>
          <w:sz w:val="23"/>
          <w:szCs w:val="23"/>
        </w:rPr>
        <w:t>• </w:t>
      </w:r>
      <w:r w:rsidRPr="00EF3327">
        <w:rPr>
          <w:i/>
          <w:sz w:val="23"/>
          <w:szCs w:val="23"/>
        </w:rPr>
        <w:t>критически относиться к рекламной информации;</w:t>
      </w:r>
    </w:p>
    <w:p w:rsidR="00EF3327" w:rsidRPr="00EF3327" w:rsidRDefault="00EF3327" w:rsidP="003C1A9E">
      <w:pPr>
        <w:pStyle w:val="aff4"/>
        <w:spacing w:line="240" w:lineRule="auto"/>
        <w:rPr>
          <w:i/>
          <w:sz w:val="23"/>
          <w:szCs w:val="23"/>
        </w:rPr>
      </w:pPr>
    </w:p>
    <w:p w:rsidR="003C1A9E" w:rsidRPr="00D25154" w:rsidRDefault="003C1A9E" w:rsidP="003C1A9E">
      <w:pPr>
        <w:pStyle w:val="aff4"/>
        <w:spacing w:line="240" w:lineRule="auto"/>
        <w:rPr>
          <w:i/>
          <w:sz w:val="24"/>
        </w:rPr>
      </w:pPr>
      <w:r w:rsidRPr="00D25154">
        <w:rPr>
          <w:sz w:val="24"/>
        </w:rPr>
        <w:t>• </w:t>
      </w:r>
      <w:r w:rsidRPr="00D25154">
        <w:rPr>
          <w:i/>
          <w:sz w:val="24"/>
        </w:rPr>
        <w:t>находить способы проверки противоречивой информации;</w:t>
      </w:r>
    </w:p>
    <w:p w:rsidR="003C1A9E" w:rsidRPr="00D25154" w:rsidRDefault="003C1A9E" w:rsidP="003C1A9E">
      <w:pPr>
        <w:pStyle w:val="aff4"/>
        <w:spacing w:line="240" w:lineRule="auto"/>
        <w:rPr>
          <w:i/>
          <w:sz w:val="24"/>
        </w:rPr>
      </w:pPr>
      <w:r w:rsidRPr="00D25154">
        <w:rPr>
          <w:sz w:val="24"/>
        </w:rPr>
        <w:t>• </w:t>
      </w:r>
      <w:r w:rsidRPr="00D25154">
        <w:rPr>
          <w:i/>
          <w:sz w:val="24"/>
        </w:rPr>
        <w:t>определять достоверную информацию в случае наличия противоречивой или конфликтной ситуации.</w:t>
      </w:r>
    </w:p>
    <w:p w:rsidR="00036A72" w:rsidRPr="00036A72" w:rsidRDefault="00036A72" w:rsidP="00036A72">
      <w:pPr>
        <w:ind w:firstLine="709"/>
        <w:jc w:val="both"/>
        <w:rPr>
          <w:lang w:val="ru-RU"/>
        </w:rPr>
      </w:pPr>
      <w:r w:rsidRPr="00036A72">
        <w:rPr>
          <w:lang w:val="ru-RU"/>
        </w:rPr>
        <w:t xml:space="preserve">По окончании 9 класса предполагается достижение обучающимися уровня образованности и личностной зрелости, соответствующих Стандарту, что позволит обучающимся успешно пройти государственную итоговую аттестацию, поступить в 10 </w:t>
      </w:r>
      <w:r w:rsidRPr="00036A72">
        <w:rPr>
          <w:lang w:val="ru-RU"/>
        </w:rPr>
        <w:lastRenderedPageBreak/>
        <w:t xml:space="preserve">класс по выбранному профилю, достигнуть социально значимых результатов в творческой деятельности, способствующих формированию качеств личности, необходимых для успешной самореализации. </w:t>
      </w:r>
    </w:p>
    <w:p w:rsidR="00036A72" w:rsidRDefault="00036A72" w:rsidP="003C1A9E">
      <w:pPr>
        <w:pStyle w:val="aff4"/>
        <w:spacing w:line="240" w:lineRule="auto"/>
        <w:ind w:firstLine="709"/>
        <w:jc w:val="center"/>
        <w:outlineLvl w:val="0"/>
        <w:rPr>
          <w:b/>
          <w:sz w:val="24"/>
        </w:rPr>
      </w:pPr>
    </w:p>
    <w:p w:rsidR="003C1A9E" w:rsidRPr="003C1A9E" w:rsidRDefault="003B4EF5" w:rsidP="003C1A9E">
      <w:pPr>
        <w:pStyle w:val="aff4"/>
        <w:spacing w:line="240" w:lineRule="auto"/>
        <w:ind w:firstLine="709"/>
        <w:jc w:val="center"/>
        <w:outlineLvl w:val="0"/>
        <w:rPr>
          <w:b/>
          <w:sz w:val="24"/>
        </w:rPr>
      </w:pPr>
      <w:r w:rsidRPr="003C1A9E">
        <w:rPr>
          <w:b/>
          <w:sz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2E21B4" w:rsidRDefault="002E21B4" w:rsidP="00AC2FA1">
      <w:pPr>
        <w:ind w:firstLine="454"/>
        <w:outlineLvl w:val="0"/>
        <w:rPr>
          <w:b/>
          <w:lang w:val="ru-RU"/>
        </w:rPr>
      </w:pPr>
    </w:p>
    <w:p w:rsidR="00AC2FA1" w:rsidRPr="00D25154" w:rsidRDefault="00AC2FA1" w:rsidP="00AC2FA1">
      <w:pPr>
        <w:ind w:firstLine="454"/>
        <w:outlineLvl w:val="0"/>
        <w:rPr>
          <w:b/>
          <w:lang w:val="ru-RU"/>
        </w:rPr>
      </w:pPr>
      <w:r w:rsidRPr="00D25154">
        <w:rPr>
          <w:b/>
          <w:lang w:val="ru-RU"/>
        </w:rPr>
        <w:t>1.3.1. Общие положения</w:t>
      </w:r>
    </w:p>
    <w:p w:rsidR="00AC2FA1" w:rsidRPr="00D25154" w:rsidRDefault="00AC2FA1" w:rsidP="00AC2FA1">
      <w:pPr>
        <w:pStyle w:val="a7"/>
        <w:tabs>
          <w:tab w:val="left" w:pos="709"/>
        </w:tabs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</w:t>
      </w:r>
      <w:r w:rsidRPr="00D25154">
        <w:rPr>
          <w:rStyle w:val="Zag11"/>
          <w:lang w:val="ru-RU"/>
        </w:rPr>
        <w:t>М</w:t>
      </w:r>
      <w:r>
        <w:rPr>
          <w:rStyle w:val="Zag11"/>
          <w:lang w:val="ru-RU"/>
        </w:rPr>
        <w:t>Б</w:t>
      </w:r>
      <w:r w:rsidRPr="00D25154">
        <w:rPr>
          <w:rStyle w:val="Zag11"/>
          <w:lang w:val="ru-RU"/>
        </w:rPr>
        <w:t>ОУ «</w:t>
      </w:r>
      <w:r w:rsidR="00817DA5">
        <w:rPr>
          <w:rStyle w:val="Zag11"/>
          <w:lang w:val="ru-RU"/>
        </w:rPr>
        <w:t>Наголенская</w:t>
      </w:r>
      <w:r w:rsidRPr="00D25154">
        <w:rPr>
          <w:rStyle w:val="Zag11"/>
          <w:lang w:val="ru-RU"/>
        </w:rPr>
        <w:t xml:space="preserve"> средняя общеобразовательная школа»</w:t>
      </w:r>
      <w:r w:rsidRPr="00D25154">
        <w:rPr>
          <w:lang w:val="ru-RU"/>
        </w:rPr>
        <w:t xml:space="preserve"> (далее 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</w:t>
      </w:r>
      <w:r w:rsidRPr="00D25154">
        <w:rPr>
          <w:iCs/>
          <w:lang w:val="ru-RU"/>
        </w:rPr>
        <w:t>обеспечение качества образования</w:t>
      </w:r>
      <w:r w:rsidRPr="00D25154">
        <w:rPr>
          <w:i/>
          <w:iCs/>
          <w:lang w:val="ru-RU"/>
        </w:rPr>
        <w:t xml:space="preserve">, </w:t>
      </w:r>
      <w:r w:rsidRPr="00D25154">
        <w:rPr>
          <w:iCs/>
          <w:lang w:val="ru-RU"/>
        </w:rPr>
        <w:t>что</w:t>
      </w:r>
      <w:r w:rsidRPr="00D25154">
        <w:rPr>
          <w:lang w:val="ru-RU"/>
        </w:rPr>
        <w:t>предполагает вовлечённость в оценочную деятельность как педагогов, так и обучающихся.</w:t>
      </w:r>
    </w:p>
    <w:p w:rsidR="00AC2FA1" w:rsidRPr="00D25154" w:rsidRDefault="00AC2FA1" w:rsidP="00AC2FA1">
      <w:pPr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D25154">
        <w:rPr>
          <w:b/>
          <w:lang w:val="ru-RU"/>
        </w:rPr>
        <w:t>функциями</w:t>
      </w:r>
      <w:r w:rsidRPr="00D25154">
        <w:rPr>
          <w:lang w:val="ru-RU"/>
        </w:rPr>
        <w:t xml:space="preserve"> являются </w:t>
      </w:r>
      <w:r w:rsidRPr="00D25154">
        <w:rPr>
          <w:b/>
          <w:i/>
          <w:lang w:val="ru-RU"/>
        </w:rPr>
        <w:t>ориентация образовательного процесса</w:t>
      </w:r>
      <w:r w:rsidRPr="00D25154">
        <w:rPr>
          <w:lang w:val="ru-RU"/>
        </w:rPr>
        <w:t xml:space="preserve"> на достижение планируемых результатов освоения основной образовательной программыосновного общего образования и обеспечение эффективной </w:t>
      </w:r>
      <w:r w:rsidRPr="00D25154">
        <w:rPr>
          <w:b/>
          <w:i/>
          <w:lang w:val="ru-RU"/>
        </w:rPr>
        <w:t>обратной связи</w:t>
      </w:r>
      <w:r w:rsidRPr="00D25154">
        <w:rPr>
          <w:lang w:val="ru-RU"/>
        </w:rPr>
        <w:t xml:space="preserve">, позволяющей осуществлять </w:t>
      </w:r>
      <w:r w:rsidRPr="00D25154">
        <w:rPr>
          <w:b/>
          <w:i/>
          <w:lang w:val="ru-RU"/>
        </w:rPr>
        <w:t>управление образовательным процессом.</w:t>
      </w:r>
    </w:p>
    <w:p w:rsidR="00AC2FA1" w:rsidRPr="00D25154" w:rsidRDefault="00AC2FA1" w:rsidP="00AC2FA1">
      <w:pPr>
        <w:ind w:firstLine="454"/>
        <w:jc w:val="both"/>
        <w:rPr>
          <w:lang w:val="ru-RU"/>
        </w:rPr>
      </w:pPr>
      <w:r w:rsidRPr="00D25154">
        <w:rPr>
          <w:lang w:val="ru-RU"/>
        </w:rPr>
        <w:t>Основным</w:t>
      </w:r>
      <w:r w:rsidRPr="00D25154">
        <w:rPr>
          <w:b/>
          <w:lang w:val="ru-RU"/>
        </w:rPr>
        <w:t xml:space="preserve"> объектом </w:t>
      </w:r>
      <w:r w:rsidRPr="00D25154">
        <w:rPr>
          <w:lang w:val="ru-RU"/>
        </w:rPr>
        <w:t>системы оценки результатов образования, её содержательной и критериальной базойвыступают</w:t>
      </w:r>
      <w:r w:rsidRPr="00D25154">
        <w:rPr>
          <w:b/>
          <w:lang w:val="ru-RU"/>
        </w:rPr>
        <w:t xml:space="preserve"> требования Стандарта, </w:t>
      </w:r>
      <w:r w:rsidRPr="00D25154">
        <w:rPr>
          <w:lang w:val="ru-RU"/>
        </w:rPr>
        <w:t>которые конкретизируются в</w:t>
      </w:r>
      <w:r w:rsidRPr="00D25154">
        <w:rPr>
          <w:b/>
          <w:lang w:val="ru-RU"/>
        </w:rPr>
        <w:t xml:space="preserve"> планируемых результатах</w:t>
      </w:r>
      <w:r w:rsidRPr="00D25154">
        <w:rPr>
          <w:lang w:val="ru-RU"/>
        </w:rPr>
        <w:t xml:space="preserve"> освоения обучающимися основной образовательной программыосновного общего образования</w:t>
      </w:r>
      <w:r w:rsidRPr="00D25154">
        <w:rPr>
          <w:rStyle w:val="Zag11"/>
          <w:lang w:val="ru-RU"/>
        </w:rPr>
        <w:t xml:space="preserve"> М</w:t>
      </w:r>
      <w:r w:rsidR="002E21B4">
        <w:rPr>
          <w:rStyle w:val="Zag11"/>
          <w:lang w:val="ru-RU"/>
        </w:rPr>
        <w:t>Б</w:t>
      </w:r>
      <w:r w:rsidRPr="00D25154">
        <w:rPr>
          <w:rStyle w:val="Zag11"/>
          <w:lang w:val="ru-RU"/>
        </w:rPr>
        <w:t>ОУ «</w:t>
      </w:r>
      <w:r w:rsidR="00817DA5">
        <w:rPr>
          <w:rStyle w:val="Zag11"/>
          <w:lang w:val="ru-RU"/>
        </w:rPr>
        <w:t>Наголенская</w:t>
      </w:r>
      <w:r w:rsidRPr="00D25154">
        <w:rPr>
          <w:rStyle w:val="Zag11"/>
          <w:lang w:val="ru-RU"/>
        </w:rPr>
        <w:t xml:space="preserve"> средняя общеобразовательная школа»</w:t>
      </w:r>
      <w:r w:rsidRPr="00D25154">
        <w:rPr>
          <w:lang w:val="ru-RU"/>
        </w:rPr>
        <w:t>.</w:t>
      </w:r>
    </w:p>
    <w:p w:rsidR="00870798" w:rsidRDefault="008013D0" w:rsidP="008013D0">
      <w:pPr>
        <w:pStyle w:val="dash041e0431044b0447043d044b0439"/>
        <w:ind w:firstLine="454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Система текущей, промежуточной, </w:t>
      </w:r>
      <w:r w:rsidRPr="008013D0">
        <w:rPr>
          <w:rStyle w:val="dash041e0431044b0447043d044b0439char1"/>
        </w:rPr>
        <w:t xml:space="preserve">итоговой аттестации учащихся строится на основе </w:t>
      </w:r>
      <w:proofErr w:type="gramStart"/>
      <w:r w:rsidRPr="008013D0">
        <w:rPr>
          <w:rStyle w:val="dash041e0431044b0447043d044b0439char1"/>
        </w:rPr>
        <w:t>нормативных  документов</w:t>
      </w:r>
      <w:proofErr w:type="gramEnd"/>
      <w:r w:rsidRPr="008013D0">
        <w:rPr>
          <w:rStyle w:val="dash041e0431044b0447043d044b0439char1"/>
        </w:rPr>
        <w:t xml:space="preserve">  Министерства  образования  и  науки  РФ, требований  обязательного  минимума  содержания    основного  образования, </w:t>
      </w:r>
      <w:r>
        <w:rPr>
          <w:rStyle w:val="dash041e0431044b0447043d044b0439char1"/>
        </w:rPr>
        <w:t>ФК ГОС</w:t>
      </w:r>
      <w:r w:rsidRPr="008013D0">
        <w:rPr>
          <w:rStyle w:val="dash041e0431044b0447043d044b0439char1"/>
        </w:rPr>
        <w:t xml:space="preserve"> и </w:t>
      </w:r>
      <w:r>
        <w:rPr>
          <w:rStyle w:val="dash041e0431044b0447043d044b0439char1"/>
        </w:rPr>
        <w:t xml:space="preserve">особенностямиучебных </w:t>
      </w:r>
      <w:r w:rsidRPr="008013D0">
        <w:rPr>
          <w:rStyle w:val="dash041e0431044b0447043d044b0439char1"/>
        </w:rPr>
        <w:t>про</w:t>
      </w:r>
      <w:r>
        <w:rPr>
          <w:rStyle w:val="dash041e0431044b0447043d044b0439char1"/>
        </w:rPr>
        <w:t>грамм</w:t>
      </w:r>
      <w:r w:rsidRPr="008013D0">
        <w:rPr>
          <w:rStyle w:val="dash041e0431044b0447043d044b0439char1"/>
        </w:rPr>
        <w:t xml:space="preserve">. </w:t>
      </w:r>
    </w:p>
    <w:p w:rsidR="008C5227" w:rsidRPr="008C5227" w:rsidRDefault="008C5227" w:rsidP="008C5227">
      <w:pPr>
        <w:pStyle w:val="af5"/>
        <w:spacing w:after="0"/>
        <w:ind w:firstLine="709"/>
        <w:jc w:val="center"/>
        <w:rPr>
          <w:rStyle w:val="dash041e0431044b0447043d044b0439char1"/>
        </w:rPr>
      </w:pPr>
      <w:r w:rsidRPr="008C5227">
        <w:rPr>
          <w:rStyle w:val="dash041e0431044b0447043d044b0439char1"/>
          <w:b/>
        </w:rPr>
        <w:t>Порядок текущей и промежуточной аттестации</w:t>
      </w:r>
    </w:p>
    <w:p w:rsidR="008C5227" w:rsidRPr="00E02F3B" w:rsidRDefault="008C5227" w:rsidP="008C5227">
      <w:pPr>
        <w:pStyle w:val="af5"/>
        <w:spacing w:after="0"/>
        <w:ind w:firstLine="709"/>
        <w:jc w:val="both"/>
      </w:pPr>
      <w:r w:rsidRPr="00E02F3B">
        <w:t xml:space="preserve">Освоение образовательной программы, в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определённых учебным планом в соответствии с Положением о механизмах разработки учебного плана, и в порядке, установленном </w:t>
      </w:r>
      <w:proofErr w:type="gramStart"/>
      <w:r w:rsidRPr="00E02F3B">
        <w:t>МБОУ  «</w:t>
      </w:r>
      <w:proofErr w:type="gramEnd"/>
      <w:r w:rsidR="00817DA5" w:rsidRPr="00E02F3B">
        <w:t>Наголенская</w:t>
      </w:r>
      <w:r w:rsidRPr="00E02F3B">
        <w:t xml:space="preserve"> средняя общеобразовательная школа». </w:t>
      </w:r>
    </w:p>
    <w:p w:rsidR="008C5227" w:rsidRPr="00756B46" w:rsidRDefault="008C5227" w:rsidP="008C5227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756B46">
        <w:rPr>
          <w:rFonts w:eastAsia="Times New Roman"/>
          <w:lang w:val="ru-RU"/>
        </w:rPr>
        <w:t>Согласно Федерального Закона РФ «Об образовании» № 273-ФЗ от 29.12 2012г. (ст. 58</w:t>
      </w:r>
      <w:proofErr w:type="gramStart"/>
      <w:r w:rsidRPr="00756B46">
        <w:rPr>
          <w:rFonts w:eastAsia="Times New Roman"/>
          <w:lang w:val="ru-RU"/>
        </w:rPr>
        <w:t xml:space="preserve">), </w:t>
      </w:r>
      <w:r w:rsidRPr="00756B46">
        <w:rPr>
          <w:rFonts w:eastAsia="Times New Roman"/>
          <w:spacing w:val="-6"/>
          <w:lang w:val="ru-RU"/>
        </w:rPr>
        <w:t xml:space="preserve"> Устава</w:t>
      </w:r>
      <w:proofErr w:type="gramEnd"/>
      <w:r w:rsidRPr="00756B46">
        <w:rPr>
          <w:rFonts w:eastAsia="Times New Roman"/>
          <w:spacing w:val="-6"/>
          <w:lang w:val="ru-RU"/>
        </w:rPr>
        <w:t xml:space="preserve"> МБОУ «</w:t>
      </w:r>
      <w:r w:rsidR="00817DA5">
        <w:rPr>
          <w:rFonts w:eastAsia="Times New Roman"/>
          <w:spacing w:val="-6"/>
          <w:lang w:val="ru-RU"/>
        </w:rPr>
        <w:t>Наголенская</w:t>
      </w:r>
      <w:r w:rsidRPr="00756B46">
        <w:rPr>
          <w:rFonts w:eastAsia="Times New Roman"/>
          <w:spacing w:val="-6"/>
          <w:lang w:val="ru-RU"/>
        </w:rPr>
        <w:t xml:space="preserve"> средняя общеобразовательная школа»  д</w:t>
      </w:r>
      <w:r w:rsidRPr="00756B46">
        <w:rPr>
          <w:rFonts w:eastAsia="Times New Roman"/>
          <w:lang w:val="ru-RU"/>
        </w:rPr>
        <w:t>ля  учащихся  МБОУ «</w:t>
      </w:r>
      <w:r w:rsidR="00817DA5">
        <w:rPr>
          <w:rFonts w:eastAsia="Times New Roman"/>
          <w:lang w:val="ru-RU"/>
        </w:rPr>
        <w:t>Наголенская</w:t>
      </w:r>
      <w:r w:rsidRPr="00756B46">
        <w:rPr>
          <w:rFonts w:eastAsia="Times New Roman"/>
          <w:lang w:val="ru-RU"/>
        </w:rPr>
        <w:t xml:space="preserve"> средняя общеобразовательная школа» предусмотрен  текущий   контроль   и   промежуточная  аттестация   только   по   предметам,   включенным   в   учебный   план   класса,   в  котором они обучаются.</w:t>
      </w:r>
    </w:p>
    <w:p w:rsidR="008C5227" w:rsidRPr="00756B46" w:rsidRDefault="008C5227" w:rsidP="008C5227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756B46">
        <w:rPr>
          <w:rFonts w:eastAsia="Times New Roman"/>
          <w:lang w:val="ru-RU"/>
        </w:rPr>
        <w:t>Промежуточная аттестация предусмотрена по следующим предметам учебного план</w:t>
      </w:r>
      <w:r>
        <w:rPr>
          <w:rFonts w:eastAsia="Times New Roman"/>
          <w:lang w:val="ru-RU"/>
        </w:rPr>
        <w:t>а</w:t>
      </w:r>
      <w:r w:rsidRPr="00756B46">
        <w:rPr>
          <w:rFonts w:eastAsia="Times New Roman"/>
          <w:lang w:val="ru-RU"/>
        </w:rPr>
        <w:t>:</w:t>
      </w:r>
    </w:p>
    <w:p w:rsidR="008C5227" w:rsidRPr="00756B46" w:rsidRDefault="008C5227" w:rsidP="008C5227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5 класс – математика, русский язык</w:t>
      </w:r>
      <w:r w:rsidRPr="00756B46">
        <w:rPr>
          <w:rFonts w:eastAsia="Times New Roman"/>
          <w:lang w:val="ru-RU"/>
        </w:rPr>
        <w:t>;</w:t>
      </w:r>
    </w:p>
    <w:p w:rsidR="008C5227" w:rsidRPr="00756B46" w:rsidRDefault="008C5227" w:rsidP="008C5227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6</w:t>
      </w:r>
      <w:r w:rsidRPr="00756B46">
        <w:rPr>
          <w:rFonts w:eastAsia="Times New Roman"/>
          <w:lang w:val="ru-RU"/>
        </w:rPr>
        <w:t xml:space="preserve"> класс –</w:t>
      </w:r>
      <w:r>
        <w:rPr>
          <w:rFonts w:eastAsia="Times New Roman"/>
          <w:lang w:val="ru-RU"/>
        </w:rPr>
        <w:t xml:space="preserve"> математика, биология;</w:t>
      </w:r>
    </w:p>
    <w:p w:rsidR="008C5227" w:rsidRDefault="008C5227" w:rsidP="008C5227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7 класс – русский язык, физика;</w:t>
      </w:r>
    </w:p>
    <w:p w:rsidR="008C5227" w:rsidRPr="00756B46" w:rsidRDefault="008C5227" w:rsidP="008C5227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lang w:val="ru-RU"/>
        </w:rPr>
        <w:t>8 класс – алгебра, химия.</w:t>
      </w:r>
    </w:p>
    <w:p w:rsidR="008C5227" w:rsidRPr="00E02F3B" w:rsidRDefault="008C5227" w:rsidP="008C5227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E02F3B">
        <w:rPr>
          <w:lang w:val="ru-RU"/>
        </w:rPr>
        <w:t xml:space="preserve">Положение о формах, периодичности и порядке текущего контроля успеваемости и промежуточной аттестации в муниципальном бюджетном общеобразовательном учреждении </w:t>
      </w:r>
      <w:r w:rsidRPr="00E02F3B">
        <w:rPr>
          <w:rFonts w:eastAsia="Times New Roman"/>
          <w:lang w:val="ru-RU"/>
        </w:rPr>
        <w:t>«</w:t>
      </w:r>
      <w:r w:rsidR="00817DA5" w:rsidRPr="00E02F3B">
        <w:rPr>
          <w:rFonts w:eastAsia="Times New Roman"/>
          <w:lang w:val="ru-RU"/>
        </w:rPr>
        <w:t>Наголенская</w:t>
      </w:r>
      <w:r w:rsidRPr="00E02F3B">
        <w:rPr>
          <w:rFonts w:eastAsia="Times New Roman"/>
          <w:lang w:val="ru-RU"/>
        </w:rPr>
        <w:t xml:space="preserve"> средняя общеобразовательная школа Ровеньского района Белгородской области» регламентирует порядок, периодичность, систему оценок и формы </w:t>
      </w:r>
      <w:r w:rsidRPr="00E02F3B">
        <w:rPr>
          <w:rFonts w:eastAsia="Times New Roman"/>
          <w:lang w:val="ru-RU"/>
        </w:rPr>
        <w:lastRenderedPageBreak/>
        <w:t>проведения текущей и промежуточной аттестации учащихся школы, их перевод по итогам учебного года.</w:t>
      </w:r>
    </w:p>
    <w:p w:rsidR="008013D0" w:rsidRPr="008013D0" w:rsidRDefault="008013D0" w:rsidP="008013D0">
      <w:pPr>
        <w:pStyle w:val="dash041e0431044b0447043d044b0439"/>
        <w:ind w:firstLine="454"/>
        <w:jc w:val="both"/>
        <w:rPr>
          <w:rStyle w:val="dash041e0431044b0447043d044b0439char1"/>
        </w:rPr>
      </w:pPr>
      <w:proofErr w:type="gramStart"/>
      <w:r w:rsidRPr="008013D0">
        <w:rPr>
          <w:rStyle w:val="dash041e0431044b0447043d044b0439char1"/>
        </w:rPr>
        <w:t>Текущий  контроль</w:t>
      </w:r>
      <w:proofErr w:type="gramEnd"/>
      <w:r w:rsidRPr="008013D0">
        <w:rPr>
          <w:rStyle w:val="dash041e0431044b0447043d044b0439char1"/>
        </w:rPr>
        <w:t xml:space="preserve">  осуществляется  по  всем  предметам  учебного  плана  и предусматривает  оценивание  уровня  теоретических  знаний,  практических умений и навыков учащихся на учебных занятиях. </w:t>
      </w:r>
    </w:p>
    <w:p w:rsidR="008013D0" w:rsidRPr="008013D0" w:rsidRDefault="008013D0" w:rsidP="008013D0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8013D0">
        <w:rPr>
          <w:rStyle w:val="dash041e0431044b0447043d044b0439char1"/>
        </w:rPr>
        <w:t xml:space="preserve">Виды текущего контроля: </w:t>
      </w:r>
    </w:p>
    <w:p w:rsidR="008013D0" w:rsidRPr="008013D0" w:rsidRDefault="008013D0" w:rsidP="008013D0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8013D0">
        <w:rPr>
          <w:rStyle w:val="dash041e0431044b0447043d044b0439char1"/>
        </w:rPr>
        <w:t xml:space="preserve">- устные (устный ответ на поставленный вопрос, развернутый ответ по </w:t>
      </w:r>
      <w:proofErr w:type="gramStart"/>
      <w:r w:rsidRPr="008013D0">
        <w:rPr>
          <w:rStyle w:val="dash041e0431044b0447043d044b0439char1"/>
        </w:rPr>
        <w:t>заданной  теме</w:t>
      </w:r>
      <w:proofErr w:type="gramEnd"/>
      <w:r w:rsidRPr="008013D0">
        <w:rPr>
          <w:rStyle w:val="dash041e0431044b0447043d044b0439char1"/>
        </w:rPr>
        <w:t xml:space="preserve">,  устное  сообщение  по  избранной  теме,  декламация  стихов, чтение текста, зачет по теме и др.); </w:t>
      </w:r>
    </w:p>
    <w:p w:rsidR="008013D0" w:rsidRPr="008013D0" w:rsidRDefault="008013D0" w:rsidP="008013D0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8013D0">
        <w:rPr>
          <w:rStyle w:val="dash041e0431044b0447043d044b0439char1"/>
        </w:rPr>
        <w:t xml:space="preserve">-  </w:t>
      </w:r>
      <w:proofErr w:type="gramStart"/>
      <w:r w:rsidRPr="008013D0">
        <w:rPr>
          <w:rStyle w:val="dash041e0431044b0447043d044b0439char1"/>
        </w:rPr>
        <w:t>письменные  (</w:t>
      </w:r>
      <w:proofErr w:type="gramEnd"/>
      <w:r w:rsidRPr="008013D0">
        <w:rPr>
          <w:rStyle w:val="dash041e0431044b0447043d044b0439char1"/>
        </w:rPr>
        <w:t xml:space="preserve">письменное  выполнение  тренировочных  упражнений, лабораторных,  практических  работ,  написание  диктанта,  изложения, сочинения,  выполнение  самостоятельной  работы,  письменной  проверочной работы, контрольной работы, тестов и др.); </w:t>
      </w:r>
    </w:p>
    <w:p w:rsidR="008013D0" w:rsidRDefault="008013D0" w:rsidP="008013D0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8013D0">
        <w:rPr>
          <w:rStyle w:val="dash041e0431044b0447043d044b0439char1"/>
        </w:rPr>
        <w:t xml:space="preserve">-  </w:t>
      </w:r>
      <w:proofErr w:type="gramStart"/>
      <w:r w:rsidRPr="008013D0">
        <w:rPr>
          <w:rStyle w:val="dash041e0431044b0447043d044b0439char1"/>
        </w:rPr>
        <w:t>выполнение  заданий</w:t>
      </w:r>
      <w:proofErr w:type="gramEnd"/>
      <w:r w:rsidRPr="008013D0">
        <w:rPr>
          <w:rStyle w:val="dash041e0431044b0447043d044b0439char1"/>
        </w:rPr>
        <w:t xml:space="preserve">  с  использованием  ИКТ  (компьютерное тестирование, on-line тестирование с использованием Интернет-ресурсов или электронных учебников, выполнение интерактивных заданий).</w:t>
      </w:r>
    </w:p>
    <w:p w:rsidR="00A1302D" w:rsidRPr="00A1302D" w:rsidRDefault="00A1302D" w:rsidP="00A1302D">
      <w:pPr>
        <w:pStyle w:val="dash041e0431044b0447043d044b0439"/>
        <w:ind w:firstLine="709"/>
        <w:jc w:val="both"/>
        <w:rPr>
          <w:rStyle w:val="dash041e0431044b0447043d044b0439char1"/>
        </w:rPr>
      </w:pPr>
      <w:proofErr w:type="gramStart"/>
      <w:r w:rsidRPr="00A1302D">
        <w:rPr>
          <w:rStyle w:val="dash041e0431044b0447043d044b0439char1"/>
        </w:rPr>
        <w:t>Неудовлетворительные  результаты</w:t>
      </w:r>
      <w:proofErr w:type="gramEnd"/>
      <w:r w:rsidRPr="00A1302D">
        <w:rPr>
          <w:rStyle w:val="dash041e0431044b0447043d044b0439char1"/>
        </w:rPr>
        <w:t xml:space="preserve">  промежуточной  аттестации  по одному  или  нескольким  учебным  предметам,  курсам, 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 </w:t>
      </w:r>
      <w:proofErr w:type="gramStart"/>
      <w:r w:rsidRPr="00A1302D">
        <w:rPr>
          <w:rStyle w:val="dash041e0431044b0447043d044b0439char1"/>
        </w:rPr>
        <w:t>Обучающиеся  обязаны</w:t>
      </w:r>
      <w:proofErr w:type="gramEnd"/>
      <w:r w:rsidRPr="00A1302D">
        <w:rPr>
          <w:rStyle w:val="dash041e0431044b0447043d044b0439char1"/>
        </w:rPr>
        <w:t xml:space="preserve">  ликвидировать  академическую задолженность. </w:t>
      </w:r>
    </w:p>
    <w:p w:rsidR="00AC2FA1" w:rsidRPr="00D25154" w:rsidRDefault="00AC2FA1" w:rsidP="00AC2FA1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D25154">
        <w:rPr>
          <w:rStyle w:val="dash041e0431044b0447043d044b0439char1"/>
          <w:b/>
          <w:i/>
        </w:rPr>
        <w:t xml:space="preserve">Результаты промежуточной аттестации, </w:t>
      </w:r>
      <w:r w:rsidRPr="00D25154">
        <w:rPr>
          <w:rStyle w:val="dash041e0431044b0447043d044b0439char1"/>
        </w:rPr>
        <w:t xml:space="preserve">представляющие собой результаты внутришкольного мониторинга индивидуальных образовательных достижений обучающихся, </w:t>
      </w:r>
      <w:r w:rsidRPr="00D25154">
        <w:rPr>
          <w:rStyle w:val="dash041e0431044b0447043d044b0439char1"/>
          <w:b/>
          <w:i/>
        </w:rPr>
        <w:t xml:space="preserve">отражают динамику </w:t>
      </w:r>
      <w:r w:rsidRPr="00D25154">
        <w:rPr>
          <w:rStyle w:val="dash041e0431044b0447043d044b0439char1"/>
        </w:rPr>
        <w:t xml:space="preserve">формирования ихспособности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</w:t>
      </w:r>
      <w:r w:rsidRPr="00D25154">
        <w:rPr>
          <w:rStyle w:val="dash041e0431044b0447043d044b0439char1"/>
          <w:b/>
          <w:i/>
        </w:rPr>
        <w:t>внутренней оценкой.</w:t>
      </w:r>
    </w:p>
    <w:p w:rsidR="008C5227" w:rsidRPr="00D25154" w:rsidRDefault="008C5227" w:rsidP="008C5227">
      <w:pPr>
        <w:pStyle w:val="dash041e0431044b0447043d044b0439"/>
        <w:ind w:firstLine="454"/>
        <w:jc w:val="both"/>
      </w:pPr>
      <w:r w:rsidRPr="00D25154">
        <w:rPr>
          <w:rStyle w:val="dash041e0431044b0447043d044b0439char1"/>
        </w:rPr>
        <w:t xml:space="preserve">Итоговая оценка результатов освоения основной образовательной программы основного общего образования </w:t>
      </w:r>
      <w:r w:rsidRPr="00D25154">
        <w:rPr>
          <w:rStyle w:val="Zag11"/>
        </w:rPr>
        <w:t>М</w:t>
      </w:r>
      <w:r>
        <w:rPr>
          <w:rStyle w:val="Zag11"/>
        </w:rPr>
        <w:t>Б</w:t>
      </w:r>
      <w:r w:rsidRPr="00D25154">
        <w:rPr>
          <w:rStyle w:val="Zag11"/>
        </w:rPr>
        <w:t>ОУ «</w:t>
      </w:r>
      <w:r w:rsidR="00817DA5">
        <w:rPr>
          <w:rStyle w:val="Zag11"/>
        </w:rPr>
        <w:t>Наголенская</w:t>
      </w:r>
      <w:r w:rsidRPr="00D25154">
        <w:rPr>
          <w:rStyle w:val="Zag11"/>
        </w:rPr>
        <w:t xml:space="preserve"> средняя общеобразовательная школа» </w:t>
      </w:r>
      <w:r w:rsidRPr="00D25154">
        <w:rPr>
          <w:rStyle w:val="dash041e0431044b0447043d044b0439char1"/>
        </w:rPr>
        <w:t>определяется по результатам промежуточной и итоговой аттестации обучающихся.</w:t>
      </w:r>
    </w:p>
    <w:p w:rsidR="00AC2FA1" w:rsidRPr="00D25154" w:rsidRDefault="00AC2FA1" w:rsidP="00AC2FA1">
      <w:pPr>
        <w:pStyle w:val="dash041e0431044b0447043d044b0439"/>
        <w:ind w:firstLine="454"/>
        <w:jc w:val="both"/>
      </w:pPr>
      <w:r w:rsidRPr="00D25154">
        <w:rPr>
          <w:rStyle w:val="dash041e0431044b0447043d044b0439char1"/>
          <w:b/>
          <w:i/>
        </w:rPr>
        <w:t>Результаты итоговой аттестации выпускников (в том числе государственной)</w:t>
      </w:r>
      <w:r w:rsidRPr="00D25154">
        <w:rPr>
          <w:rStyle w:val="dash041e0431044b0447043d044b0439char1"/>
        </w:rPr>
        <w:t xml:space="preserve"> характеризуют уровень достижения результатов освоения основной образовательной программы основного общего образования, необходимых для продолжени</w:t>
      </w:r>
      <w:r w:rsidR="00757E5C">
        <w:rPr>
          <w:rStyle w:val="dash041e0431044b0447043d044b0439char1"/>
        </w:rPr>
        <w:t xml:space="preserve">я образования. Государственная </w:t>
      </w:r>
      <w:r w:rsidRPr="00D25154">
        <w:rPr>
          <w:rStyle w:val="dash041e0431044b0447043d044b0439char1"/>
        </w:rPr>
        <w:t xml:space="preserve">итоговая аттестация выпускников осуществляется внешними органами, т. е. является </w:t>
      </w:r>
      <w:r w:rsidRPr="00D25154">
        <w:rPr>
          <w:rStyle w:val="dash041e0431044b0447043d044b0439char1"/>
          <w:b/>
          <w:i/>
        </w:rPr>
        <w:t>внешней оценкой</w:t>
      </w:r>
      <w:r w:rsidRPr="00D25154">
        <w:rPr>
          <w:rStyle w:val="dash041e0431044b0447043d044b0439char1"/>
        </w:rPr>
        <w:t>.</w:t>
      </w:r>
    </w:p>
    <w:p w:rsidR="000E7442" w:rsidRPr="000E7442" w:rsidRDefault="000E7442" w:rsidP="000E7442">
      <w:pPr>
        <w:ind w:firstLine="454"/>
        <w:jc w:val="both"/>
        <w:rPr>
          <w:b/>
          <w:i/>
          <w:lang w:val="ru-RU"/>
        </w:rPr>
      </w:pPr>
      <w:r w:rsidRPr="000E7442">
        <w:rPr>
          <w:b/>
          <w:i/>
          <w:lang w:val="ru-RU"/>
        </w:rPr>
        <w:t xml:space="preserve">Итоговая аттестация </w:t>
      </w:r>
    </w:p>
    <w:p w:rsidR="000E7442" w:rsidRPr="009A5899" w:rsidRDefault="000E7442" w:rsidP="009A5899">
      <w:pPr>
        <w:pStyle w:val="Style5"/>
        <w:widowControl/>
        <w:autoSpaceDE/>
        <w:autoSpaceDN/>
        <w:adjustRightInd/>
        <w:spacing w:line="240" w:lineRule="auto"/>
      </w:pPr>
      <w:proofErr w:type="gramStart"/>
      <w:r w:rsidRPr="00134BB2">
        <w:t>Итоговая  аттестация</w:t>
      </w:r>
      <w:proofErr w:type="gramEnd"/>
      <w:r w:rsidRPr="00134BB2">
        <w:t xml:space="preserve">  представляет  собой  форму  оценки  степени  и уровня освоения обучающимися образовательной программы. Итоговая  аттестация,  завершающая  освоение  основных образовательных  программ  основного  общего  образования, является обязательной  и  проводится  в  порядке  и  в  форме,  которые  установлены </w:t>
      </w:r>
      <w:r w:rsidRPr="009A5899">
        <w:rPr>
          <w:rStyle w:val="FontStyle12"/>
          <w:color w:val="auto"/>
          <w:spacing w:val="0"/>
          <w:sz w:val="24"/>
          <w:szCs w:val="24"/>
        </w:rPr>
        <w:t>Федеральн</w:t>
      </w:r>
      <w:r w:rsidRPr="009A5899">
        <w:rPr>
          <w:rStyle w:val="FontStyle12"/>
          <w:spacing w:val="0"/>
          <w:sz w:val="24"/>
          <w:szCs w:val="24"/>
        </w:rPr>
        <w:t xml:space="preserve">ым </w:t>
      </w:r>
      <w:r w:rsidRPr="009A5899">
        <w:rPr>
          <w:rStyle w:val="FontStyle12"/>
          <w:color w:val="auto"/>
          <w:spacing w:val="0"/>
          <w:sz w:val="24"/>
          <w:szCs w:val="24"/>
        </w:rPr>
        <w:t xml:space="preserve"> законом «Об образовании в Российской Федерации» от 29.12.2012 года № 273 - ФЗ «Об образовании в Российской Федерации»; Порядком </w:t>
      </w:r>
      <w:r w:rsidR="009A25B5" w:rsidRPr="009A5899">
        <w:rPr>
          <w:rStyle w:val="FontStyle12"/>
          <w:color w:val="auto"/>
          <w:spacing w:val="0"/>
          <w:sz w:val="24"/>
          <w:szCs w:val="24"/>
        </w:rPr>
        <w:t xml:space="preserve">проведения </w:t>
      </w:r>
      <w:r w:rsidR="009A5899" w:rsidRPr="009A5899">
        <w:rPr>
          <w:shd w:val="clear" w:color="auto" w:fill="FFFFFF"/>
        </w:rPr>
        <w:t>государственной итоговой аттестации по образовательным программам основного общего образования (</w:t>
      </w:r>
      <w:r w:rsidR="00A220A9">
        <w:rPr>
          <w:shd w:val="clear" w:color="auto" w:fill="FFFFFF"/>
        </w:rPr>
        <w:t>п</w:t>
      </w:r>
      <w:r w:rsidR="009A5899" w:rsidRPr="009A5899">
        <w:rPr>
          <w:shd w:val="clear" w:color="auto" w:fill="FFFFFF"/>
        </w:rPr>
        <w:t>риказ Министерства образования и науки Российской Федерации от 25 декабря 2013 г. N 1394 г.).</w:t>
      </w:r>
    </w:p>
    <w:p w:rsidR="000E7442" w:rsidRPr="00D25154" w:rsidRDefault="000E7442" w:rsidP="009A5899">
      <w:pPr>
        <w:ind w:firstLine="454"/>
        <w:jc w:val="both"/>
        <w:rPr>
          <w:lang w:val="ru-RU"/>
        </w:rPr>
      </w:pPr>
      <w:proofErr w:type="gramStart"/>
      <w:r w:rsidRPr="00134BB2">
        <w:rPr>
          <w:lang w:val="ru-RU"/>
        </w:rPr>
        <w:t>Итоговая  аттестация</w:t>
      </w:r>
      <w:proofErr w:type="gramEnd"/>
      <w:r w:rsidRPr="00134BB2">
        <w:rPr>
          <w:lang w:val="ru-RU"/>
        </w:rPr>
        <w:t xml:space="preserve">  выпускников  9  класса  заверша</w:t>
      </w:r>
      <w:r w:rsidR="009A5899">
        <w:rPr>
          <w:lang w:val="ru-RU"/>
        </w:rPr>
        <w:t xml:space="preserve">ет </w:t>
      </w:r>
      <w:r w:rsidRPr="00134BB2">
        <w:rPr>
          <w:lang w:val="ru-RU"/>
        </w:rPr>
        <w:t xml:space="preserve">освоение основных  образовательных  программ  </w:t>
      </w:r>
      <w:r w:rsidR="009A5899">
        <w:rPr>
          <w:lang w:val="ru-RU"/>
        </w:rPr>
        <w:t xml:space="preserve">основного  общего  образования. </w:t>
      </w:r>
      <w:proofErr w:type="gramStart"/>
      <w:r w:rsidRPr="00134BB2">
        <w:rPr>
          <w:lang w:val="ru-RU"/>
        </w:rPr>
        <w:t>Итоговая  аттестация</w:t>
      </w:r>
      <w:proofErr w:type="gramEnd"/>
      <w:r w:rsidRPr="00134BB2">
        <w:rPr>
          <w:lang w:val="ru-RU"/>
        </w:rPr>
        <w:t xml:space="preserve">,  завершающая  освоение  имеющих государственную  аккредитацию  основных  образовательных  программ, является  государственной  итоговой  аттестацией.  </w:t>
      </w:r>
      <w:proofErr w:type="gramStart"/>
      <w:r w:rsidRPr="00134BB2">
        <w:rPr>
          <w:lang w:val="ru-RU"/>
        </w:rPr>
        <w:t>Государственная  итоговая</w:t>
      </w:r>
      <w:proofErr w:type="gramEnd"/>
      <w:r w:rsidRPr="00134BB2">
        <w:rPr>
          <w:lang w:val="ru-RU"/>
        </w:rPr>
        <w:t xml:space="preserve"> аттестация проводится государственными экзаменационными комиссиями в целях  определения  соответствия  результатов  освоения  обучающимися основных  образовательных  программ  соответствующим  требованиям федерального  государственного  образовательного  стандарта  или </w:t>
      </w:r>
      <w:r w:rsidR="009A5899">
        <w:rPr>
          <w:lang w:val="ru-RU"/>
        </w:rPr>
        <w:t xml:space="preserve"> образовательного  стандарта.  (ч.</w:t>
      </w:r>
      <w:r w:rsidRPr="00134BB2">
        <w:rPr>
          <w:lang w:val="ru-RU"/>
        </w:rPr>
        <w:t xml:space="preserve">  </w:t>
      </w:r>
      <w:proofErr w:type="gramStart"/>
      <w:r w:rsidRPr="00134BB2">
        <w:rPr>
          <w:lang w:val="ru-RU"/>
        </w:rPr>
        <w:t xml:space="preserve">4  </w:t>
      </w:r>
      <w:r w:rsidRPr="00134BB2">
        <w:rPr>
          <w:lang w:val="ru-RU"/>
        </w:rPr>
        <w:lastRenderedPageBreak/>
        <w:t>статьи</w:t>
      </w:r>
      <w:proofErr w:type="gramEnd"/>
      <w:r w:rsidRPr="00134BB2">
        <w:rPr>
          <w:lang w:val="ru-RU"/>
        </w:rPr>
        <w:t xml:space="preserve">  59  Федерального  закона  от  29 декабря  2012  г.  </w:t>
      </w:r>
      <w:proofErr w:type="gramStart"/>
      <w:r w:rsidRPr="00134BB2">
        <w:rPr>
          <w:lang w:val="ru-RU"/>
        </w:rPr>
        <w:t>№  273</w:t>
      </w:r>
      <w:proofErr w:type="gramEnd"/>
      <w:r w:rsidRPr="00134BB2">
        <w:rPr>
          <w:lang w:val="ru-RU"/>
        </w:rPr>
        <w:t>-ФЗ  «Об  образов</w:t>
      </w:r>
      <w:r w:rsidR="009A5899">
        <w:rPr>
          <w:lang w:val="ru-RU"/>
        </w:rPr>
        <w:t>ании  в  Российской  Федерации»).</w:t>
      </w:r>
    </w:p>
    <w:p w:rsidR="00AC2FA1" w:rsidRPr="00D25154" w:rsidRDefault="00AC2FA1" w:rsidP="00AC2FA1">
      <w:pPr>
        <w:ind w:firstLine="454"/>
        <w:jc w:val="both"/>
        <w:rPr>
          <w:lang w:val="ru-RU"/>
        </w:rPr>
      </w:pPr>
      <w:r w:rsidRPr="00D25154">
        <w:rPr>
          <w:lang w:val="ru-RU"/>
        </w:rPr>
        <w:t>Основным объектом, содержательной и критериальной базой</w:t>
      </w:r>
      <w:r w:rsidRPr="00D25154">
        <w:rPr>
          <w:b/>
          <w:lang w:val="ru-RU"/>
        </w:rPr>
        <w:t xml:space="preserve"> итоговой оценки</w:t>
      </w:r>
      <w:r w:rsidRPr="00D25154">
        <w:rPr>
          <w:lang w:val="ru-RU"/>
        </w:rPr>
        <w:t xml:space="preserve"> подготовки выпускников на </w:t>
      </w:r>
      <w:r w:rsidR="000E7442">
        <w:rPr>
          <w:lang w:val="ru-RU"/>
        </w:rPr>
        <w:t xml:space="preserve">уровне </w:t>
      </w:r>
      <w:r w:rsidRPr="00D25154">
        <w:rPr>
          <w:lang w:val="ru-RU"/>
        </w:rPr>
        <w:t>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программ.</w:t>
      </w:r>
    </w:p>
    <w:p w:rsidR="00AC2FA1" w:rsidRDefault="00AC2FA1" w:rsidP="00AC2FA1">
      <w:pPr>
        <w:ind w:firstLine="454"/>
        <w:jc w:val="both"/>
        <w:rPr>
          <w:lang w:val="ru-RU"/>
        </w:rPr>
      </w:pPr>
      <w:r w:rsidRPr="00D25154">
        <w:rPr>
          <w:lang w:val="ru-RU"/>
        </w:rPr>
        <w:t>Итоговая оценка обучающихся определяется с учётом их стартового уровня и динамики образовательных достижений.</w:t>
      </w:r>
    </w:p>
    <w:p w:rsidR="0074333A" w:rsidRPr="00D25154" w:rsidRDefault="0074333A" w:rsidP="001929DD">
      <w:pPr>
        <w:ind w:firstLine="454"/>
        <w:jc w:val="center"/>
        <w:outlineLvl w:val="0"/>
        <w:rPr>
          <w:b/>
          <w:lang w:val="ru-RU"/>
        </w:rPr>
      </w:pPr>
      <w:r w:rsidRPr="00D25154">
        <w:rPr>
          <w:b/>
          <w:lang w:val="ru-RU"/>
        </w:rPr>
        <w:t>Особенности оценки предметных результатов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Оценка предметных результатов</w:t>
      </w:r>
      <w:r w:rsidRPr="00D25154">
        <w:rPr>
          <w:bCs/>
          <w:lang w:val="ru-RU"/>
        </w:rPr>
        <w:t xml:space="preserve">представляет собой оценку достижения обучающимся </w:t>
      </w:r>
      <w:r w:rsidRPr="00D25154">
        <w:rPr>
          <w:lang w:val="ru-RU"/>
        </w:rPr>
        <w:t>планируемых результатов по отдельным предметам.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bCs/>
          <w:iCs/>
          <w:lang w:val="ru-RU"/>
        </w:rPr>
        <w:t xml:space="preserve">Основным </w:t>
      </w:r>
      <w:r w:rsidRPr="00D25154">
        <w:rPr>
          <w:b/>
          <w:bCs/>
          <w:iCs/>
          <w:lang w:val="ru-RU"/>
        </w:rPr>
        <w:t>объектом</w:t>
      </w:r>
      <w:r w:rsidRPr="00D25154">
        <w:rPr>
          <w:bCs/>
          <w:iCs/>
          <w:lang w:val="ru-RU"/>
        </w:rPr>
        <w:t xml:space="preserve"> оценки предметных результатов в соответствии с требованиями Стандарта является </w:t>
      </w:r>
      <w:r w:rsidRPr="00D25154">
        <w:rPr>
          <w:lang w:val="ru-RU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</w:t>
      </w:r>
      <w:r w:rsidR="00A945B1" w:rsidRPr="00D25154">
        <w:rPr>
          <w:lang w:val="ru-RU"/>
        </w:rPr>
        <w:t>предметов</w:t>
      </w:r>
      <w:r w:rsidRPr="00D25154">
        <w:rPr>
          <w:lang w:val="ru-RU"/>
        </w:rPr>
        <w:t>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Система оценки предметных результатов освоения учебных программ с учётом уровневого подхода, принятого в Стандарте, предполагает </w:t>
      </w:r>
      <w:r w:rsidRPr="00D25154">
        <w:rPr>
          <w:b/>
          <w:lang w:val="ru-RU"/>
        </w:rPr>
        <w:t>выделениебазового уровня достижений как точки отсчёта</w:t>
      </w:r>
      <w:r w:rsidRPr="00D25154">
        <w:rPr>
          <w:lang w:val="ru-RU"/>
        </w:rPr>
        <w:t xml:space="preserve"> при построении всей системы оценки и организации индивидуальной работы с обучающимися.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74333A" w:rsidRPr="00D25154" w:rsidRDefault="00A945B1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Д</w:t>
      </w:r>
      <w:r w:rsidR="0074333A" w:rsidRPr="00D25154">
        <w:rPr>
          <w:lang w:val="ru-RU"/>
        </w:rPr>
        <w:t xml:space="preserve">ля описания достижений обучающихся </w:t>
      </w:r>
      <w:r w:rsidRPr="00D25154">
        <w:rPr>
          <w:lang w:val="ru-RU"/>
        </w:rPr>
        <w:t xml:space="preserve">в соответствии с Уставом </w:t>
      </w:r>
      <w:r w:rsidRPr="00D25154">
        <w:rPr>
          <w:rStyle w:val="Zag11"/>
          <w:lang w:val="ru-RU"/>
        </w:rPr>
        <w:t>МБОУ «</w:t>
      </w:r>
      <w:r w:rsidR="00817DA5">
        <w:rPr>
          <w:rStyle w:val="Zag11"/>
          <w:lang w:val="ru-RU"/>
        </w:rPr>
        <w:t>Наголенская</w:t>
      </w:r>
      <w:r w:rsidRPr="00D25154">
        <w:rPr>
          <w:rStyle w:val="Zag11"/>
          <w:lang w:val="ru-RU"/>
        </w:rPr>
        <w:t xml:space="preserve"> средняя общеобразовательная школа» </w:t>
      </w:r>
      <w:r w:rsidR="0074333A" w:rsidRPr="00D25154">
        <w:rPr>
          <w:lang w:val="ru-RU"/>
        </w:rPr>
        <w:t>установ</w:t>
      </w:r>
      <w:r w:rsidRPr="00D25154">
        <w:rPr>
          <w:lang w:val="ru-RU"/>
        </w:rPr>
        <w:t>лено</w:t>
      </w:r>
      <w:r w:rsidR="0074333A" w:rsidRPr="00D25154">
        <w:rPr>
          <w:lang w:val="ru-RU"/>
        </w:rPr>
        <w:t xml:space="preserve"> следующие пять уровней.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b/>
          <w:lang w:val="ru-RU"/>
        </w:rPr>
        <w:t>Базовый уровень достижений</w:t>
      </w:r>
      <w:r w:rsidRPr="00D25154">
        <w:rPr>
          <w:lang w:val="ru-RU"/>
        </w:rPr>
        <w:t xml:space="preserve">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«отметка «3».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  <w:r w:rsidR="00A945B1" w:rsidRPr="00D25154">
        <w:rPr>
          <w:lang w:val="ru-RU"/>
        </w:rPr>
        <w:t>Выделены</w:t>
      </w:r>
      <w:r w:rsidRPr="00D25154">
        <w:rPr>
          <w:lang w:val="ru-RU"/>
        </w:rPr>
        <w:t xml:space="preserve"> следующие два уровня,</w:t>
      </w:r>
      <w:r w:rsidRPr="00D25154">
        <w:rPr>
          <w:b/>
          <w:lang w:val="ru-RU"/>
        </w:rPr>
        <w:t xml:space="preserve"> превышающие базовый</w:t>
      </w:r>
      <w:r w:rsidRPr="00D25154">
        <w:rPr>
          <w:lang w:val="ru-RU"/>
        </w:rPr>
        <w:t>:</w:t>
      </w:r>
    </w:p>
    <w:p w:rsidR="0074333A" w:rsidRPr="00D25154" w:rsidRDefault="0080732F" w:rsidP="001929DD">
      <w:pPr>
        <w:pStyle w:val="affff4"/>
        <w:spacing w:line="240" w:lineRule="auto"/>
        <w:rPr>
          <w:sz w:val="24"/>
          <w:szCs w:val="24"/>
        </w:rPr>
      </w:pPr>
      <w:r w:rsidRPr="00D25154">
        <w:rPr>
          <w:iCs/>
          <w:sz w:val="24"/>
          <w:szCs w:val="24"/>
        </w:rPr>
        <w:t>• </w:t>
      </w:r>
      <w:r w:rsidR="0074333A" w:rsidRPr="00D25154">
        <w:rPr>
          <w:b/>
          <w:sz w:val="24"/>
          <w:szCs w:val="24"/>
        </w:rPr>
        <w:t>повышенныйуровень</w:t>
      </w:r>
      <w:r w:rsidR="0074333A" w:rsidRPr="00D25154">
        <w:rPr>
          <w:sz w:val="24"/>
          <w:szCs w:val="24"/>
        </w:rPr>
        <w:t xml:space="preserve"> достижения планируемых результатов, отметка «4»;</w:t>
      </w:r>
    </w:p>
    <w:p w:rsidR="0074333A" w:rsidRPr="00D25154" w:rsidRDefault="0080732F" w:rsidP="001929DD">
      <w:pPr>
        <w:pStyle w:val="affff4"/>
        <w:spacing w:line="240" w:lineRule="auto"/>
        <w:rPr>
          <w:sz w:val="24"/>
          <w:szCs w:val="24"/>
        </w:rPr>
      </w:pPr>
      <w:r w:rsidRPr="00D25154">
        <w:rPr>
          <w:iCs/>
          <w:sz w:val="24"/>
          <w:szCs w:val="24"/>
        </w:rPr>
        <w:t>• </w:t>
      </w:r>
      <w:r w:rsidR="0074333A" w:rsidRPr="00D25154">
        <w:rPr>
          <w:b/>
          <w:sz w:val="24"/>
          <w:szCs w:val="24"/>
        </w:rPr>
        <w:t xml:space="preserve">высокий уровень </w:t>
      </w:r>
      <w:r w:rsidR="0074333A" w:rsidRPr="00D25154">
        <w:rPr>
          <w:sz w:val="24"/>
          <w:szCs w:val="24"/>
        </w:rPr>
        <w:t>достижения планируемых результатов, отметка «5».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При наличии устойчивых интересов к учебному предмету и основательной подготовки по нему такие обучающиеся </w:t>
      </w:r>
      <w:r w:rsidR="00DB50E1" w:rsidRPr="00D25154">
        <w:rPr>
          <w:lang w:val="ru-RU"/>
        </w:rPr>
        <w:t>вовлекаются</w:t>
      </w:r>
      <w:r w:rsidRPr="00D25154">
        <w:rPr>
          <w:lang w:val="ru-RU"/>
        </w:rPr>
        <w:t xml:space="preserve"> в проектную деятельность по предмету и сориентированы на продолжение обучения в старших классах по данному профилю.</w:t>
      </w:r>
    </w:p>
    <w:p w:rsidR="0074333A" w:rsidRPr="00D25154" w:rsidRDefault="0074333A" w:rsidP="001929DD">
      <w:pPr>
        <w:pStyle w:val="affff4"/>
        <w:spacing w:line="240" w:lineRule="auto"/>
        <w:rPr>
          <w:sz w:val="24"/>
          <w:szCs w:val="24"/>
        </w:rPr>
      </w:pPr>
      <w:r w:rsidRPr="00D25154">
        <w:rPr>
          <w:sz w:val="24"/>
          <w:szCs w:val="24"/>
        </w:rPr>
        <w:t xml:space="preserve">Для описания подготовки учащихся, уровень достижений которых </w:t>
      </w:r>
      <w:r w:rsidRPr="00D25154">
        <w:rPr>
          <w:b/>
          <w:sz w:val="24"/>
          <w:szCs w:val="24"/>
        </w:rPr>
        <w:t>ниже базового</w:t>
      </w:r>
      <w:r w:rsidRPr="00D25154">
        <w:rPr>
          <w:sz w:val="24"/>
          <w:szCs w:val="24"/>
        </w:rPr>
        <w:t>, выдел</w:t>
      </w:r>
      <w:r w:rsidR="00DB50E1" w:rsidRPr="00D25154">
        <w:rPr>
          <w:sz w:val="24"/>
          <w:szCs w:val="24"/>
        </w:rPr>
        <w:t>ен</w:t>
      </w:r>
      <w:r w:rsidRPr="00D25154">
        <w:rPr>
          <w:b/>
          <w:sz w:val="24"/>
          <w:szCs w:val="24"/>
        </w:rPr>
        <w:t>пониженный уровень</w:t>
      </w:r>
      <w:r w:rsidRPr="00D25154">
        <w:rPr>
          <w:sz w:val="24"/>
          <w:szCs w:val="24"/>
        </w:rPr>
        <w:t xml:space="preserve"> достижений, отметка «2</w:t>
      </w:r>
      <w:r w:rsidR="00DB50E1" w:rsidRPr="00D25154">
        <w:rPr>
          <w:sz w:val="24"/>
          <w:szCs w:val="24"/>
        </w:rPr>
        <w:t>»</w:t>
      </w:r>
      <w:r w:rsidRPr="00D25154">
        <w:rPr>
          <w:sz w:val="24"/>
          <w:szCs w:val="24"/>
        </w:rPr>
        <w:t>.</w:t>
      </w:r>
    </w:p>
    <w:p w:rsidR="00703977" w:rsidRPr="00D25154" w:rsidRDefault="00703977" w:rsidP="001929DD">
      <w:pPr>
        <w:ind w:firstLine="454"/>
        <w:jc w:val="center"/>
        <w:outlineLvl w:val="0"/>
        <w:rPr>
          <w:b/>
          <w:lang w:val="ru-RU"/>
        </w:rPr>
      </w:pPr>
    </w:p>
    <w:p w:rsidR="0074333A" w:rsidRPr="00D25154" w:rsidRDefault="00DB50E1" w:rsidP="008C493D">
      <w:pPr>
        <w:ind w:firstLine="454"/>
        <w:jc w:val="center"/>
        <w:outlineLvl w:val="0"/>
        <w:rPr>
          <w:b/>
          <w:lang w:val="ru-RU"/>
        </w:rPr>
      </w:pPr>
      <w:r w:rsidRPr="00D25154">
        <w:rPr>
          <w:b/>
          <w:lang w:val="ru-RU"/>
        </w:rPr>
        <w:t>1.3.2</w:t>
      </w:r>
      <w:r w:rsidR="0074333A" w:rsidRPr="00D25154">
        <w:rPr>
          <w:b/>
          <w:lang w:val="ru-RU"/>
        </w:rPr>
        <w:t>. Система внутришкольного мониторинга образовательных достижений и портфель достижений как инструменты динамики образовательных достижений</w:t>
      </w:r>
    </w:p>
    <w:p w:rsidR="0074333A" w:rsidRPr="00D25154" w:rsidRDefault="0074333A" w:rsidP="00BE7A50">
      <w:pPr>
        <w:pStyle w:val="25"/>
        <w:spacing w:after="0" w:line="240" w:lineRule="auto"/>
        <w:ind w:left="0" w:firstLine="709"/>
        <w:jc w:val="both"/>
      </w:pPr>
      <w:r w:rsidRPr="00D25154">
        <w:t xml:space="preserve">Внутришкольный мониторинг образовательных достижений ведётся каждым учителем-предметником и фиксируется с помощью оценочных листов, классных журналов, </w:t>
      </w:r>
      <w:proofErr w:type="gramStart"/>
      <w:r w:rsidRPr="00D25154">
        <w:t>дневников</w:t>
      </w:r>
      <w:proofErr w:type="gramEnd"/>
      <w:r w:rsidRPr="00D25154">
        <w:t xml:space="preserve"> учащихся на бумажных </w:t>
      </w:r>
      <w:r w:rsidR="00297AB8" w:rsidRPr="00D25154">
        <w:t>и</w:t>
      </w:r>
      <w:r w:rsidRPr="00D25154">
        <w:t xml:space="preserve"> электронных носителях.</w:t>
      </w:r>
    </w:p>
    <w:p w:rsidR="0074333A" w:rsidRPr="00D25154" w:rsidRDefault="0074333A" w:rsidP="00BE7A50">
      <w:pPr>
        <w:pStyle w:val="affff4"/>
        <w:spacing w:line="240" w:lineRule="auto"/>
        <w:ind w:firstLine="709"/>
      </w:pPr>
      <w:r w:rsidRPr="00D25154">
        <w:rPr>
          <w:sz w:val="24"/>
          <w:szCs w:val="24"/>
        </w:rPr>
        <w:t xml:space="preserve">Отдельные элементы из системы внутришкольного мониторинга  включены в </w:t>
      </w:r>
      <w:r w:rsidR="00297AB8" w:rsidRPr="00D25154">
        <w:rPr>
          <w:sz w:val="24"/>
          <w:szCs w:val="24"/>
        </w:rPr>
        <w:t>портфолио</w:t>
      </w:r>
      <w:r w:rsidRPr="00D25154">
        <w:rPr>
          <w:sz w:val="24"/>
          <w:szCs w:val="24"/>
        </w:rPr>
        <w:t xml:space="preserve"> ученика.</w:t>
      </w:r>
      <w:r w:rsidRPr="009D3C57">
        <w:rPr>
          <w:sz w:val="24"/>
          <w:szCs w:val="24"/>
        </w:rPr>
        <w:t xml:space="preserve">В состав </w:t>
      </w:r>
      <w:r w:rsidR="00297AB8" w:rsidRPr="009D3C57">
        <w:rPr>
          <w:sz w:val="24"/>
          <w:szCs w:val="24"/>
        </w:rPr>
        <w:t>портфолио включаются</w:t>
      </w:r>
      <w:r w:rsidRPr="009D3C57">
        <w:rPr>
          <w:sz w:val="24"/>
          <w:szCs w:val="24"/>
        </w:rPr>
        <w:t xml:space="preserve"> результаты, достигнутые </w:t>
      </w:r>
      <w:r w:rsidRPr="009D3C57">
        <w:rPr>
          <w:sz w:val="24"/>
          <w:szCs w:val="24"/>
        </w:rPr>
        <w:lastRenderedPageBreak/>
        <w:t>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</w:p>
    <w:p w:rsidR="0074333A" w:rsidRPr="00D25154" w:rsidRDefault="0074333A" w:rsidP="00BE7A50">
      <w:pPr>
        <w:ind w:firstLine="709"/>
        <w:jc w:val="both"/>
        <w:rPr>
          <w:lang w:val="ru-RU"/>
        </w:rPr>
      </w:pPr>
      <w:r w:rsidRPr="00D25154">
        <w:rPr>
          <w:lang w:val="ru-RU"/>
        </w:rPr>
        <w:t xml:space="preserve">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</w:t>
      </w:r>
      <w:proofErr w:type="gramStart"/>
      <w:r w:rsidRPr="00D25154">
        <w:rPr>
          <w:lang w:val="ru-RU"/>
        </w:rPr>
        <w:t>без согласия</w:t>
      </w:r>
      <w:proofErr w:type="gramEnd"/>
      <w:r w:rsidRPr="00D25154">
        <w:rPr>
          <w:lang w:val="ru-RU"/>
        </w:rPr>
        <w:t xml:space="preserve"> обучающегося не допускается.</w:t>
      </w:r>
    </w:p>
    <w:p w:rsidR="008C493D" w:rsidRDefault="008C493D" w:rsidP="001929DD">
      <w:pPr>
        <w:ind w:firstLine="454"/>
        <w:jc w:val="center"/>
        <w:outlineLvl w:val="0"/>
        <w:rPr>
          <w:b/>
          <w:lang w:val="ru-RU"/>
        </w:rPr>
      </w:pPr>
    </w:p>
    <w:p w:rsidR="0074333A" w:rsidRPr="00D25154" w:rsidRDefault="0074333A" w:rsidP="001929DD">
      <w:pPr>
        <w:ind w:firstLine="454"/>
        <w:jc w:val="center"/>
        <w:outlineLvl w:val="0"/>
        <w:rPr>
          <w:b/>
          <w:lang w:val="ru-RU"/>
        </w:rPr>
      </w:pPr>
      <w:r w:rsidRPr="00D25154">
        <w:rPr>
          <w:b/>
          <w:lang w:val="ru-RU"/>
        </w:rPr>
        <w:t>1.3.</w:t>
      </w:r>
      <w:r w:rsidR="00297AB8" w:rsidRPr="00D25154">
        <w:rPr>
          <w:b/>
          <w:lang w:val="ru-RU"/>
        </w:rPr>
        <w:t>3</w:t>
      </w:r>
      <w:r w:rsidRPr="00D25154">
        <w:rPr>
          <w:b/>
          <w:lang w:val="ru-RU"/>
        </w:rPr>
        <w:t>.</w:t>
      </w:r>
      <w:r w:rsidRPr="00D25154">
        <w:rPr>
          <w:b/>
        </w:rPr>
        <w:t> </w:t>
      </w:r>
      <w:r w:rsidRPr="00D25154">
        <w:rPr>
          <w:b/>
          <w:lang w:val="ru-RU"/>
        </w:rPr>
        <w:t>Итоговая оценка выпускника и её использование при переходе от основного к среднему общему образованию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Итоговая оценка выпускника формируется на основе:</w:t>
      </w:r>
    </w:p>
    <w:p w:rsidR="0074333A" w:rsidRPr="00D25154" w:rsidRDefault="000A79BD" w:rsidP="001929DD">
      <w:pPr>
        <w:pStyle w:val="affff4"/>
        <w:spacing w:line="240" w:lineRule="auto"/>
        <w:rPr>
          <w:sz w:val="24"/>
          <w:szCs w:val="24"/>
        </w:rPr>
      </w:pPr>
      <w:r w:rsidRPr="00D25154">
        <w:rPr>
          <w:iCs/>
          <w:sz w:val="24"/>
          <w:szCs w:val="24"/>
        </w:rPr>
        <w:t>• </w:t>
      </w:r>
      <w:r w:rsidR="0074333A" w:rsidRPr="00D25154">
        <w:rPr>
          <w:sz w:val="24"/>
          <w:szCs w:val="24"/>
        </w:rPr>
        <w:t>результатов внутришкольного мониторинга образовательн</w:t>
      </w:r>
      <w:r w:rsidR="00297AB8" w:rsidRPr="00D25154">
        <w:rPr>
          <w:sz w:val="24"/>
          <w:szCs w:val="24"/>
        </w:rPr>
        <w:t>ых достижений по всем предметам</w:t>
      </w:r>
      <w:r w:rsidR="0074333A" w:rsidRPr="00D25154">
        <w:rPr>
          <w:sz w:val="24"/>
          <w:szCs w:val="24"/>
        </w:rPr>
        <w:t>;</w:t>
      </w:r>
    </w:p>
    <w:p w:rsidR="0074333A" w:rsidRPr="00D25154" w:rsidRDefault="000A79BD" w:rsidP="00297AB8">
      <w:pPr>
        <w:pStyle w:val="affff4"/>
        <w:spacing w:line="240" w:lineRule="auto"/>
        <w:rPr>
          <w:sz w:val="24"/>
          <w:szCs w:val="24"/>
        </w:rPr>
      </w:pPr>
      <w:r w:rsidRPr="00D25154">
        <w:rPr>
          <w:iCs/>
          <w:sz w:val="24"/>
          <w:szCs w:val="24"/>
        </w:rPr>
        <w:t>• </w:t>
      </w:r>
      <w:r w:rsidR="0074333A" w:rsidRPr="00D25154">
        <w:rPr>
          <w:sz w:val="24"/>
          <w:szCs w:val="24"/>
        </w:rPr>
        <w:t>оценок за выполнение итоговых работ по всем учебным предметам;</w:t>
      </w:r>
    </w:p>
    <w:p w:rsidR="008C5227" w:rsidRDefault="000A79BD" w:rsidP="001929DD">
      <w:pPr>
        <w:pStyle w:val="affff4"/>
        <w:spacing w:line="240" w:lineRule="auto"/>
        <w:rPr>
          <w:iCs/>
          <w:sz w:val="24"/>
          <w:szCs w:val="24"/>
        </w:rPr>
      </w:pPr>
      <w:r w:rsidRPr="00D25154">
        <w:rPr>
          <w:iCs/>
          <w:sz w:val="24"/>
          <w:szCs w:val="24"/>
        </w:rPr>
        <w:t>• </w:t>
      </w:r>
      <w:r w:rsidR="008C5227">
        <w:rPr>
          <w:iCs/>
          <w:sz w:val="24"/>
          <w:szCs w:val="24"/>
        </w:rPr>
        <w:t>результатов промежуточной аттестации;</w:t>
      </w:r>
    </w:p>
    <w:p w:rsidR="009D3C57" w:rsidRDefault="0074333A" w:rsidP="00DD1789">
      <w:pPr>
        <w:pStyle w:val="affff4"/>
        <w:numPr>
          <w:ilvl w:val="0"/>
          <w:numId w:val="80"/>
        </w:numPr>
        <w:spacing w:line="240" w:lineRule="auto"/>
        <w:rPr>
          <w:sz w:val="24"/>
          <w:szCs w:val="24"/>
        </w:rPr>
      </w:pPr>
      <w:r w:rsidRPr="00D25154">
        <w:rPr>
          <w:sz w:val="24"/>
          <w:szCs w:val="24"/>
        </w:rPr>
        <w:t xml:space="preserve">оценок за работы, выносимые на государственную итоговую аттестацию (далее </w:t>
      </w:r>
      <w:r w:rsidR="000A79BD" w:rsidRPr="00D25154">
        <w:rPr>
          <w:sz w:val="24"/>
          <w:szCs w:val="24"/>
        </w:rPr>
        <w:t>—</w:t>
      </w:r>
    </w:p>
    <w:p w:rsidR="0074333A" w:rsidRPr="00D25154" w:rsidRDefault="0074333A" w:rsidP="009D3C57">
      <w:pPr>
        <w:pStyle w:val="affff4"/>
        <w:spacing w:line="240" w:lineRule="auto"/>
        <w:ind w:firstLine="0"/>
        <w:rPr>
          <w:sz w:val="24"/>
          <w:szCs w:val="24"/>
        </w:rPr>
      </w:pPr>
      <w:r w:rsidRPr="00D25154">
        <w:rPr>
          <w:sz w:val="24"/>
          <w:szCs w:val="24"/>
        </w:rPr>
        <w:t>ГИА).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При этом результаты внутришкольного мониторинга характеризуют выполнение всей совокупности планируемых результатов, а также динамик</w:t>
      </w:r>
      <w:r w:rsidR="000A79BD" w:rsidRPr="00D25154">
        <w:rPr>
          <w:lang w:val="ru-RU"/>
        </w:rPr>
        <w:t>у</w:t>
      </w:r>
      <w:r w:rsidRPr="00D25154">
        <w:rPr>
          <w:lang w:val="ru-RU"/>
        </w:rPr>
        <w:t xml:space="preserve"> </w:t>
      </w:r>
      <w:proofErr w:type="gramStart"/>
      <w:r w:rsidRPr="00D25154">
        <w:rPr>
          <w:lang w:val="ru-RU"/>
        </w:rPr>
        <w:t>образовательных достижений</w:t>
      </w:r>
      <w:proofErr w:type="gramEnd"/>
      <w:r w:rsidRPr="00D25154">
        <w:rPr>
          <w:lang w:val="ru-RU"/>
        </w:rPr>
        <w:t xml:space="preserve"> обучающихся за период обучения. А оценки за итоговые работы, ГИА, характеризуют уровень усвоения обучающимися опорной систем</w:t>
      </w:r>
      <w:r w:rsidR="00297AB8" w:rsidRPr="00D25154">
        <w:rPr>
          <w:lang w:val="ru-RU"/>
        </w:rPr>
        <w:t>ы знаний по изучаемым предметам</w:t>
      </w:r>
      <w:r w:rsidRPr="00D25154">
        <w:rPr>
          <w:lang w:val="ru-RU"/>
        </w:rPr>
        <w:t>.</w:t>
      </w:r>
    </w:p>
    <w:p w:rsidR="0074333A" w:rsidRPr="00D25154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>На основании этих оценок делаются выводы о достижении планируемых результатов (на базовом или повышенном уровн</w:t>
      </w:r>
      <w:r w:rsidR="008802C0" w:rsidRPr="00D25154">
        <w:rPr>
          <w:lang w:val="ru-RU"/>
        </w:rPr>
        <w:t>е</w:t>
      </w:r>
      <w:r w:rsidRPr="00D25154">
        <w:rPr>
          <w:lang w:val="ru-RU"/>
        </w:rPr>
        <w:t>) по каждому учебному предмету.</w:t>
      </w:r>
    </w:p>
    <w:p w:rsidR="0074333A" w:rsidRPr="00E02F3B" w:rsidRDefault="0074333A" w:rsidP="001929DD">
      <w:pPr>
        <w:ind w:firstLine="454"/>
        <w:jc w:val="both"/>
        <w:rPr>
          <w:lang w:val="ru-RU"/>
        </w:rPr>
      </w:pPr>
      <w:r w:rsidRPr="00D25154">
        <w:rPr>
          <w:lang w:val="ru-RU"/>
        </w:rPr>
        <w:t xml:space="preserve">Педагогический совет </w:t>
      </w:r>
      <w:r w:rsidR="00297AB8" w:rsidRPr="00D25154">
        <w:rPr>
          <w:rStyle w:val="Zag11"/>
          <w:lang w:val="ru-RU"/>
        </w:rPr>
        <w:t>МБОУ «</w:t>
      </w:r>
      <w:r w:rsidR="00817DA5">
        <w:rPr>
          <w:rStyle w:val="Zag11"/>
          <w:lang w:val="ru-RU"/>
        </w:rPr>
        <w:t>Наголенская</w:t>
      </w:r>
      <w:r w:rsidR="00297AB8" w:rsidRPr="00D25154">
        <w:rPr>
          <w:rStyle w:val="Zag11"/>
          <w:lang w:val="ru-RU"/>
        </w:rPr>
        <w:t xml:space="preserve"> средняя общеобразовательная школа»</w:t>
      </w:r>
      <w:r w:rsidRPr="00D25154">
        <w:rPr>
          <w:lang w:val="ru-RU"/>
        </w:rPr>
        <w:t xml:space="preserve"> на основе выводов, сделанных классными руководителями и учителями отдельных предметов по каждому выпускнику, рассматривает </w:t>
      </w:r>
      <w:r w:rsidRPr="00E02F3B">
        <w:rPr>
          <w:lang w:val="ru-RU"/>
        </w:rPr>
        <w:t xml:space="preserve">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</w:t>
      </w:r>
      <w:r w:rsidR="008802C0" w:rsidRPr="00E02F3B">
        <w:rPr>
          <w:lang w:val="ru-RU"/>
        </w:rPr>
        <w:t>—</w:t>
      </w:r>
      <w:r w:rsidRPr="00E02F3B">
        <w:rPr>
          <w:lang w:val="ru-RU"/>
        </w:rPr>
        <w:t xml:space="preserve"> аттестата об основном общем образовании.</w:t>
      </w:r>
    </w:p>
    <w:p w:rsidR="00392A12" w:rsidRDefault="00392A12" w:rsidP="008C493D">
      <w:pPr>
        <w:pStyle w:val="Zag1"/>
        <w:spacing w:after="0" w:line="240" w:lineRule="auto"/>
        <w:outlineLvl w:val="0"/>
        <w:rPr>
          <w:rStyle w:val="Zag11"/>
          <w:rFonts w:eastAsia="@Arial Unicode MS"/>
          <w:color w:val="auto"/>
          <w:lang w:val="ru-RU"/>
        </w:rPr>
      </w:pPr>
    </w:p>
    <w:p w:rsidR="0074333A" w:rsidRPr="00D25154" w:rsidRDefault="0074333A" w:rsidP="008C493D">
      <w:pPr>
        <w:pStyle w:val="Zag1"/>
        <w:spacing w:after="0" w:line="240" w:lineRule="auto"/>
        <w:outlineLvl w:val="0"/>
        <w:rPr>
          <w:rStyle w:val="Zag11"/>
          <w:rFonts w:eastAsia="@Arial Unicode MS"/>
          <w:color w:val="auto"/>
          <w:lang w:val="ru-RU"/>
        </w:rPr>
      </w:pPr>
      <w:r w:rsidRPr="00D25154">
        <w:rPr>
          <w:rStyle w:val="Zag11"/>
          <w:rFonts w:eastAsia="@Arial Unicode MS"/>
          <w:color w:val="auto"/>
          <w:lang w:val="ru-RU"/>
        </w:rPr>
        <w:t>2. СОДЕРЖАТЕЛЬНЫЙ РАЗДЕЛ</w:t>
      </w:r>
    </w:p>
    <w:p w:rsidR="00297AB8" w:rsidRPr="00D25154" w:rsidRDefault="00297AB8" w:rsidP="00085919">
      <w:pPr>
        <w:pStyle w:val="Zag1"/>
        <w:spacing w:after="0" w:line="240" w:lineRule="auto"/>
        <w:jc w:val="both"/>
        <w:outlineLvl w:val="0"/>
        <w:rPr>
          <w:rStyle w:val="Zag11"/>
          <w:rFonts w:eastAsia="@Arial Unicode MS"/>
          <w:color w:val="auto"/>
          <w:lang w:val="ru-RU"/>
        </w:rPr>
      </w:pPr>
    </w:p>
    <w:p w:rsidR="00850FD6" w:rsidRDefault="0074333A" w:rsidP="008C493D">
      <w:pPr>
        <w:pStyle w:val="ad"/>
        <w:spacing w:before="0" w:beforeAutospacing="0" w:after="0" w:afterAutospacing="0"/>
        <w:jc w:val="center"/>
        <w:rPr>
          <w:b/>
        </w:rPr>
      </w:pPr>
      <w:r w:rsidRPr="00D25154">
        <w:rPr>
          <w:b/>
        </w:rPr>
        <w:t>2.1. Программы отдельных учебных предметов, курсов</w:t>
      </w:r>
      <w:r w:rsidR="00850FD6">
        <w:rPr>
          <w:b/>
        </w:rPr>
        <w:t xml:space="preserve">, </w:t>
      </w:r>
      <w:r w:rsidR="00850FD6" w:rsidRPr="00850FD6">
        <w:rPr>
          <w:b/>
        </w:rPr>
        <w:t>курсов внеурочной деятельности</w:t>
      </w:r>
    </w:p>
    <w:p w:rsidR="00392A12" w:rsidRDefault="00392A12" w:rsidP="00392A12">
      <w:pPr>
        <w:pStyle w:val="ad"/>
        <w:spacing w:before="0" w:beforeAutospacing="0" w:after="0" w:afterAutospacing="0"/>
        <w:ind w:firstLine="709"/>
        <w:jc w:val="both"/>
      </w:pPr>
      <w:r w:rsidRPr="00392A12">
        <w:t xml:space="preserve">Учебные программы по предметам реализуют содержание образования, определенного  инвариантной  частью  учебного  плана,  содействуют приобщению  обучающихся  к  общекультурным  и  значимым  ценностям, формированию  системы  предметных  навыков  и  личностных  качеств, соответствующих  требованиям  стандарта,  представлены  предметными областями  «Филология»,  «Математика»,  «Обществознание», «Естествознание»,  «Искусство»,  «Технология»,  «Физическая  культура», учебным  предметом  «Православная  культура»,  </w:t>
      </w:r>
      <w:r>
        <w:t>учебными и элективными курсами</w:t>
      </w:r>
      <w:r w:rsidRPr="00392A12">
        <w:t xml:space="preserve">  по  выбору</w:t>
      </w:r>
      <w:r>
        <w:t>.</w:t>
      </w:r>
    </w:p>
    <w:p w:rsidR="009A25B5" w:rsidRDefault="009A25B5" w:rsidP="00392A12">
      <w:pPr>
        <w:pStyle w:val="ad"/>
        <w:spacing w:before="0" w:beforeAutospacing="0" w:after="0" w:afterAutospacing="0"/>
        <w:ind w:firstLine="709"/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7380"/>
      </w:tblGrid>
      <w:tr w:rsidR="009A25B5" w:rsidRPr="00D25154" w:rsidTr="00A016D4"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rPr>
                <w:b/>
                <w:bCs/>
              </w:rPr>
              <w:t>№ п/п</w:t>
            </w:r>
          </w:p>
        </w:tc>
        <w:tc>
          <w:tcPr>
            <w:tcW w:w="1800" w:type="dxa"/>
          </w:tcPr>
          <w:p w:rsidR="009A25B5" w:rsidRPr="003C1A9E" w:rsidRDefault="009A25B5" w:rsidP="00A016D4">
            <w:pPr>
              <w:ind w:hanging="117"/>
              <w:jc w:val="center"/>
              <w:rPr>
                <w:lang w:val="ru-RU"/>
              </w:rPr>
            </w:pPr>
            <w:r w:rsidRPr="00D25154">
              <w:rPr>
                <w:b/>
                <w:bCs/>
              </w:rPr>
              <w:t xml:space="preserve">Предметные области </w:t>
            </w:r>
            <w:r>
              <w:rPr>
                <w:b/>
                <w:bCs/>
                <w:lang w:val="ru-RU"/>
              </w:rPr>
              <w:t>уровня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ind w:firstLine="284"/>
              <w:jc w:val="center"/>
            </w:pPr>
            <w:r w:rsidRPr="00D25154">
              <w:rPr>
                <w:b/>
                <w:bCs/>
              </w:rPr>
              <w:t>Основные задачи реализации содержания</w:t>
            </w:r>
          </w:p>
        </w:tc>
      </w:tr>
      <w:tr w:rsidR="009A25B5" w:rsidRPr="00D73A9C" w:rsidTr="00A016D4">
        <w:tc>
          <w:tcPr>
            <w:tcW w:w="540" w:type="dxa"/>
            <w:vMerge w:val="restart"/>
          </w:tcPr>
          <w:p w:rsidR="009A25B5" w:rsidRPr="00D25154" w:rsidRDefault="009A25B5" w:rsidP="00A016D4">
            <w:pPr>
              <w:jc w:val="center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1</w:t>
            </w:r>
          </w:p>
        </w:tc>
        <w:tc>
          <w:tcPr>
            <w:tcW w:w="1800" w:type="dxa"/>
            <w:vMerge w:val="restart"/>
          </w:tcPr>
          <w:p w:rsidR="009A25B5" w:rsidRPr="00D25154" w:rsidRDefault="009A25B5" w:rsidP="00A016D4">
            <w:pPr>
              <w:ind w:hanging="117"/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Филология</w:t>
            </w:r>
          </w:p>
          <w:p w:rsidR="009A25B5" w:rsidRPr="00D25154" w:rsidRDefault="009A25B5" w:rsidP="00A016D4">
            <w:pPr>
              <w:ind w:hanging="117"/>
              <w:jc w:val="both"/>
              <w:rPr>
                <w:b/>
                <w:bCs/>
                <w:lang w:val="ru-RU"/>
              </w:rPr>
            </w:pPr>
            <w:r w:rsidRPr="00D25154">
              <w:rPr>
                <w:lang w:val="ru-RU"/>
              </w:rPr>
              <w:t>(Русский</w:t>
            </w:r>
            <w:r w:rsidR="00E02F3B">
              <w:rPr>
                <w:lang w:val="ru-RU"/>
              </w:rPr>
              <w:t xml:space="preserve"> (родной)</w:t>
            </w:r>
            <w:r w:rsidRPr="00D25154">
              <w:rPr>
                <w:lang w:val="ru-RU"/>
              </w:rPr>
              <w:t xml:space="preserve"> язык, литература</w:t>
            </w:r>
            <w:r w:rsidR="00E02F3B">
              <w:rPr>
                <w:lang w:val="ru-RU"/>
              </w:rPr>
              <w:t xml:space="preserve"> (родная литература)</w:t>
            </w:r>
            <w:r w:rsidRPr="00D25154">
              <w:rPr>
                <w:lang w:val="ru-RU"/>
              </w:rPr>
              <w:t xml:space="preserve">, </w:t>
            </w:r>
            <w:r w:rsidRPr="00D25154">
              <w:rPr>
                <w:lang w:val="ru-RU"/>
              </w:rPr>
              <w:lastRenderedPageBreak/>
              <w:t>английский язык)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pStyle w:val="msonormalcxspmiddle"/>
              <w:spacing w:before="0" w:after="0"/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lastRenderedPageBreak/>
              <w:t xml:space="preserve">Русский </w:t>
            </w:r>
            <w:r w:rsidR="00E02F3B">
              <w:rPr>
                <w:b/>
                <w:bCs/>
                <w:lang w:val="ru-RU"/>
              </w:rPr>
              <w:t xml:space="preserve">(родной) </w:t>
            </w:r>
            <w:r w:rsidRPr="00D25154">
              <w:rPr>
                <w:b/>
                <w:bCs/>
                <w:lang w:val="ru-RU"/>
              </w:rPr>
              <w:t>язык:</w:t>
            </w:r>
          </w:p>
          <w:p w:rsidR="009A25B5" w:rsidRPr="00D25154" w:rsidRDefault="009A25B5" w:rsidP="00A016D4">
            <w:pPr>
              <w:pStyle w:val="msonormalcxspmiddlecxspmiddle"/>
              <w:spacing w:before="0" w:after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 -формирование через слово духовного мира ребенка, его ценностных ориентации, мировоззренческих представлений;</w:t>
            </w:r>
          </w:p>
          <w:p w:rsidR="009A25B5" w:rsidRPr="00D25154" w:rsidRDefault="009A25B5" w:rsidP="00A016D4">
            <w:pPr>
              <w:pStyle w:val="msonormalcxspmiddlecxspmiddle"/>
              <w:spacing w:before="0" w:after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основами науки о языке для осознания учащимися уже сложившегося собственного речевого опыта;</w:t>
            </w:r>
          </w:p>
          <w:p w:rsidR="009A25B5" w:rsidRPr="00D25154" w:rsidRDefault="009A25B5" w:rsidP="00A016D4">
            <w:pPr>
              <w:pStyle w:val="msonormalcxspmiddlecxspmiddle"/>
              <w:spacing w:before="0" w:after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-совершенствование навыков и умений в письменной и устной </w:t>
            </w:r>
            <w:r w:rsidRPr="00D25154">
              <w:rPr>
                <w:lang w:val="ru-RU"/>
              </w:rPr>
              <w:lastRenderedPageBreak/>
              <w:t>речевой деятельности (чтении, слушании, письме, говорении), овладение культурой речевого поведения;</w:t>
            </w:r>
          </w:p>
          <w:p w:rsidR="009A25B5" w:rsidRPr="00D25154" w:rsidRDefault="009A25B5" w:rsidP="00A016D4">
            <w:pPr>
              <w:pStyle w:val="msonormalcxspmiddle"/>
              <w:widowControl/>
              <w:suppressAutoHyphens w:val="0"/>
              <w:spacing w:before="0" w:after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-становление общих учебных умений и навыков (работа с книгой, конспектирование; пользование справочной литературой, в частности разноаспектными словарями);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-обогащение знаниями о культуре, истории и традициях русского народа, отраженных в памятниках языковой культуры.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9A25B5" w:rsidRPr="00D25154" w:rsidTr="00A016D4">
        <w:tc>
          <w:tcPr>
            <w:tcW w:w="540" w:type="dxa"/>
            <w:vMerge/>
          </w:tcPr>
          <w:p w:rsidR="009A25B5" w:rsidRPr="00D25154" w:rsidRDefault="009A25B5" w:rsidP="00A016D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00" w:type="dxa"/>
            <w:vMerge/>
          </w:tcPr>
          <w:p w:rsidR="009A25B5" w:rsidRPr="00D25154" w:rsidRDefault="009A25B5" w:rsidP="00A016D4">
            <w:pPr>
              <w:ind w:hanging="117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380" w:type="dxa"/>
          </w:tcPr>
          <w:p w:rsidR="009A25B5" w:rsidRPr="00D25154" w:rsidRDefault="009A25B5" w:rsidP="00A016D4">
            <w:pPr>
              <w:pStyle w:val="msonormalcxspmiddle"/>
              <w:widowControl/>
              <w:suppressAutoHyphens w:val="0"/>
              <w:spacing w:before="0" w:after="0"/>
              <w:jc w:val="both"/>
              <w:rPr>
                <w:lang w:val="ru-RU"/>
              </w:rPr>
            </w:pPr>
            <w:r w:rsidRPr="00D25154">
              <w:rPr>
                <w:b/>
                <w:bCs/>
                <w:lang w:val="ru-RU"/>
              </w:rPr>
              <w:t>Литература</w:t>
            </w:r>
            <w:r w:rsidR="00E02F3B">
              <w:rPr>
                <w:b/>
                <w:bCs/>
                <w:lang w:val="ru-RU"/>
              </w:rPr>
              <w:t xml:space="preserve"> (родная литература)</w:t>
            </w:r>
            <w:r w:rsidRPr="00D25154">
              <w:rPr>
                <w:b/>
                <w:bCs/>
                <w:lang w:val="ru-RU"/>
              </w:rPr>
              <w:t>:</w:t>
            </w:r>
          </w:p>
          <w:p w:rsidR="009A25B5" w:rsidRPr="00D25154" w:rsidRDefault="009A25B5" w:rsidP="00DD1789">
            <w:pPr>
              <w:pStyle w:val="msonormalcxspmiddlecxspmiddle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-приобщение учащихся к богатствам </w:t>
            </w:r>
            <w:proofErr w:type="gramStart"/>
            <w:r w:rsidRPr="00D25154">
              <w:rPr>
                <w:lang w:val="ru-RU"/>
              </w:rPr>
              <w:t>отечественной  и</w:t>
            </w:r>
            <w:proofErr w:type="gramEnd"/>
            <w:r w:rsidRPr="00D25154">
              <w:rPr>
                <w:lang w:val="ru-RU"/>
              </w:rPr>
              <w:t xml:space="preserve"> мировой художественной литературы;</w:t>
            </w:r>
          </w:p>
          <w:p w:rsidR="009A25B5" w:rsidRPr="00D25154" w:rsidRDefault="009A25B5" w:rsidP="00A016D4">
            <w:pPr>
              <w:pStyle w:val="msonormalcxspmiddlecxspmiddle"/>
              <w:spacing w:before="0" w:after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их представлений о литературе как социокультурном феномене, занимающем специфическое место в жизни нации и человечества;</w:t>
            </w:r>
          </w:p>
          <w:p w:rsidR="009A25B5" w:rsidRPr="00D25154" w:rsidRDefault="009A25B5" w:rsidP="00DD1789">
            <w:pPr>
              <w:pStyle w:val="msonormalcxspmiddlecxspmiddle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-развитие у учащихся способности эстетического восприятия и оценки произведений литературы и отраженных в них явлений жизни;</w:t>
            </w:r>
          </w:p>
          <w:p w:rsidR="009A25B5" w:rsidRPr="00D25154" w:rsidRDefault="009A25B5" w:rsidP="00DD1789">
            <w:pPr>
              <w:pStyle w:val="msonormalcxspmiddle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-воспитание высоких вкусов и потребностей, гражданской идейно-нравственной позиции;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воспитание культуры речи учащихся.</w:t>
            </w:r>
          </w:p>
        </w:tc>
      </w:tr>
      <w:tr w:rsidR="009A25B5" w:rsidRPr="00D73A9C" w:rsidTr="00A016D4">
        <w:trPr>
          <w:trHeight w:val="4182"/>
        </w:trPr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</w:p>
        </w:tc>
        <w:tc>
          <w:tcPr>
            <w:tcW w:w="1800" w:type="dxa"/>
          </w:tcPr>
          <w:p w:rsidR="009A25B5" w:rsidRPr="00D25154" w:rsidRDefault="009A25B5" w:rsidP="00A016D4">
            <w:pPr>
              <w:ind w:hanging="117"/>
              <w:jc w:val="both"/>
              <w:rPr>
                <w:lang w:val="ru-RU"/>
              </w:rPr>
            </w:pPr>
          </w:p>
        </w:tc>
        <w:tc>
          <w:tcPr>
            <w:tcW w:w="7380" w:type="dxa"/>
          </w:tcPr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Иностранный язык (английский):</w:t>
            </w:r>
          </w:p>
          <w:p w:rsidR="009A25B5" w:rsidRPr="00D25154" w:rsidRDefault="009A25B5" w:rsidP="00DD1789">
            <w:pPr>
              <w:pStyle w:val="msonormalcxspmiddle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-умение читать и понимать аутентичные тексты разных жанров и видов с различной степенью проникновения в их содержание, то есть используя разные стратегии чтения;</w:t>
            </w:r>
          </w:p>
          <w:p w:rsidR="009A25B5" w:rsidRPr="00D25154" w:rsidRDefault="009A25B5" w:rsidP="00DD1789">
            <w:pPr>
              <w:pStyle w:val="msonormalcxspmiddlecxspmiddle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-умение осуществлять диалогическое общение в стандартных ситуациях в рамках учебно-трудовой, бытовой и культурной сфер общения;</w:t>
            </w:r>
          </w:p>
          <w:p w:rsidR="009A25B5" w:rsidRPr="00D25154" w:rsidRDefault="009A25B5" w:rsidP="00DD1789">
            <w:pPr>
              <w:pStyle w:val="msonormalcxspmiddlecxspmiddle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 умение связно высказаться о себе, своем окружении, передать содержание прочитанного (с непосредствен</w:t>
            </w:r>
            <w:r w:rsidRPr="00D25154">
              <w:rPr>
                <w:lang w:val="ru-RU"/>
              </w:rPr>
              <w:softHyphen/>
              <w:t>ной опорой на текст), выразить свое мнение, оценку;</w:t>
            </w:r>
          </w:p>
          <w:p w:rsidR="009A25B5" w:rsidRPr="00D25154" w:rsidRDefault="009A25B5" w:rsidP="00DD1789">
            <w:pPr>
              <w:pStyle w:val="msonormalcxspmiddlecxspmiddle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-умение понимать на слух основное содержание не</w:t>
            </w:r>
            <w:r w:rsidRPr="00D25154">
              <w:rPr>
                <w:lang w:val="ru-RU"/>
              </w:rPr>
              <w:softHyphen/>
              <w:t>сложных аутентичных текстов (типа объявлений, инструкций, сводок погоды);</w:t>
            </w:r>
          </w:p>
          <w:p w:rsidR="009A25B5" w:rsidRPr="00D25154" w:rsidRDefault="009A25B5" w:rsidP="00DD1789">
            <w:pPr>
              <w:pStyle w:val="msonormalcxspmiddle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left="0" w:firstLine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-умение письменно оформить и передать  информацию, в частности написать письмо, сделать выписки из текста и т.п.</w:t>
            </w:r>
          </w:p>
        </w:tc>
      </w:tr>
      <w:tr w:rsidR="009A25B5" w:rsidRPr="00D73A9C" w:rsidTr="00A016D4"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t>2</w:t>
            </w:r>
          </w:p>
        </w:tc>
        <w:tc>
          <w:tcPr>
            <w:tcW w:w="1800" w:type="dxa"/>
          </w:tcPr>
          <w:p w:rsidR="009A25B5" w:rsidRPr="00D25154" w:rsidRDefault="009A25B5" w:rsidP="00A016D4">
            <w:pPr>
              <w:ind w:hanging="117"/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 xml:space="preserve">Математика </w:t>
            </w:r>
          </w:p>
          <w:p w:rsidR="009A25B5" w:rsidRPr="00D25154" w:rsidRDefault="009A25B5" w:rsidP="00A016D4">
            <w:pPr>
              <w:ind w:hanging="117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(Математика, алгебра, геометрия,  информатика и ИКТ)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Математика (алгебра, геометрия):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вычислительной культуры и практических навыков вычислений;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формально-оперативным алгебраическим аппаратом и умением применять его к решению математических и нематематических задач;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</w:t>
            </w:r>
          </w:p>
          <w:p w:rsidR="009A25B5" w:rsidRPr="00D25154" w:rsidRDefault="009A25B5" w:rsidP="00A016D4">
            <w:pPr>
              <w:tabs>
                <w:tab w:val="left" w:pos="989"/>
              </w:tabs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освоение основных фактов и методов планиметрии, формирование пространственных представлений;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</w:t>
            </w:r>
            <w:r w:rsidRPr="00D25154">
              <w:rPr>
                <w:lang w:val="ru-RU"/>
              </w:rPr>
              <w:lastRenderedPageBreak/>
              <w:t xml:space="preserve">обществе; развитие логического мышления и речевых умений: умения логически обосновывать суждения, проводить несложные систематизации. 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b/>
                <w:bCs/>
                <w:lang w:val="ru-RU"/>
              </w:rPr>
              <w:t>Информатика</w:t>
            </w:r>
            <w:r>
              <w:rPr>
                <w:b/>
                <w:bCs/>
                <w:lang w:val="ru-RU"/>
              </w:rPr>
              <w:t xml:space="preserve"> и ИКТ</w:t>
            </w:r>
            <w:r w:rsidRPr="00D25154">
              <w:rPr>
                <w:b/>
                <w:bCs/>
                <w:lang w:val="ru-RU"/>
              </w:rPr>
              <w:t>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представления об информационной картине мира, общности и закономерностях протекания ин</w:t>
            </w:r>
            <w:r w:rsidRPr="00D25154">
              <w:rPr>
                <w:lang w:val="ru-RU"/>
              </w:rPr>
              <w:softHyphen/>
              <w:t>формационных процессов в системах различной природы;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-осознание необходимости строить свою жизнь и деятельность в соответствии с требованиями информацион</w:t>
            </w:r>
            <w:r w:rsidRPr="00D25154">
              <w:rPr>
                <w:lang w:val="ru-RU"/>
              </w:rPr>
              <w:softHyphen/>
              <w:t>ной цивилизации;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навыками работы с различными видами информации, в том числе с помощью современных инфор</w:t>
            </w:r>
            <w:r w:rsidRPr="00D25154">
              <w:rPr>
                <w:lang w:val="ru-RU"/>
              </w:rPr>
              <w:softHyphen/>
              <w:t>мационных технологий;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lang w:val="ru-RU"/>
              </w:rPr>
              <w:t>-подготовка к продолжению обучения, освоению образовательных программ последующего этапа обучения, а также освоение профессиональной деятельности, востребованной на рынке труда.</w:t>
            </w:r>
          </w:p>
        </w:tc>
      </w:tr>
      <w:tr w:rsidR="009A25B5" w:rsidRPr="00D73A9C" w:rsidTr="00A016D4">
        <w:trPr>
          <w:trHeight w:val="1975"/>
        </w:trPr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lastRenderedPageBreak/>
              <w:t>3</w:t>
            </w:r>
          </w:p>
        </w:tc>
        <w:tc>
          <w:tcPr>
            <w:tcW w:w="1800" w:type="dxa"/>
          </w:tcPr>
          <w:p w:rsidR="009A25B5" w:rsidRPr="00D25154" w:rsidRDefault="009A25B5" w:rsidP="00A016D4">
            <w:pPr>
              <w:ind w:right="-178" w:hanging="117"/>
              <w:jc w:val="both"/>
              <w:rPr>
                <w:lang w:val="ru-RU"/>
              </w:rPr>
            </w:pPr>
            <w:r w:rsidRPr="00D25154">
              <w:rPr>
                <w:b/>
                <w:bCs/>
                <w:lang w:val="ru-RU"/>
              </w:rPr>
              <w:t xml:space="preserve">Обществознание </w:t>
            </w:r>
            <w:r w:rsidRPr="00D25154">
              <w:rPr>
                <w:lang w:val="ru-RU"/>
              </w:rPr>
              <w:t>(история, обществознание, география, православная культура)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История: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обучающимися основами знаний об ис</w:t>
            </w:r>
            <w:r w:rsidRPr="00D25154">
              <w:rPr>
                <w:lang w:val="ru-RU"/>
              </w:rPr>
              <w:softHyphen/>
              <w:t>торическом пути человечества с древности до нашего времени, его социальном, духовном, нравственном опыте;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-развитие </w:t>
            </w:r>
            <w:proofErr w:type="gramStart"/>
            <w:r w:rsidRPr="00D25154">
              <w:rPr>
                <w:lang w:val="ru-RU"/>
              </w:rPr>
              <w:t>способностей</w:t>
            </w:r>
            <w:proofErr w:type="gramEnd"/>
            <w:r w:rsidRPr="00D25154">
              <w:rPr>
                <w:lang w:val="ru-RU"/>
              </w:rPr>
              <w:t xml:space="preserve"> обучающихся осмысливать события и явления действительности на основе историче</w:t>
            </w:r>
            <w:r w:rsidRPr="00D25154">
              <w:rPr>
                <w:lang w:val="ru-RU"/>
              </w:rPr>
              <w:softHyphen/>
              <w:t>ского подхода, во взаимосвязи прошлого, настоящего, будущего; умений творчески применять исторические знания;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ценностных ориентации и убеждений обучающихся на основе личностного осмысления опыта истории, восприятия идей гуманизма, уважения прав человека и демократических ценностей, патриотизма и взаимо</w:t>
            </w:r>
            <w:r w:rsidRPr="00D25154">
              <w:rPr>
                <w:lang w:val="ru-RU"/>
              </w:rPr>
              <w:softHyphen/>
              <w:t>понимания между народами;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-развитие интереса и уважения к истории и культуре своего и других народов, стремления сохранять и преумножать культурное наследие своей страны и всего человечества.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Обществознание: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-создание условий для социализации личности;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научных представлений, которые составляют первоначальные основы нравственной, правовой, экологической, политической и экономической культуры;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знаний и практических умений, ми</w:t>
            </w:r>
            <w:r w:rsidRPr="00D25154">
              <w:rPr>
                <w:lang w:val="ru-RU"/>
              </w:rPr>
              <w:softHyphen/>
              <w:t>нимально необходимых для выполнения типичных видов деятельности каждого гражданина, дальнейшего образова</w:t>
            </w:r>
            <w:r w:rsidRPr="00D25154">
              <w:rPr>
                <w:lang w:val="ru-RU"/>
              </w:rPr>
              <w:softHyphen/>
              <w:t>ния и самообразования; содействие воспитанию гражданст</w:t>
            </w:r>
            <w:r w:rsidRPr="00D25154">
              <w:rPr>
                <w:lang w:val="ru-RU"/>
              </w:rPr>
              <w:softHyphen/>
              <w:t>венности, уважения к социальным нормам, регулирующим взаимодействие людей;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-развитие умений ориентироваться в потоке разно</w:t>
            </w:r>
            <w:r w:rsidRPr="00D25154">
              <w:rPr>
                <w:lang w:val="ru-RU"/>
              </w:rPr>
              <w:softHyphen/>
              <w:t>образной информации и типичных жизненных ситуациях.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География: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у обучающихся системы знаний о природе, населении и хозяйстве своей Родины — России, своей республики (края, области), ближайшем природном и хозяйственном окружении, континентах, странах мира;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-понимание роли территории, природной среды, ха</w:t>
            </w:r>
            <w:r w:rsidRPr="00D25154">
              <w:rPr>
                <w:lang w:val="ru-RU"/>
              </w:rPr>
              <w:softHyphen/>
              <w:t>рактера природопользования в жизни современного и будущего поколений; влияние деятельности человека на состояние природы на всех территориальных уровнях в связи с глобальной проблемой выживания человечества;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-выработку навыков поведения в природе, ведения хозяйства в </w:t>
            </w:r>
            <w:r w:rsidRPr="00D25154">
              <w:rPr>
                <w:lang w:val="ru-RU"/>
              </w:rPr>
              <w:lastRenderedPageBreak/>
              <w:t>различных географических зонах, адаптации к географическим особенностям территории проживания;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уникальным языком межнационального общения — географической картой и другими источниками географической информации.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Православная культура: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-формирование культурологических знаний, необходимых для восприятия целостной картины мира на основе традиционных для России православных культурных ценностей; 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-воспитание абсолютных ценностей бытия в поведении учащихся.</w:t>
            </w:r>
          </w:p>
        </w:tc>
      </w:tr>
      <w:tr w:rsidR="009A25B5" w:rsidRPr="00D73A9C" w:rsidTr="00A016D4">
        <w:trPr>
          <w:trHeight w:val="273"/>
        </w:trPr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lastRenderedPageBreak/>
              <w:t>4</w:t>
            </w:r>
          </w:p>
          <w:p w:rsidR="009A25B5" w:rsidRPr="00D25154" w:rsidRDefault="009A25B5" w:rsidP="00A016D4">
            <w:pPr>
              <w:ind w:firstLine="284"/>
              <w:jc w:val="center"/>
            </w:pPr>
          </w:p>
          <w:p w:rsidR="009A25B5" w:rsidRPr="00D25154" w:rsidRDefault="009A25B5" w:rsidP="00A016D4">
            <w:pPr>
              <w:ind w:firstLine="284"/>
              <w:jc w:val="center"/>
            </w:pPr>
          </w:p>
        </w:tc>
        <w:tc>
          <w:tcPr>
            <w:tcW w:w="1800" w:type="dxa"/>
          </w:tcPr>
          <w:p w:rsidR="009A25B5" w:rsidRPr="00D25154" w:rsidRDefault="009A25B5" w:rsidP="00A016D4">
            <w:pPr>
              <w:ind w:right="-36" w:hanging="117"/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 xml:space="preserve">Естествознание </w:t>
            </w:r>
            <w:r w:rsidRPr="00D25154">
              <w:rPr>
                <w:lang w:val="ru-RU"/>
              </w:rPr>
              <w:t>(Природоведение, биология, физика, химия)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 xml:space="preserve">Биология </w:t>
            </w:r>
            <w:r w:rsidRPr="00D25154">
              <w:rPr>
                <w:lang w:val="ru-RU"/>
              </w:rPr>
              <w:t>(природоведение, биология):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обучающимися знаниями о живой при</w:t>
            </w:r>
            <w:r w:rsidRPr="00D25154">
              <w:rPr>
                <w:lang w:val="ru-RU"/>
              </w:rPr>
              <w:softHyphen/>
              <w:t>роде, знакомство с методами познания;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на базе знаний и умений научной картины мира живой природы как компонента общечелове</w:t>
            </w:r>
            <w:r w:rsidRPr="00D25154">
              <w:rPr>
                <w:lang w:val="ru-RU"/>
              </w:rPr>
              <w:softHyphen/>
              <w:t>ческой культуры;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биосферного мышления, необходи</w:t>
            </w:r>
            <w:r w:rsidRPr="00D25154">
              <w:rPr>
                <w:lang w:val="ru-RU"/>
              </w:rPr>
              <w:softHyphen/>
              <w:t>мого для гармоничных отношений человека с природой, совсем живым как главной ценностью на Земле;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-получение знаний в области экологии, формирование ценностного отношения к природе;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-гигиеническое воспитание и формирование здоро</w:t>
            </w:r>
            <w:r w:rsidRPr="00D25154">
              <w:rPr>
                <w:lang w:val="ru-RU"/>
              </w:rPr>
              <w:softHyphen/>
              <w:t>вого образа жизни в целях сохранения психического, физи</w:t>
            </w:r>
            <w:r w:rsidRPr="00D25154">
              <w:rPr>
                <w:lang w:val="ru-RU"/>
              </w:rPr>
              <w:softHyphen/>
              <w:t>ческого и нравственного здоровья человека.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Физика: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системы знаний фундаментальных законов природы, современных физических теорий и естественнонаучной картины мира;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умений и навыков наблюдения за процессами, происходящими в природе и технике, планирование и проведение экспериментальных исследований, систематизация и интерпретация их результатов;</w:t>
            </w:r>
          </w:p>
          <w:p w:rsidR="009A25B5" w:rsidRPr="00D25154" w:rsidRDefault="009A25B5" w:rsidP="002145DE">
            <w:pPr>
              <w:tabs>
                <w:tab w:val="left" w:pos="246"/>
              </w:tabs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-приобретение умений пользования измерительны</w:t>
            </w:r>
            <w:r w:rsidRPr="00D25154">
              <w:rPr>
                <w:lang w:val="ru-RU"/>
              </w:rPr>
              <w:softHyphen/>
              <w:t>ми приборами, а также устройствами бытового назначения;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-овладение терминологией физики для анализа научной информации, самостоятельного приобретения знаний, интеллектуального развития. </w:t>
            </w:r>
          </w:p>
          <w:p w:rsidR="009A25B5" w:rsidRPr="00D25154" w:rsidRDefault="009A25B5" w:rsidP="00A016D4">
            <w:pPr>
              <w:pStyle w:val="msonormalcxspmiddle"/>
              <w:spacing w:before="0" w:after="0"/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Химия:</w:t>
            </w:r>
          </w:p>
          <w:p w:rsidR="009A25B5" w:rsidRPr="00D25154" w:rsidRDefault="009A25B5" w:rsidP="00A016D4">
            <w:pPr>
              <w:pStyle w:val="msonormalcxspmiddle"/>
              <w:spacing w:before="0" w:after="0"/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системы химических знаний как компонента естественнонаучной картины мира;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 формирование у учащихся экологически целесооб</w:t>
            </w:r>
            <w:r w:rsidRPr="00D25154">
              <w:rPr>
                <w:lang w:val="ru-RU"/>
              </w:rPr>
              <w:softHyphen/>
              <w:t>разного поведения в быту и трудовой деятельности;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умений безопасного обращения с веществами, используемыми в повседневной жизни.</w:t>
            </w:r>
          </w:p>
        </w:tc>
      </w:tr>
      <w:tr w:rsidR="009A25B5" w:rsidRPr="00D73A9C" w:rsidTr="00A016D4"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t>5</w:t>
            </w:r>
          </w:p>
        </w:tc>
        <w:tc>
          <w:tcPr>
            <w:tcW w:w="1800" w:type="dxa"/>
          </w:tcPr>
          <w:p w:rsidR="009A25B5" w:rsidRPr="00D25154" w:rsidRDefault="009A25B5" w:rsidP="00A016D4">
            <w:pPr>
              <w:shd w:val="clear" w:color="auto" w:fill="FFFFFF"/>
              <w:ind w:hanging="108"/>
              <w:jc w:val="both"/>
              <w:rPr>
                <w:b/>
                <w:bCs/>
              </w:rPr>
            </w:pPr>
            <w:r w:rsidRPr="00D25154">
              <w:rPr>
                <w:b/>
                <w:bCs/>
              </w:rPr>
              <w:t>Искусство</w:t>
            </w:r>
          </w:p>
          <w:p w:rsidR="009A25B5" w:rsidRPr="00D25154" w:rsidRDefault="009A25B5" w:rsidP="00A016D4">
            <w:pPr>
              <w:shd w:val="clear" w:color="auto" w:fill="FFFFFF"/>
              <w:ind w:hanging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(Музыка, </w:t>
            </w:r>
            <w:r>
              <w:rPr>
                <w:b/>
                <w:bCs/>
                <w:lang w:val="ru-RU"/>
              </w:rPr>
              <w:t>изобразительное искусство</w:t>
            </w:r>
            <w:r w:rsidRPr="00D25154">
              <w:rPr>
                <w:b/>
                <w:bCs/>
              </w:rPr>
              <w:t>)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shd w:val="clear" w:color="auto" w:fill="FFFFFF"/>
              <w:jc w:val="both"/>
              <w:rPr>
                <w:lang w:val="ru-RU"/>
              </w:rPr>
            </w:pPr>
            <w:proofErr w:type="gramStart"/>
            <w:r w:rsidRPr="00D25154">
              <w:rPr>
                <w:lang w:val="ru-RU"/>
              </w:rPr>
              <w:t>Развитие  способностей</w:t>
            </w:r>
            <w:proofErr w:type="gramEnd"/>
            <w:r w:rsidRPr="00D25154">
              <w:rPr>
                <w:lang w:val="ru-RU"/>
              </w:rPr>
              <w:t xml:space="preserve">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Воспитание способности к духовному развитию, нравственному самосовершенствованию.      Формирование первоначальных  представлений о 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9A25B5" w:rsidRPr="00D73A9C" w:rsidTr="00A016D4"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t>6</w:t>
            </w:r>
          </w:p>
        </w:tc>
        <w:tc>
          <w:tcPr>
            <w:tcW w:w="1800" w:type="dxa"/>
          </w:tcPr>
          <w:p w:rsidR="009A25B5" w:rsidRPr="00D25154" w:rsidRDefault="009A25B5" w:rsidP="00A016D4">
            <w:pPr>
              <w:ind w:hanging="108"/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 xml:space="preserve">Физическая культура </w:t>
            </w:r>
            <w:r w:rsidRPr="00D25154">
              <w:rPr>
                <w:b/>
                <w:bCs/>
                <w:lang w:val="ru-RU"/>
              </w:rPr>
              <w:lastRenderedPageBreak/>
              <w:t>(Физическая культура, ОБЖ)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lastRenderedPageBreak/>
              <w:t>Физическая культура: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b/>
                <w:bCs/>
                <w:lang w:val="ru-RU"/>
              </w:rPr>
              <w:t>-у</w:t>
            </w:r>
            <w:r w:rsidRPr="00D25154">
              <w:rPr>
                <w:lang w:val="ru-RU"/>
              </w:rPr>
              <w:t xml:space="preserve">крепление здоровья; 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lastRenderedPageBreak/>
              <w:t xml:space="preserve">-развитие </w:t>
            </w:r>
            <w:proofErr w:type="gramStart"/>
            <w:r w:rsidRPr="00D25154">
              <w:rPr>
                <w:lang w:val="ru-RU"/>
              </w:rPr>
              <w:t>основных  физических</w:t>
            </w:r>
            <w:proofErr w:type="gramEnd"/>
            <w:r w:rsidRPr="00D25154">
              <w:rPr>
                <w:lang w:val="ru-RU"/>
              </w:rPr>
              <w:t xml:space="preserve"> качеств; 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-освоение знаний </w:t>
            </w:r>
            <w:proofErr w:type="gramStart"/>
            <w:r w:rsidRPr="00D25154">
              <w:rPr>
                <w:lang w:val="ru-RU"/>
              </w:rPr>
              <w:t>о  физической</w:t>
            </w:r>
            <w:proofErr w:type="gramEnd"/>
            <w:r w:rsidRPr="00D25154">
              <w:rPr>
                <w:lang w:val="ru-RU"/>
              </w:rPr>
              <w:t xml:space="preserve"> культуре и спорте, обучение  навыкам самостоятельных занятий  физическими упражнениями; </w:t>
            </w:r>
          </w:p>
          <w:p w:rsidR="002145DE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</w:t>
            </w:r>
            <w:proofErr w:type="gramStart"/>
            <w:r w:rsidRPr="00D25154">
              <w:rPr>
                <w:lang w:val="ru-RU"/>
              </w:rPr>
              <w:t>освоение  учащимися</w:t>
            </w:r>
            <w:proofErr w:type="gramEnd"/>
            <w:r w:rsidRPr="00D25154">
              <w:rPr>
                <w:lang w:val="ru-RU"/>
              </w:rPr>
              <w:t xml:space="preserve"> разнообразных спортивных и  прикладных умений и навыков</w:t>
            </w:r>
            <w:r w:rsidR="002145DE">
              <w:rPr>
                <w:lang w:val="ru-RU"/>
              </w:rPr>
              <w:t>;</w:t>
            </w:r>
          </w:p>
          <w:p w:rsidR="009A25B5" w:rsidRPr="002145DE" w:rsidRDefault="002145DE" w:rsidP="002145DE">
            <w:pPr>
              <w:pStyle w:val="15"/>
              <w:tabs>
                <w:tab w:val="left" w:pos="246"/>
              </w:tabs>
              <w:ind w:left="0"/>
              <w:jc w:val="both"/>
              <w:rPr>
                <w:highlight w:val="yellow"/>
              </w:rPr>
            </w:pPr>
            <w:r>
              <w:t>-</w:t>
            </w:r>
            <w:r w:rsidRPr="00EF3327">
              <w:t xml:space="preserve">выполнение нормативов Всероссийского физкультурно-спортивного комплекса «Готов к труду и </w:t>
            </w:r>
            <w:proofErr w:type="gramStart"/>
            <w:r w:rsidRPr="00EF3327">
              <w:t>обороне»  (</w:t>
            </w:r>
            <w:proofErr w:type="gramEnd"/>
            <w:r w:rsidRPr="00EF3327">
              <w:t>ГТО)</w:t>
            </w:r>
            <w:r w:rsidR="009A25B5" w:rsidRPr="00EF3327">
              <w:t>.</w:t>
            </w:r>
          </w:p>
          <w:p w:rsidR="009A25B5" w:rsidRPr="00D25154" w:rsidRDefault="009A25B5" w:rsidP="00A016D4">
            <w:pPr>
              <w:jc w:val="both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ОБЖ: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 формирование у   учащихся модели безопасного поведения в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повседневной жизни и в </w:t>
            </w:r>
            <w:proofErr w:type="gramStart"/>
            <w:r w:rsidRPr="00D25154">
              <w:rPr>
                <w:lang w:val="ru-RU"/>
              </w:rPr>
              <w:t>чрезвычайных  ситуациях</w:t>
            </w:r>
            <w:proofErr w:type="gramEnd"/>
            <w:r w:rsidRPr="00D25154">
              <w:rPr>
                <w:lang w:val="ru-RU"/>
              </w:rPr>
              <w:t xml:space="preserve"> природного, техногенного и  социального характера;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 xml:space="preserve">- потребности </w:t>
            </w:r>
            <w:proofErr w:type="gramStart"/>
            <w:r w:rsidRPr="00D25154">
              <w:rPr>
                <w:lang w:val="ru-RU"/>
              </w:rPr>
              <w:t>в  соблюдении</w:t>
            </w:r>
            <w:proofErr w:type="gramEnd"/>
            <w:r w:rsidRPr="00D25154">
              <w:rPr>
                <w:lang w:val="ru-RU"/>
              </w:rPr>
              <w:t xml:space="preserve"> норм здорового образа жизни и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требований, предъявляемых к гражданину  Российской Федерации в области безопасности  жизнедеятельности.</w:t>
            </w:r>
          </w:p>
        </w:tc>
      </w:tr>
      <w:tr w:rsidR="009A25B5" w:rsidRPr="00D73A9C" w:rsidTr="00A016D4">
        <w:tc>
          <w:tcPr>
            <w:tcW w:w="540" w:type="dxa"/>
          </w:tcPr>
          <w:p w:rsidR="009A25B5" w:rsidRPr="00D25154" w:rsidRDefault="009A25B5" w:rsidP="00A016D4">
            <w:pPr>
              <w:jc w:val="center"/>
            </w:pPr>
            <w:r w:rsidRPr="00D25154">
              <w:lastRenderedPageBreak/>
              <w:t>7</w:t>
            </w:r>
          </w:p>
        </w:tc>
        <w:tc>
          <w:tcPr>
            <w:tcW w:w="1800" w:type="dxa"/>
          </w:tcPr>
          <w:p w:rsidR="009A25B5" w:rsidRPr="00D25154" w:rsidRDefault="009A25B5" w:rsidP="00A016D4">
            <w:pPr>
              <w:ind w:hanging="108"/>
              <w:jc w:val="both"/>
              <w:rPr>
                <w:b/>
                <w:bCs/>
              </w:rPr>
            </w:pPr>
            <w:r w:rsidRPr="00D25154">
              <w:rPr>
                <w:b/>
                <w:bCs/>
              </w:rPr>
              <w:t>Технология</w:t>
            </w:r>
          </w:p>
        </w:tc>
        <w:tc>
          <w:tcPr>
            <w:tcW w:w="7380" w:type="dxa"/>
          </w:tcPr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b/>
                <w:bCs/>
                <w:lang w:val="ru-RU"/>
              </w:rPr>
              <w:t>Технология</w:t>
            </w:r>
            <w:r w:rsidRPr="00D25154">
              <w:rPr>
                <w:lang w:val="ru-RU"/>
              </w:rPr>
              <w:t>: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-овладение общетрудовыми и жизненно необходимыми умениями и навыками, в том числе в области культуры труда и поведения;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-изучение мира профессий, приобретение практи</w:t>
            </w:r>
            <w:r w:rsidRPr="00D25154">
              <w:rPr>
                <w:lang w:val="ru-RU"/>
              </w:rPr>
              <w:softHyphen/>
              <w:t>ческого опыта профессиональной деятельности и на этой основе обоснованного профессионального самоопределе</w:t>
            </w:r>
            <w:r w:rsidRPr="00D25154">
              <w:rPr>
                <w:lang w:val="ru-RU"/>
              </w:rPr>
              <w:softHyphen/>
              <w:t>ния;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-формирование творческого подхода, эстетического отношения к действительности в процессе обучения и вы</w:t>
            </w:r>
            <w:r w:rsidRPr="00D25154">
              <w:rPr>
                <w:lang w:val="ru-RU"/>
              </w:rPr>
              <w:softHyphen/>
              <w:t>полнения проектов;</w:t>
            </w:r>
          </w:p>
          <w:p w:rsidR="009A25B5" w:rsidRPr="00D25154" w:rsidRDefault="009A25B5" w:rsidP="00A016D4">
            <w:pPr>
              <w:jc w:val="both"/>
              <w:rPr>
                <w:lang w:val="ru-RU"/>
              </w:rPr>
            </w:pPr>
            <w:r w:rsidRPr="00D25154">
              <w:rPr>
                <w:lang w:val="ru-RU"/>
              </w:rPr>
              <w:t>-воспитание трудолюбия, честности, ответственно</w:t>
            </w:r>
            <w:r w:rsidRPr="00D25154">
              <w:rPr>
                <w:lang w:val="ru-RU"/>
              </w:rPr>
              <w:softHyphen/>
              <w:t>сти, порядочности, предприимчивости и патриотизма</w:t>
            </w:r>
          </w:p>
        </w:tc>
      </w:tr>
    </w:tbl>
    <w:p w:rsidR="001246AE" w:rsidRPr="009A5899" w:rsidRDefault="009A5899" w:rsidP="009A5899">
      <w:pPr>
        <w:ind w:firstLine="709"/>
        <w:jc w:val="both"/>
        <w:rPr>
          <w:bCs/>
          <w:lang w:val="ru-RU"/>
        </w:rPr>
      </w:pPr>
      <w:r w:rsidRPr="009A5899">
        <w:rPr>
          <w:bCs/>
          <w:lang w:val="ru-RU"/>
        </w:rPr>
        <w:t xml:space="preserve">Учебные программы по предметам реализуют содержание </w:t>
      </w:r>
      <w:proofErr w:type="gramStart"/>
      <w:r w:rsidRPr="009A5899">
        <w:rPr>
          <w:bCs/>
          <w:lang w:val="ru-RU"/>
        </w:rPr>
        <w:t>образования,определенного</w:t>
      </w:r>
      <w:proofErr w:type="gramEnd"/>
      <w:r w:rsidRPr="009A5899">
        <w:rPr>
          <w:bCs/>
          <w:lang w:val="ru-RU"/>
        </w:rPr>
        <w:t xml:space="preserve"> инвариантной частью учебного плана, содействуют приобщениюучащихся к общекультурным и значимым ценностям, формированию системыпредметных навыков и личностных качеств, соответствующих требования стандарта.</w:t>
      </w:r>
    </w:p>
    <w:p w:rsidR="00E32B92" w:rsidRPr="00D25154" w:rsidRDefault="00E32B92" w:rsidP="00E32B92">
      <w:pPr>
        <w:jc w:val="center"/>
        <w:rPr>
          <w:b/>
          <w:bCs/>
          <w:lang w:val="ru-RU"/>
        </w:rPr>
      </w:pPr>
      <w:r w:rsidRPr="00D25154">
        <w:rPr>
          <w:b/>
          <w:bCs/>
          <w:lang w:val="ru-RU"/>
        </w:rPr>
        <w:t>Перечень рабочих программ</w:t>
      </w:r>
      <w:r w:rsidR="00135319">
        <w:rPr>
          <w:b/>
          <w:bCs/>
          <w:lang w:val="ru-RU"/>
        </w:rPr>
        <w:t xml:space="preserve"> </w:t>
      </w:r>
      <w:proofErr w:type="gramStart"/>
      <w:r w:rsidR="00135319">
        <w:rPr>
          <w:b/>
          <w:bCs/>
          <w:lang w:val="ru-RU"/>
        </w:rPr>
        <w:t xml:space="preserve">учебных </w:t>
      </w:r>
      <w:r w:rsidRPr="00D25154">
        <w:rPr>
          <w:b/>
          <w:bCs/>
          <w:lang w:val="ru-RU"/>
        </w:rPr>
        <w:t xml:space="preserve"> предметов</w:t>
      </w:r>
      <w:proofErr w:type="gramEnd"/>
      <w:r w:rsidR="00135319">
        <w:rPr>
          <w:b/>
          <w:bCs/>
          <w:lang w:val="ru-RU"/>
        </w:rPr>
        <w:t>,</w:t>
      </w:r>
      <w:r w:rsidRPr="00D25154">
        <w:rPr>
          <w:b/>
          <w:bCs/>
          <w:lang w:val="ru-RU"/>
        </w:rPr>
        <w:t xml:space="preserve"> элективных курсов, реализуемых </w:t>
      </w:r>
    </w:p>
    <w:p w:rsidR="00E32B92" w:rsidRPr="00D25154" w:rsidRDefault="00E32B92" w:rsidP="00E32B92">
      <w:pPr>
        <w:jc w:val="center"/>
        <w:rPr>
          <w:b/>
          <w:bCs/>
          <w:lang w:val="ru-RU"/>
        </w:rPr>
      </w:pPr>
      <w:r w:rsidRPr="00D25154">
        <w:rPr>
          <w:b/>
          <w:bCs/>
          <w:lang w:val="ru-RU"/>
        </w:rPr>
        <w:t>в М</w:t>
      </w:r>
      <w:r w:rsidR="00850FD6">
        <w:rPr>
          <w:b/>
          <w:bCs/>
          <w:lang w:val="ru-RU"/>
        </w:rPr>
        <w:t>Б</w:t>
      </w:r>
      <w:r w:rsidRPr="00D25154">
        <w:rPr>
          <w:b/>
          <w:bCs/>
          <w:lang w:val="ru-RU"/>
        </w:rPr>
        <w:t>ОУ «</w:t>
      </w:r>
      <w:r w:rsidR="00817DA5">
        <w:rPr>
          <w:b/>
          <w:bCs/>
          <w:lang w:val="ru-RU"/>
        </w:rPr>
        <w:t>Наголенская</w:t>
      </w:r>
      <w:r w:rsidRPr="00D25154">
        <w:rPr>
          <w:b/>
          <w:bCs/>
          <w:lang w:val="ru-RU"/>
        </w:rPr>
        <w:t xml:space="preserve"> средняя общеобразовательная школа» 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2"/>
        <w:gridCol w:w="2806"/>
      </w:tblGrid>
      <w:tr w:rsidR="00E97A26" w:rsidRPr="00D25154" w:rsidTr="00E10FDD">
        <w:trPr>
          <w:trHeight w:val="640"/>
          <w:jc w:val="center"/>
        </w:trPr>
        <w:tc>
          <w:tcPr>
            <w:tcW w:w="6772" w:type="dxa"/>
          </w:tcPr>
          <w:p w:rsidR="009A5899" w:rsidRDefault="009A5899" w:rsidP="00E97A26">
            <w:pPr>
              <w:jc w:val="center"/>
              <w:rPr>
                <w:rFonts w:eastAsia="MS Mincho"/>
                <w:b/>
                <w:lang w:val="ru-RU"/>
              </w:rPr>
            </w:pPr>
            <w:r>
              <w:rPr>
                <w:rFonts w:eastAsia="MS Mincho"/>
                <w:b/>
                <w:lang w:val="ru-RU"/>
              </w:rPr>
              <w:t>Образовательная область/</w:t>
            </w:r>
          </w:p>
          <w:p w:rsidR="00E97A26" w:rsidRPr="009A5899" w:rsidRDefault="009A5899" w:rsidP="00E97A26">
            <w:pPr>
              <w:jc w:val="center"/>
              <w:rPr>
                <w:rFonts w:eastAsia="MS Mincho"/>
                <w:b/>
                <w:lang w:val="ru-RU"/>
              </w:rPr>
            </w:pPr>
            <w:r w:rsidRPr="009A5899">
              <w:rPr>
                <w:rFonts w:eastAsia="MS Mincho"/>
                <w:b/>
                <w:lang w:val="ru-RU"/>
              </w:rPr>
              <w:t>Наименование рабочей программы</w:t>
            </w:r>
          </w:p>
        </w:tc>
        <w:tc>
          <w:tcPr>
            <w:tcW w:w="2806" w:type="dxa"/>
          </w:tcPr>
          <w:p w:rsidR="00E97A26" w:rsidRPr="00D25154" w:rsidRDefault="00E97A26" w:rsidP="00E97A26">
            <w:pPr>
              <w:jc w:val="center"/>
              <w:rPr>
                <w:rFonts w:eastAsia="MS Mincho"/>
                <w:b/>
              </w:rPr>
            </w:pPr>
            <w:r w:rsidRPr="00D25154">
              <w:rPr>
                <w:rFonts w:eastAsia="MS Mincho"/>
                <w:b/>
              </w:rPr>
              <w:t>Класс</w:t>
            </w:r>
          </w:p>
        </w:tc>
      </w:tr>
      <w:tr w:rsidR="00E97A26" w:rsidRPr="00D25154" w:rsidTr="00E10FDD">
        <w:trPr>
          <w:trHeight w:val="336"/>
          <w:jc w:val="center"/>
        </w:trPr>
        <w:tc>
          <w:tcPr>
            <w:tcW w:w="6772" w:type="dxa"/>
          </w:tcPr>
          <w:p w:rsidR="00E97A26" w:rsidRPr="00D25154" w:rsidRDefault="00E97A26" w:rsidP="00B94819">
            <w:pPr>
              <w:jc w:val="center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  <w:lang w:val="ru-RU"/>
              </w:rPr>
              <w:t>Русский язык</w:t>
            </w:r>
          </w:p>
        </w:tc>
        <w:tc>
          <w:tcPr>
            <w:tcW w:w="2806" w:type="dxa"/>
          </w:tcPr>
          <w:p w:rsidR="00E97A26" w:rsidRPr="00D25154" w:rsidRDefault="00E97A26" w:rsidP="00B94819">
            <w:pPr>
              <w:jc w:val="center"/>
              <w:rPr>
                <w:rFonts w:eastAsia="MS Mincho"/>
                <w:b/>
              </w:rPr>
            </w:pPr>
          </w:p>
        </w:tc>
      </w:tr>
      <w:tr w:rsidR="00E97A26" w:rsidRPr="00D25154" w:rsidTr="00E10FDD">
        <w:trPr>
          <w:trHeight w:val="445"/>
          <w:jc w:val="center"/>
        </w:trPr>
        <w:tc>
          <w:tcPr>
            <w:tcW w:w="6772" w:type="dxa"/>
          </w:tcPr>
          <w:p w:rsidR="00E97A26" w:rsidRPr="00D25154" w:rsidRDefault="00E97A26" w:rsidP="00B94819">
            <w:pPr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Рабочая программа по русскому языку</w:t>
            </w:r>
          </w:p>
        </w:tc>
        <w:tc>
          <w:tcPr>
            <w:tcW w:w="2806" w:type="dxa"/>
          </w:tcPr>
          <w:p w:rsidR="00E97A26" w:rsidRPr="005176F4" w:rsidRDefault="00E97A26" w:rsidP="00B94819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130D4F" w:rsidRPr="00130D4F" w:rsidTr="00E10FDD">
        <w:trPr>
          <w:trHeight w:val="192"/>
          <w:jc w:val="center"/>
        </w:trPr>
        <w:tc>
          <w:tcPr>
            <w:tcW w:w="6772" w:type="dxa"/>
          </w:tcPr>
          <w:p w:rsidR="00130D4F" w:rsidRPr="00D25154" w:rsidRDefault="00130D4F" w:rsidP="00130D4F">
            <w:pPr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Рабочая программа по р</w:t>
            </w:r>
            <w:r>
              <w:rPr>
                <w:rFonts w:eastAsia="MS Mincho"/>
                <w:lang w:val="ru-RU"/>
              </w:rPr>
              <w:t>одному</w:t>
            </w:r>
            <w:r w:rsidRPr="00D25154">
              <w:rPr>
                <w:rFonts w:eastAsia="MS Mincho"/>
                <w:lang w:val="ru-RU"/>
              </w:rPr>
              <w:t xml:space="preserve"> языку</w:t>
            </w:r>
          </w:p>
        </w:tc>
        <w:tc>
          <w:tcPr>
            <w:tcW w:w="2806" w:type="dxa"/>
          </w:tcPr>
          <w:p w:rsidR="00130D4F" w:rsidRPr="00D25154" w:rsidRDefault="00130D4F" w:rsidP="00B94819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-7</w:t>
            </w:r>
          </w:p>
        </w:tc>
      </w:tr>
      <w:tr w:rsidR="00E97A26" w:rsidRPr="00D25154" w:rsidTr="00E10FDD">
        <w:trPr>
          <w:trHeight w:val="186"/>
          <w:jc w:val="center"/>
        </w:trPr>
        <w:tc>
          <w:tcPr>
            <w:tcW w:w="6772" w:type="dxa"/>
          </w:tcPr>
          <w:p w:rsidR="00E97A26" w:rsidRPr="00D25154" w:rsidRDefault="00E97A26" w:rsidP="00B94819">
            <w:pPr>
              <w:jc w:val="center"/>
              <w:rPr>
                <w:rFonts w:eastAsia="MS Mincho"/>
                <w:b/>
                <w:lang w:val="ru-RU"/>
              </w:rPr>
            </w:pPr>
            <w:r w:rsidRPr="00D25154">
              <w:rPr>
                <w:rFonts w:eastAsia="MS Mincho"/>
                <w:b/>
                <w:lang w:val="ru-RU"/>
              </w:rPr>
              <w:t>Литература</w:t>
            </w:r>
          </w:p>
        </w:tc>
        <w:tc>
          <w:tcPr>
            <w:tcW w:w="2806" w:type="dxa"/>
          </w:tcPr>
          <w:p w:rsidR="00E97A26" w:rsidRPr="00D25154" w:rsidRDefault="00E97A26" w:rsidP="00B94819">
            <w:pPr>
              <w:jc w:val="center"/>
              <w:rPr>
                <w:rFonts w:eastAsia="MS Mincho"/>
              </w:rPr>
            </w:pPr>
          </w:p>
        </w:tc>
      </w:tr>
      <w:tr w:rsidR="00E97A26" w:rsidRPr="00D25154" w:rsidTr="00E10FDD">
        <w:trPr>
          <w:trHeight w:val="265"/>
          <w:jc w:val="center"/>
        </w:trPr>
        <w:tc>
          <w:tcPr>
            <w:tcW w:w="6772" w:type="dxa"/>
          </w:tcPr>
          <w:p w:rsidR="00E97A26" w:rsidRPr="00D25154" w:rsidRDefault="00E97A26" w:rsidP="00B94819">
            <w:pPr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</w:rPr>
              <w:t>Рабочая программа по литературе</w:t>
            </w:r>
          </w:p>
        </w:tc>
        <w:tc>
          <w:tcPr>
            <w:tcW w:w="2806" w:type="dxa"/>
          </w:tcPr>
          <w:p w:rsidR="00E97A26" w:rsidRPr="005176F4" w:rsidRDefault="00E97A26" w:rsidP="00B94819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130D4F" w:rsidRPr="00130D4F" w:rsidTr="00E10FDD">
        <w:trPr>
          <w:trHeight w:val="244"/>
          <w:jc w:val="center"/>
        </w:trPr>
        <w:tc>
          <w:tcPr>
            <w:tcW w:w="6772" w:type="dxa"/>
          </w:tcPr>
          <w:p w:rsidR="00130D4F" w:rsidRPr="00130D4F" w:rsidRDefault="00130D4F" w:rsidP="00130D4F">
            <w:pPr>
              <w:rPr>
                <w:rFonts w:eastAsia="MS Mincho"/>
                <w:lang w:val="ru-RU"/>
              </w:rPr>
            </w:pPr>
            <w:r w:rsidRPr="00130D4F">
              <w:rPr>
                <w:rFonts w:eastAsia="MS Mincho"/>
                <w:lang w:val="ru-RU"/>
              </w:rPr>
              <w:t xml:space="preserve">Рабочая программа по </w:t>
            </w:r>
            <w:r>
              <w:rPr>
                <w:rFonts w:eastAsia="MS Mincho"/>
                <w:lang w:val="ru-RU"/>
              </w:rPr>
              <w:t xml:space="preserve">родному языку и  </w:t>
            </w:r>
            <w:r w:rsidRPr="00130D4F">
              <w:rPr>
                <w:rFonts w:eastAsia="MS Mincho"/>
                <w:lang w:val="ru-RU"/>
              </w:rPr>
              <w:t>литературе</w:t>
            </w:r>
          </w:p>
        </w:tc>
        <w:tc>
          <w:tcPr>
            <w:tcW w:w="2806" w:type="dxa"/>
          </w:tcPr>
          <w:p w:rsidR="00130D4F" w:rsidRPr="00D25154" w:rsidRDefault="00130D4F" w:rsidP="00130D4F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130D4F" w:rsidRPr="00D25154" w:rsidTr="00E10FDD">
        <w:trPr>
          <w:trHeight w:val="279"/>
          <w:jc w:val="center"/>
        </w:trPr>
        <w:tc>
          <w:tcPr>
            <w:tcW w:w="6772" w:type="dxa"/>
          </w:tcPr>
          <w:p w:rsidR="00130D4F" w:rsidRPr="00D25154" w:rsidRDefault="00130D4F" w:rsidP="00130D4F">
            <w:pPr>
              <w:jc w:val="center"/>
              <w:rPr>
                <w:rFonts w:eastAsia="MS Mincho"/>
                <w:b/>
                <w:lang w:val="ru-RU"/>
              </w:rPr>
            </w:pPr>
            <w:r>
              <w:rPr>
                <w:rFonts w:eastAsia="MS Mincho"/>
                <w:b/>
                <w:lang w:val="ru-RU"/>
              </w:rPr>
              <w:t>Иностранный язык (а</w:t>
            </w:r>
            <w:r w:rsidRPr="00D25154">
              <w:rPr>
                <w:rFonts w:eastAsia="MS Mincho"/>
                <w:b/>
                <w:lang w:val="ru-RU"/>
              </w:rPr>
              <w:t>нглийский</w:t>
            </w:r>
            <w:r>
              <w:rPr>
                <w:rFonts w:eastAsia="MS Mincho"/>
                <w:b/>
                <w:lang w:val="ru-RU"/>
              </w:rPr>
              <w:t>)</w:t>
            </w:r>
          </w:p>
        </w:tc>
        <w:tc>
          <w:tcPr>
            <w:tcW w:w="2806" w:type="dxa"/>
          </w:tcPr>
          <w:p w:rsidR="00130D4F" w:rsidRPr="00D25154" w:rsidRDefault="00130D4F" w:rsidP="00130D4F">
            <w:pPr>
              <w:jc w:val="center"/>
              <w:rPr>
                <w:rFonts w:eastAsia="MS Mincho"/>
              </w:rPr>
            </w:pPr>
          </w:p>
        </w:tc>
      </w:tr>
      <w:tr w:rsidR="00130D4F" w:rsidRPr="00D25154" w:rsidTr="00E10FDD">
        <w:trPr>
          <w:trHeight w:val="180"/>
          <w:jc w:val="center"/>
        </w:trPr>
        <w:tc>
          <w:tcPr>
            <w:tcW w:w="6772" w:type="dxa"/>
          </w:tcPr>
          <w:p w:rsidR="00130D4F" w:rsidRPr="00D25154" w:rsidRDefault="00130D4F" w:rsidP="00130D4F">
            <w:pPr>
              <w:rPr>
                <w:rFonts w:eastAsia="MS Mincho"/>
                <w:b/>
                <w:lang w:val="ru-RU"/>
              </w:rPr>
            </w:pPr>
            <w:r w:rsidRPr="00D25154">
              <w:rPr>
                <w:lang w:val="ru-RU"/>
              </w:rPr>
              <w:t>Рабочая программа по английскому языку</w:t>
            </w:r>
          </w:p>
        </w:tc>
        <w:tc>
          <w:tcPr>
            <w:tcW w:w="2806" w:type="dxa"/>
          </w:tcPr>
          <w:p w:rsidR="00130D4F" w:rsidRPr="00D25154" w:rsidRDefault="005176F4" w:rsidP="00130D4F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</w:rPr>
              <w:t>5</w:t>
            </w:r>
            <w:r>
              <w:rPr>
                <w:rFonts w:eastAsia="MS Mincho"/>
                <w:lang w:val="ru-RU"/>
              </w:rPr>
              <w:t>-9</w:t>
            </w:r>
          </w:p>
        </w:tc>
      </w:tr>
      <w:tr w:rsidR="00130D4F" w:rsidRPr="00D25154" w:rsidTr="00E10FDD">
        <w:trPr>
          <w:trHeight w:val="349"/>
          <w:jc w:val="center"/>
        </w:trPr>
        <w:tc>
          <w:tcPr>
            <w:tcW w:w="6772" w:type="dxa"/>
          </w:tcPr>
          <w:p w:rsidR="00130D4F" w:rsidRPr="00D25154" w:rsidRDefault="00130D4F" w:rsidP="00130D4F">
            <w:pPr>
              <w:jc w:val="center"/>
              <w:rPr>
                <w:lang w:val="ru-RU"/>
              </w:rPr>
            </w:pPr>
            <w:r w:rsidRPr="00D25154">
              <w:rPr>
                <w:b/>
                <w:bCs/>
              </w:rPr>
              <w:t>Математика</w:t>
            </w:r>
          </w:p>
        </w:tc>
        <w:tc>
          <w:tcPr>
            <w:tcW w:w="2806" w:type="dxa"/>
          </w:tcPr>
          <w:p w:rsidR="00130D4F" w:rsidRPr="00D25154" w:rsidRDefault="00130D4F" w:rsidP="00130D4F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130D4F" w:rsidRPr="00D25154" w:rsidTr="00E10FDD">
        <w:trPr>
          <w:trHeight w:val="218"/>
          <w:jc w:val="center"/>
        </w:trPr>
        <w:tc>
          <w:tcPr>
            <w:tcW w:w="6772" w:type="dxa"/>
          </w:tcPr>
          <w:p w:rsidR="00130D4F" w:rsidRPr="00D25154" w:rsidRDefault="00130D4F" w:rsidP="00130D4F">
            <w:pPr>
              <w:rPr>
                <w:b/>
                <w:bCs/>
              </w:rPr>
            </w:pPr>
            <w:r w:rsidRPr="00D25154">
              <w:t>Рабочая программа по математике</w:t>
            </w:r>
          </w:p>
        </w:tc>
        <w:tc>
          <w:tcPr>
            <w:tcW w:w="2806" w:type="dxa"/>
          </w:tcPr>
          <w:p w:rsidR="00130D4F" w:rsidRPr="00D25154" w:rsidRDefault="006165A4" w:rsidP="00130D4F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344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</w:rPr>
            </w:pPr>
            <w:r w:rsidRPr="00D25154">
              <w:rPr>
                <w:b/>
                <w:lang w:val="ru-RU"/>
              </w:rPr>
              <w:t>Информатика и ИКТ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353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rPr>
                <w:lang w:val="ru-RU"/>
              </w:rPr>
              <w:t>Рабочие программы по информатике и ИКТ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81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  <w:lang w:val="ru-RU"/>
              </w:rPr>
            </w:pPr>
            <w:r w:rsidRPr="00D25154">
              <w:rPr>
                <w:b/>
                <w:lang w:val="ru-RU"/>
              </w:rPr>
              <w:t>Физика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179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rPr>
                <w:lang w:val="ru-RU"/>
              </w:rPr>
              <w:t>Рабочие программы по физике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7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lang w:val="ru-RU"/>
              </w:rPr>
            </w:pPr>
            <w:r w:rsidRPr="00D25154">
              <w:rPr>
                <w:b/>
                <w:bCs/>
              </w:rPr>
              <w:t>Православная культура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rPr>
                <w:lang w:val="ru-RU"/>
              </w:rPr>
              <w:t>Рабочие программы по православной культуре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</w:rPr>
              <w:lastRenderedPageBreak/>
              <w:t>Биология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t>Рабочая  программа по биологии</w:t>
            </w:r>
          </w:p>
        </w:tc>
        <w:tc>
          <w:tcPr>
            <w:tcW w:w="2806" w:type="dxa"/>
          </w:tcPr>
          <w:p w:rsidR="006165A4" w:rsidRPr="00D25154" w:rsidRDefault="005176F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  <w:lang w:val="ru-RU"/>
              </w:rPr>
            </w:pPr>
            <w:r w:rsidRPr="00D25154">
              <w:rPr>
                <w:b/>
                <w:lang w:val="ru-RU"/>
              </w:rPr>
              <w:t>Природоведение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t>Рабочая  программа по</w:t>
            </w:r>
            <w:r w:rsidRPr="00D25154">
              <w:rPr>
                <w:lang w:val="ru-RU"/>
              </w:rPr>
              <w:t xml:space="preserve"> природоведению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5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</w:pPr>
            <w:r w:rsidRPr="00D25154">
              <w:rPr>
                <w:b/>
                <w:bCs/>
              </w:rPr>
              <w:t>Химия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t>Рабочая  программа по</w:t>
            </w:r>
            <w:r w:rsidRPr="00D25154">
              <w:rPr>
                <w:lang w:val="ru-RU"/>
              </w:rPr>
              <w:t xml:space="preserve"> химии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Default="006165A4" w:rsidP="006165A4">
            <w:pPr>
              <w:jc w:val="center"/>
              <w:rPr>
                <w:b/>
                <w:bCs/>
                <w:lang w:val="ru-RU"/>
              </w:rPr>
            </w:pPr>
          </w:p>
          <w:p w:rsidR="006165A4" w:rsidRPr="00D25154" w:rsidRDefault="006165A4" w:rsidP="006165A4">
            <w:pPr>
              <w:jc w:val="center"/>
            </w:pPr>
            <w:r w:rsidRPr="00D25154">
              <w:rPr>
                <w:b/>
                <w:bCs/>
              </w:rPr>
              <w:t>География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b/>
                <w:bCs/>
                <w:lang w:val="ru-RU"/>
              </w:rPr>
            </w:pPr>
            <w:r w:rsidRPr="00D25154">
              <w:t>Рабочая  программа</w:t>
            </w:r>
            <w:r w:rsidRPr="00D25154">
              <w:rPr>
                <w:lang w:val="ru-RU"/>
              </w:rPr>
              <w:t xml:space="preserve"> по географии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  <w:bCs/>
              </w:rPr>
            </w:pPr>
            <w:r w:rsidRPr="00D25154">
              <w:rPr>
                <w:b/>
                <w:bCs/>
              </w:rPr>
              <w:t>История, обществознание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b/>
                <w:bCs/>
              </w:rPr>
            </w:pPr>
            <w:r w:rsidRPr="00D25154">
              <w:t>Рабочая программа по обществознанию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r w:rsidRPr="00D25154">
              <w:t>Рабочая программа по</w:t>
            </w:r>
            <w:r w:rsidRPr="00D25154">
              <w:rPr>
                <w:lang w:val="ru-RU"/>
              </w:rPr>
              <w:t xml:space="preserve"> истории</w:t>
            </w:r>
          </w:p>
        </w:tc>
        <w:tc>
          <w:tcPr>
            <w:tcW w:w="2806" w:type="dxa"/>
          </w:tcPr>
          <w:p w:rsidR="006165A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</w:pPr>
            <w:r w:rsidRPr="00D25154">
              <w:rPr>
                <w:b/>
                <w:bCs/>
              </w:rPr>
              <w:t>Технология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t>Рабочая программа по</w:t>
            </w:r>
            <w:r w:rsidRPr="00D25154">
              <w:rPr>
                <w:lang w:val="ru-RU"/>
              </w:rPr>
              <w:t xml:space="preserve"> технологии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-8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lang w:val="ru-RU"/>
              </w:rPr>
            </w:pPr>
            <w:r w:rsidRPr="00D25154">
              <w:rPr>
                <w:b/>
                <w:bCs/>
              </w:rPr>
              <w:t>Физическая культура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Рабочая программа по физической культуре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b/>
                <w:bCs/>
              </w:rPr>
            </w:pPr>
            <w:r w:rsidRPr="00D25154">
              <w:rPr>
                <w:rFonts w:eastAsia="MS Mincho"/>
              </w:rPr>
              <w:t>Рабочая программа по ОБЖ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E97A26" w:rsidRDefault="006165A4" w:rsidP="006165A4">
            <w:pPr>
              <w:jc w:val="center"/>
              <w:rPr>
                <w:lang w:val="ru-RU"/>
              </w:rPr>
            </w:pPr>
            <w:r w:rsidRPr="00D25154">
              <w:rPr>
                <w:b/>
                <w:bCs/>
              </w:rPr>
              <w:t>Музыка</w:t>
            </w:r>
            <w:r>
              <w:rPr>
                <w:b/>
                <w:bCs/>
                <w:lang w:val="ru-RU"/>
              </w:rPr>
              <w:t>, искусство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 w:rsidRPr="00D25154">
              <w:rPr>
                <w:rFonts w:eastAsia="MS Mincho"/>
              </w:rPr>
              <w:t>Рабочая программа по</w:t>
            </w:r>
            <w:r w:rsidRPr="00D25154">
              <w:rPr>
                <w:rFonts w:eastAsia="MS Mincho"/>
                <w:lang w:val="ru-RU"/>
              </w:rPr>
              <w:t xml:space="preserve"> музыке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 w:rsidRPr="00D25154"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-7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Default="006165A4" w:rsidP="006165A4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Рабочая программа по искусству</w:t>
            </w:r>
          </w:p>
        </w:tc>
        <w:tc>
          <w:tcPr>
            <w:tcW w:w="2806" w:type="dxa"/>
          </w:tcPr>
          <w:p w:rsidR="006165A4" w:rsidRDefault="005176F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8-9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b/>
                <w:bCs/>
                <w:lang w:val="ru-RU"/>
              </w:rPr>
            </w:pPr>
            <w:r w:rsidRPr="00D25154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E97A26" w:rsidRDefault="006165A4" w:rsidP="006165A4">
            <w:pPr>
              <w:rPr>
                <w:lang w:val="ru-RU"/>
              </w:rPr>
            </w:pPr>
            <w:r w:rsidRPr="00E97A26">
              <w:rPr>
                <w:rFonts w:eastAsia="MS Mincho"/>
                <w:lang w:val="ru-RU"/>
              </w:rPr>
              <w:t xml:space="preserve">Рабочая программа по   </w:t>
            </w:r>
            <w:r>
              <w:rPr>
                <w:rFonts w:eastAsia="MS Mincho"/>
                <w:lang w:val="ru-RU"/>
              </w:rPr>
              <w:t>изобразительному искусству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</w:t>
            </w:r>
            <w:r w:rsidR="005176F4">
              <w:rPr>
                <w:rFonts w:eastAsia="MS Mincho"/>
                <w:lang w:val="ru-RU"/>
              </w:rPr>
              <w:t>-7</w:t>
            </w: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b/>
                <w:lang w:val="ru-RU"/>
              </w:rPr>
            </w:pPr>
            <w:r w:rsidRPr="00D25154">
              <w:rPr>
                <w:rFonts w:eastAsia="MS Mincho"/>
                <w:b/>
                <w:lang w:val="ru-RU"/>
              </w:rPr>
              <w:t>Элективные курсы, учебные курсы</w:t>
            </w:r>
          </w:p>
        </w:tc>
        <w:tc>
          <w:tcPr>
            <w:tcW w:w="2806" w:type="dxa"/>
          </w:tcPr>
          <w:p w:rsidR="006165A4" w:rsidRPr="00D25154" w:rsidRDefault="006165A4" w:rsidP="006165A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165A4" w:rsidRPr="00D25154" w:rsidTr="00E10FDD">
        <w:trPr>
          <w:trHeight w:val="260"/>
          <w:jc w:val="center"/>
        </w:trPr>
        <w:tc>
          <w:tcPr>
            <w:tcW w:w="6772" w:type="dxa"/>
          </w:tcPr>
          <w:p w:rsidR="006165A4" w:rsidRPr="00D25154" w:rsidRDefault="006165A4" w:rsidP="006165A4">
            <w:pPr>
              <w:rPr>
                <w:lang w:val="ru-RU"/>
              </w:rPr>
            </w:pPr>
            <w:r>
              <w:rPr>
                <w:lang w:val="ru-RU"/>
              </w:rPr>
              <w:t>Рабочая программа «</w:t>
            </w:r>
            <w:r w:rsidRPr="00D25154">
              <w:rPr>
                <w:lang w:val="ru-RU"/>
              </w:rPr>
              <w:t>Функции и их графики»</w:t>
            </w:r>
          </w:p>
        </w:tc>
        <w:tc>
          <w:tcPr>
            <w:tcW w:w="2806" w:type="dxa"/>
          </w:tcPr>
          <w:p w:rsidR="006165A4" w:rsidRPr="00D25154" w:rsidRDefault="005176F4" w:rsidP="006165A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9</w:t>
            </w:r>
          </w:p>
        </w:tc>
      </w:tr>
    </w:tbl>
    <w:p w:rsidR="00E32B92" w:rsidRPr="00D25154" w:rsidRDefault="00E32B92" w:rsidP="00E32B92">
      <w:pPr>
        <w:jc w:val="center"/>
        <w:rPr>
          <w:b/>
          <w:bCs/>
          <w:lang w:val="ru-RU"/>
        </w:rPr>
      </w:pPr>
    </w:p>
    <w:p w:rsidR="00850FD6" w:rsidRPr="00A47D80" w:rsidRDefault="00A47D80" w:rsidP="00A47D80">
      <w:pPr>
        <w:ind w:firstLine="720"/>
        <w:jc w:val="both"/>
        <w:rPr>
          <w:lang w:val="ru-RU"/>
        </w:rPr>
      </w:pPr>
      <w:r w:rsidRPr="00A47D80">
        <w:rPr>
          <w:lang w:val="ru-RU"/>
        </w:rPr>
        <w:t>Рабочие программы по учебным предметам разработаны педагогами МБОУ «</w:t>
      </w:r>
      <w:r w:rsidR="00817DA5">
        <w:rPr>
          <w:lang w:val="ru-RU"/>
        </w:rPr>
        <w:t>Наголенская</w:t>
      </w:r>
      <w:r w:rsidRPr="00A47D80">
        <w:rPr>
          <w:lang w:val="ru-RU"/>
        </w:rPr>
        <w:t xml:space="preserve"> средняя общеобразовательная школа» в соответствии с Положением о рабочей программе учебных </w:t>
      </w:r>
      <w:r w:rsidRPr="00A47D80">
        <w:rPr>
          <w:rFonts w:eastAsia="Times New Roman"/>
          <w:lang w:val="ru-RU"/>
        </w:rPr>
        <w:t>предметов, курсов, дисциплин (модулей)</w:t>
      </w:r>
      <w:r>
        <w:rPr>
          <w:rFonts w:eastAsia="Times New Roman"/>
          <w:bCs/>
          <w:iCs/>
          <w:lang w:val="ru-RU"/>
        </w:rPr>
        <w:t xml:space="preserve">, Положением </w:t>
      </w:r>
      <w:r w:rsidRPr="00A47D80">
        <w:rPr>
          <w:rFonts w:eastAsia="Times New Roman"/>
          <w:bCs/>
          <w:iCs/>
          <w:lang w:val="ru-RU"/>
        </w:rPr>
        <w:t>о модифицированной рабочей программе</w:t>
      </w:r>
      <w:r>
        <w:rPr>
          <w:rFonts w:eastAsia="Times New Roman"/>
          <w:lang w:val="ru-RU"/>
        </w:rPr>
        <w:t xml:space="preserve"> учебных </w:t>
      </w:r>
      <w:proofErr w:type="gramStart"/>
      <w:r>
        <w:rPr>
          <w:rFonts w:eastAsia="Times New Roman"/>
          <w:lang w:val="ru-RU"/>
        </w:rPr>
        <w:t>и  элективных</w:t>
      </w:r>
      <w:proofErr w:type="gramEnd"/>
      <w:r>
        <w:rPr>
          <w:rFonts w:eastAsia="Times New Roman"/>
          <w:lang w:val="ru-RU"/>
        </w:rPr>
        <w:t xml:space="preserve"> курсов, </w:t>
      </w:r>
      <w:r w:rsidRPr="00A47D80">
        <w:rPr>
          <w:lang w:val="ru-RU"/>
        </w:rPr>
        <w:t xml:space="preserve">рассмотрены на заседании методического объединения учителей - предметников, согласованы с заместителем директораи утверждены приказом по </w:t>
      </w:r>
      <w:r>
        <w:rPr>
          <w:lang w:val="ru-RU"/>
        </w:rPr>
        <w:t>общеобразовательному учреждению.</w:t>
      </w:r>
    </w:p>
    <w:p w:rsidR="00850FD6" w:rsidRPr="00A47D80" w:rsidRDefault="00850FD6" w:rsidP="00A47D80">
      <w:pPr>
        <w:ind w:firstLine="709"/>
        <w:jc w:val="both"/>
        <w:rPr>
          <w:lang w:val="ru-RU"/>
        </w:rPr>
      </w:pPr>
    </w:p>
    <w:p w:rsidR="00A220A9" w:rsidRPr="00A220A9" w:rsidRDefault="00A220A9" w:rsidP="00A220A9">
      <w:pPr>
        <w:jc w:val="center"/>
        <w:rPr>
          <w:lang w:val="ru-RU"/>
        </w:rPr>
      </w:pPr>
      <w:r w:rsidRPr="00A220A9">
        <w:rPr>
          <w:b/>
          <w:lang w:val="ru-RU"/>
        </w:rPr>
        <w:t xml:space="preserve">2.2. Программа воспитания и социализации обучающихся на </w:t>
      </w:r>
      <w:r w:rsidR="002145DE">
        <w:rPr>
          <w:b/>
          <w:lang w:val="ru-RU"/>
        </w:rPr>
        <w:t>уровне</w:t>
      </w:r>
      <w:r w:rsidRPr="00A220A9">
        <w:rPr>
          <w:b/>
          <w:lang w:val="ru-RU"/>
        </w:rPr>
        <w:t xml:space="preserve"> основного общего образования</w:t>
      </w:r>
    </w:p>
    <w:p w:rsid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rFonts w:eastAsia="Arial"/>
          <w:b/>
          <w:i/>
          <w:iCs/>
          <w:spacing w:val="-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rFonts w:eastAsia="Arial"/>
          <w:b/>
          <w:i/>
          <w:iCs/>
          <w:spacing w:val="-2"/>
          <w:lang w:val="ru-RU" w:eastAsia="ar-SA"/>
        </w:rPr>
      </w:pPr>
      <w:r w:rsidRPr="00A220A9">
        <w:rPr>
          <w:rFonts w:eastAsia="Arial"/>
          <w:b/>
          <w:i/>
          <w:iCs/>
          <w:spacing w:val="-2"/>
          <w:lang w:val="ru-RU" w:eastAsia="ar-SA"/>
        </w:rPr>
        <w:t>Пояснительная записка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40"/>
        <w:jc w:val="both"/>
        <w:rPr>
          <w:rFonts w:ascii="Calibri" w:eastAsia="Arial" w:hAnsi="Calibri"/>
          <w:lang w:val="ru-RU" w:eastAsia="ar-SA"/>
        </w:rPr>
      </w:pPr>
      <w:r w:rsidRPr="00A220A9">
        <w:rPr>
          <w:rFonts w:eastAsia="Arial"/>
          <w:lang w:val="ru-RU" w:eastAsia="ar-SA"/>
        </w:rPr>
        <w:t>Программа воспитания и социализации обучающихся на уровнях основного и среднего общего образования (далее - Программа) МБОУ «</w:t>
      </w:r>
      <w:r w:rsidR="00817DA5">
        <w:rPr>
          <w:rFonts w:eastAsia="Arial"/>
          <w:lang w:val="ru-RU" w:eastAsia="ar-SA"/>
        </w:rPr>
        <w:t>Наголенская</w:t>
      </w:r>
      <w:r w:rsidRPr="00A220A9">
        <w:rPr>
          <w:rFonts w:eastAsia="Arial"/>
          <w:lang w:val="ru-RU" w:eastAsia="ar-SA"/>
        </w:rPr>
        <w:t xml:space="preserve">  средняя общеобразовательная школа  Ровеньского района Белгородской области» разработана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православная культура,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признающего традиции родного края, любящего свою  малую родину.</w:t>
      </w:r>
      <w:bookmarkStart w:id="2" w:name="l290"/>
      <w:bookmarkEnd w:id="2"/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40"/>
        <w:jc w:val="both"/>
        <w:rPr>
          <w:rFonts w:eastAsia="Arial"/>
          <w:lang w:val="ru-RU" w:eastAsia="ar-SA"/>
        </w:rPr>
      </w:pPr>
      <w:proofErr w:type="gramStart"/>
      <w:r w:rsidRPr="00A220A9">
        <w:rPr>
          <w:rFonts w:eastAsia="Arial"/>
          <w:lang w:val="ru-RU" w:eastAsia="ar-SA"/>
        </w:rPr>
        <w:t>Программа  направлена</w:t>
      </w:r>
      <w:proofErr w:type="gramEnd"/>
      <w:r w:rsidRPr="00A220A9">
        <w:rPr>
          <w:rFonts w:eastAsia="Arial"/>
          <w:lang w:val="ru-RU" w:eastAsia="ar-SA"/>
        </w:rPr>
        <w:t xml:space="preserve"> на: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духовно – нравственное воспитание учащихся;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4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39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формирование и развитие знаний, установок, личностных ориентиров и </w:t>
      </w:r>
      <w:proofErr w:type="gramStart"/>
      <w:r w:rsidRPr="00A220A9">
        <w:rPr>
          <w:rFonts w:eastAsia="Arial"/>
          <w:lang w:val="ru-RU" w:eastAsia="ar-SA"/>
        </w:rPr>
        <w:t>норм здорового и безопасного образа жизни с целью сохранения</w:t>
      </w:r>
      <w:proofErr w:type="gramEnd"/>
      <w:r w:rsidRPr="00A220A9">
        <w:rPr>
          <w:rFonts w:eastAsia="Arial"/>
          <w:lang w:val="ru-RU" w:eastAsia="ar-SA"/>
        </w:rPr>
        <w:t xml:space="preserve">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и среднего общего образования;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39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экологической культуры;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39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и </w:t>
      </w:r>
      <w:proofErr w:type="gramStart"/>
      <w:r w:rsidRPr="00A220A9">
        <w:rPr>
          <w:rFonts w:eastAsia="Arial"/>
          <w:lang w:val="ru-RU" w:eastAsia="ar-SA"/>
        </w:rPr>
        <w:t>среднего  общего</w:t>
      </w:r>
      <w:proofErr w:type="gramEnd"/>
      <w:r w:rsidRPr="00A220A9">
        <w:rPr>
          <w:rFonts w:eastAsia="Arial"/>
          <w:lang w:val="ru-RU" w:eastAsia="ar-SA"/>
        </w:rPr>
        <w:t xml:space="preserve"> образования.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left="10" w:firstLine="696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Создание и разработка программы воспитания и </w:t>
      </w:r>
      <w:proofErr w:type="gramStart"/>
      <w:r w:rsidRPr="00A220A9">
        <w:rPr>
          <w:rFonts w:eastAsia="Arial"/>
          <w:lang w:val="ru-RU" w:eastAsia="ar-SA"/>
        </w:rPr>
        <w:t>социализации  обучающихся</w:t>
      </w:r>
      <w:proofErr w:type="gramEnd"/>
      <w:r w:rsidRPr="00A220A9">
        <w:rPr>
          <w:rFonts w:eastAsia="Arial"/>
          <w:lang w:val="ru-RU" w:eastAsia="ar-SA"/>
        </w:rPr>
        <w:t xml:space="preserve"> на ступенях основного и среднего общего образования обусловлено </w:t>
      </w:r>
      <w:r w:rsidRPr="00A220A9">
        <w:rPr>
          <w:rFonts w:eastAsia="Arial"/>
          <w:spacing w:val="-8"/>
          <w:lang w:val="ru-RU" w:eastAsia="ar-SA"/>
        </w:rPr>
        <w:t xml:space="preserve">пониманием связи между духовно-нравственным состоянием общества и </w:t>
      </w:r>
      <w:r w:rsidRPr="00A220A9">
        <w:rPr>
          <w:rFonts w:eastAsia="Arial"/>
          <w:spacing w:val="-10"/>
          <w:lang w:val="ru-RU" w:eastAsia="ar-SA"/>
        </w:rPr>
        <w:t xml:space="preserve">положением дел в экономике, задачами и возможностями развития потенциала местного самоуправления в решении основных проблем жизнедеятельности </w:t>
      </w:r>
      <w:r w:rsidRPr="00A220A9">
        <w:rPr>
          <w:rFonts w:eastAsia="Arial"/>
          <w:lang w:val="ru-RU" w:eastAsia="ar-SA"/>
        </w:rPr>
        <w:t>обучающихся в социуме.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67"/>
        <w:jc w:val="both"/>
        <w:rPr>
          <w:rFonts w:eastAsia="Arial"/>
          <w:spacing w:val="-9"/>
          <w:lang w:val="ru-RU" w:eastAsia="ar-SA"/>
        </w:rPr>
      </w:pPr>
      <w:r w:rsidRPr="00A220A9">
        <w:rPr>
          <w:rFonts w:eastAsia="Arial"/>
          <w:b/>
          <w:spacing w:val="-10"/>
          <w:lang w:val="ru-RU" w:eastAsia="ar-SA"/>
        </w:rPr>
        <w:t>Актуальность программы</w:t>
      </w:r>
      <w:r w:rsidRPr="00A220A9">
        <w:rPr>
          <w:rFonts w:eastAsia="Arial"/>
          <w:spacing w:val="-10"/>
          <w:lang w:val="ru-RU" w:eastAsia="ar-SA"/>
        </w:rPr>
        <w:t xml:space="preserve"> определяется сложностью темы, </w:t>
      </w:r>
      <w:proofErr w:type="gramStart"/>
      <w:r w:rsidRPr="00A220A9">
        <w:rPr>
          <w:rFonts w:eastAsia="Arial"/>
          <w:spacing w:val="-10"/>
          <w:lang w:val="ru-RU" w:eastAsia="ar-SA"/>
        </w:rPr>
        <w:t xml:space="preserve">поскольку </w:t>
      </w:r>
      <w:r w:rsidRPr="00A220A9">
        <w:rPr>
          <w:rFonts w:eastAsia="Arial"/>
          <w:spacing w:val="-5"/>
          <w:lang w:val="ru-RU" w:eastAsia="ar-SA"/>
        </w:rPr>
        <w:t xml:space="preserve"> воспитание</w:t>
      </w:r>
      <w:proofErr w:type="gramEnd"/>
      <w:r w:rsidRPr="00A220A9">
        <w:rPr>
          <w:rFonts w:eastAsia="Arial"/>
          <w:spacing w:val="-5"/>
          <w:lang w:val="ru-RU" w:eastAsia="ar-SA"/>
        </w:rPr>
        <w:t xml:space="preserve"> личности рассматривается не только как </w:t>
      </w:r>
      <w:r w:rsidRPr="00A220A9">
        <w:rPr>
          <w:rFonts w:eastAsia="Arial"/>
          <w:spacing w:val="-10"/>
          <w:lang w:val="ru-RU" w:eastAsia="ar-SA"/>
        </w:rPr>
        <w:t xml:space="preserve">одно из направлений содержания воспитательных программ, но и как </w:t>
      </w:r>
      <w:r w:rsidRPr="00A220A9">
        <w:rPr>
          <w:rFonts w:eastAsia="Arial"/>
          <w:spacing w:val="-8"/>
          <w:lang w:val="ru-RU" w:eastAsia="ar-SA"/>
        </w:rPr>
        <w:t xml:space="preserve"> основа процесса воспитания во всем многообразии его направлений, </w:t>
      </w:r>
      <w:r w:rsidRPr="00A220A9">
        <w:rPr>
          <w:rFonts w:eastAsia="Arial"/>
          <w:spacing w:val="-9"/>
          <w:lang w:val="ru-RU" w:eastAsia="ar-SA"/>
        </w:rPr>
        <w:t xml:space="preserve">методов, форм, технологий.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67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Программа должна обеспечить</w:t>
      </w:r>
      <w:r w:rsidRPr="00A220A9">
        <w:rPr>
          <w:rFonts w:eastAsia="Arial"/>
          <w:lang w:val="ru-RU" w:eastAsia="ar-SA"/>
        </w:rPr>
        <w:t>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</w:t>
      </w:r>
      <w:proofErr w:type="gramStart"/>
      <w:r w:rsidRPr="00A220A9">
        <w:rPr>
          <w:rFonts w:eastAsia="Arial"/>
          <w:lang w:val="ru-RU" w:eastAsia="ar-SA"/>
        </w:rPr>
        <w:t>мероприятий,  основанного</w:t>
      </w:r>
      <w:proofErr w:type="gramEnd"/>
      <w:r w:rsidRPr="00A220A9">
        <w:rPr>
          <w:rFonts w:eastAsia="Arial"/>
          <w:lang w:val="ru-RU" w:eastAsia="ar-SA"/>
        </w:rPr>
        <w:t xml:space="preserve"> на системе базовых национальных ценностей российского общества, учитывающего историко-культурную и этническую специфику Белгородской области, Ровеньского района, потребности обучающихся и их родителей (законных представителей);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усвоение обучающимися нравственных ценностей, </w:t>
      </w:r>
      <w:proofErr w:type="gramStart"/>
      <w:r w:rsidRPr="00A220A9">
        <w:rPr>
          <w:rFonts w:eastAsia="Arial"/>
          <w:lang w:val="ru-RU" w:eastAsia="ar-SA"/>
        </w:rPr>
        <w:t>приобретение  опыта</w:t>
      </w:r>
      <w:proofErr w:type="gramEnd"/>
      <w:r w:rsidRPr="00A220A9">
        <w:rPr>
          <w:rFonts w:eastAsia="Arial"/>
          <w:lang w:val="ru-RU" w:eastAsia="ar-SA"/>
        </w:rPr>
        <w:t xml:space="preserve">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67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  приобщение обучающихся к общественной деятельности и школьным традициям, участие в работе детской   общественной организации «Единство</w:t>
      </w:r>
      <w:proofErr w:type="gramStart"/>
      <w:r w:rsidRPr="00A220A9">
        <w:rPr>
          <w:rFonts w:eastAsia="Arial"/>
          <w:lang w:val="ru-RU" w:eastAsia="ar-SA"/>
        </w:rPr>
        <w:t>»,  школьных</w:t>
      </w:r>
      <w:proofErr w:type="gramEnd"/>
      <w:r w:rsidRPr="00A220A9">
        <w:rPr>
          <w:rFonts w:eastAsia="Arial"/>
          <w:lang w:val="ru-RU" w:eastAsia="ar-SA"/>
        </w:rPr>
        <w:t xml:space="preserve"> и внешкольных спортивных секциях, творческих  объединениях по интересам, краеведческой работе, в ученическом самоуправлении, в проведении акций и праздников;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участие </w:t>
      </w:r>
      <w:proofErr w:type="gramStart"/>
      <w:r w:rsidRPr="00A220A9">
        <w:rPr>
          <w:rFonts w:eastAsia="Arial"/>
          <w:lang w:val="ru-RU" w:eastAsia="ar-SA"/>
        </w:rPr>
        <w:t>обучающихся  в</w:t>
      </w:r>
      <w:proofErr w:type="gramEnd"/>
      <w:r w:rsidRPr="00A220A9">
        <w:rPr>
          <w:rFonts w:eastAsia="Arial"/>
          <w:lang w:val="ru-RU" w:eastAsia="ar-SA"/>
        </w:rPr>
        <w:t xml:space="preserve"> экологической работе; в благоустройстве школы, класса, сельского поселения;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способности противостоять негативным воздействиям социальной среды;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у обучающихся мотивации к труду, потребности к приобретению профессии;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осознание обучающимися ценности экологически целесообразного, здорового и безопасного образа жизни;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proofErr w:type="gramStart"/>
      <w:r w:rsidRPr="00A220A9">
        <w:rPr>
          <w:rFonts w:eastAsia="Arial"/>
          <w:lang w:val="ru-RU" w:eastAsia="ar-SA"/>
        </w:rPr>
        <w:t>формирование  убежденности</w:t>
      </w:r>
      <w:proofErr w:type="gramEnd"/>
      <w:r w:rsidRPr="00A220A9">
        <w:rPr>
          <w:rFonts w:eastAsia="Arial"/>
          <w:lang w:val="ru-RU" w:eastAsia="ar-SA"/>
        </w:rPr>
        <w:t xml:space="preserve"> в выборе здорового образа жизни и вреде употребления алкоголя и табакокурения;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b/>
          <w:lang w:val="ru-RU" w:eastAsia="ar-SA"/>
        </w:rPr>
      </w:pPr>
      <w:proofErr w:type="gramStart"/>
      <w:r w:rsidRPr="00A220A9">
        <w:rPr>
          <w:rFonts w:eastAsia="Arial"/>
          <w:b/>
          <w:lang w:val="ru-RU" w:eastAsia="ar-SA"/>
        </w:rPr>
        <w:t>Программа  содержит</w:t>
      </w:r>
      <w:proofErr w:type="gramEnd"/>
      <w:r w:rsidRPr="00A220A9">
        <w:rPr>
          <w:rFonts w:eastAsia="Arial"/>
          <w:b/>
          <w:lang w:val="ru-RU" w:eastAsia="ar-SA"/>
        </w:rPr>
        <w:t>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bookmarkStart w:id="3" w:name="sub_318231"/>
      <w:bookmarkEnd w:id="3"/>
      <w:r w:rsidRPr="00A220A9">
        <w:rPr>
          <w:rFonts w:eastAsia="Arial"/>
          <w:lang w:val="ru-RU" w:eastAsia="ar-SA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общеобразовательного учреждения, запросы участников образовательного процесса; ценностные установки;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bookmarkStart w:id="4" w:name="sub_318232"/>
      <w:bookmarkEnd w:id="4"/>
      <w:r w:rsidRPr="00A220A9">
        <w:rPr>
          <w:rFonts w:eastAsia="Arial"/>
          <w:lang w:val="ru-RU" w:eastAsia="ar-SA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bookmarkStart w:id="5" w:name="sub_318233"/>
      <w:bookmarkEnd w:id="5"/>
      <w:r w:rsidRPr="00A220A9">
        <w:rPr>
          <w:rFonts w:eastAsia="Arial"/>
          <w:lang w:val="ru-RU" w:eastAsia="ar-SA"/>
        </w:rPr>
        <w:t>4) этапы организации работы в системе социального воспитания в рамках образовательного учреждения, совместной деятельности общеоразовательного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bookmarkStart w:id="6" w:name="sub_318236"/>
      <w:r w:rsidRPr="00A220A9">
        <w:rPr>
          <w:rFonts w:eastAsia="Arial"/>
          <w:lang w:val="ru-RU" w:eastAsia="ar-SA"/>
        </w:rPr>
        <w:t>5) описание деятельности МБОУ «</w:t>
      </w:r>
      <w:proofErr w:type="gramStart"/>
      <w:r w:rsidR="00817DA5">
        <w:rPr>
          <w:rFonts w:eastAsia="Arial"/>
          <w:lang w:val="ru-RU" w:eastAsia="ar-SA"/>
        </w:rPr>
        <w:t>Наголенская</w:t>
      </w:r>
      <w:r w:rsidRPr="00A220A9">
        <w:rPr>
          <w:rFonts w:eastAsia="Arial"/>
          <w:lang w:val="ru-RU" w:eastAsia="ar-SA"/>
        </w:rPr>
        <w:t xml:space="preserve">  СОШ</w:t>
      </w:r>
      <w:proofErr w:type="gramEnd"/>
      <w:r w:rsidRPr="00A220A9">
        <w:rPr>
          <w:rFonts w:eastAsia="Arial"/>
          <w:lang w:val="ru-RU" w:eastAsia="ar-SA"/>
        </w:rPr>
        <w:t>» в области ф</w:t>
      </w:r>
      <w:bookmarkStart w:id="7" w:name="sub_318238"/>
      <w:bookmarkEnd w:id="6"/>
      <w:r w:rsidRPr="00A220A9">
        <w:rPr>
          <w:rFonts w:eastAsia="Arial"/>
          <w:lang w:val="ru-RU" w:eastAsia="ar-SA"/>
        </w:rPr>
        <w:t>ормирования профессиональной ориентации обучающихся;</w:t>
      </w:r>
    </w:p>
    <w:p w:rsidR="00A220A9" w:rsidRPr="00A220A9" w:rsidRDefault="00A220A9" w:rsidP="00A220A9">
      <w:pPr>
        <w:widowControl/>
        <w:ind w:firstLine="708"/>
        <w:jc w:val="both"/>
        <w:rPr>
          <w:rFonts w:eastAsia="Times New Roman" w:cs="Calibri"/>
          <w:bCs/>
          <w:lang w:val="ru-RU"/>
        </w:rPr>
      </w:pPr>
      <w:r w:rsidRPr="00A220A9">
        <w:rPr>
          <w:rFonts w:eastAsia="Times New Roman" w:cs="Calibri"/>
          <w:bCs/>
          <w:lang w:val="ru-RU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           7) описание работы с родителями;</w:t>
      </w:r>
    </w:p>
    <w:bookmarkEnd w:id="7"/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8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8)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bookmarkStart w:id="8" w:name="sub_3182310"/>
      <w:bookmarkEnd w:id="8"/>
      <w:r w:rsidRPr="00A220A9">
        <w:rPr>
          <w:rFonts w:eastAsia="Arial"/>
          <w:lang w:val="ru-RU" w:eastAsia="ar-SA"/>
        </w:rPr>
        <w:t>9)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rFonts w:eastAsia="Arial"/>
          <w:b/>
          <w:lang w:val="ru-RU" w:eastAsia="ar-SA"/>
        </w:rPr>
      </w:pPr>
      <w:bookmarkStart w:id="9" w:name="sub_3182312"/>
      <w:bookmarkEnd w:id="9"/>
      <w:r w:rsidRPr="00A220A9">
        <w:rPr>
          <w:rFonts w:eastAsia="Arial"/>
          <w:b/>
          <w:lang w:eastAsia="ar-SA"/>
        </w:rPr>
        <w:t>I</w:t>
      </w:r>
      <w:r w:rsidRPr="00A220A9">
        <w:rPr>
          <w:rFonts w:eastAsia="Arial"/>
          <w:b/>
          <w:lang w:val="ru-RU" w:eastAsia="ar-SA"/>
        </w:rPr>
        <w:t>. Цель и задачи духовно-нравственного развития, воспитания и социализации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after="200" w:line="276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ab/>
      </w:r>
      <w:proofErr w:type="gramStart"/>
      <w:r w:rsidRPr="00A220A9">
        <w:rPr>
          <w:rFonts w:eastAsia="Arial"/>
          <w:b/>
          <w:lang w:val="ru-RU" w:eastAsia="ar-SA"/>
        </w:rPr>
        <w:t xml:space="preserve">Цель:  </w:t>
      </w:r>
      <w:r w:rsidRPr="00A220A9">
        <w:rPr>
          <w:rFonts w:eastAsia="Arial"/>
          <w:lang w:val="ru-RU" w:eastAsia="ar-SA"/>
        </w:rPr>
        <w:t>социально</w:t>
      </w:r>
      <w:proofErr w:type="gramEnd"/>
      <w:r w:rsidRPr="00A220A9">
        <w:rPr>
          <w:rFonts w:eastAsia="Arial"/>
          <w:lang w:val="ru-RU" w:eastAsia="ar-SA"/>
        </w:rPr>
        <w:t xml:space="preserve"> – педагогическая поддержка становления и развития высоконравственной, творческой личности,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страну, которое способствует становлению социально значимых ценностей у подрастающего поколения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На уровнях основного и среднего общего образования для достижения поставленной цели воспитания и социализации обучающихся решаются следующие задачи: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В области формирования личностной культуры: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</w:t>
      </w:r>
      <w:r w:rsidRPr="00A220A9">
        <w:rPr>
          <w:rFonts w:eastAsia="Arial"/>
          <w:lang w:val="ru-RU" w:eastAsia="ar-SA"/>
        </w:rPr>
        <w:lastRenderedPageBreak/>
        <w:t>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нравственного смысла учения, социальноориентированной и общественно полезной деятельности;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усвоение обучающимся базовых национальных ценностей, духовных традиций народов России;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укрепление у подростка позитивной нравственной самооценки, самоуважения и жизненного оптимизма;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эстетических потребностей, ценностей и чувств;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экологической культуры, культуры здорового и безопасного образа жизни.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В области формирования социальной культуры: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патриотизма и гражданской солидарности;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укрепление доверия к другим людям, институтам гражданского общества, государству;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усвоение гуманистических и демократических ценностных ориентаций;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В области формирования семейной культуры: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укрепление отношения к семье как основе российского общества;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представлений о значении семьи для устойчивого и успешного развития человека;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начального опыта заботы о социально-психологическом благополучии своей семьи;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Общеобразовательное учреждение может конкретизировать общие задачи духовно-нравственного развития, </w:t>
      </w:r>
      <w:proofErr w:type="gramStart"/>
      <w:r w:rsidRPr="00A220A9">
        <w:rPr>
          <w:rFonts w:eastAsia="Arial"/>
          <w:lang w:val="ru-RU" w:eastAsia="ar-SA"/>
        </w:rPr>
        <w:t>воспитания и социализации</w:t>
      </w:r>
      <w:proofErr w:type="gramEnd"/>
      <w:r w:rsidRPr="00A220A9">
        <w:rPr>
          <w:rFonts w:eastAsia="Arial"/>
          <w:lang w:val="ru-RU" w:eastAsia="ar-SA"/>
        </w:rPr>
        <w:t xml:space="preserve">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Целью и конечным результатом деятельности является </w:t>
      </w:r>
      <w:r w:rsidRPr="00A220A9">
        <w:rPr>
          <w:rFonts w:eastAsia="Arial"/>
          <w:b/>
          <w:lang w:val="ru-RU" w:eastAsia="ar-SA"/>
        </w:rPr>
        <w:t>выпускник средней школы: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любящий свой край и свою Родину, знающий свой родной язык, уважающий свой народ, его культуру и духовные традиции; 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активно и заинтересованно познающий мир, осознающий ценность труда, науки и творчества;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уважающий других людей; умеющий вести конструктивный диалог, достигать взаимопонимания, сотрудничать для достижения общих результатов;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осознанно выполняющий правила здорового и безопасного для себя и окружающих образа жизни;</w:t>
      </w:r>
    </w:p>
    <w:p w:rsidR="00A220A9" w:rsidRPr="00A220A9" w:rsidRDefault="00A220A9" w:rsidP="00DD1789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ориентирующийся в мире профессий, понимающий значение профессиональной деятельности для человека.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8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lastRenderedPageBreak/>
        <w:t>II</w:t>
      </w:r>
      <w:r w:rsidRPr="00A220A9">
        <w:rPr>
          <w:rFonts w:eastAsia="Arial"/>
          <w:b/>
          <w:bCs/>
          <w:lang w:val="ru-RU" w:eastAsia="ar-SA"/>
        </w:rPr>
        <w:t>. Основные направления воспитания и социализации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54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Содержанием духовно-нравственного развития и воспитания являются ценности, хранимые в </w:t>
      </w:r>
      <w:proofErr w:type="gramStart"/>
      <w:r w:rsidRPr="00A220A9">
        <w:rPr>
          <w:rFonts w:eastAsia="Arial"/>
          <w:lang w:val="ru-RU" w:eastAsia="ar-SA"/>
        </w:rPr>
        <w:t>культурных,  семейных</w:t>
      </w:r>
      <w:proofErr w:type="gramEnd"/>
      <w:r w:rsidRPr="00A220A9">
        <w:rPr>
          <w:rFonts w:eastAsia="Arial"/>
          <w:lang w:val="ru-RU" w:eastAsia="ar-SA"/>
        </w:rPr>
        <w:t xml:space="preserve"> традициях, традициях села Новоалександровка, Ровеньского района, Белгородской области и передаваемые от поколения к поколению. Критерием систематизации и разделения по определенным группам этих ценностей приняты источники нравственности и человечности,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отношений. Задачи воспитания и социализации обучающихся на уровнях основного и среднего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i/>
          <w:lang w:val="ru-RU" w:eastAsia="ar-SA"/>
        </w:rPr>
      </w:pPr>
      <w:r w:rsidRPr="00A220A9">
        <w:rPr>
          <w:rFonts w:eastAsia="Arial"/>
          <w:lang w:val="ru-RU" w:eastAsia="ar-SA"/>
        </w:rPr>
        <w:t>• </w:t>
      </w:r>
      <w:r w:rsidRPr="00A220A9">
        <w:rPr>
          <w:rFonts w:eastAsia="Arial"/>
          <w:b/>
          <w:lang w:val="ru-RU" w:eastAsia="ar-SA"/>
        </w:rPr>
        <w:t>воспитание гражданственности, патриотизма, уважения к правам, свободам и обязанностям человека</w:t>
      </w:r>
      <w:r w:rsidRPr="00A220A9">
        <w:rPr>
          <w:rFonts w:eastAsia="Arial"/>
          <w:lang w:val="ru-RU" w:eastAsia="ar-SA"/>
        </w:rPr>
        <w:t xml:space="preserve"> (ценности</w:t>
      </w:r>
      <w:r w:rsidRPr="00A220A9">
        <w:rPr>
          <w:rFonts w:eastAsia="Arial"/>
          <w:i/>
          <w:lang w:val="ru-RU" w:eastAsia="ar-SA"/>
        </w:rPr>
        <w:t xml:space="preserve"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</w:t>
      </w:r>
      <w:proofErr w:type="gramStart"/>
      <w:r w:rsidRPr="00A220A9">
        <w:rPr>
          <w:rFonts w:eastAsia="Arial"/>
          <w:i/>
          <w:lang w:val="ru-RU" w:eastAsia="ar-SA"/>
        </w:rPr>
        <w:t>солидарность,мир</w:t>
      </w:r>
      <w:proofErr w:type="gramEnd"/>
      <w:r w:rsidRPr="00A220A9">
        <w:rPr>
          <w:rFonts w:eastAsia="Arial"/>
          <w:i/>
          <w:lang w:val="ru-RU" w:eastAsia="ar-SA"/>
        </w:rPr>
        <w:t xml:space="preserve"> во всём мире, многообразие и уважение культур и народов);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i/>
          <w:lang w:val="ru-RU" w:eastAsia="ar-SA"/>
        </w:rPr>
      </w:pPr>
      <w:r w:rsidRPr="00A220A9">
        <w:rPr>
          <w:rFonts w:eastAsia="Arial"/>
          <w:lang w:val="ru-RU" w:eastAsia="ar-SA"/>
        </w:rPr>
        <w:t>• </w:t>
      </w:r>
      <w:r w:rsidRPr="00A220A9">
        <w:rPr>
          <w:rFonts w:eastAsia="Arial"/>
          <w:b/>
          <w:lang w:val="ru-RU" w:eastAsia="ar-SA"/>
        </w:rPr>
        <w:t>воспитание социальной ответственности и компетентности (</w:t>
      </w:r>
      <w:r w:rsidRPr="00A220A9">
        <w:rPr>
          <w:rFonts w:eastAsia="Arial"/>
          <w:lang w:val="ru-RU" w:eastAsia="ar-SA"/>
        </w:rPr>
        <w:t xml:space="preserve">ценности: </w:t>
      </w:r>
      <w:r w:rsidRPr="00A220A9">
        <w:rPr>
          <w:rFonts w:eastAsia="Arial"/>
          <w:i/>
          <w:lang w:val="ru-RU" w:eastAsia="ar-SA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i/>
          <w:lang w:val="ru-RU" w:eastAsia="ar-SA"/>
        </w:rPr>
      </w:pPr>
      <w:r w:rsidRPr="00A220A9">
        <w:rPr>
          <w:rFonts w:eastAsia="Arial"/>
          <w:lang w:val="ru-RU" w:eastAsia="ar-SA"/>
        </w:rPr>
        <w:t>• </w:t>
      </w:r>
      <w:r w:rsidRPr="00A220A9">
        <w:rPr>
          <w:rFonts w:eastAsia="Arial"/>
          <w:b/>
          <w:lang w:val="ru-RU" w:eastAsia="ar-SA"/>
        </w:rPr>
        <w:t>воспитание нравственных чувств, убеждений, этического сознания</w:t>
      </w:r>
      <w:r w:rsidRPr="00A220A9">
        <w:rPr>
          <w:rFonts w:eastAsia="Arial"/>
          <w:lang w:val="ru-RU" w:eastAsia="ar-SA"/>
        </w:rPr>
        <w:t xml:space="preserve"> (ценности: </w:t>
      </w:r>
      <w:r w:rsidRPr="00A220A9">
        <w:rPr>
          <w:rFonts w:eastAsia="Arial"/>
          <w:i/>
          <w:lang w:val="ru-RU" w:eastAsia="ar-SA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</w:t>
      </w:r>
      <w:r w:rsidRPr="00A220A9">
        <w:rPr>
          <w:rFonts w:eastAsia="Arial"/>
          <w:b/>
          <w:lang w:val="ru-RU" w:eastAsia="ar-SA"/>
        </w:rPr>
        <w:t xml:space="preserve">воспитание экологической культуры, культуры здорового и безопасного образа жизни </w:t>
      </w:r>
      <w:r w:rsidRPr="00A220A9">
        <w:rPr>
          <w:rFonts w:eastAsia="Arial"/>
          <w:lang w:val="ru-RU" w:eastAsia="ar-SA"/>
        </w:rPr>
        <w:t xml:space="preserve">(ценности: </w:t>
      </w:r>
      <w:r w:rsidRPr="00A220A9">
        <w:rPr>
          <w:rFonts w:eastAsia="Arial"/>
          <w:i/>
          <w:lang w:val="ru-RU" w:eastAsia="ar-SA"/>
        </w:rPr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A220A9" w:rsidRPr="00A220A9" w:rsidRDefault="00A220A9" w:rsidP="00A220A9">
      <w:pPr>
        <w:widowControl/>
        <w:autoSpaceDE/>
        <w:autoSpaceDN/>
        <w:adjustRightInd/>
        <w:spacing w:line="100" w:lineRule="atLeast"/>
        <w:ind w:firstLine="454"/>
        <w:jc w:val="both"/>
        <w:rPr>
          <w:lang w:val="ru-RU" w:eastAsia="en-US"/>
        </w:rPr>
      </w:pPr>
      <w:r w:rsidRPr="00A220A9">
        <w:rPr>
          <w:lang w:val="ru-RU" w:eastAsia="en-US"/>
        </w:rPr>
        <w:t xml:space="preserve">     • </w:t>
      </w:r>
      <w:r w:rsidRPr="00A220A9">
        <w:rPr>
          <w:b/>
          <w:lang w:val="ru-RU" w:eastAsia="en-US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</w:t>
      </w:r>
      <w:proofErr w:type="gramStart"/>
      <w:r w:rsidRPr="00A220A9">
        <w:rPr>
          <w:b/>
          <w:lang w:val="ru-RU" w:eastAsia="en-US"/>
        </w:rPr>
        <w:t>профессии</w:t>
      </w:r>
      <w:r w:rsidRPr="00A220A9">
        <w:rPr>
          <w:lang w:val="ru-RU" w:eastAsia="en-US"/>
        </w:rPr>
        <w:t xml:space="preserve">  (</w:t>
      </w:r>
      <w:proofErr w:type="gramEnd"/>
      <w:r w:rsidRPr="00A220A9">
        <w:rPr>
          <w:lang w:val="ru-RU" w:eastAsia="en-US"/>
        </w:rPr>
        <w:t>ценности:</w:t>
      </w:r>
      <w:r w:rsidRPr="00A220A9">
        <w:rPr>
          <w:i/>
          <w:lang w:val="ru-RU" w:eastAsia="en-US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A220A9">
        <w:rPr>
          <w:lang w:val="ru-RU" w:eastAsia="en-US"/>
        </w:rPr>
        <w:t>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</w:t>
      </w:r>
      <w:r w:rsidRPr="00A220A9">
        <w:rPr>
          <w:rFonts w:eastAsia="Arial"/>
          <w:b/>
          <w:lang w:val="ru-RU" w:eastAsia="ar-SA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A220A9">
        <w:rPr>
          <w:rFonts w:eastAsia="Arial"/>
          <w:lang w:val="ru-RU" w:eastAsia="ar-SA"/>
        </w:rPr>
        <w:t xml:space="preserve">(ценности: </w:t>
      </w:r>
      <w:r w:rsidRPr="00A220A9">
        <w:rPr>
          <w:rFonts w:eastAsia="Arial"/>
          <w:i/>
          <w:lang w:val="ru-RU" w:eastAsia="ar-SA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A220A9">
        <w:rPr>
          <w:rFonts w:eastAsia="Arial"/>
          <w:lang w:val="ru-RU" w:eastAsia="ar-SA"/>
        </w:rPr>
        <w:t>).</w:t>
      </w:r>
    </w:p>
    <w:p w:rsidR="00A220A9" w:rsidRPr="00A220A9" w:rsidRDefault="00A220A9" w:rsidP="00A220A9">
      <w:pPr>
        <w:widowControl/>
        <w:autoSpaceDE/>
        <w:autoSpaceDN/>
        <w:adjustRightInd/>
        <w:spacing w:line="100" w:lineRule="atLeast"/>
        <w:jc w:val="both"/>
        <w:rPr>
          <w:rFonts w:eastAsia="Times New Roman"/>
          <w:lang w:val="ru-RU"/>
        </w:rPr>
      </w:pP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right="23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lastRenderedPageBreak/>
        <w:t>III</w:t>
      </w:r>
      <w:r w:rsidRPr="00A220A9">
        <w:rPr>
          <w:rFonts w:eastAsia="Arial"/>
          <w:b/>
          <w:bCs/>
          <w:lang w:val="ru-RU" w:eastAsia="ar-SA"/>
        </w:rPr>
        <w:t xml:space="preserve">. </w:t>
      </w:r>
      <w:r w:rsidRPr="00A220A9">
        <w:rPr>
          <w:rFonts w:eastAsia="Arial"/>
          <w:b/>
          <w:lang w:val="ru-RU" w:eastAsia="ar-SA"/>
        </w:rPr>
        <w:t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Процесс социализации происходит постоянно и воздействует на человека во всех отношениях. Поэтому назначение Программы социализации – привнести в этот процесс вектор направляемой и относительно социально контролируемой социализации и этим помочь школьнику понять, как он сам может управлять своей социализацией в дальнейшем, сознательно выстраивая собственный баланс между своей адаптированностью к </w:t>
      </w:r>
      <w:proofErr w:type="gramStart"/>
      <w:r w:rsidRPr="00A220A9">
        <w:rPr>
          <w:rFonts w:eastAsia="Arial"/>
          <w:lang w:val="ru-RU" w:eastAsia="ar-SA"/>
        </w:rPr>
        <w:t>обществу  и</w:t>
      </w:r>
      <w:proofErr w:type="gramEnd"/>
      <w:r w:rsidRPr="00A220A9">
        <w:rPr>
          <w:rFonts w:eastAsia="Arial"/>
          <w:lang w:val="ru-RU" w:eastAsia="ar-SA"/>
        </w:rPr>
        <w:t xml:space="preserve"> обособленностью от общества.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3.1. Воспитание гражданственности, патриотизма, уважения к правам, свободам и обязанностям человека: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Задачи: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конституционного долга и обязанностей гражданина своей Родины;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Содержание деятельности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ИзучаютКонституцию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</w:t>
      </w:r>
      <w:proofErr w:type="gramStart"/>
      <w:r w:rsidRPr="00A220A9">
        <w:rPr>
          <w:rFonts w:eastAsia="Arial"/>
          <w:lang w:val="ru-RU" w:eastAsia="ar-SA"/>
        </w:rPr>
        <w:t>общества,о</w:t>
      </w:r>
      <w:proofErr w:type="gramEnd"/>
      <w:r w:rsidRPr="00A220A9">
        <w:rPr>
          <w:rFonts w:eastAsia="Arial"/>
          <w:lang w:val="ru-RU" w:eastAsia="ar-SA"/>
        </w:rPr>
        <w:t xml:space="preserve"> символах государства </w:t>
      </w:r>
      <w:r w:rsidRPr="00A220A9">
        <w:rPr>
          <w:rFonts w:eastAsia="Arial"/>
          <w:i/>
          <w:lang w:val="ru-RU" w:eastAsia="ar-SA"/>
        </w:rPr>
        <w:t xml:space="preserve">— </w:t>
      </w:r>
      <w:r w:rsidRPr="00A220A9">
        <w:rPr>
          <w:rFonts w:eastAsia="Arial"/>
          <w:lang w:val="ru-RU" w:eastAsia="ar-SA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</w:t>
      </w:r>
      <w:r w:rsidRPr="00A220A9">
        <w:rPr>
          <w:rFonts w:eastAsia="Arial"/>
          <w:lang w:val="ru-RU" w:eastAsia="ar-SA"/>
        </w:rPr>
        <w:lastRenderedPageBreak/>
        <w:t>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269"/>
        <w:gridCol w:w="1158"/>
        <w:gridCol w:w="1116"/>
        <w:gridCol w:w="2410"/>
        <w:gridCol w:w="1119"/>
        <w:gridCol w:w="1483"/>
      </w:tblGrid>
      <w:tr w:rsidR="00A220A9" w:rsidRPr="00A220A9" w:rsidTr="00A220A9">
        <w:tc>
          <w:tcPr>
            <w:tcW w:w="9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snapToGrid w:val="0"/>
              <w:rPr>
                <w:b/>
                <w:sz w:val="20"/>
                <w:szCs w:val="20"/>
              </w:rPr>
            </w:pPr>
            <w:r w:rsidRPr="00A220A9">
              <w:rPr>
                <w:b/>
                <w:sz w:val="20"/>
                <w:szCs w:val="20"/>
                <w:lang w:val="ru-RU"/>
              </w:rPr>
              <w:t>10</w:t>
            </w:r>
            <w:r w:rsidRPr="00A220A9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snapToGrid w:val="0"/>
              <w:rPr>
                <w:b/>
                <w:sz w:val="20"/>
                <w:szCs w:val="20"/>
              </w:rPr>
            </w:pPr>
            <w:r w:rsidRPr="00A220A9">
              <w:rPr>
                <w:b/>
                <w:sz w:val="20"/>
                <w:szCs w:val="20"/>
                <w:lang w:val="ru-RU"/>
              </w:rPr>
              <w:t>11</w:t>
            </w:r>
            <w:r w:rsidRPr="00A220A9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Рождение школы. Школа до революции. Школа в советское время. Школа в годы войны. Выпускники школы. Особенности и традиции школы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Сущность понятия гражданина. Права и обязанности гражданина. Право на образование и труд. Право и обязанность на защиту своей страны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Что такое «закон». Что такое «общественный порядок».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Правила поведения в общественных местах (улица, транспорт, кино, театр, музей, магазины, вокзалы). Зачем нужна полиция. Ответственность за нарушения общественного порядка.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Основные преступления, жертвой которых может стать молодой человек: ограбление, кражи, избиения, хулиганство и т. д.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Свобода. Существуют ли правила свободной жизни. Границы свободы. Право на защиту своей страны.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Защита Родины - почетная обязанность. Права и обязанности военнослужащего. Проблемы российской армии.</w:t>
            </w:r>
          </w:p>
          <w:p w:rsidR="00A220A9" w:rsidRPr="00A220A9" w:rsidRDefault="00A220A9" w:rsidP="00A220A9">
            <w:pPr>
              <w:rPr>
                <w:sz w:val="20"/>
                <w:szCs w:val="20"/>
                <w:lang w:val="ru-RU"/>
              </w:rPr>
            </w:pPr>
            <w:r w:rsidRPr="00A220A9">
              <w:rPr>
                <w:lang w:val="ru-RU"/>
              </w:rPr>
              <w:t>М</w:t>
            </w:r>
            <w:r w:rsidRPr="00A220A9">
              <w:rPr>
                <w:sz w:val="20"/>
                <w:szCs w:val="20"/>
                <w:lang w:val="ru-RU"/>
              </w:rPr>
              <w:t>ой выбор- защита Родины!</w:t>
            </w:r>
          </w:p>
        </w:tc>
      </w:tr>
      <w:tr w:rsidR="00A220A9" w:rsidRPr="00D73A9C" w:rsidTr="00A220A9">
        <w:tblPrEx>
          <w:tblCellMar>
            <w:left w:w="10" w:type="dxa"/>
            <w:right w:w="10" w:type="dxa"/>
          </w:tblCellMar>
        </w:tblPrEx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Диагностическая беседа «Наша школа год за годом».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«Ученик школы».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 Ролевая игра «Колесо истории» (по материалам истории школы).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 Экскурсия в музей истории школы.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 Диалог-размышление «Какая она, наша школа?»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Диагностическая беседа «Как я представляю свои права и обязанности гражданина»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«Создаем конституцию класса».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Ролевая игра «Воспользуйся своим правом» (6 пунктов: 3- искренних, 3 - фальшивых).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 Диалог-размышление «Зачем гражданину его права»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 Диалог-размышление «Закон и порядок».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>2.  Диалог-размышление «Как обеспечить свою безопасность».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Диалог-размышление «Зачем общественный порядок нарушается».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4. Встреча-беседа с </w:t>
            </w:r>
            <w:proofErr w:type="gramStart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участковым  полиции</w:t>
            </w:r>
            <w:proofErr w:type="gramEnd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 «Правопорядок».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Диалог-размышление «Как не стать жертвой преступления»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>1. Диагностическая беседа «Что такое свобода?»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 Деловая игра «Манифест свободного человека»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(Разработка правил «Как пользоваться свободой»).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3.  Диалог-размышление «Зачем человеку дана свобода?»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Ролевая игра «Трудный выбор», «Один день из воинской жизни».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2.Диалог-</w:t>
            </w:r>
            <w:proofErr w:type="gramStart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размышление«</w:t>
            </w:r>
            <w:proofErr w:type="gramEnd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Нужна ли профессиональная армия»,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«Готов ли я стать военным».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Конкурс-испытание «Солдатские будни».</w:t>
            </w:r>
          </w:p>
          <w:p w:rsidR="00A220A9" w:rsidRPr="00A220A9" w:rsidRDefault="00A220A9" w:rsidP="00A220A9">
            <w:pPr>
              <w:rPr>
                <w:color w:val="000000"/>
                <w:sz w:val="20"/>
                <w:szCs w:val="20"/>
                <w:lang w:val="ru-RU"/>
              </w:rPr>
            </w:pPr>
            <w:r w:rsidRPr="00A220A9">
              <w:rPr>
                <w:color w:val="000000"/>
                <w:sz w:val="20"/>
                <w:szCs w:val="20"/>
                <w:lang w:val="ru-RU"/>
              </w:rPr>
              <w:t>4.  Диалог-размышление «Проблемы российской армии».</w:t>
            </w:r>
          </w:p>
          <w:p w:rsidR="00A220A9" w:rsidRPr="00A220A9" w:rsidRDefault="00A220A9" w:rsidP="00A220A9">
            <w:pPr>
              <w:rPr>
                <w:lang w:val="ru-RU"/>
              </w:rPr>
            </w:pP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lastRenderedPageBreak/>
        <w:t>2.2. 1. Воспитание социальной ответственности и компетентности: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Задачи: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усвоение позитивного социального опыта, образцов поведения подростков и молодёжи в современном мире;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осознанное принятие основных социальных ролей, соответствующих подростковому возрасту: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собственного конструктивного стиля общественного поведения.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Содержание деятельности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Расширяют и углубляют практические   представления о формальных и неформальных нормах и отношениях, определяющих состояние местного социума; о возможностях участия граждан в общественном управлении, практическое знакомство с их деятельностью в родной школе, Новоалександровском сельском поселении, Ровеньском районе.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right="-1" w:firstLine="36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Знакомятся </w:t>
      </w:r>
      <w:proofErr w:type="gramStart"/>
      <w:r w:rsidRPr="00A220A9">
        <w:rPr>
          <w:rFonts w:eastAsia="Arial"/>
          <w:lang w:val="ru-RU" w:eastAsia="ar-SA"/>
        </w:rPr>
        <w:t>с  правами</w:t>
      </w:r>
      <w:proofErr w:type="gramEnd"/>
      <w:r w:rsidRPr="00A220A9">
        <w:rPr>
          <w:rFonts w:eastAsia="Arial"/>
          <w:lang w:val="ru-RU" w:eastAsia="ar-SA"/>
        </w:rPr>
        <w:t xml:space="preserve"> и обязанностями гражданина России, с реализацией этих прав на примере старших членов семьи и других взрослых; 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right="-1" w:firstLine="36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Развивают интерес к общественным явлениям, понимают активную роль человека в обществе, в том числе через персональное участие в доступных проектах и акциях; 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right="-1" w:firstLine="36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Развивают представление о политическом устройстве Российского государства, его институтах, их роли в жизни общества, о его важнейших законах;  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right="-1" w:firstLine="360"/>
        <w:jc w:val="both"/>
        <w:rPr>
          <w:rFonts w:eastAsia="Arial"/>
          <w:lang w:val="ru-RU" w:eastAsia="ar-SA"/>
        </w:rPr>
      </w:pPr>
      <w:proofErr w:type="gramStart"/>
      <w:r w:rsidRPr="00A220A9">
        <w:rPr>
          <w:rFonts w:eastAsia="Arial"/>
          <w:lang w:val="ru-RU" w:eastAsia="ar-SA"/>
        </w:rPr>
        <w:t>Расширяют  и</w:t>
      </w:r>
      <w:proofErr w:type="gramEnd"/>
      <w:r w:rsidRPr="00A220A9">
        <w:rPr>
          <w:rFonts w:eastAsia="Arial"/>
          <w:lang w:val="ru-RU" w:eastAsia="ar-SA"/>
        </w:rPr>
        <w:t xml:space="preserve"> углубляют представления о национальных героях и важнейших событиях истории России (народные, государственные, важнейшие религиозные праздники);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right="-1"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Развивают </w:t>
      </w:r>
      <w:proofErr w:type="gramStart"/>
      <w:r w:rsidRPr="00A220A9">
        <w:rPr>
          <w:rFonts w:eastAsia="Arial"/>
          <w:lang w:val="ru-RU" w:eastAsia="ar-SA"/>
        </w:rPr>
        <w:t>личную  и</w:t>
      </w:r>
      <w:proofErr w:type="gramEnd"/>
      <w:r w:rsidRPr="00A220A9">
        <w:rPr>
          <w:rFonts w:eastAsia="Arial"/>
          <w:lang w:val="ru-RU" w:eastAsia="ar-SA"/>
        </w:rPr>
        <w:t xml:space="preserve"> коллективную  социальную активность (участие в делах класса, школы, семьи, села, района);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общеобразовательного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1209"/>
        <w:gridCol w:w="1559"/>
        <w:gridCol w:w="1559"/>
        <w:gridCol w:w="1559"/>
        <w:gridCol w:w="1560"/>
        <w:gridCol w:w="1275"/>
        <w:gridCol w:w="1311"/>
      </w:tblGrid>
      <w:tr w:rsidR="00A220A9" w:rsidRPr="00A220A9" w:rsidTr="00A220A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lastRenderedPageBreak/>
              <w:t>Тематика занятий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D73A9C" w:rsidTr="00A220A9">
        <w:tblPrEx>
          <w:tblCellMar>
            <w:left w:w="10" w:type="dxa"/>
            <w:right w:w="1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Человечество - это мужчины и дамы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На кого я похож?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Есть ли у человека недос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татки?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Как выглядит Зло?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Искусство быть спра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ведливым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Человечество - это мужчины и дамы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4"/>
                <w:sz w:val="20"/>
                <w:szCs w:val="20"/>
                <w:lang w:val="ru-RU" w:eastAsia="ar-SA"/>
              </w:rPr>
              <w:t>Кто любит меня - кого люб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лю я?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Мой день как часть жизни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4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4"/>
                <w:sz w:val="20"/>
                <w:szCs w:val="20"/>
                <w:lang w:val="ru-RU" w:eastAsia="ar-SA"/>
              </w:rPr>
              <w:t>Как я решаю свои проблемы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Моё «Я» в социальной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группе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Искусство быть спра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ведливым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Культура и субкульту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ра. Где ты?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Быть, как все? Не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быть, как все?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Как достичь успеха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Моё «Я» в социальной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группе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Культура и субкульту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ра. Где ты?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Мои межличностные отношения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pacing w:val="-1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>Человек, на которого можно положиться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Можно ли на меня по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ложиться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1287"/>
              </w:tabs>
              <w:autoSpaceDE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A220A9">
              <w:rPr>
                <w:sz w:val="20"/>
                <w:szCs w:val="20"/>
                <w:lang w:val="ru-RU"/>
              </w:rPr>
              <w:t>Найди себя, прежде чем искать что-либо другое или Найди своё «Я».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Мое «Я» без свидетелей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Этическая защита моего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«Я».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«Я» как индивидуаль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ность.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>Жизнь, достойная Че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ловека.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D73A9C" w:rsidTr="00A220A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Краеведческая работа по выявлению и сохранению мест памяти, могил (братской могилы в  с. Новоалександровка), забота о памятнике «Погибшим воинам»</w:t>
            </w:r>
          </w:p>
        </w:tc>
      </w:tr>
      <w:tr w:rsidR="00A220A9" w:rsidRPr="00D73A9C" w:rsidTr="00A220A9">
        <w:tblPrEx>
          <w:tblCellMar>
            <w:left w:w="10" w:type="dxa"/>
            <w:right w:w="1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тружениках  села Новоалександровка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славных людях Ровеньского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трудовых династиях  села Новоалександровка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славных людях Ровеньского района, села Новоалександровка,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славных людях Ровеньского района, села Новоалександровка,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выдающихся личностях Ровеньского района, села Новоалександровка, России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 выдающихся личностях Ровеньского района, села Новоалександровка, России</w:t>
            </w:r>
          </w:p>
        </w:tc>
      </w:tr>
      <w:tr w:rsidR="00A220A9" w:rsidRPr="00D73A9C" w:rsidTr="00A220A9">
        <w:tblPrEx>
          <w:tblCellMar>
            <w:left w:w="10" w:type="dxa"/>
            <w:right w:w="1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Диспут «Дружба – самое главное?»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Диспут «Мир человеческих отношений»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система дискуссий о ценности  человеческой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система дискуссий о ценности  человеческой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система дискуссий о ценности  человеческой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Диалог-размышление </w:t>
            </w:r>
          </w:p>
          <w:p w:rsidR="00A220A9" w:rsidRPr="00A220A9" w:rsidRDefault="00A220A9" w:rsidP="00A220A9">
            <w:pPr>
              <w:rPr>
                <w:sz w:val="20"/>
                <w:szCs w:val="20"/>
                <w:lang w:val="ru-RU"/>
              </w:rPr>
            </w:pPr>
            <w:r w:rsidRPr="00A220A9">
              <w:rPr>
                <w:sz w:val="20"/>
                <w:szCs w:val="20"/>
                <w:lang w:val="ru-RU"/>
              </w:rPr>
              <w:t>«Я»- плюсы или минусы?»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Диалог-размышление «Жизнь, достойная человека»</w:t>
            </w:r>
          </w:p>
        </w:tc>
      </w:tr>
      <w:tr w:rsidR="00A220A9" w:rsidRPr="00D73A9C" w:rsidTr="00A220A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Разработка и оформление стендов, посвященных исторической эволюции символики Российского государства, Белгородской области, Ровеньского района</w:t>
            </w:r>
          </w:p>
        </w:tc>
      </w:tr>
      <w:tr w:rsidR="00A220A9" w:rsidRPr="00D73A9C" w:rsidTr="00A220A9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Публичные презентации об истории православных и народных праздников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знакомство с сохранившимися народными традициями и ремеслами (предметы «бабьего кута»)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знакомство с сохранившимися народными традициями и ремеслами (предметы «бабьего кута»)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знакомство с сохранившимися народными традициями и ремеслами (старинная прялка)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знакомство с сохранившимися народными традициями и ремеслами (вышивка)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знакомство с сохранившимися народными традициями и ремеслами (старинная посуда)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знакомство с сохранившимися народными традициями и ремеслами (ткачество)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возрождение старинных ремесел (живопись)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right="705"/>
        <w:jc w:val="both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val="ru-RU" w:eastAsia="ar-SA"/>
        </w:rPr>
        <w:t>2.2.2.  Воспитание нравственных чувств, убеждений и этического сознания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b/>
          <w:lang w:val="ru-RU"/>
        </w:rPr>
      </w:pPr>
      <w:r w:rsidRPr="00A220A9">
        <w:rPr>
          <w:rFonts w:eastAsia="Times New Roman"/>
          <w:b/>
          <w:lang w:val="ru-RU"/>
        </w:rPr>
        <w:t>Задачи: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сознательное принятие базовых национальных российских ценностей;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lastRenderedPageBreak/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•Знакомятся с конкретными примерами высоконравственных отношений людей, участвуют в подготовке и проведении бесед.</w:t>
      </w:r>
    </w:p>
    <w:p w:rsidR="00A220A9" w:rsidRPr="00A220A9" w:rsidRDefault="00A220A9" w:rsidP="00A220A9">
      <w:pPr>
        <w:widowControl/>
        <w:tabs>
          <w:tab w:val="left" w:pos="0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 xml:space="preserve">     Содержание деятельности.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ind w:firstLine="720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Участвуют в общественно полезном труде в помощь школе, городу, селу, родному краю.</w:t>
      </w:r>
    </w:p>
    <w:p w:rsidR="00A220A9" w:rsidRPr="00A220A9" w:rsidRDefault="00A220A9" w:rsidP="00A220A9">
      <w:pPr>
        <w:widowControl/>
        <w:tabs>
          <w:tab w:val="left" w:pos="0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Times New Roman"/>
          <w:lang w:val="ru-RU" w:eastAsia="ar-SA"/>
        </w:rPr>
      </w:pPr>
      <w:r w:rsidRPr="00A220A9">
        <w:rPr>
          <w:rFonts w:eastAsia="Times New Roman"/>
          <w:lang w:val="ru-RU" w:eastAsia="ar-SA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ind w:firstLine="720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ind w:firstLine="720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A220A9" w:rsidRPr="00A220A9" w:rsidRDefault="00A220A9" w:rsidP="00A220A9">
      <w:pPr>
        <w:widowControl/>
        <w:tabs>
          <w:tab w:val="left" w:pos="0"/>
        </w:tabs>
        <w:autoSpaceDE/>
        <w:autoSpaceDN/>
        <w:adjustRightInd/>
        <w:spacing w:line="100" w:lineRule="atLeast"/>
        <w:ind w:firstLine="720"/>
        <w:contextualSpacing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Знакомятся с деятельностью православных храмов Ровеньского района, Белгородской области.</w:t>
      </w: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1174"/>
        <w:gridCol w:w="1310"/>
        <w:gridCol w:w="338"/>
        <w:gridCol w:w="1363"/>
        <w:gridCol w:w="1418"/>
        <w:gridCol w:w="13"/>
        <w:gridCol w:w="1440"/>
        <w:gridCol w:w="47"/>
        <w:gridCol w:w="1590"/>
        <w:gridCol w:w="1339"/>
      </w:tblGrid>
      <w:tr w:rsidR="00A220A9" w:rsidRPr="00A220A9" w:rsidTr="00A220A9">
        <w:tc>
          <w:tcPr>
            <w:tcW w:w="10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snapToGrid w:val="0"/>
              <w:rPr>
                <w:b/>
                <w:sz w:val="20"/>
                <w:szCs w:val="20"/>
              </w:rPr>
            </w:pPr>
            <w:r w:rsidRPr="00A220A9">
              <w:rPr>
                <w:b/>
                <w:sz w:val="20"/>
                <w:szCs w:val="20"/>
                <w:lang w:val="ru-RU"/>
              </w:rPr>
              <w:t xml:space="preserve">10 </w:t>
            </w:r>
            <w:r w:rsidRPr="00A220A9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snapToGrid w:val="0"/>
              <w:rPr>
                <w:b/>
                <w:sz w:val="20"/>
                <w:szCs w:val="20"/>
              </w:rPr>
            </w:pPr>
            <w:r w:rsidRPr="00A220A9">
              <w:rPr>
                <w:b/>
                <w:sz w:val="20"/>
                <w:szCs w:val="20"/>
                <w:lang w:val="ru-RU"/>
              </w:rPr>
              <w:t>11</w:t>
            </w:r>
            <w:r w:rsidRPr="00A220A9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 xml:space="preserve">Характер человека: каково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 мной другим? Совесть - регулятор поведения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4"/>
                <w:sz w:val="20"/>
                <w:szCs w:val="20"/>
                <w:lang w:val="ru-RU" w:eastAsia="ar-SA"/>
              </w:rPr>
              <w:t>Кто любит меня - кого люб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лю я?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6"/>
                <w:sz w:val="20"/>
                <w:szCs w:val="20"/>
                <w:lang w:val="ru-RU" w:eastAsia="ar-SA"/>
              </w:rPr>
              <w:t>Мое поведение - это отно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шение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4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4"/>
                <w:sz w:val="20"/>
                <w:szCs w:val="20"/>
                <w:lang w:val="ru-RU" w:eastAsia="ar-SA"/>
              </w:rPr>
              <w:t>Как я решаю свои проблемы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 xml:space="preserve">Характер человека: каково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 мной другим?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Противоречия жизни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Человечество - это мужчины и дамы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Быть, как все? Не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быть, как все?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Маленькое дело для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моей Родины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Добро и зло в жизни человека.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Добро. Добрый, человек. Доброе дело. Трудности в определении добра. Дать списать — добрый поступок?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>Зло. Злой человек. Плохой, злой поступок. Сделать зло себе и другим. Хотим ли мы зла себе и другим.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Откуда берутся добрые и злые люди? От бога и природы, от воспитания</w:t>
            </w:r>
            <w:proofErr w:type="gramStart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".Можно</w:t>
            </w:r>
            <w:proofErr w:type="gramEnd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ли изжить зло в себе?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Может ли существовать мир без зла?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lastRenderedPageBreak/>
              <w:t>Личность как социаль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ный человек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>Материальное и ду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ховное в жизни человека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Свобода, рожденная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законом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Мои межличностные отношения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Могу ли я изменить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общество?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Понятие «социальная норма». Правила вежливости, нормы нравственности, нормы права как виды социальных норм. Особенности норм права, сравнение их с другими социальными нормами. Законы разных стран и народов.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>Защита интересов личности. Отражение в праве интересов общества, существующих представлений о справедливости. Наказание за нарушения социальных норм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lastRenderedPageBreak/>
              <w:t>Личность как социаль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ный человек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Искусство быть спра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ведливым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Культура и субкульту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ра. Где ты?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Мои межличностные отношения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Жизненно важные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привычки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Представление человека о добре и зле как основа нравственных норм. Что такое «нравственный закон» в человеке?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Отражение в праве интересов </w:t>
            </w: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>общества, существующих представлений о справедливости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pacing w:val="-1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4"/>
                <w:sz w:val="20"/>
                <w:szCs w:val="20"/>
                <w:lang w:val="ru-RU" w:eastAsia="ar-SA"/>
              </w:rPr>
              <w:lastRenderedPageBreak/>
              <w:t xml:space="preserve">Жизненная позиция: </w:t>
            </w: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>иметь - быть – творить.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Представление человека о добре и зле как основа нравственных норм. Что такое «нравственный закон» в человеке?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Отражение в праве интересов общества, существующих представлений о справедливости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Быть, как все? Не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быть, как все?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1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1"/>
                <w:sz w:val="20"/>
                <w:szCs w:val="20"/>
                <w:lang w:val="ru-RU" w:eastAsia="ar-SA"/>
              </w:rPr>
              <w:t xml:space="preserve">Достоинство как качество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личности</w:t>
            </w:r>
            <w:r w:rsidRPr="00A220A9">
              <w:rPr>
                <w:rFonts w:ascii="Calibri" w:eastAsia="Arial" w:hAnsi="Calibri"/>
                <w:sz w:val="20"/>
                <w:szCs w:val="20"/>
                <w:lang w:val="ru-RU" w:eastAsia="ar-SA"/>
              </w:rPr>
              <w:t>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3"/>
                <w:sz w:val="20"/>
                <w:szCs w:val="20"/>
                <w:lang w:val="ru-RU" w:eastAsia="ar-SA"/>
              </w:rPr>
              <w:t xml:space="preserve">Миссия Женщины.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Миссия Мужчины.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pacing w:val="-2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 xml:space="preserve">Этическая защита моего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«Я»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pacing w:val="-2"/>
                <w:sz w:val="20"/>
                <w:szCs w:val="20"/>
                <w:lang w:val="ru-RU" w:eastAsia="ar-SA"/>
              </w:rPr>
              <w:t>«Я» как индивидуаль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ность.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Моя жизненная позиция.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Смысл жизни.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D73A9C" w:rsidTr="00A220A9">
        <w:tblPrEx>
          <w:tblCellMar>
            <w:left w:w="10" w:type="dxa"/>
            <w:right w:w="10" w:type="dxa"/>
          </w:tblCellMar>
        </w:tblPrEx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>1. Диагностическая беседа «Добро и зло в жизни человека».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«Школа добрых дел».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 Ролевая игра «Королевство кривых зеркал» (Как трудно порой бывает отличить добро и зло).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 Диалог-размышление «Можно ли искоренить зло»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 Диагностическая беседа «Что такое социальные нормы?»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 Деловая игра «Закон школьной республики».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 Ролевая игра «На чужой планете» (Освоение необычных правил этикета).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4.Диалог-размышление «Нравственность и закон»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 Экскурсия в краеведческий музей «Нормы в жизни различных народов».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Диалог-размышление «Почему меняются и нарушаются социальные нормы»</w:t>
            </w:r>
          </w:p>
        </w:tc>
      </w:tr>
      <w:tr w:rsidR="00A220A9" w:rsidRPr="00D73A9C" w:rsidTr="00A220A9">
        <w:tblPrEx>
          <w:tblCellMar>
            <w:left w:w="10" w:type="dxa"/>
            <w:right w:w="10" w:type="dxa"/>
          </w:tblCellMar>
        </w:tblPrEx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Тренинг «Скажи другу теплое слово»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КТД «Правила школьной жизни»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Игра – практикум «Мы – вместе»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Обсуждение просмотренных фильмов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Проект «»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Эссе на нравственно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– этические темы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A220A9" w:rsidRPr="00A220A9" w:rsidRDefault="00A220A9" w:rsidP="00A220A9">
      <w:pPr>
        <w:widowControl/>
        <w:autoSpaceDE/>
        <w:autoSpaceDN/>
        <w:adjustRightInd/>
        <w:spacing w:line="100" w:lineRule="atLeast"/>
        <w:ind w:left="360"/>
        <w:contextualSpacing/>
        <w:jc w:val="both"/>
        <w:rPr>
          <w:rFonts w:eastAsia="Times New Roman"/>
          <w:lang w:val="ru-RU"/>
        </w:rPr>
      </w:pP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val="ru-RU" w:eastAsia="ar-SA"/>
        </w:rPr>
        <w:t xml:space="preserve">2.2.3. Воспитание трудолюбия, сознательного, творческого отношения 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val="ru-RU" w:eastAsia="ar-SA"/>
        </w:rPr>
        <w:t>к учению, труду и жизни, подготовка к сознательному выбору профессии: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Задачи: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нравственных основ образования;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важности непрерывного образования и самообразования в течение всей жизни;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• готовность к выбору профиля обучения на следующем уровне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общее знакомство с трудовым законодательством;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нетерпимое отношение к лени, безответственности и пассивности в образовании и труде.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Содержание деятельности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Ведут дневники экскурсий, походов, </w:t>
      </w:r>
      <w:proofErr w:type="gramStart"/>
      <w:r w:rsidRPr="00A220A9">
        <w:rPr>
          <w:rFonts w:eastAsia="Arial"/>
          <w:lang w:val="ru-RU" w:eastAsia="ar-SA"/>
        </w:rPr>
        <w:t>наблюдений</w:t>
      </w:r>
      <w:proofErr w:type="gramEnd"/>
      <w:r w:rsidRPr="00A220A9">
        <w:rPr>
          <w:rFonts w:eastAsia="Arial"/>
          <w:lang w:val="ru-RU" w:eastAsia="ar-SA"/>
        </w:rPr>
        <w:t xml:space="preserve"> по оценке окружающей среды.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в олимпиадах по учебным предметам, изготавливают учебные пособия для школьных кабинетов.</w:t>
      </w:r>
    </w:p>
    <w:p w:rsidR="00A220A9" w:rsidRPr="00A220A9" w:rsidRDefault="00A220A9" w:rsidP="00A220A9">
      <w:pPr>
        <w:widowControl/>
        <w:overflowPunct w:val="0"/>
        <w:spacing w:line="100" w:lineRule="atLeast"/>
        <w:ind w:firstLine="454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>Участвуют в экскурсиях на промышленные и сельскохозяйственные предприятия, учреждения культуры, в ходе которых знакомятся с различными видами труда, с различными профессиями.</w:t>
      </w:r>
    </w:p>
    <w:p w:rsidR="00A220A9" w:rsidRPr="00A220A9" w:rsidRDefault="00A220A9" w:rsidP="00A220A9">
      <w:pPr>
        <w:widowControl/>
        <w:overflowPunct w:val="0"/>
        <w:spacing w:line="100" w:lineRule="atLeast"/>
        <w:ind w:firstLine="454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A220A9" w:rsidRPr="00A220A9" w:rsidRDefault="00A220A9" w:rsidP="00A220A9">
      <w:pPr>
        <w:widowControl/>
        <w:overflowPunct w:val="0"/>
        <w:spacing w:line="100" w:lineRule="atLeast"/>
        <w:ind w:firstLine="454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>Участвуют в различных видах общественно- полезной деятельности на базе школы.</w:t>
      </w:r>
    </w:p>
    <w:p w:rsidR="00A220A9" w:rsidRPr="00A220A9" w:rsidRDefault="00A220A9" w:rsidP="00A220A9">
      <w:pPr>
        <w:widowControl/>
        <w:overflowPunct w:val="0"/>
        <w:spacing w:line="100" w:lineRule="atLeast"/>
        <w:ind w:firstLine="454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A220A9" w:rsidRPr="00A220A9" w:rsidRDefault="00A220A9" w:rsidP="00A220A9">
      <w:pPr>
        <w:widowControl/>
        <w:overflowPunct w:val="0"/>
        <w:spacing w:line="100" w:lineRule="atLeast"/>
        <w:ind w:firstLine="454"/>
        <w:jc w:val="both"/>
        <w:textAlignment w:val="baseline"/>
        <w:rPr>
          <w:rFonts w:eastAsia="Times New Roman"/>
          <w:lang w:val="ru-RU" w:eastAsia="de-DE"/>
        </w:rPr>
      </w:pPr>
      <w:proofErr w:type="gramStart"/>
      <w:r w:rsidRPr="00A220A9">
        <w:rPr>
          <w:rFonts w:eastAsia="Times New Roman"/>
          <w:lang w:val="ru-RU" w:eastAsia="de-DE"/>
        </w:rPr>
        <w:t>Участвуют  (</w:t>
      </w:r>
      <w:proofErr w:type="gramEnd"/>
      <w:r w:rsidRPr="00A220A9">
        <w:rPr>
          <w:rFonts w:eastAsia="Times New Roman"/>
          <w:lang w:val="ru-RU" w:eastAsia="de-DE"/>
        </w:rPr>
        <w:t>с согласия родителей или законных представителей) в различных видах общественно- полезной деятельности на базе школы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школьной производственной бригады, как в учебное, так и в каникулярное время).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A220A9" w:rsidRPr="00A220A9" w:rsidRDefault="00A220A9" w:rsidP="00A220A9">
      <w:pPr>
        <w:widowControl/>
        <w:overflowPunct w:val="0"/>
        <w:spacing w:line="100" w:lineRule="atLeast"/>
        <w:ind w:firstLine="454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проектов, электронных и бумажных справочников, энциклопедий, каталогов с приложением карт, схем, фотографий и др.).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right="60"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Уважительно относятся к любому честно трудящемуся человеку; формируют способность к признательному восхищению теми, кто занимает </w:t>
      </w:r>
      <w:proofErr w:type="gramStart"/>
      <w:r w:rsidRPr="00A220A9">
        <w:rPr>
          <w:rFonts w:eastAsia="Arial"/>
          <w:lang w:val="ru-RU" w:eastAsia="ar-SA"/>
        </w:rPr>
        <w:t>творчеством  в</w:t>
      </w:r>
      <w:proofErr w:type="gramEnd"/>
      <w:r w:rsidRPr="00A220A9">
        <w:rPr>
          <w:rFonts w:eastAsia="Arial"/>
          <w:lang w:val="ru-RU" w:eastAsia="ar-SA"/>
        </w:rPr>
        <w:t xml:space="preserve"> сфере науки, архитектуры, литературы, музыки и других видов искусства и пр.</w:t>
      </w:r>
      <w:r w:rsidRPr="00A220A9">
        <w:rPr>
          <w:rFonts w:eastAsia="Arial"/>
          <w:lang w:val="ru-RU" w:eastAsia="ar-SA"/>
        </w:rPr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765"/>
        <w:gridCol w:w="735"/>
        <w:gridCol w:w="1755"/>
        <w:gridCol w:w="1440"/>
        <w:gridCol w:w="1350"/>
        <w:gridCol w:w="1349"/>
      </w:tblGrid>
      <w:tr w:rsidR="00A220A9" w:rsidRPr="00A220A9" w:rsidTr="00A220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Виды деятельности и формы организации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D73A9C" w:rsidTr="00A220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Классные часы, беседы, часы общения, дискуссии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Многообразие профессий. Выбор профессии ради: богатства, карьеры, любимого дела, смысла жизни. Сложность выбора профессии в современных условиях. Проблема карьеры.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Дело, действие, деятельность. Дело и безделье. Откуда берутся бездельники? Как найти дело по душе? Мир твоих увлечений. Как овладеть мастерством? Метод проб и ошибок. Упорство в преодолении ошибок. Учиться у мастера. Где найти такого мастера? Можно ли научиться говоря, но не делая?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Демонстрация результатов своей деятельности. Конкурсы. Нужно ли бояться критики и поражений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Многообразие профессий. Выбор профессии ради: богатства, карьеры, любимого дела, смысла жизни. </w:t>
            </w:r>
          </w:p>
          <w:p w:rsidR="00A220A9" w:rsidRPr="00A220A9" w:rsidRDefault="00A220A9" w:rsidP="00A220A9">
            <w:pPr>
              <w:rPr>
                <w:color w:val="000000"/>
                <w:sz w:val="20"/>
                <w:szCs w:val="20"/>
                <w:lang w:val="ru-RU"/>
              </w:rPr>
            </w:pPr>
            <w:r w:rsidRPr="00A220A9">
              <w:rPr>
                <w:color w:val="000000"/>
                <w:sz w:val="20"/>
                <w:szCs w:val="20"/>
              </w:rPr>
              <w:t>Проблема карьеры</w:t>
            </w:r>
            <w:r w:rsidRPr="00A220A9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Сложность выбора профессии в современных условиях. Проблема карьеры.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Личная жизнь каждого.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Во сколько лет начинается личная жизнь. </w:t>
            </w:r>
          </w:p>
          <w:p w:rsidR="00A220A9" w:rsidRPr="00A220A9" w:rsidRDefault="00A220A9" w:rsidP="00A220A9">
            <w:pPr>
              <w:rPr>
                <w:color w:val="000000"/>
                <w:sz w:val="20"/>
                <w:szCs w:val="20"/>
              </w:rPr>
            </w:pPr>
            <w:r w:rsidRPr="00A220A9">
              <w:rPr>
                <w:color w:val="000000"/>
                <w:sz w:val="20"/>
                <w:szCs w:val="20"/>
                <w:lang w:val="ru-RU"/>
              </w:rPr>
              <w:t xml:space="preserve">Сложность выбора профессии в современных условиях. </w:t>
            </w:r>
            <w:r w:rsidRPr="00A220A9">
              <w:rPr>
                <w:color w:val="000000"/>
                <w:sz w:val="20"/>
                <w:szCs w:val="20"/>
              </w:rPr>
              <w:t>Проблема карьеры.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Право на личные тайны. Свое мнение.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Его </w:t>
            </w:r>
            <w:proofErr w:type="gramStart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необходимость.Как</w:t>
            </w:r>
            <w:proofErr w:type="gramEnd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рождается жизненная позиция.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Способности и профессиональная пригодность.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Я- в социокультурном мире.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Личный профессиональный план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</w:p>
        </w:tc>
      </w:tr>
      <w:tr w:rsidR="00A220A9" w:rsidRPr="00A220A9" w:rsidTr="00A220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Проектная деятельность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1.Диагностическая беседа «Много дел у человека».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«Азбука мастерства».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 Ролевая игра «Дело мастера боится».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 Экскурсия в Дом детского творчества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 Диалог-размышление «Дело, которое мне по душе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Диагностическая беседа «Много дел у человека».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«Азбука мастерства».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 Ролевая игра «Дело мастера боится».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 Экскурсия в Дом детского творчества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 Диалог-размышление «Дело, которое мне по душе»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1.Диагностическая беседа «Умею ли я трудиться» или «Хочу стать...».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2. Деловая игра </w:t>
            </w:r>
            <w:proofErr w:type="gramStart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« Как</w:t>
            </w:r>
            <w:proofErr w:type="gramEnd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заработать миллион» (конкурс проектов) или «Защита профессий».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3. Ролевая игра «Свое дело» или «Профотбор».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Диспут «Сколько денег нужно для счастья» или экскурсия на молодежную биржу труда.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Диалог-размышление «Как не ошибиться, выбирая профессию»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1.Диагностическая беседа «Что такое личная жизнь».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«Личная жизнь».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Ролевая игра «Личные проблемы» («9 вал»).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Встреча с врачами «Вредные привычки».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Диалог-размышление «как стать счастливым?»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Деловая игра «Исполнение желаний».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1.Диагностическая беседа «Профессиональные устремления человека».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2.Ролевая игра «Город мастеров».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Экскурсия на современное производство (конфетная фабрика).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2.Диалог-размышление «Выбор профессии»</w:t>
            </w:r>
          </w:p>
        </w:tc>
      </w:tr>
      <w:tr w:rsidR="00A220A9" w:rsidRPr="00D73A9C" w:rsidTr="00A220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Общешколь-ные формы работы</w:t>
            </w:r>
          </w:p>
        </w:tc>
        <w:tc>
          <w:tcPr>
            <w:tcW w:w="8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Трудовой десант «Приведи планету в порядок», операция «Чистый двор», операция «Ветеран живёт рядом»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</w:tbl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val="ru-RU" w:eastAsia="ar-SA"/>
        </w:rPr>
        <w:t xml:space="preserve">2.2.4. Воспитание экологической культуры, культуры здорового и безопасного образа жизни: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lastRenderedPageBreak/>
        <w:t>Задачи: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ascii="Symbol" w:eastAsia="Arial" w:hAnsi="Symbol"/>
          <w:lang w:val="ru-RU" w:eastAsia="ar-SA"/>
        </w:rPr>
        <w:t></w:t>
      </w:r>
      <w:r w:rsidRPr="00A220A9">
        <w:rPr>
          <w:rFonts w:eastAsia="Arial"/>
          <w:lang w:val="ru-RU" w:eastAsia="ar-SA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A220A9">
        <w:rPr>
          <w:rFonts w:eastAsia="Arial"/>
          <w:spacing w:val="-6"/>
          <w:lang w:val="ru-RU" w:eastAsia="ar-SA"/>
        </w:rPr>
        <w:t>(работоспособность, устойчивость к заболеваниям), психическог</w:t>
      </w:r>
      <w:r w:rsidRPr="00A220A9">
        <w:rPr>
          <w:rFonts w:eastAsia="Arial"/>
          <w:lang w:val="ru-RU" w:eastAsia="ar-SA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опыт самооценки личного вклада в ресурсосбережение, сохранение качества окружающей </w:t>
      </w:r>
      <w:proofErr w:type="gramStart"/>
      <w:r w:rsidRPr="00A220A9">
        <w:rPr>
          <w:rFonts w:eastAsia="Arial"/>
          <w:lang w:val="ru-RU" w:eastAsia="ar-SA"/>
        </w:rPr>
        <w:t>среды,  экологическую</w:t>
      </w:r>
      <w:proofErr w:type="gramEnd"/>
      <w:r w:rsidRPr="00A220A9">
        <w:rPr>
          <w:rFonts w:eastAsia="Arial"/>
          <w:lang w:val="ru-RU" w:eastAsia="ar-SA"/>
        </w:rPr>
        <w:t xml:space="preserve"> безопасность;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резко негативное отношение к курению, употреблению алкогольных напитков, наркотиков и других психоактивных веществ (ПАВ);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Содержание деятельности.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</w:t>
      </w:r>
      <w:proofErr w:type="gramStart"/>
      <w:r w:rsidRPr="00A220A9">
        <w:rPr>
          <w:rFonts w:eastAsia="Arial"/>
          <w:lang w:val="ru-RU" w:eastAsia="ar-SA"/>
        </w:rPr>
        <w:t>дальних туристических походах</w:t>
      </w:r>
      <w:proofErr w:type="gramEnd"/>
      <w:r w:rsidRPr="00A220A9">
        <w:rPr>
          <w:rFonts w:eastAsia="Arial"/>
          <w:lang w:val="ru-RU" w:eastAsia="ar-SA"/>
        </w:rPr>
        <w:t xml:space="preserve"> и экскурсиях, путешествиях и экспедициях.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Участвуют в практической природоохранительной деятельности, в деятельности школьных экологических </w:t>
      </w:r>
      <w:proofErr w:type="gramStart"/>
      <w:r w:rsidRPr="00A220A9">
        <w:rPr>
          <w:rFonts w:eastAsia="Arial"/>
          <w:lang w:val="ru-RU" w:eastAsia="ar-SA"/>
        </w:rPr>
        <w:t>центров,  экологических</w:t>
      </w:r>
      <w:proofErr w:type="gramEnd"/>
      <w:r w:rsidRPr="00A220A9">
        <w:rPr>
          <w:rFonts w:eastAsia="Arial"/>
          <w:lang w:val="ru-RU" w:eastAsia="ar-SA"/>
        </w:rPr>
        <w:t xml:space="preserve"> патрулей; создании и реализации коллективных природоохранных проектов.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Учатся оказывать первую доврачебную помощь пострадавшим.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005"/>
        <w:gridCol w:w="1125"/>
        <w:gridCol w:w="1230"/>
        <w:gridCol w:w="271"/>
        <w:gridCol w:w="1149"/>
        <w:gridCol w:w="1580"/>
        <w:gridCol w:w="40"/>
        <w:gridCol w:w="1080"/>
        <w:gridCol w:w="1296"/>
      </w:tblGrid>
      <w:tr w:rsidR="00A220A9" w:rsidRPr="00A220A9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Виды деятельности и формы организации</w:t>
            </w:r>
          </w:p>
        </w:tc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200" w:line="276" w:lineRule="atLeast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 xml:space="preserve">10класс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200" w:line="276" w:lineRule="atLeast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A220A9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Классные часы, беседы, часы общения, дискуссии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Жизнь как ценность. Умение ценить жизнь свою и окружающих.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Болезни — как беда человека.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Болезни и здоровье. Здоровый образ жизни. Можно ли помочь самому себе.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Профилактика заболеваний. Травмы и их причины. Вредные привычки. Курение.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Алкоголь. Наркотики.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Как победить пристрастие к ним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Жизнь и здоровье человека.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Забота человека о своем здоровье. Здоровый образ жизни.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Вредные привычки.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Быть сильным и ловким.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Не хочу быть наркоманом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Правила поведения в общественных местах (улица, транспорт, кино, театр, музей, магазины, вокзалы).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Ответственность за нарушения общественного порядка.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proofErr w:type="gramStart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Преступления,  жертвой</w:t>
            </w:r>
            <w:proofErr w:type="gramEnd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которых может стать молодой человек.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Зачем нужна полиция?</w:t>
            </w:r>
          </w:p>
        </w:tc>
      </w:tr>
      <w:tr w:rsidR="00A220A9" w:rsidRPr="00D73A9C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Тренинги, практикумы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1. Диагностическая беседа «Здоровый образ жизни».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2. Деловая </w:t>
            </w:r>
            <w:proofErr w:type="gramStart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игра  «</w:t>
            </w:r>
            <w:proofErr w:type="gramEnd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Сам себе враг».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Ролевая игра «Суд над вредными привычками»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4.  Встреча с врачом «Береги свое здоровье»;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 Диалог размышление «Можно ли избавиться от вредных привычек?»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>1.Диагностическая беседа «Образ жизни».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Деловая игра «Как прожить до 100 лет»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 Ролевая игра «Хочу быть здоровым».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4. Тренинг «Попробуй </w:t>
            </w:r>
            <w:proofErr w:type="gramStart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сказать</w:t>
            </w:r>
            <w:proofErr w:type="gramEnd"/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"Нет"».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>5. Диалог-размышление «Здоровье и вредные привычки»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>1. Диагностическая беседа «Закон и порядок».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2.  Диагностическая игра «Я и безопасность».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3. Ролевая игра «Пишем правила и законы».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4.  Встреча-беседа с сотрудниками </w:t>
            </w: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lastRenderedPageBreak/>
              <w:t xml:space="preserve">правоохранительных органов.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5.Диалог-размышление «Как не стать жертвой преступления»</w:t>
            </w:r>
          </w:p>
        </w:tc>
      </w:tr>
      <w:tr w:rsidR="00A220A9" w:rsidRPr="00D73A9C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Проектная деятельность</w:t>
            </w:r>
          </w:p>
        </w:tc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Социальный проект «Озеленение пришкольного участка»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Социальный проект «Компьютеромания- бомба замедленного действия»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D73A9C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Общешкольные мероприятия</w:t>
            </w:r>
          </w:p>
        </w:tc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Реализации программы «Школьное молоко»,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«Школьный мед»,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«Чистая вода»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Уроки экологии, экологическая тропа, природоохранные акции «Покормите птиц»,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«Берегите земноводных»,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конференция «Юные исследователи природы»,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Праздник птиц,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Праздник «День земли»,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«День птиц»,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Акция «Малым рекам -полноводность и чистоту»,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исследовательская деятельность «Человек на земле»,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экологический отряд «Зеленый дозор»,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фестиваль юных исследователей природы,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международный день охраны окружающей среды,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викторина «По страницам красной книги»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Праздник урожая,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Экологические десанты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Туристические слеты</w:t>
            </w:r>
          </w:p>
        </w:tc>
      </w:tr>
      <w:tr w:rsidR="00A220A9" w:rsidRPr="00D73A9C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Школьный экологический мониторинг</w:t>
            </w: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Наблюдения за состоянием окружающей среды своей местности, школы, своего жилища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Мониторинг состояния водной и воздушной среды в своём жилище, школе, населённом пункте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Выявление источников загрязнения почвы, воды и воздуха, состава и интенсивности загрязнений, определение причин загрязнения</w:t>
            </w:r>
          </w:p>
        </w:tc>
      </w:tr>
      <w:tr w:rsidR="00A220A9" w:rsidRPr="00D73A9C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птиц), в деятельности школьных  экологических патрулей</w:t>
            </w:r>
          </w:p>
        </w:tc>
      </w:tr>
      <w:tr w:rsidR="00A220A9" w:rsidRPr="00D73A9C" w:rsidTr="00A220A9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Экскурсии, походы и путешествия по родному краю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bCs/>
          <w:lang w:val="ru-RU" w:eastAsia="ar-SA"/>
        </w:rPr>
        <w:t>2.2.</w:t>
      </w:r>
      <w:proofErr w:type="gramStart"/>
      <w:r w:rsidRPr="00A220A9">
        <w:rPr>
          <w:rFonts w:eastAsia="Arial"/>
          <w:b/>
          <w:bCs/>
          <w:lang w:val="ru-RU" w:eastAsia="ar-SA"/>
        </w:rPr>
        <w:t>5.Воспитание</w:t>
      </w:r>
      <w:proofErr w:type="gramEnd"/>
      <w:r w:rsidRPr="00A220A9">
        <w:rPr>
          <w:rFonts w:eastAsia="Arial"/>
          <w:b/>
          <w:bCs/>
          <w:lang w:val="ru-RU" w:eastAsia="ar-SA"/>
        </w:rPr>
        <w:t xml:space="preserve">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представление об искусстве народов России.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Содержание деятельности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ab/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ab/>
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</w:t>
      </w:r>
      <w:r w:rsidRPr="00A220A9">
        <w:rPr>
          <w:rFonts w:eastAsia="Times New Roman"/>
          <w:lang w:val="ru-RU" w:eastAsia="de-DE"/>
        </w:rPr>
        <w:lastRenderedPageBreak/>
        <w:t>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ab/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ab/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ab/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  <w:r w:rsidRPr="00A220A9">
        <w:rPr>
          <w:rFonts w:eastAsia="Times New Roman"/>
          <w:lang w:val="ru-RU" w:eastAsia="de-DE"/>
        </w:rPr>
        <w:tab/>
        <w:t>Участвуют в оформлении класса и школы, озеленении пришкольного участка, стремятся внести красоту в домашний быт.</w:t>
      </w:r>
    </w:p>
    <w:p w:rsidR="00A220A9" w:rsidRPr="00A220A9" w:rsidRDefault="00A220A9" w:rsidP="00A220A9">
      <w:pPr>
        <w:widowControl/>
        <w:overflowPunct w:val="0"/>
        <w:ind w:firstLine="709"/>
        <w:jc w:val="both"/>
        <w:textAlignment w:val="baseline"/>
        <w:rPr>
          <w:rFonts w:eastAsia="Times New Roman"/>
          <w:lang w:val="ru-RU" w:eastAsia="de-DE"/>
        </w:rPr>
      </w:pP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893"/>
        <w:gridCol w:w="943"/>
        <w:gridCol w:w="2160"/>
        <w:gridCol w:w="1620"/>
        <w:gridCol w:w="1423"/>
        <w:gridCol w:w="1300"/>
        <w:gridCol w:w="1356"/>
      </w:tblGrid>
      <w:tr w:rsidR="00A220A9" w:rsidRPr="00A220A9" w:rsidTr="00A220A9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200" w:line="276" w:lineRule="atLeast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10класс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200" w:line="276" w:lineRule="atLeast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A220A9" w:rsidTr="00A220A9">
        <w:tblPrEx>
          <w:tblCellMar>
            <w:left w:w="10" w:type="dxa"/>
            <w:right w:w="10" w:type="dxa"/>
          </w:tblCellMar>
        </w:tblPrEx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Красота в жизни человека. Понятие прекрасного.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Красота человека. Каждый мечтает быть красивым.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Бывают ли некрасивые люди?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Красота человеческой души.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Прекрасное и безобразное.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 Искусство как пространство создания прекрасного.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Красота в живописи, музыке, архитектуре, литературе.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Разные эталоны красоты и гармонии. Красота и польза.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Можно ли научиться видеть прекрасное или это дается от рождения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«Использование» села Нагольное </w:t>
            </w: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его  окрестностей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в качестве своеобразной «образовательной программы» по истории культуры русского народа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Искусство как пространство создания прекрасного.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Красота в живописи, музыке, архитектуре, литературе.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Разные эталоны красоты и гармонии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right="705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Публичные лекции (с приглашением родителей, местных жителей и др.) о выдающихся произведениях искусства;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Экскурсии с последующим обсуждением увиденного </w:t>
            </w: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и  оформлением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в виде презентаций, эссе и других форм долговременного хранения и использования.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 xml:space="preserve">Искусство как пространство создания прекрасного. </w:t>
            </w:r>
          </w:p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Красота в живописи, музыке, архитектуре, литературе.</w:t>
            </w:r>
          </w:p>
          <w:p w:rsidR="00A220A9" w:rsidRPr="00A220A9" w:rsidRDefault="00A220A9" w:rsidP="00A220A9">
            <w:pPr>
              <w:tabs>
                <w:tab w:val="left" w:pos="709"/>
              </w:tabs>
              <w:rPr>
                <w:color w:val="000000"/>
                <w:sz w:val="20"/>
                <w:szCs w:val="20"/>
                <w:lang w:val="ru-RU"/>
              </w:rPr>
            </w:pPr>
            <w:r w:rsidRPr="00A220A9">
              <w:rPr>
                <w:color w:val="000000"/>
                <w:sz w:val="20"/>
                <w:szCs w:val="20"/>
                <w:lang w:val="ru-RU"/>
              </w:rPr>
              <w:t>Разные эталоны красоты и гармонии.</w:t>
            </w:r>
          </w:p>
          <w:p w:rsidR="00A220A9" w:rsidRPr="00A220A9" w:rsidRDefault="00A220A9" w:rsidP="00A220A9">
            <w:pPr>
              <w:tabs>
                <w:tab w:val="left" w:pos="709"/>
              </w:tabs>
              <w:rPr>
                <w:color w:val="000000"/>
                <w:sz w:val="20"/>
                <w:szCs w:val="20"/>
                <w:lang w:val="ru-RU"/>
              </w:rPr>
            </w:pPr>
            <w:r w:rsidRPr="00A220A9">
              <w:rPr>
                <w:color w:val="000000"/>
                <w:sz w:val="20"/>
                <w:szCs w:val="20"/>
                <w:lang w:val="ru-RU"/>
              </w:rPr>
              <w:t>Обсуждение оформленных работ.</w:t>
            </w:r>
          </w:p>
        </w:tc>
      </w:tr>
      <w:tr w:rsidR="00A220A9" w:rsidRPr="00D73A9C" w:rsidTr="00A220A9">
        <w:tblPrEx>
          <w:tblCellMar>
            <w:left w:w="10" w:type="dxa"/>
            <w:right w:w="10" w:type="dxa"/>
          </w:tblCellMar>
        </w:tblPrEx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Диагностическая беседа «Красота спасет мир»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Деловая игра «Как стать красивым и привлекательным»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Ролевая игра «Конкурс архитекторов»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Диалог- размышление «Что такое красота»</w:t>
            </w:r>
          </w:p>
        </w:tc>
      </w:tr>
      <w:tr w:rsidR="00A220A9" w:rsidRPr="00D73A9C" w:rsidTr="00A220A9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Рождественские праздники. 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Месячник «Учимся общаться» (Единый классный час «Бесконфликтное общение»,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смотр-конкурс классных дел по развитию культуры речи,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«Круглый стол» учащихся и педагогов «Этика общения для всех»,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выставка-конкурс листовок «Мат - не наш формат»)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Фестиваль семейных проектов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«Народная мудрость гласит…» о культуре речи и взаимоотношений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Форум «Молодежь и культура речи, общения»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Выступление агитбригады «За чистоту языка, культуру общения»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Волонтерская миссия «Несем красоту русского языка, его яркость и выразительность»</w:t>
            </w:r>
          </w:p>
        </w:tc>
      </w:tr>
    </w:tbl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lang w:val="ru-RU"/>
        </w:rPr>
      </w:pPr>
      <w:r w:rsidRPr="00A220A9">
        <w:rPr>
          <w:rFonts w:eastAsia="Times New Roman" w:cs="Calibri"/>
          <w:b/>
        </w:rPr>
        <w:lastRenderedPageBreak/>
        <w:t>IV</w:t>
      </w:r>
      <w:r w:rsidRPr="00A220A9">
        <w:rPr>
          <w:rFonts w:eastAsia="Times New Roman" w:cs="Calibri"/>
          <w:b/>
          <w:lang w:val="ru-RU"/>
        </w:rPr>
        <w:t xml:space="preserve">. Этапы организации работы в системе социального воспитания в рамках обшеобразовательного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bCs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>1 этап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bCs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 xml:space="preserve">Организационный этап </w:t>
      </w:r>
      <w:proofErr w:type="gramStart"/>
      <w:r w:rsidRPr="00A220A9">
        <w:rPr>
          <w:rFonts w:eastAsia="Times New Roman" w:cs="Calibri"/>
          <w:b/>
          <w:bCs/>
          <w:lang w:val="ru-RU"/>
        </w:rPr>
        <w:t>( сентябрь</w:t>
      </w:r>
      <w:proofErr w:type="gramEnd"/>
      <w:r w:rsidRPr="00A220A9">
        <w:rPr>
          <w:rFonts w:eastAsia="Times New Roman" w:cs="Calibri"/>
          <w:b/>
          <w:bCs/>
          <w:lang w:val="ru-RU"/>
        </w:rPr>
        <w:t xml:space="preserve"> 2011 г.- январь 2012 г.):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bCs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>Принятие решения о создании программы воспитания и социализации обучающихся.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bCs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>Создание Координационного совета (сентябрь 2011 г.).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bCs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 xml:space="preserve">Разработка программы воспитания и </w:t>
      </w:r>
      <w:proofErr w:type="gramStart"/>
      <w:r w:rsidRPr="00A220A9">
        <w:rPr>
          <w:rFonts w:eastAsia="Times New Roman" w:cs="Calibri"/>
          <w:b/>
          <w:bCs/>
          <w:lang w:val="ru-RU"/>
        </w:rPr>
        <w:t>социализации  (</w:t>
      </w:r>
      <w:proofErr w:type="gramEnd"/>
      <w:r w:rsidRPr="00A220A9">
        <w:rPr>
          <w:rFonts w:eastAsia="Times New Roman" w:cs="Calibri"/>
          <w:b/>
          <w:bCs/>
          <w:lang w:val="ru-RU"/>
        </w:rPr>
        <w:t>сентябрь 2011г. – январь 2012 г.).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Разработка стратегии внедрения программы воспитания и социализации (февраль – май 2012 г.) ведущий субъект — администрация школы)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•создание среды школы,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•адаптация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•координация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•создание условий для организованной деятельности школьных социальных групп;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•поддержание субъектного характера социализации обучающегося, развития его самостоятельности и инициативности в социальной деятельности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Уклад школьной жизни: 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Образ жизнедеятельности: престижный вид совместной деятельности – КТД, проектная деятельность. Ключевые дела (День пожилых людей, </w:t>
      </w:r>
      <w:proofErr w:type="gramStart"/>
      <w:r w:rsidRPr="00A220A9">
        <w:rPr>
          <w:rFonts w:eastAsia="Arial"/>
          <w:lang w:val="ru-RU" w:eastAsia="ar-SA"/>
        </w:rPr>
        <w:t>Месячник  гражданско</w:t>
      </w:r>
      <w:proofErr w:type="gramEnd"/>
      <w:r w:rsidRPr="00A220A9">
        <w:rPr>
          <w:rFonts w:eastAsia="Arial"/>
          <w:lang w:val="ru-RU" w:eastAsia="ar-SA"/>
        </w:rPr>
        <w:t xml:space="preserve">-патриотического воспитания, месячник Здоровья, Великая Пасха, неделя семьи, неделя села, выпускные мероприятия) 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Традиции: Дни Здоровья, праздник «Здравствуй, школа!», встречи выпускников, чествование ветеранов педагогического труда.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Обустройство учебных кабинетов, гардероба, библиотеки, вестибюля, коридоров и </w:t>
      </w:r>
      <w:proofErr w:type="gramStart"/>
      <w:r w:rsidRPr="00A220A9">
        <w:rPr>
          <w:rFonts w:eastAsia="Arial"/>
          <w:lang w:val="ru-RU" w:eastAsia="ar-SA"/>
        </w:rPr>
        <w:t>холлов,  спортивного</w:t>
      </w:r>
      <w:proofErr w:type="gramEnd"/>
      <w:r w:rsidRPr="00A220A9">
        <w:rPr>
          <w:rFonts w:eastAsia="Arial"/>
          <w:lang w:val="ru-RU" w:eastAsia="ar-SA"/>
        </w:rPr>
        <w:t xml:space="preserve"> зала, столовой, административных комнат, заполненных вещами и необходимыми предметами для деятельности, туалетных комнат;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Культивирование привычки и модели поведения человека в контексте школьной среды таких поведенческих культурных норм по отношению к окружающему предметному пространству, как бережливость, соблюдение порядка, регулярный уход </w:t>
      </w:r>
      <w:r w:rsidRPr="00A220A9">
        <w:rPr>
          <w:rFonts w:eastAsia="Arial"/>
          <w:lang w:val="ru-RU" w:eastAsia="ar-SA"/>
        </w:rPr>
        <w:lastRenderedPageBreak/>
        <w:t>за вещами и предметами, целевое использование, сохранение чистоты после проведенного занятия;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Введение школьного этикета, выработка организационных основ режима школьной жизни и распорядка жизнедеятельности;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Эстетическое обустройство школьного пространства;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Деятельность органов ученического самоуправления;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Социальные функции обучающихся в рамках системы школьного самоуправления: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участвовать в принятии решений Управляющего совета школы;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решать вопросы, связанные с самообслуживанием, поддержанием порядка, дисциплины, дежурства и работы в школе;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контролировать выполнение обучающимися основных прав и обязанностей;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защищать права обучающихся на всех уровнях управления школой. 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Отношение педагогов к воспитанию и воспитательной работе, компетентность в сфере воспитательной работы;</w:t>
      </w:r>
    </w:p>
    <w:p w:rsidR="00A220A9" w:rsidRPr="00A220A9" w:rsidRDefault="00A220A9" w:rsidP="00DD1789">
      <w:pPr>
        <w:widowControl/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360" w:firstLine="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Управление воспитательным процессом, компетентность в проблемах воспитания.</w:t>
      </w:r>
    </w:p>
    <w:p w:rsidR="00A220A9" w:rsidRPr="00A220A9" w:rsidRDefault="00A220A9" w:rsidP="00A220A9">
      <w:pPr>
        <w:widowControl/>
        <w:tabs>
          <w:tab w:val="left" w:pos="720"/>
        </w:tabs>
        <w:suppressAutoHyphens/>
        <w:autoSpaceDE/>
        <w:autoSpaceDN/>
        <w:adjustRightInd/>
        <w:spacing w:line="100" w:lineRule="atLeast"/>
        <w:ind w:left="360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702"/>
        <w:gridCol w:w="5610"/>
      </w:tblGrid>
      <w:tr w:rsidR="00A220A9" w:rsidRPr="00A220A9" w:rsidTr="00A220A9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Социальные партнеры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Содержание деятельности</w:t>
            </w:r>
          </w:p>
        </w:tc>
      </w:tr>
      <w:tr w:rsidR="00A220A9" w:rsidRPr="00D73A9C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Дом культуры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333333"/>
                <w:sz w:val="20"/>
                <w:szCs w:val="20"/>
                <w:lang w:val="ru-RU" w:eastAsia="ar-SA"/>
              </w:rPr>
              <w:t xml:space="preserve">Сотрудничество школы и социума на взаимовыгодных условиях; Формирование активной жизненной позиции и социального интеллекта. 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Организация совместных праздников, концертов, встреч с ветеранами войны и труда, выставки возрождающихся ремесел, творческие выставки, участие в работе ансамбля «Славяне»</w:t>
            </w:r>
          </w:p>
        </w:tc>
      </w:tr>
      <w:tr w:rsidR="00A220A9" w:rsidRPr="00D73A9C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МБДОУ «Новоалександровский детский сад»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Преемственность между дошкольным и школьным образованием, совместные совещания, методические советы, консультации. Утренники, совместные мероприятия, Дни открытых дверей.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Проведение цикла встреч родителей подготовительной группы с учителями начальной школы на темы: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·  Адаптация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ребёнка к школе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·  Готовность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к школе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·  Особенности развития детей семилетнего возраста </w:t>
            </w:r>
          </w:p>
        </w:tc>
      </w:tr>
      <w:tr w:rsidR="00A220A9" w:rsidRPr="00D73A9C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ФАП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Совместная деятельность по укреплению и сохранению здоровья учащихся</w:t>
            </w:r>
          </w:p>
        </w:tc>
      </w:tr>
      <w:tr w:rsidR="00A220A9" w:rsidRPr="00D73A9C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Администрация Новоалександровского сельского поселения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Реализация комплексного подхода к воспитанию как неотъемлемой составляющей образовательного процесса, организация конкурсов, олимпиад, смотров и совместное участие в них всех заинтересованных сторон сотрудничества; создание условий для реализации образовательных проектов и социальных инициатив</w:t>
            </w:r>
          </w:p>
        </w:tc>
      </w:tr>
      <w:tr w:rsidR="00A220A9" w:rsidRPr="00D73A9C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Совет ветеранов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Реализация духовно – нравственного и патриотического воспитания школьников, организация работы волонтерских отрядов по оказанию помощи ветеранам</w:t>
            </w:r>
          </w:p>
        </w:tc>
      </w:tr>
      <w:tr w:rsidR="00A220A9" w:rsidRPr="00D73A9C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Колхоз «Советская Россия»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Организация единой информационно-образовательной среды, обеспечивающей открытость, непрерывность, доступность образования; профориентация выпускников школы</w:t>
            </w:r>
          </w:p>
        </w:tc>
      </w:tr>
      <w:tr w:rsidR="00A220A9" w:rsidRPr="00D73A9C" w:rsidTr="00A220A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Сельская библиотека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Проведение в течение года занятий в библиотеке школы </w:t>
            </w: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по  тематике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: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·  «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 мире интересного»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·  «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Кто живёт в библиотеке»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·  «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Правила посещения библиотеки»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color w:val="000000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color w:val="000000"/>
                <w:sz w:val="20"/>
                <w:szCs w:val="20"/>
                <w:lang w:val="ru-RU" w:eastAsia="ar-SA"/>
              </w:rPr>
              <w:t>совместная деятельность в сфере культурно – нравственного, гражданского и патриотического воспитания учащихся</w:t>
            </w:r>
          </w:p>
        </w:tc>
      </w:tr>
    </w:tbl>
    <w:p w:rsidR="00A220A9" w:rsidRPr="00A220A9" w:rsidRDefault="00A220A9" w:rsidP="00A220A9">
      <w:pPr>
        <w:widowControl/>
        <w:ind w:firstLine="284"/>
        <w:jc w:val="both"/>
        <w:rPr>
          <w:rFonts w:ascii="Calibri" w:eastAsia="Times New Roman" w:hAnsi="Calibri" w:cs="Calibri"/>
          <w:b/>
          <w:bCs/>
          <w:sz w:val="22"/>
          <w:szCs w:val="22"/>
          <w:lang w:val="ru-RU"/>
        </w:rPr>
      </w:pPr>
    </w:p>
    <w:p w:rsidR="00A220A9" w:rsidRPr="00A220A9" w:rsidRDefault="00A220A9" w:rsidP="00A220A9">
      <w:pPr>
        <w:widowControl/>
        <w:ind w:right="-32" w:firstLine="284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lang w:val="ru-RU"/>
        </w:rPr>
        <w:t>2 этап</w:t>
      </w:r>
    </w:p>
    <w:p w:rsidR="00A220A9" w:rsidRPr="00A220A9" w:rsidRDefault="00A220A9" w:rsidP="00A220A9">
      <w:pPr>
        <w:widowControl/>
        <w:ind w:right="-32" w:firstLine="720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 xml:space="preserve">Основной этап </w:t>
      </w:r>
      <w:proofErr w:type="gramStart"/>
      <w:r w:rsidRPr="00A220A9">
        <w:rPr>
          <w:rFonts w:eastAsia="Times New Roman" w:cs="Calibri"/>
          <w:lang w:val="ru-RU"/>
        </w:rPr>
        <w:t>( февраль</w:t>
      </w:r>
      <w:proofErr w:type="gramEnd"/>
      <w:r w:rsidRPr="00A220A9">
        <w:rPr>
          <w:rFonts w:eastAsia="Times New Roman" w:cs="Calibri"/>
          <w:lang w:val="ru-RU"/>
        </w:rPr>
        <w:t xml:space="preserve"> 2012 г. – февраль 2015 г.)</w:t>
      </w:r>
    </w:p>
    <w:p w:rsidR="00A220A9" w:rsidRPr="00A220A9" w:rsidRDefault="00A220A9" w:rsidP="00A220A9">
      <w:pPr>
        <w:widowControl/>
        <w:ind w:right="-32" w:firstLine="720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lang w:val="ru-RU"/>
        </w:rPr>
        <w:lastRenderedPageBreak/>
        <w:t>Проведение системы классных часов, общешкольных мероприятий, КТД, праздников, социальных проектов.</w:t>
      </w:r>
    </w:p>
    <w:p w:rsidR="00A220A9" w:rsidRPr="00A220A9" w:rsidRDefault="00A220A9" w:rsidP="00A220A9">
      <w:pPr>
        <w:widowControl/>
        <w:ind w:right="-32" w:firstLine="720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lang w:val="ru-RU"/>
        </w:rPr>
        <w:t>Проведение системы родительских собраний.</w:t>
      </w:r>
    </w:p>
    <w:p w:rsidR="00A220A9" w:rsidRPr="00A220A9" w:rsidRDefault="00A220A9" w:rsidP="00A220A9">
      <w:pPr>
        <w:widowControl/>
        <w:ind w:right="-32" w:firstLine="720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lang w:val="ru-RU"/>
        </w:rPr>
        <w:t>Проведение мероприятий по предупреждению детского дорожно – транспортного травматизма.</w:t>
      </w:r>
    </w:p>
    <w:p w:rsidR="00A220A9" w:rsidRPr="00A220A9" w:rsidRDefault="00A220A9" w:rsidP="00A220A9">
      <w:pPr>
        <w:widowControl/>
        <w:ind w:right="-32" w:firstLine="720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lang w:val="ru-RU"/>
        </w:rPr>
        <w:t>Активизация творческого потенциала школьников, педагогов, их участие в работе клубов, объединений дополнительного образования, методических объединений.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right="-32"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Повышение компетентности и педагогического мастерства педагогов.</w:t>
      </w:r>
      <w:r w:rsidRPr="00A220A9">
        <w:rPr>
          <w:rFonts w:eastAsia="Arial"/>
          <w:b/>
          <w:lang w:val="ru-RU" w:eastAsia="ar-SA"/>
        </w:rPr>
        <w:t xml:space="preserve"> Организационно-педагогический этап</w:t>
      </w:r>
      <w:r w:rsidRPr="00A220A9">
        <w:rPr>
          <w:rFonts w:eastAsia="Arial"/>
          <w:lang w:val="ru-RU" w:eastAsia="ar-SA"/>
        </w:rPr>
        <w:t xml:space="preserve"> (ведущий субъект — педагогический коллектив школы)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right="-32" w:firstLine="720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•обеспечение целенаправленности, системности и непрерывности процесса социализации обучающихся;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•создание условий для социальной деятельности обучающихся в процессе обучения и воспитания;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•использование социальной деятельности как ведущего фактора формирования личности обучающегося;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A220A9" w:rsidRPr="00A220A9" w:rsidRDefault="00A220A9" w:rsidP="00A220A9">
      <w:pPr>
        <w:widowControl/>
        <w:ind w:firstLine="284"/>
        <w:jc w:val="both"/>
        <w:rPr>
          <w:rFonts w:ascii="Calibri" w:eastAsia="Times New Roman" w:hAnsi="Calibri" w:cs="Calibri"/>
          <w:b/>
          <w:bCs/>
          <w:lang w:val="ru-RU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3 этап </w:t>
      </w:r>
      <w:r w:rsidRPr="00A220A9">
        <w:rPr>
          <w:rFonts w:eastAsia="Arial"/>
          <w:b/>
          <w:lang w:val="ru-RU" w:eastAsia="ar-SA"/>
        </w:rPr>
        <w:t>социализации обучающихся</w:t>
      </w:r>
      <w:r w:rsidRPr="00A220A9">
        <w:rPr>
          <w:rFonts w:eastAsia="Arial"/>
          <w:lang w:val="ru-RU" w:eastAsia="ar-SA"/>
        </w:rPr>
        <w:t xml:space="preserve">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достижение уровня физического, социального и духовного развития, адекватного своему возрасту;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умение решать социально-культурные задачи (познавательные, морально-нравственные, ценностно-смысловые), специфичные </w:t>
      </w:r>
      <w:proofErr w:type="gramStart"/>
      <w:r w:rsidRPr="00A220A9">
        <w:rPr>
          <w:rFonts w:eastAsia="Arial"/>
          <w:lang w:val="ru-RU" w:eastAsia="ar-SA"/>
        </w:rPr>
        <w:t>для возраста</w:t>
      </w:r>
      <w:proofErr w:type="gramEnd"/>
      <w:r w:rsidRPr="00A220A9">
        <w:rPr>
          <w:rFonts w:eastAsia="Arial"/>
          <w:lang w:val="ru-RU" w:eastAsia="ar-SA"/>
        </w:rPr>
        <w:t xml:space="preserve"> обучающегося;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активное участие в изменении школьной среды и в изменении доступных сфер жизни окружающего социума;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регулярное переосмысление внешних взаимодействий и взаимоотношений с различными людьми в системе общественных отношений, в том числе с </w:t>
      </w:r>
      <w:proofErr w:type="gramStart"/>
      <w:r w:rsidRPr="00A220A9">
        <w:rPr>
          <w:rFonts w:eastAsia="Arial"/>
          <w:lang w:val="ru-RU" w:eastAsia="ar-SA"/>
        </w:rPr>
        <w:t>использованием  электронных</w:t>
      </w:r>
      <w:proofErr w:type="gramEnd"/>
      <w:r w:rsidRPr="00A220A9">
        <w:rPr>
          <w:rFonts w:eastAsia="Arial"/>
          <w:lang w:val="ru-RU" w:eastAsia="ar-SA"/>
        </w:rPr>
        <w:t xml:space="preserve"> дневников в Интернет;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• осознание мотивов своей социальной деятельности;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  <w:b/>
          <w:bCs/>
          <w:lang w:val="ru-RU"/>
        </w:rPr>
        <w:tab/>
        <w:t xml:space="preserve">Миссия школы </w:t>
      </w:r>
      <w:r w:rsidRPr="00A220A9">
        <w:rPr>
          <w:rFonts w:eastAsia="Times New Roman" w:cs="Calibri"/>
          <w:lang w:val="ru-RU"/>
        </w:rPr>
        <w:t xml:space="preserve">в контексте социальной деятельности на уровнях </w:t>
      </w:r>
      <w:proofErr w:type="gramStart"/>
      <w:r w:rsidRPr="00A220A9">
        <w:rPr>
          <w:rFonts w:eastAsia="Times New Roman" w:cs="Calibri"/>
          <w:lang w:val="ru-RU"/>
        </w:rPr>
        <w:t>основного  и</w:t>
      </w:r>
      <w:proofErr w:type="gramEnd"/>
      <w:r w:rsidRPr="00A220A9">
        <w:rPr>
          <w:rFonts w:eastAsia="Times New Roman" w:cs="Calibri"/>
          <w:lang w:val="ru-RU"/>
        </w:rPr>
        <w:t xml:space="preserve"> среднего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Cs/>
          <w:lang w:val="ru-RU"/>
        </w:rPr>
      </w:pPr>
      <w:r w:rsidRPr="00042DFA">
        <w:rPr>
          <w:rFonts w:eastAsia="Times New Roman" w:cs="Calibri"/>
          <w:b/>
          <w:bCs/>
          <w:lang w:val="ru-RU"/>
        </w:rPr>
        <w:t>Обобщающий этап</w:t>
      </w:r>
      <w:r w:rsidR="00042DFA" w:rsidRPr="00042DFA">
        <w:rPr>
          <w:rFonts w:eastAsia="Times New Roman" w:cs="Calibri"/>
          <w:bCs/>
          <w:lang w:val="ru-RU"/>
        </w:rPr>
        <w:t xml:space="preserve"> (2016 -2017</w:t>
      </w:r>
      <w:r w:rsidRPr="00042DFA">
        <w:rPr>
          <w:rFonts w:eastAsia="Times New Roman" w:cs="Calibri"/>
          <w:bCs/>
          <w:lang w:val="ru-RU"/>
        </w:rPr>
        <w:t xml:space="preserve"> учебный год)</w:t>
      </w: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Cs/>
          <w:lang w:val="ru-RU"/>
        </w:rPr>
      </w:pPr>
      <w:r w:rsidRPr="00A220A9">
        <w:rPr>
          <w:rFonts w:eastAsia="Times New Roman" w:cs="Calibri"/>
          <w:bCs/>
          <w:lang w:val="ru-RU"/>
        </w:rPr>
        <w:t>Анализ достигнутых результатов и определение перспектив дальнейшего развития школы.</w:t>
      </w:r>
    </w:p>
    <w:p w:rsidR="00A220A9" w:rsidRPr="00A220A9" w:rsidRDefault="00A220A9" w:rsidP="00A220A9">
      <w:pPr>
        <w:widowControl/>
        <w:ind w:firstLine="284"/>
        <w:jc w:val="both"/>
        <w:rPr>
          <w:rFonts w:ascii="Calibri" w:eastAsia="Times New Roman" w:hAnsi="Calibri" w:cs="Calibri"/>
          <w:b/>
          <w:bCs/>
          <w:lang w:val="ru-RU"/>
        </w:rPr>
      </w:pP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lang w:val="ru-RU"/>
        </w:rPr>
      </w:pPr>
      <w:r w:rsidRPr="00A220A9">
        <w:rPr>
          <w:rFonts w:eastAsia="Times New Roman" w:cs="Calibri"/>
        </w:rPr>
        <w:t>V</w:t>
      </w:r>
      <w:r w:rsidRPr="00A220A9">
        <w:rPr>
          <w:rFonts w:eastAsia="Times New Roman" w:cs="Calibri"/>
          <w:lang w:val="ru-RU"/>
        </w:rPr>
        <w:t>. Описание деятельности МБОУ «</w:t>
      </w:r>
      <w:r w:rsidR="00817DA5">
        <w:rPr>
          <w:rFonts w:eastAsia="Times New Roman" w:cs="Calibri"/>
          <w:lang w:val="ru-RU"/>
        </w:rPr>
        <w:t>Наголенская</w:t>
      </w:r>
      <w:r w:rsidRPr="00A220A9">
        <w:rPr>
          <w:rFonts w:eastAsia="Times New Roman" w:cs="Calibri"/>
          <w:lang w:val="ru-RU"/>
        </w:rPr>
        <w:t xml:space="preserve"> СОШ» в области формирования профессиональной ориентации обучающихся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bCs/>
          <w:iCs/>
          <w:color w:val="000000"/>
          <w:lang w:val="ru-RU" w:eastAsia="ar-SA"/>
        </w:rPr>
        <w:t xml:space="preserve"> Профессиональная  </w:t>
      </w:r>
      <w:bookmarkStart w:id="10" w:name="YANDEX_23"/>
      <w:bookmarkEnd w:id="10"/>
      <w:r w:rsidRPr="00A220A9">
        <w:rPr>
          <w:rFonts w:eastAsia="Arial"/>
          <w:bCs/>
          <w:iCs/>
          <w:color w:val="000000"/>
          <w:lang w:val="ru-RU" w:eastAsia="ar-SA"/>
        </w:rPr>
        <w:t> </w:t>
      </w:r>
      <w:proofErr w:type="gramStart"/>
      <w:r w:rsidRPr="00A220A9">
        <w:rPr>
          <w:rFonts w:eastAsia="Arial"/>
          <w:bCs/>
          <w:iCs/>
          <w:color w:val="000000"/>
          <w:lang w:val="ru-RU" w:eastAsia="ar-SA"/>
        </w:rPr>
        <w:t>ориентация  школьников</w:t>
      </w:r>
      <w:proofErr w:type="gramEnd"/>
      <w:r w:rsidRPr="00A220A9">
        <w:rPr>
          <w:rFonts w:eastAsia="Arial"/>
          <w:bCs/>
          <w:iCs/>
          <w:color w:val="000000"/>
          <w:lang w:val="ru-RU" w:eastAsia="ar-SA"/>
        </w:rPr>
        <w:t xml:space="preserve"> на уровнях основного и среднего 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уровней основного и среднего  общего образования</w:t>
      </w:r>
      <w:r w:rsidRPr="00A220A9">
        <w:rPr>
          <w:rFonts w:eastAsia="Arial"/>
          <w:color w:val="000000"/>
          <w:lang w:val="ru-RU" w:eastAsia="ar-SA"/>
        </w:rPr>
        <w:t>, обеспечивающим сформированность у школьника:</w:t>
      </w:r>
    </w:p>
    <w:p w:rsidR="00A220A9" w:rsidRPr="00A220A9" w:rsidRDefault="00A220A9" w:rsidP="00DD1789">
      <w:pPr>
        <w:widowControl/>
        <w:numPr>
          <w:ilvl w:val="0"/>
          <w:numId w:val="23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</w:t>
      </w:r>
    </w:p>
    <w:p w:rsidR="00A220A9" w:rsidRPr="00A220A9" w:rsidRDefault="00A220A9" w:rsidP="00DD1789">
      <w:pPr>
        <w:widowControl/>
        <w:numPr>
          <w:ilvl w:val="0"/>
          <w:numId w:val="23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общих способов работы с информацией о </w:t>
      </w:r>
      <w:proofErr w:type="gramStart"/>
      <w:r w:rsidRPr="00A220A9">
        <w:rPr>
          <w:rFonts w:eastAsia="Arial"/>
          <w:color w:val="000000"/>
          <w:lang w:val="ru-RU" w:eastAsia="ar-SA"/>
        </w:rPr>
        <w:t xml:space="preserve">профессиях, </w:t>
      </w:r>
      <w:bookmarkStart w:id="11" w:name="YANDEX_24"/>
      <w:bookmarkEnd w:id="11"/>
      <w:r w:rsidRPr="00A220A9">
        <w:rPr>
          <w:rFonts w:eastAsia="Arial"/>
          <w:color w:val="000000"/>
          <w:lang w:val="ru-RU" w:eastAsia="ar-SA"/>
        </w:rPr>
        <w:t> профессиональной</w:t>
      </w:r>
      <w:proofErr w:type="gramEnd"/>
      <w:r w:rsidRPr="00A220A9">
        <w:rPr>
          <w:rFonts w:eastAsia="Arial"/>
          <w:color w:val="000000"/>
          <w:lang w:val="ru-RU" w:eastAsia="ar-SA"/>
        </w:rPr>
        <w:t>  деятельности, рынке труда, развитии экономики и социальной сферы региона в котором школьник живет и страны в целом, прогнозными оценками востребованности специалистов в экономике региона и страны;</w:t>
      </w:r>
    </w:p>
    <w:p w:rsidR="00A220A9" w:rsidRPr="00A220A9" w:rsidRDefault="00A220A9" w:rsidP="00DD1789">
      <w:pPr>
        <w:widowControl/>
        <w:numPr>
          <w:ilvl w:val="0"/>
          <w:numId w:val="23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способности осуществить осознанный выбор выпускником   профиля обучения на старшей ступени основного общего образования или (и) будущей профессии и образовательной </w:t>
      </w:r>
      <w:proofErr w:type="gramStart"/>
      <w:r w:rsidRPr="00A220A9">
        <w:rPr>
          <w:rFonts w:eastAsia="Arial"/>
          <w:color w:val="000000"/>
          <w:lang w:val="ru-RU" w:eastAsia="ar-SA"/>
        </w:rPr>
        <w:t xml:space="preserve">программы </w:t>
      </w:r>
      <w:bookmarkStart w:id="12" w:name="YANDEX_25"/>
      <w:bookmarkEnd w:id="12"/>
      <w:r w:rsidRPr="00A220A9">
        <w:rPr>
          <w:rFonts w:eastAsia="Arial"/>
          <w:color w:val="000000"/>
          <w:lang w:val="ru-RU" w:eastAsia="ar-SA"/>
        </w:rPr>
        <w:t> профессиональной</w:t>
      </w:r>
      <w:proofErr w:type="gramEnd"/>
      <w:r w:rsidRPr="00A220A9">
        <w:rPr>
          <w:rFonts w:eastAsia="Arial"/>
          <w:color w:val="000000"/>
          <w:lang w:val="ru-RU" w:eastAsia="ar-SA"/>
        </w:rPr>
        <w:t>  подготовки.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left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b/>
          <w:bCs/>
          <w:color w:val="000000"/>
          <w:lang w:val="ru-RU" w:eastAsia="ar-SA"/>
        </w:rPr>
        <w:t>Задачами</w:t>
      </w:r>
      <w:r w:rsidRPr="00A220A9">
        <w:rPr>
          <w:rFonts w:eastAsia="Arial"/>
          <w:color w:val="000000"/>
          <w:lang w:val="ru-RU" w:eastAsia="ar-SA"/>
        </w:rPr>
        <w:t xml:space="preserve"> профориентационной работы   являются:</w:t>
      </w:r>
    </w:p>
    <w:p w:rsidR="00A220A9" w:rsidRPr="00A220A9" w:rsidRDefault="00A220A9" w:rsidP="00DD1789">
      <w:pPr>
        <w:widowControl/>
        <w:numPr>
          <w:ilvl w:val="0"/>
          <w:numId w:val="24"/>
        </w:numPr>
        <w:tabs>
          <w:tab w:val="clear" w:pos="360"/>
          <w:tab w:val="num" w:pos="0"/>
          <w:tab w:val="left" w:pos="709"/>
        </w:tabs>
        <w:suppressAutoHyphens/>
        <w:autoSpaceDE/>
        <w:autoSpaceDN/>
        <w:adjustRightInd/>
        <w:ind w:left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предоставление информации о мире профессий </w:t>
      </w:r>
      <w:proofErr w:type="gramStart"/>
      <w:r w:rsidRPr="00A220A9">
        <w:rPr>
          <w:rFonts w:eastAsia="Arial"/>
          <w:color w:val="000000"/>
          <w:lang w:val="ru-RU" w:eastAsia="ar-SA"/>
        </w:rPr>
        <w:t>и </w:t>
      </w:r>
      <w:bookmarkStart w:id="13" w:name="YANDEX_31"/>
      <w:bookmarkEnd w:id="13"/>
      <w:r w:rsidRPr="00A220A9">
        <w:rPr>
          <w:rFonts w:eastAsia="Arial"/>
          <w:color w:val="000000"/>
          <w:lang w:val="ru-RU" w:eastAsia="ar-SA"/>
        </w:rPr>
        <w:t> профессиональной</w:t>
      </w:r>
      <w:proofErr w:type="gramEnd"/>
      <w:r w:rsidRPr="00A220A9">
        <w:rPr>
          <w:rFonts w:eastAsia="Arial"/>
          <w:color w:val="000000"/>
          <w:lang w:val="ru-RU" w:eastAsia="ar-SA"/>
        </w:rPr>
        <w:t xml:space="preserve">  </w:t>
      </w:r>
      <w:bookmarkStart w:id="14" w:name="YANDEX_32"/>
      <w:bookmarkEnd w:id="14"/>
      <w:r w:rsidRPr="00A220A9">
        <w:rPr>
          <w:rFonts w:eastAsia="Arial"/>
          <w:color w:val="000000"/>
          <w:lang w:val="ru-RU" w:eastAsia="ar-SA"/>
        </w:rPr>
        <w:t xml:space="preserve"> ориентации ; </w:t>
      </w:r>
    </w:p>
    <w:p w:rsidR="00A220A9" w:rsidRPr="00A220A9" w:rsidRDefault="00A220A9" w:rsidP="00DD1789">
      <w:pPr>
        <w:widowControl/>
        <w:numPr>
          <w:ilvl w:val="0"/>
          <w:numId w:val="24"/>
        </w:numPr>
        <w:tabs>
          <w:tab w:val="clear" w:pos="360"/>
          <w:tab w:val="num" w:pos="0"/>
          <w:tab w:val="left" w:pos="709"/>
        </w:tabs>
        <w:suppressAutoHyphens/>
        <w:autoSpaceDE/>
        <w:autoSpaceDN/>
        <w:adjustRightInd/>
        <w:ind w:left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ознакомление учащихся с природными задатками человека и условиями для развития их в способности;</w:t>
      </w:r>
    </w:p>
    <w:p w:rsidR="00A220A9" w:rsidRPr="00A220A9" w:rsidRDefault="00A220A9" w:rsidP="00DD1789">
      <w:pPr>
        <w:widowControl/>
        <w:numPr>
          <w:ilvl w:val="0"/>
          <w:numId w:val="24"/>
        </w:numPr>
        <w:tabs>
          <w:tab w:val="clear" w:pos="360"/>
          <w:tab w:val="num" w:pos="0"/>
          <w:tab w:val="left" w:pos="709"/>
        </w:tabs>
        <w:suppressAutoHyphens/>
        <w:autoSpaceDE/>
        <w:autoSpaceDN/>
        <w:adjustRightInd/>
        <w:ind w:left="720"/>
        <w:jc w:val="both"/>
        <w:rPr>
          <w:rFonts w:eastAsia="Arial"/>
          <w:color w:val="000000"/>
          <w:lang w:val="ru-RU" w:eastAsia="ar-SA"/>
        </w:rPr>
      </w:pPr>
      <w:proofErr w:type="gramStart"/>
      <w:r w:rsidRPr="00A220A9">
        <w:rPr>
          <w:rFonts w:eastAsia="Arial"/>
          <w:color w:val="000000"/>
          <w:lang w:val="ru-RU" w:eastAsia="ar-SA"/>
        </w:rPr>
        <w:t>личностное  развитию</w:t>
      </w:r>
      <w:proofErr w:type="gramEnd"/>
      <w:r w:rsidRPr="00A220A9">
        <w:rPr>
          <w:rFonts w:eastAsia="Arial"/>
          <w:color w:val="000000"/>
          <w:lang w:val="ru-RU" w:eastAsia="ar-SA"/>
        </w:rPr>
        <w:t xml:space="preserve"> учащихся; </w:t>
      </w:r>
    </w:p>
    <w:p w:rsidR="00A220A9" w:rsidRPr="00A220A9" w:rsidRDefault="00A220A9" w:rsidP="00DD1789">
      <w:pPr>
        <w:widowControl/>
        <w:numPr>
          <w:ilvl w:val="0"/>
          <w:numId w:val="24"/>
        </w:numPr>
        <w:tabs>
          <w:tab w:val="clear" w:pos="360"/>
          <w:tab w:val="num" w:pos="0"/>
          <w:tab w:val="left" w:pos="709"/>
        </w:tabs>
        <w:suppressAutoHyphens/>
        <w:autoSpaceDE/>
        <w:autoSpaceDN/>
        <w:adjustRightInd/>
        <w:ind w:left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ознакомление с актуальностью в потребности профессий на рынке труда;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left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профессиональная ориентация основана на принципах:</w:t>
      </w:r>
    </w:p>
    <w:p w:rsidR="00A220A9" w:rsidRPr="00A220A9" w:rsidRDefault="00A220A9" w:rsidP="00DD1789">
      <w:pPr>
        <w:widowControl/>
        <w:numPr>
          <w:ilvl w:val="0"/>
          <w:numId w:val="30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научность и достоверность информации; </w:t>
      </w:r>
    </w:p>
    <w:p w:rsidR="00A220A9" w:rsidRPr="00A220A9" w:rsidRDefault="00A220A9" w:rsidP="00DD1789">
      <w:pPr>
        <w:widowControl/>
        <w:numPr>
          <w:ilvl w:val="0"/>
          <w:numId w:val="30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доступность предлагаемой информации; </w:t>
      </w:r>
    </w:p>
    <w:p w:rsidR="00A220A9" w:rsidRPr="00A220A9" w:rsidRDefault="00A220A9" w:rsidP="00DD1789">
      <w:pPr>
        <w:widowControl/>
        <w:numPr>
          <w:ilvl w:val="0"/>
          <w:numId w:val="30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адресность; </w:t>
      </w:r>
    </w:p>
    <w:p w:rsidR="00A220A9" w:rsidRPr="00A220A9" w:rsidRDefault="00A220A9" w:rsidP="00DD1789">
      <w:pPr>
        <w:widowControl/>
        <w:numPr>
          <w:ilvl w:val="0"/>
          <w:numId w:val="30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индивидуальный подход; </w:t>
      </w:r>
    </w:p>
    <w:p w:rsidR="00A220A9" w:rsidRPr="00A220A9" w:rsidRDefault="00A220A9" w:rsidP="00DD1789">
      <w:pPr>
        <w:widowControl/>
        <w:numPr>
          <w:ilvl w:val="0"/>
          <w:numId w:val="30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современность и актуальность материалов; </w:t>
      </w:r>
    </w:p>
    <w:p w:rsidR="00A220A9" w:rsidRPr="00A220A9" w:rsidRDefault="00A220A9" w:rsidP="00DD1789">
      <w:pPr>
        <w:widowControl/>
        <w:numPr>
          <w:ilvl w:val="0"/>
          <w:numId w:val="30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сотрудничество с другими специалистами (педагоги, психологи и др.)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360"/>
        <w:jc w:val="both"/>
        <w:rPr>
          <w:rFonts w:eastAsia="Arial"/>
          <w:b/>
          <w:color w:val="000000"/>
          <w:lang w:val="ru-RU" w:eastAsia="ar-SA"/>
        </w:rPr>
      </w:pPr>
      <w:r w:rsidRPr="00A220A9">
        <w:rPr>
          <w:rFonts w:eastAsia="Arial"/>
          <w:b/>
          <w:color w:val="000000"/>
          <w:lang w:val="ru-RU" w:eastAsia="ar-SA"/>
        </w:rPr>
        <w:t>Характеристика содержания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08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lastRenderedPageBreak/>
        <w:t xml:space="preserve">Содержанием программы профессиональной ориентации школьников на ступенях основного и </w:t>
      </w:r>
      <w:proofErr w:type="gramStart"/>
      <w:r w:rsidRPr="00A220A9">
        <w:rPr>
          <w:rFonts w:eastAsia="Arial"/>
          <w:color w:val="000000"/>
          <w:lang w:val="ru-RU" w:eastAsia="ar-SA"/>
        </w:rPr>
        <w:t>среднего  общего</w:t>
      </w:r>
      <w:proofErr w:type="gramEnd"/>
      <w:r w:rsidRPr="00A220A9">
        <w:rPr>
          <w:rFonts w:eastAsia="Arial"/>
          <w:color w:val="000000"/>
          <w:lang w:val="ru-RU" w:eastAsia="ar-SA"/>
        </w:rPr>
        <w:t xml:space="preserve"> образования является развитие деятельности учащихся, обеспечивающее формирование способности учащихся к адекватному и ответственному выбору будущей профессии.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уроков, а также в процессе включения учащихся в различные виды деятельности в рамках клубных пространств, в процессе проектно-исследовательской деятельности.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Во внеурочных пространствах школы основным реализуемым содержанием образования </w:t>
      </w:r>
      <w:proofErr w:type="gramStart"/>
      <w:r w:rsidRPr="00A220A9">
        <w:rPr>
          <w:rFonts w:eastAsia="Arial"/>
          <w:color w:val="000000"/>
          <w:lang w:val="ru-RU" w:eastAsia="ar-SA"/>
        </w:rPr>
        <w:t xml:space="preserve">программы </w:t>
      </w:r>
      <w:bookmarkStart w:id="15" w:name="YANDEX_42"/>
      <w:bookmarkEnd w:id="15"/>
      <w:r w:rsidRPr="00A220A9">
        <w:rPr>
          <w:rFonts w:eastAsia="Arial"/>
          <w:color w:val="000000"/>
          <w:lang w:val="ru-RU" w:eastAsia="ar-SA"/>
        </w:rPr>
        <w:t> профессиональной</w:t>
      </w:r>
      <w:proofErr w:type="gramEnd"/>
      <w:r w:rsidRPr="00A220A9">
        <w:rPr>
          <w:rFonts w:eastAsia="Arial"/>
          <w:color w:val="000000"/>
          <w:lang w:val="ru-RU" w:eastAsia="ar-SA"/>
        </w:rPr>
        <w:t xml:space="preserve">  </w:t>
      </w:r>
      <w:bookmarkStart w:id="16" w:name="YANDEX_43"/>
      <w:bookmarkEnd w:id="16"/>
      <w:r w:rsidRPr="00A220A9">
        <w:rPr>
          <w:rFonts w:eastAsia="Arial"/>
          <w:color w:val="000000"/>
          <w:lang w:val="ru-RU" w:eastAsia="ar-SA"/>
        </w:rPr>
        <w:t xml:space="preserve"> ориентации  школьников на уровнях основного и среднего общего образования в школе становятся компетентности (универсальные и специальные), позволяющие учащимся научиться  делать осознанный выбор будущей программы </w:t>
      </w:r>
      <w:bookmarkStart w:id="17" w:name="YANDEX_44"/>
      <w:bookmarkEnd w:id="17"/>
      <w:r w:rsidRPr="00A220A9">
        <w:rPr>
          <w:rFonts w:eastAsia="Arial"/>
          <w:color w:val="000000"/>
          <w:lang w:val="ru-RU" w:eastAsia="ar-SA"/>
        </w:rPr>
        <w:t> профессиональной  подготовки и образовательного пространства для ее реализации:</w:t>
      </w:r>
    </w:p>
    <w:p w:rsidR="00A220A9" w:rsidRPr="00A220A9" w:rsidRDefault="00A220A9" w:rsidP="00DD1789">
      <w:pPr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коммуникативная компетентность;</w:t>
      </w:r>
    </w:p>
    <w:p w:rsidR="00A220A9" w:rsidRPr="00A220A9" w:rsidRDefault="00A220A9" w:rsidP="00DD1789">
      <w:pPr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оперативное и перспективное планирование;</w:t>
      </w:r>
    </w:p>
    <w:p w:rsidR="00A220A9" w:rsidRPr="00A220A9" w:rsidRDefault="00A220A9" w:rsidP="00DD1789">
      <w:pPr>
        <w:widowControl/>
        <w:numPr>
          <w:ilvl w:val="0"/>
          <w:numId w:val="27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Основные формы и методы работы с содержанием образования:</w:t>
      </w:r>
    </w:p>
    <w:p w:rsidR="00A220A9" w:rsidRPr="00A220A9" w:rsidRDefault="00A220A9" w:rsidP="00DD1789">
      <w:pPr>
        <w:widowControl/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работа в рамках учебных занятий; </w:t>
      </w:r>
    </w:p>
    <w:p w:rsidR="00A220A9" w:rsidRPr="00A220A9" w:rsidRDefault="00A220A9" w:rsidP="00DD1789">
      <w:pPr>
        <w:widowControl/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</w:t>
      </w:r>
    </w:p>
    <w:p w:rsidR="00A220A9" w:rsidRPr="00A220A9" w:rsidRDefault="00A220A9" w:rsidP="00DD1789">
      <w:pPr>
        <w:widowControl/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работа в метапредметной или надпредметной области – исследовательские и социальные проекты, кружки, занятия в студиях, занятия в клубных пространствах, производительный труд, производственные практики;</w:t>
      </w:r>
    </w:p>
    <w:p w:rsidR="00A220A9" w:rsidRPr="00A220A9" w:rsidRDefault="00A220A9" w:rsidP="00DD1789">
      <w:pPr>
        <w:widowControl/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профориентационный урок;</w:t>
      </w:r>
    </w:p>
    <w:p w:rsidR="00A220A9" w:rsidRPr="00A220A9" w:rsidRDefault="00A220A9" w:rsidP="00DD1789">
      <w:pPr>
        <w:widowControl/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профориентационная беседа;</w:t>
      </w:r>
    </w:p>
    <w:p w:rsidR="00A220A9" w:rsidRPr="00A220A9" w:rsidRDefault="00A220A9" w:rsidP="00DD1789">
      <w:pPr>
        <w:widowControl/>
        <w:numPr>
          <w:ilvl w:val="0"/>
          <w:numId w:val="25"/>
        </w:numPr>
        <w:tabs>
          <w:tab w:val="left" w:pos="709"/>
        </w:tabs>
        <w:suppressAutoHyphens/>
        <w:autoSpaceDE/>
        <w:autoSpaceDN/>
        <w:adjustRightInd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 xml:space="preserve">экскурсии.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b/>
          <w:bCs/>
          <w:color w:val="000000"/>
          <w:lang w:val="ru-RU" w:eastAsia="ar-SA"/>
        </w:rPr>
      </w:pPr>
      <w:r w:rsidRPr="00A220A9">
        <w:rPr>
          <w:rFonts w:eastAsia="Arial"/>
          <w:b/>
          <w:bCs/>
          <w:color w:val="000000"/>
          <w:lang w:val="ru-RU" w:eastAsia="ar-SA"/>
        </w:rPr>
        <w:t>Планируемые результаты освоения программы профориентации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color w:val="000000"/>
          <w:lang w:val="ru-RU" w:eastAsia="ar-SA"/>
        </w:rPr>
      </w:pPr>
      <w:proofErr w:type="gramStart"/>
      <w:r w:rsidRPr="00A220A9">
        <w:rPr>
          <w:rFonts w:eastAsia="Arial"/>
          <w:b/>
          <w:bCs/>
          <w:color w:val="000000"/>
          <w:lang w:val="ru-RU" w:eastAsia="ar-SA"/>
        </w:rPr>
        <w:t>Выпускник  средней</w:t>
      </w:r>
      <w:proofErr w:type="gramEnd"/>
      <w:r w:rsidRPr="00A220A9">
        <w:rPr>
          <w:rFonts w:eastAsia="Arial"/>
          <w:b/>
          <w:bCs/>
          <w:color w:val="000000"/>
          <w:lang w:val="ru-RU" w:eastAsia="ar-SA"/>
        </w:rPr>
        <w:t xml:space="preserve"> школы сможет</w:t>
      </w:r>
      <w:r w:rsidRPr="00A220A9">
        <w:rPr>
          <w:rFonts w:eastAsia="Arial"/>
          <w:color w:val="000000"/>
          <w:lang w:val="ru-RU" w:eastAsia="ar-SA"/>
        </w:rPr>
        <w:t>: 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Белгородской области;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eastAsia="Arial"/>
          <w:color w:val="000000"/>
          <w:lang w:val="ru-RU" w:eastAsia="ar-SA"/>
        </w:rPr>
      </w:pPr>
      <w:r w:rsidRPr="00A220A9">
        <w:rPr>
          <w:rFonts w:eastAsia="Arial"/>
          <w:color w:val="000000"/>
          <w:lang w:val="ru-RU" w:eastAsia="ar-SA"/>
        </w:rPr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 выбрать индивидуальный и профессиональный маршрут для реализации индивидуальной образовательной программы.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260"/>
        <w:gridCol w:w="1365"/>
        <w:gridCol w:w="1305"/>
        <w:gridCol w:w="1170"/>
        <w:gridCol w:w="1170"/>
        <w:gridCol w:w="1080"/>
        <w:gridCol w:w="1215"/>
      </w:tblGrid>
      <w:tr w:rsidR="00A220A9" w:rsidRPr="00A220A9" w:rsidTr="00A220A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Виды деятельно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сти и формы организа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ции</w:t>
            </w:r>
          </w:p>
        </w:tc>
        <w:tc>
          <w:tcPr>
            <w:tcW w:w="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rPr>
          <w:trHeight w:val="215"/>
        </w:trPr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 xml:space="preserve">8 класс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D73A9C" w:rsidTr="00A220A9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Тематичес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кие классные часы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autoSpaceDE/>
              <w:autoSpaceDN/>
              <w:adjustRightInd/>
              <w:snapToGrid w:val="0"/>
              <w:spacing w:beforeAutospacing="1" w:afterAutospacing="1"/>
              <w:rPr>
                <w:rFonts w:eastAsia="Times New Roman"/>
                <w:sz w:val="20"/>
                <w:szCs w:val="20"/>
                <w:lang w:val="ru-RU"/>
              </w:rPr>
            </w:pPr>
            <w:r w:rsidRPr="00A220A9">
              <w:rPr>
                <w:rFonts w:eastAsia="Times New Roman"/>
                <w:sz w:val="20"/>
                <w:szCs w:val="20"/>
                <w:lang w:val="ru-RU"/>
              </w:rPr>
              <w:t xml:space="preserve">«Известные люди нашего села» оформление альбомов «Люди </w:t>
            </w:r>
            <w:r w:rsidRPr="00A220A9">
              <w:rPr>
                <w:rFonts w:eastAsia="Times New Roman"/>
                <w:sz w:val="20"/>
                <w:szCs w:val="20"/>
                <w:lang w:val="ru-RU"/>
              </w:rPr>
              <w:lastRenderedPageBreak/>
              <w:t>разных профессий» конкурсы рисунков: «Все работы хороши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autoSpaceDE/>
              <w:autoSpaceDN/>
              <w:adjustRightInd/>
              <w:snapToGrid w:val="0"/>
              <w:spacing w:beforeAutospacing="1" w:afterAutospacing="1"/>
              <w:rPr>
                <w:rFonts w:eastAsia="Times New Roman"/>
                <w:sz w:val="20"/>
                <w:szCs w:val="20"/>
                <w:lang w:val="ru-RU"/>
              </w:rPr>
            </w:pPr>
            <w:r w:rsidRPr="00A220A9">
              <w:rPr>
                <w:rFonts w:eastAsia="Times New Roman"/>
                <w:sz w:val="20"/>
                <w:szCs w:val="20"/>
                <w:lang w:val="ru-RU"/>
              </w:rPr>
              <w:lastRenderedPageBreak/>
              <w:t>деловые игры,</w:t>
            </w:r>
          </w:p>
          <w:p w:rsidR="00A220A9" w:rsidRPr="00A220A9" w:rsidRDefault="00A220A9" w:rsidP="00A220A9">
            <w:pPr>
              <w:widowControl/>
              <w:autoSpaceDE/>
              <w:autoSpaceDN/>
              <w:adjustRightInd/>
              <w:spacing w:before="280" w:beforeAutospacing="1" w:afterAutospacing="1"/>
              <w:rPr>
                <w:rFonts w:eastAsia="Times New Roman"/>
                <w:sz w:val="20"/>
                <w:szCs w:val="20"/>
                <w:lang w:val="ru-RU"/>
              </w:rPr>
            </w:pPr>
            <w:r w:rsidRPr="00A220A9">
              <w:rPr>
                <w:rFonts w:eastAsia="Times New Roman"/>
                <w:sz w:val="20"/>
                <w:szCs w:val="20"/>
                <w:lang w:val="ru-RU"/>
              </w:rPr>
              <w:t xml:space="preserve"> -профориентационные игры; - </w:t>
            </w:r>
            <w:r w:rsidRPr="00A220A9">
              <w:rPr>
                <w:rFonts w:eastAsia="Times New Roman"/>
                <w:sz w:val="20"/>
                <w:szCs w:val="20"/>
                <w:lang w:val="ru-RU"/>
              </w:rPr>
              <w:lastRenderedPageBreak/>
              <w:t>игры-погружения;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 -игры-путешествия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Беседы о профессиях «Профессии наших родителей»;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«Мир профессий»;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br/>
              <w:t>«Мы выбираем»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«Роль самовоспитания при планировании карьеры»</w:t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br/>
            </w: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br/>
            </w:r>
          </w:p>
        </w:tc>
      </w:tr>
      <w:tr w:rsidR="00A220A9" w:rsidRPr="00D73A9C" w:rsidTr="00A220A9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Виктори-на «Что, где, когда» о профессиях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Путешествие по профессиям». Игра-знакомство с миром профессий.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Путешествие по профессиям». Игра-знакомство с миром профес-сий.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Защита проектов, мультимедийных презентаций  по теме «Новые профессии в современном мире» 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Защита проектов, мультимедийных презентаций  по теме «Новые профессии в современном мире» </w:t>
            </w:r>
          </w:p>
        </w:tc>
      </w:tr>
      <w:tr w:rsidR="00A220A9" w:rsidRPr="00D73A9C" w:rsidTr="00A220A9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Экскурсии на предприятия района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Диалоги о выборе профессии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Выставка «Все работы хороши, выбирай на вкус».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Тренинговое занятие на тему: «Хороший работник – это…»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Как стать профессионалом. Путеводитель по рынку труда</w:t>
            </w:r>
          </w:p>
        </w:tc>
        <w:tc>
          <w:tcPr>
            <w:tcW w:w="2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Проведение профессиональной диагностики </w:t>
            </w: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учащихся  «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Сделай правильный выбор»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Индивидуальные  профдиагностика и профконсультирование «Твоя профессиональная карьера» 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20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ind w:firstLine="284"/>
        <w:jc w:val="both"/>
        <w:rPr>
          <w:rFonts w:eastAsia="Times New Roman" w:cs="Calibri"/>
          <w:b/>
          <w:lang w:val="ru-RU"/>
        </w:rPr>
      </w:pPr>
      <w:r w:rsidRPr="00A220A9">
        <w:rPr>
          <w:rFonts w:eastAsia="Times New Roman" w:cs="Calibri"/>
          <w:b/>
        </w:rPr>
        <w:t>VI</w:t>
      </w:r>
      <w:r w:rsidRPr="00A220A9">
        <w:rPr>
          <w:rFonts w:eastAsia="Times New Roman" w:cs="Calibri"/>
          <w:b/>
          <w:lang w:val="ru-RU"/>
        </w:rPr>
        <w:t>.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</w:t>
      </w:r>
      <w:proofErr w:type="gramStart"/>
      <w:r w:rsidRPr="00A220A9">
        <w:rPr>
          <w:rFonts w:eastAsia="Arial"/>
          <w:lang w:val="ru-RU" w:eastAsia="ar-SA"/>
        </w:rPr>
        <w:t>деятельности,социализация</w:t>
      </w:r>
      <w:proofErr w:type="gramEnd"/>
      <w:r w:rsidRPr="00A220A9">
        <w:rPr>
          <w:rFonts w:eastAsia="Arial"/>
          <w:lang w:val="ru-RU" w:eastAsia="ar-SA"/>
        </w:rPr>
        <w:t xml:space="preserve"> обучающихся средствами общественной  и трудовой деятельности.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Ролевые игры.</w:t>
      </w:r>
      <w:r w:rsidRPr="00A220A9">
        <w:rPr>
          <w:rFonts w:eastAsia="Arial"/>
          <w:lang w:val="ru-RU" w:eastAsia="ar-SA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Педагогическая поддержка социализации обучающихся в ходе познавательной деятельности.</w:t>
      </w:r>
      <w:r w:rsidRPr="00A220A9">
        <w:rPr>
          <w:rFonts w:eastAsia="Arial"/>
          <w:lang w:val="ru-RU" w:eastAsia="ar-SA"/>
        </w:rPr>
        <w:t xml:space="preserve">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</w:t>
      </w:r>
      <w:r w:rsidRPr="00A220A9">
        <w:rPr>
          <w:rFonts w:eastAsia="Arial"/>
          <w:lang w:val="ru-RU" w:eastAsia="ar-SA"/>
        </w:rPr>
        <w:lastRenderedPageBreak/>
        <w:t>деятельности направлены на поддержку различных форм сотрудничества и взаимодействия в ходе освоения учебного материала.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Педагогическая поддержка социализации обучающихся средствами общественной деятельности.</w:t>
      </w:r>
      <w:r w:rsidRPr="00A220A9">
        <w:rPr>
          <w:rFonts w:eastAsia="Arial"/>
          <w:lang w:val="ru-RU" w:eastAsia="ar-SA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Спектр </w:t>
      </w:r>
      <w:proofErr w:type="gramStart"/>
      <w:r w:rsidRPr="00A220A9">
        <w:rPr>
          <w:rFonts w:eastAsia="Arial"/>
          <w:lang w:val="ru-RU" w:eastAsia="ar-SA"/>
        </w:rPr>
        <w:t>социальных функций</w:t>
      </w:r>
      <w:proofErr w:type="gramEnd"/>
      <w:r w:rsidRPr="00A220A9">
        <w:rPr>
          <w:rFonts w:eastAsia="Arial"/>
          <w:lang w:val="ru-RU" w:eastAsia="ar-SA"/>
        </w:rPr>
        <w:t xml:space="preserve"> обучающихся в рамках системы школьного самоуправления очень широк. В рамках этого вида </w:t>
      </w:r>
      <w:proofErr w:type="gramStart"/>
      <w:r w:rsidRPr="00A220A9">
        <w:rPr>
          <w:rFonts w:eastAsia="Arial"/>
          <w:lang w:val="ru-RU" w:eastAsia="ar-SA"/>
        </w:rPr>
        <w:t>деятельности</w:t>
      </w:r>
      <w:proofErr w:type="gramEnd"/>
      <w:r w:rsidRPr="00A220A9">
        <w:rPr>
          <w:rFonts w:eastAsia="Arial"/>
          <w:lang w:val="ru-RU" w:eastAsia="ar-SA"/>
        </w:rPr>
        <w:t xml:space="preserve"> обучающиеся должны иметь возможность: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участвовать в принятии решений Управляющего совета школы;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контролировать выполнение обучающимися основных прав и обязанностей;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защищать права обучающихся на всех уровнях управления школой.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придания общественного характера системе управления образовательным процессом;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b/>
          <w:lang w:val="ru-RU" w:eastAsia="ar-SA"/>
        </w:rPr>
      </w:pPr>
      <w:r w:rsidRPr="00A220A9">
        <w:rPr>
          <w:rFonts w:eastAsia="Arial"/>
          <w:b/>
          <w:lang w:val="ru-RU" w:eastAsia="ar-SA"/>
        </w:rPr>
        <w:t>Педагогическая поддержка социализации обучающихся средствами трудовой деятельности.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При этом сам характер </w:t>
      </w:r>
      <w:proofErr w:type="gramStart"/>
      <w:r w:rsidRPr="00A220A9">
        <w:rPr>
          <w:rFonts w:eastAsia="Arial"/>
          <w:lang w:val="ru-RU" w:eastAsia="ar-SA"/>
        </w:rPr>
        <w:t>труда</w:t>
      </w:r>
      <w:proofErr w:type="gramEnd"/>
      <w:r w:rsidRPr="00A220A9">
        <w:rPr>
          <w:rFonts w:eastAsia="Arial"/>
          <w:lang w:val="ru-RU" w:eastAsia="ar-SA"/>
        </w:rPr>
        <w:t xml:space="preserve">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</w:t>
      </w:r>
      <w:r w:rsidRPr="00A220A9">
        <w:rPr>
          <w:rFonts w:eastAsia="Arial"/>
          <w:lang w:val="ru-RU" w:eastAsia="ar-SA"/>
        </w:rPr>
        <w:lastRenderedPageBreak/>
        <w:t>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8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Сфера педагогической поддержки социализации обучающихся определяется следующими положениями: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усилия общества и государства направлены сегодня на воспитание у молодежи активной гражданской позиции, чувства ответственности за свою страну;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общее образование, выстраивающее партнерские отношения с другими институтами социализации, является основным институтом педагогического воздействия на духовно-нравственное развитие личности гражданина России.         При этом основным субъектом, реализующим цели духовно-нравственного развития и воспитания, определяющим непосредственные пути и методы их достижения на основе опыта и традиций отечественной педагогики, собственного педагогического опыта, является педагогический коллектив общеобразовательного учреждения;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 содержание духовно-нравственного развития и воспитания обучающихся, деятельность педагогического коллектива МБОУ «</w:t>
      </w:r>
      <w:r w:rsidR="00817DA5">
        <w:rPr>
          <w:rFonts w:eastAsia="Arial"/>
          <w:lang w:val="ru-RU" w:eastAsia="ar-SA"/>
        </w:rPr>
        <w:t>Наголенская</w:t>
      </w:r>
      <w:r w:rsidRPr="00A220A9">
        <w:rPr>
          <w:rFonts w:eastAsia="Arial"/>
          <w:lang w:val="ru-RU" w:eastAsia="ar-SA"/>
        </w:rPr>
        <w:t xml:space="preserve"> средняя общеобразовательная школа» сфокусированы на целях, на достижение которых сегодня направлены усилия общества и государства.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708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ценностей: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семейной жизни;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культурно-регионального сообщества;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культуры, традиции и система ценностей своего народа;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российской гражданской нации;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мирового сообщества.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Организация социально открытого пространства духовно-нравственного развития и воспитания </w:t>
      </w:r>
      <w:proofErr w:type="gramStart"/>
      <w:r w:rsidRPr="00A220A9">
        <w:rPr>
          <w:rFonts w:eastAsia="Arial"/>
          <w:lang w:val="ru-RU" w:eastAsia="ar-SA"/>
        </w:rPr>
        <w:t>учащихся  осуществляется</w:t>
      </w:r>
      <w:proofErr w:type="gramEnd"/>
      <w:r w:rsidRPr="00A220A9">
        <w:rPr>
          <w:rFonts w:eastAsia="Arial"/>
          <w:lang w:val="ru-RU" w:eastAsia="ar-SA"/>
        </w:rPr>
        <w:t xml:space="preserve"> на основе: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нравственного примера педагога;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 социально-педагогического партнёрства;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 индивидуально-личностного развития; социальной востребованности воспитания.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Этап социализации обучающихся</w:t>
      </w:r>
      <w:r w:rsidRPr="00A220A9">
        <w:rPr>
          <w:rFonts w:eastAsia="Arial"/>
          <w:lang w:val="ru-RU" w:eastAsia="ar-SA"/>
        </w:rPr>
        <w:t xml:space="preserve">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достижение уровня физического, социального и духовного развития, адекватного своему возрасту;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умение решать социально-культурные задачи (познавательные, морально-нравственные, ценностно-смысловые), специфичные </w:t>
      </w:r>
      <w:proofErr w:type="gramStart"/>
      <w:r w:rsidRPr="00A220A9">
        <w:rPr>
          <w:rFonts w:eastAsia="Arial"/>
          <w:lang w:val="ru-RU" w:eastAsia="ar-SA"/>
        </w:rPr>
        <w:t>для возраста</w:t>
      </w:r>
      <w:proofErr w:type="gramEnd"/>
      <w:r w:rsidRPr="00A220A9">
        <w:rPr>
          <w:rFonts w:eastAsia="Arial"/>
          <w:lang w:val="ru-RU" w:eastAsia="ar-SA"/>
        </w:rPr>
        <w:t xml:space="preserve"> обучающегося;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активное участие в изменении школьной среды и в изменении доступных сфер жизни окружающего социума;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регулярное переосмысление внешних взаимодействий и взаимоотношений с различными людьми в системе общественных отношений, в том числе с </w:t>
      </w:r>
      <w:proofErr w:type="gramStart"/>
      <w:r w:rsidRPr="00A220A9">
        <w:rPr>
          <w:rFonts w:eastAsia="Arial"/>
          <w:lang w:val="ru-RU" w:eastAsia="ar-SA"/>
        </w:rPr>
        <w:t>использованием  электронных</w:t>
      </w:r>
      <w:proofErr w:type="gramEnd"/>
      <w:r w:rsidRPr="00A220A9">
        <w:rPr>
          <w:rFonts w:eastAsia="Arial"/>
          <w:lang w:val="ru-RU" w:eastAsia="ar-SA"/>
        </w:rPr>
        <w:t xml:space="preserve"> дневников в Интернет;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осознание мотивов своей социальной деятельности;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A220A9" w:rsidRPr="00A220A9" w:rsidRDefault="00A220A9" w:rsidP="00A220A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100" w:lineRule="atLeast"/>
        <w:ind w:left="5" w:right="24" w:firstLine="706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Миссия школы в контексте социальной деятельности на уровне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VII</w:t>
      </w:r>
      <w:r w:rsidRPr="00A220A9">
        <w:rPr>
          <w:rFonts w:eastAsia="Arial"/>
          <w:b/>
          <w:bCs/>
          <w:lang w:val="ru-RU" w:eastAsia="ar-SA"/>
        </w:rPr>
        <w:t>. Модели организации работы по формированию экологически целесообразного, здорового и безопасного образа жизни: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u w:val="single"/>
          <w:lang w:val="ru-RU" w:eastAsia="ar-SA"/>
        </w:rPr>
        <w:t>МОДУЛЬ 1</w:t>
      </w:r>
      <w:r w:rsidRPr="00A220A9">
        <w:rPr>
          <w:rFonts w:eastAsia="Arial"/>
          <w:lang w:val="ru-RU" w:eastAsia="ar-SA"/>
        </w:rPr>
        <w:t xml:space="preserve"> — комплекс мероприятий, позволяющих сформировать у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внеучебных нагрузок;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знание основ профилактики переутомления и перенапряжения.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215"/>
        <w:gridCol w:w="1110"/>
        <w:gridCol w:w="1215"/>
        <w:gridCol w:w="1320"/>
        <w:gridCol w:w="1095"/>
        <w:gridCol w:w="1320"/>
        <w:gridCol w:w="1290"/>
      </w:tblGrid>
      <w:tr w:rsidR="00A220A9" w:rsidRPr="00A220A9" w:rsidTr="00A220A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Виды деятельности и формы организации</w:t>
            </w:r>
          </w:p>
        </w:tc>
        <w:tc>
          <w:tcPr>
            <w:tcW w:w="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right="-73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D73A9C" w:rsidTr="00A220A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Беседы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Как правильно готовить домашние задания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Правильная поза при  выполнении домашнего задания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Чередование смены видов деятельности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Отдых после школы – первое условие выполнения режима дня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дня – своевременность и систем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50" w:firstLine="55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Режим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50" w:firstLine="55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дня – основа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50" w:firstLine="55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дисциплины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50" w:firstLine="550"/>
              <w:jc w:val="right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Мои правила выполнения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50"/>
              <w:jc w:val="right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режима дня</w:t>
            </w:r>
          </w:p>
        </w:tc>
      </w:tr>
      <w:tr w:rsidR="00A220A9" w:rsidRPr="00A220A9" w:rsidTr="00A220A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практикум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Учебная нагрузка и ее динамика в течение дня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Что нужно знать о «трудных» и «легких» предметах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составлять режим дня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Учебная нагрузка и ее влияние на утомляемость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Учебная нагрузка и ее влияние на утомляемость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68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Мой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ind w:left="-568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ind w:left="-568"/>
              <w:jc w:val="right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Правила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ind w:left="-568"/>
              <w:jc w:val="right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выполнения 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ind w:left="-568"/>
              <w:jc w:val="right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режима</w:t>
            </w:r>
          </w:p>
        </w:tc>
      </w:tr>
      <w:tr w:rsidR="00A220A9" w:rsidRPr="00D73A9C" w:rsidTr="00A220A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Классный час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Учебная работа в школе и дома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Питание как основа режима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Сон и его гигиеническая организация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дня в каникулярное время и выходные дни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дня в период подготовки к экзаменам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Учебная работа в школе и дома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right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дня в период подготовки к экзаменам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u w:val="single"/>
          <w:lang w:val="ru-RU" w:eastAsia="ar-SA"/>
        </w:rPr>
        <w:t>МОДУЛЬ 2</w:t>
      </w:r>
      <w:r w:rsidRPr="00A220A9">
        <w:rPr>
          <w:rFonts w:eastAsia="Arial"/>
          <w:lang w:val="ru-RU" w:eastAsia="ar-SA"/>
        </w:rPr>
        <w:t xml:space="preserve"> — комплекс мероприятий, позволяющих сформировать у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• потребность в двигательной активности и ежедневных занятиях физической культурой;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Для реализации этого модуля необходима интеграция с курсом физической культуры.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lang w:val="ru-RU" w:eastAsia="ar-SA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960"/>
        <w:gridCol w:w="1350"/>
        <w:gridCol w:w="1515"/>
        <w:gridCol w:w="1530"/>
        <w:gridCol w:w="1365"/>
        <w:gridCol w:w="1170"/>
        <w:gridCol w:w="1255"/>
      </w:tblGrid>
      <w:tr w:rsidR="00A220A9" w:rsidRPr="00A220A9" w:rsidTr="00A220A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Виды деятельности и формы организации</w:t>
            </w:r>
          </w:p>
        </w:tc>
        <w:tc>
          <w:tcPr>
            <w:tcW w:w="9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A220A9" w:rsidTr="00A220A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Беседы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Вместе поиграем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Прыгай выше, бегай дальше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Физическая культура и зарядка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Двигательная активность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Двигательная активность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Двигательная активность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Двигательная активность</w:t>
            </w:r>
          </w:p>
        </w:tc>
      </w:tr>
      <w:tr w:rsidR="00A220A9" w:rsidRPr="00A220A9" w:rsidTr="00A220A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Практикум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Подвижные игры на переменках и до уроков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Зарядка до уроков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Комплекс утренней гимнастики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Комплекс утренней гимнастики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Комплекс утренней гимнастики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Комплекс утренней гимнастики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Комплекс утренней гимнастики</w:t>
            </w:r>
          </w:p>
        </w:tc>
      </w:tr>
      <w:tr w:rsidR="00A220A9" w:rsidRPr="00A220A9" w:rsidTr="00A220A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Заня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Физкультминутки на уроках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Физкультминутки на уроках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Игровые упражнения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Гимнастика для глаз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Гимнастика для глаз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Гимнастика для глаз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Гимнастика для глаз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u w:val="single"/>
          <w:lang w:val="ru-RU" w:eastAsia="ar-SA"/>
        </w:rPr>
        <w:t>МОДУЛЬ 3</w:t>
      </w:r>
      <w:r w:rsidRPr="00A220A9">
        <w:rPr>
          <w:rFonts w:eastAsia="Arial"/>
          <w:lang w:val="ru-RU" w:eastAsia="ar-SA"/>
        </w:rPr>
        <w:t xml:space="preserve"> — комплекс мероприятий, позволяющих сформировать у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навыки работы в условиях стрессовых ситуаций;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владение элементами саморегуляции для снятия эмоционального и физического напряжения;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навыки самоконтроля за собственным состоянием, чувствами в стрессовых ситуациях;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навыки эмоциональной разгрузки и их использование в повседневной жизни;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навыки управления своим эмоциональным состоянием и поведением.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lang w:val="ru-RU" w:eastAsia="ar-SA"/>
        </w:rPr>
      </w:pPr>
    </w:p>
    <w:tbl>
      <w:tblPr>
        <w:tblW w:w="0" w:type="auto"/>
        <w:tblInd w:w="-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170"/>
        <w:gridCol w:w="1260"/>
        <w:gridCol w:w="1380"/>
        <w:gridCol w:w="1395"/>
        <w:gridCol w:w="1365"/>
        <w:gridCol w:w="1245"/>
        <w:gridCol w:w="1262"/>
      </w:tblGrid>
      <w:tr w:rsidR="00A220A9" w:rsidRPr="00A220A9" w:rsidTr="00A220A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Виды деятельности и формы организации</w:t>
            </w:r>
          </w:p>
        </w:tc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A220A9" w:rsidTr="00A220A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Беседа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Что такое утомление и переутомление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Что такое стресс?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Как я себя чувствую в стрессовых ситуациях?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Эмоциональная разгрузка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Причины нервозности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Своим поведением можно управлять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Мой выбор</w:t>
            </w:r>
          </w:p>
        </w:tc>
      </w:tr>
      <w:tr w:rsidR="00A220A9" w:rsidRPr="00A220A9" w:rsidTr="00A220A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Практикум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Контроль пульса, дыхания при физических нагрузках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Контроль пульса, дыхания при физических нагрузках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Контроль пульса, дыхания при физических нагрузках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Контроль пульса, дыхания при физических нагрузках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Контроль пульса, дыхания при физических нагрузках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Обследова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ние хронометри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рования, пульсоме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трии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Обследование хронометрирования, пульсометрии</w:t>
            </w:r>
          </w:p>
        </w:tc>
      </w:tr>
      <w:tr w:rsidR="00A220A9" w:rsidRPr="00A220A9" w:rsidTr="00A220A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lastRenderedPageBreak/>
              <w:t>Классный час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Если я обиделся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Умей вести себя при стрессе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Эмоции: позитивные и негативные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Сильнее всех владеющий собой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Что нужно знать об энергетиках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Плохая компания- плохое влияние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Образ выпускника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u w:val="single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u w:val="single"/>
          <w:lang w:val="ru-RU" w:eastAsia="ar-SA"/>
        </w:rPr>
        <w:t>МОДУЛЬ 4</w:t>
      </w:r>
      <w:r w:rsidRPr="00A220A9">
        <w:rPr>
          <w:rFonts w:eastAsia="Arial"/>
          <w:lang w:val="ru-RU" w:eastAsia="ar-SA"/>
        </w:rPr>
        <w:t xml:space="preserve"> — комплекс мероприятий, позволяющих сформировать у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ascii="Calibri" w:eastAsia="Arial" w:hAnsi="Calibri"/>
          <w:lang w:val="ru-RU"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15"/>
        <w:gridCol w:w="1140"/>
        <w:gridCol w:w="1230"/>
        <w:gridCol w:w="1410"/>
        <w:gridCol w:w="1365"/>
        <w:gridCol w:w="1260"/>
        <w:gridCol w:w="1255"/>
      </w:tblGrid>
      <w:tr w:rsidR="00A220A9" w:rsidRPr="00A220A9" w:rsidTr="00A220A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Виды деятельности и формы организации</w:t>
            </w:r>
          </w:p>
        </w:tc>
        <w:tc>
          <w:tcPr>
            <w:tcW w:w="8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A220A9" w:rsidTr="00A220A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Беседы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</w:t>
            </w:r>
          </w:p>
        </w:tc>
      </w:tr>
      <w:tr w:rsidR="00A220A9" w:rsidRPr="00A220A9" w:rsidTr="00A220A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Прак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тикум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Меню школьника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Витамины- необходимая составляющая рациона школьника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Поговорим о вегетари-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анстве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Поговорим о веге-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тарианстве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Режим питания девушек и юношей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Диета- плюсы и минусы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Корректируем меню</w:t>
            </w:r>
          </w:p>
        </w:tc>
      </w:tr>
      <w:tr w:rsidR="00A220A9" w:rsidRPr="00A220A9" w:rsidTr="00A220A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Класс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ный час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Этикет за столом.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 чашкой чая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Народные блюда родного края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Хлеб и каша – пища наша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Пасхальные кулинарные традиции села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Растущему организму- здоровая пища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10 заповедей правильного питания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u w:val="single"/>
          <w:lang w:val="ru-RU" w:eastAsia="ar-SA"/>
        </w:rPr>
        <w:t>МОДУЛЬ 5</w:t>
      </w:r>
      <w:r w:rsidRPr="00A220A9">
        <w:rPr>
          <w:rFonts w:eastAsia="Arial"/>
          <w:lang w:val="ru-RU" w:eastAsia="ar-SA"/>
        </w:rPr>
        <w:t xml:space="preserve"> — комплекс мероприятий, позволяющих провести профилактику разного рода зависимостей: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развитие представлений подростков о ценности здоровья, важности и необходимости бережного отношения к нему; расширение </w:t>
      </w:r>
      <w:proofErr w:type="gramStart"/>
      <w:r w:rsidRPr="00A220A9">
        <w:rPr>
          <w:rFonts w:eastAsia="Arial"/>
          <w:lang w:val="ru-RU" w:eastAsia="ar-SA"/>
        </w:rPr>
        <w:t>знаний</w:t>
      </w:r>
      <w:proofErr w:type="gramEnd"/>
      <w:r w:rsidRPr="00A220A9">
        <w:rPr>
          <w:rFonts w:eastAsia="Arial"/>
          <w:lang w:val="ru-RU" w:eastAsia="ar-SA"/>
        </w:rPr>
        <w:t xml:space="preserve"> обучающихся о правилах здорового образа жизни, воспитание готовности соблюдать эти правила;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способности контролировать время, проведённое за компьютером.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lang w:val="ru-RU" w:eastAsia="ar-SA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1200"/>
        <w:gridCol w:w="1350"/>
        <w:gridCol w:w="1320"/>
        <w:gridCol w:w="1395"/>
        <w:gridCol w:w="1335"/>
        <w:gridCol w:w="1230"/>
        <w:gridCol w:w="1227"/>
      </w:tblGrid>
      <w:tr w:rsidR="00A220A9" w:rsidRPr="00A220A9" w:rsidTr="00A220A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Виды деятельности и формы организации</w:t>
            </w:r>
          </w:p>
        </w:tc>
        <w:tc>
          <w:tcPr>
            <w:tcW w:w="9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Тематика занятий</w:t>
            </w:r>
          </w:p>
        </w:tc>
      </w:tr>
      <w:tr w:rsidR="00A220A9" w:rsidRPr="00A220A9" w:rsidTr="00A220A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5 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6 класс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7 класс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8 класс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9 класс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10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11 класс</w:t>
            </w:r>
          </w:p>
        </w:tc>
      </w:tr>
      <w:tr w:rsidR="00A220A9" w:rsidRPr="00D73A9C" w:rsidTr="00A220A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Беседа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 Как вести себя, если что – то болит.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Профилакти-ческие прививки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Лекарственные препараты. Польза и вред медикаментов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 Инфекционные заболевания. Способы и методы заражения и лечения инфекций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eastAsia="Arial"/>
                <w:sz w:val="20"/>
                <w:szCs w:val="20"/>
                <w:lang w:val="ru-RU"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Способы и методы заражения и лечения инфекций.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Здоровой образ жизни – это модно.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Способы и методы заражения и лечения инфекций.</w:t>
            </w:r>
          </w:p>
        </w:tc>
      </w:tr>
      <w:tr w:rsidR="00A220A9" w:rsidRPr="00A220A9" w:rsidTr="00A220A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Практикум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Растем здоровыми и сильными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Соревнования по легкой атлетике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Умей сказать «НЕТ!»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Умей сказать «НЕТ!»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Умей сказать «НЕТ!»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Умей сказать «НЕТ!»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Умей сказать «НЕТ!»</w:t>
            </w:r>
          </w:p>
        </w:tc>
      </w:tr>
      <w:tr w:rsidR="00A220A9" w:rsidRPr="00A220A9" w:rsidTr="00A220A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Классный час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Вредные привычки. </w:t>
            </w: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Зависи-мость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Компьютер враг или друг?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Спешим делать добро.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думать и действовать.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Вредные привычки.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Компьютер враг или друг?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думать и действовать.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Урок – суд над вредными привычками.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Алкоголизм и курение – пороки общества.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Волевое поведение.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Я умею выбирать – тренинг безопасного поведения.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Алкоголизм и курение – пороки общества.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делать выбор.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Предупреж-дение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употребления психически активных веществ.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Токсикомания-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порок общества.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делать выбор.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Предупреж-дение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употребления психически активных веществ.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Наркотики – верная гибель.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делать выбор.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«Заразить здоровьем».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proofErr w:type="gramStart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Предупреж-дение</w:t>
            </w:r>
            <w:proofErr w:type="gramEnd"/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 xml:space="preserve"> употребления психически активных веществ.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Наркотики – верная гибель.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Учимся делать выбор.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Культура здорового образа жизни.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eastAsia="Arial"/>
                <w:sz w:val="20"/>
                <w:szCs w:val="20"/>
                <w:lang w:val="ru-RU" w:eastAsia="ar-SA"/>
              </w:rPr>
            </w:pP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u w:val="single"/>
          <w:lang w:val="ru-RU" w:eastAsia="ar-SA"/>
        </w:rPr>
        <w:t>МОДУЛЬ 6</w:t>
      </w:r>
      <w:r w:rsidRPr="00A220A9">
        <w:rPr>
          <w:rFonts w:eastAsia="Arial"/>
          <w:lang w:val="ru-RU" w:eastAsia="ar-SA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развитие умения бесконфликтного решения спорных вопросов;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after="200" w:line="276" w:lineRule="atLeast"/>
        <w:rPr>
          <w:rFonts w:ascii="Calibri" w:eastAsia="Arial" w:hAnsi="Calibri"/>
          <w:sz w:val="22"/>
          <w:szCs w:val="22"/>
          <w:lang w:val="ru-RU" w:eastAsia="ar-SA"/>
        </w:rPr>
      </w:pPr>
    </w:p>
    <w:tbl>
      <w:tblPr>
        <w:tblW w:w="0" w:type="auto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959"/>
        <w:gridCol w:w="5357"/>
      </w:tblGrid>
      <w:tr w:rsidR="00A220A9" w:rsidRPr="00A220A9" w:rsidTr="00A220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Содержание работы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Участники деятельности</w:t>
            </w:r>
          </w:p>
        </w:tc>
      </w:tr>
      <w:tr w:rsidR="00A220A9" w:rsidRPr="00A220A9" w:rsidTr="00A220A9">
        <w:trPr>
          <w:trHeight w:val="36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Проект «Моя родословная» - активизация навыков эмоционального общения с членами семьи, привитие навыков сотрудничества с другими людьми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A220A9" w:rsidTr="00A220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«Народы мира против вредных привычек» -  формирование потребности отказа от вредных привычек (профилактика ПАВ)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A220A9" w:rsidTr="00A220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 xml:space="preserve">«Народная мудрость о здоровье» - развитие творческих и коммуникативных </w:t>
            </w: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lastRenderedPageBreak/>
              <w:t>способностей, привитие навыков здорового образа жизни на основе изучения фольклора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lastRenderedPageBreak/>
              <w:t>Учащиеся, родители, учителя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A220A9" w:rsidTr="00A220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lastRenderedPageBreak/>
              <w:t>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Мастерская настольных игр по ЗОЖ – формирование навыков гигиены, выполнения режима дня, предупреждение вредных привычек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A220A9" w:rsidTr="00A220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Участие в общешкольных праздниках, спортивных соревнованиях, играх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</w:tr>
      <w:tr w:rsidR="00A220A9" w:rsidRPr="00A220A9" w:rsidTr="00A220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6.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Участие в днях Здоровья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</w:tc>
      </w:tr>
      <w:tr w:rsidR="00A220A9" w:rsidRPr="00A220A9" w:rsidTr="00A220A9">
        <w:trPr>
          <w:trHeight w:val="71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Участие в районных соревнованиях и конкурсах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Учащиеся, родители, учителя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VIII</w:t>
      </w:r>
      <w:r w:rsidRPr="00A220A9">
        <w:rPr>
          <w:rFonts w:eastAsia="Arial"/>
          <w:b/>
          <w:bCs/>
          <w:lang w:val="ru-RU" w:eastAsia="ar-SA"/>
        </w:rPr>
        <w:t>. Деятельность обшеобразовательного учреждения в области непрерывного экологического здоровьесберегающего образования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Экологическая здоровьесберегающая деятельность обшеобразовательного учреждения на уровнях основного и среднего  общего образования может быть представлена в виде пяти взаимосвязанных блоков: по созданию экологически безопасной здоровьесберагающей инфраструктуры; рациональной организации учебной и внеучебной деятельности обучающихся;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Экологически безопасная здоровьесберегающая инфраструктура обшеобразовательного учреждения</w:t>
      </w:r>
      <w:r w:rsidRPr="00A220A9">
        <w:rPr>
          <w:rFonts w:eastAsia="Arial"/>
          <w:lang w:val="ru-RU" w:eastAsia="ar-SA"/>
        </w:rPr>
        <w:t xml:space="preserve">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организация качественного горячего питания обучающихся, в том числе горячих завтраков;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наличие помещений для медицинского персонала;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наличие пришкольной площадки, кабинета или лаборатории для экологического образования.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Ответственность за реализацию этого блока и контроль возлагаются на администрацию школы.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Рациональная организация учебной и внеучебной деятельности обучающихся</w:t>
      </w:r>
      <w:r w:rsidRPr="00A220A9">
        <w:rPr>
          <w:rFonts w:eastAsia="Arial"/>
          <w:lang w:val="ru-RU" w:eastAsia="ar-SA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введение любых инноваций в учебный процесс только под контролем специалистов;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• рациональную и соответствующую требованиям организацию уроков физической культуры и занятий активно-двигательного характера на основной и средней </w:t>
      </w:r>
      <w:proofErr w:type="gramStart"/>
      <w:r w:rsidRPr="00A220A9">
        <w:rPr>
          <w:rFonts w:eastAsia="Arial"/>
          <w:lang w:val="ru-RU" w:eastAsia="ar-SA"/>
        </w:rPr>
        <w:t>ступенях;.</w:t>
      </w:r>
      <w:proofErr w:type="gramEnd"/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Эффективность реализации этого блока зависит от администрации школы и деятельности каждого педагога.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>Эффективная организация физкультурно-оздоровительной работы,</w:t>
      </w:r>
      <w:r w:rsidRPr="00A220A9">
        <w:rPr>
          <w:rFonts w:eastAsia="Arial"/>
          <w:lang w:val="ru-RU" w:eastAsia="ar-SA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организацию занятий по лечебной физкультуре;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организацию часа активных движений (динамической паузы) между 3-м и 4-м уроками в основной школе;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регулярное проведение спортивно-оздоровительных, туристических мероприятий (соревнований, олимпиад, походов и т. п.).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Реализация этого блока зависит от администрации обшеобразовательного учреждения, учителей физической культуры, а также всех педагогов.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 xml:space="preserve">Реализация модульных образовательных программ </w:t>
      </w:r>
      <w:r w:rsidRPr="00A220A9">
        <w:rPr>
          <w:rFonts w:eastAsia="Arial"/>
          <w:lang w:val="ru-RU" w:eastAsia="ar-SA"/>
        </w:rPr>
        <w:t>предусматривает: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внедрение в систему работы обшеобразовательного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проведение дней экологической культуры и здоровья, конкурсов, праздников и т. п.;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Программа предусматривают разные формы организации занятий: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интеграцию в базовые образовательные дисциплины;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проведение часов здоровья и экологической безопасности;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факультативные занятия;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проведение классных часов;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занятия в кружках;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— проведение досуговых мероприятий: конкурсов, праздников, викторин, экскурсий и т. п.;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lastRenderedPageBreak/>
        <w:t>— организацию дней экологической культуры и здоровья.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lang w:val="ru-RU" w:eastAsia="ar-SA"/>
        </w:rPr>
        <w:t xml:space="preserve">Просветительская работа с родителями (законными представителями) </w:t>
      </w:r>
      <w:r w:rsidRPr="00A220A9">
        <w:rPr>
          <w:rFonts w:eastAsia="Arial"/>
          <w:lang w:val="ru-RU" w:eastAsia="ar-SA"/>
        </w:rPr>
        <w:t>включает: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IX</w:t>
      </w:r>
      <w:r w:rsidRPr="00A220A9">
        <w:rPr>
          <w:rFonts w:eastAsia="Arial"/>
          <w:b/>
          <w:bCs/>
          <w:lang w:val="ru-RU" w:eastAsia="ar-SA"/>
        </w:rPr>
        <w:t>. Система поощрения социальной успешности и проявлений активной жизненной позиции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918"/>
        <w:gridCol w:w="5554"/>
      </w:tblGrid>
      <w:tr w:rsidR="00A220A9" w:rsidRPr="00A220A9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Содержание работы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Участники деятельности</w:t>
            </w:r>
          </w:p>
        </w:tc>
      </w:tr>
      <w:tr w:rsidR="00A220A9" w:rsidRPr="00D73A9C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Парад школьных звезд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Педагоги, учащиеся, родители, ученический комитет</w:t>
            </w:r>
          </w:p>
        </w:tc>
      </w:tr>
      <w:tr w:rsidR="00A220A9" w:rsidRPr="00D73A9C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Праздник «Вы – наша гордость»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Педагоги, учащиеся, родители, ученический комитет</w:t>
            </w:r>
          </w:p>
        </w:tc>
      </w:tr>
      <w:tr w:rsidR="00A220A9" w:rsidRPr="00D73A9C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Книга школьных рекордов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Педагоги, учащиеся, родители, ученический комитет</w:t>
            </w:r>
          </w:p>
        </w:tc>
      </w:tr>
      <w:tr w:rsidR="00A220A9" w:rsidRPr="00D73A9C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Презентация личности</w:t>
            </w:r>
          </w:p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rPr>
                <w:rFonts w:ascii="Calibri" w:eastAsia="Arial" w:hAnsi="Calibri"/>
                <w:sz w:val="20"/>
                <w:szCs w:val="20"/>
                <w:lang w:val="ru-RU" w:eastAsia="ar-SA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Педагоги, учащиеся, родители, ученический комитет</w:t>
            </w:r>
          </w:p>
        </w:tc>
      </w:tr>
      <w:tr w:rsidR="00A220A9" w:rsidRPr="00D73A9C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Праздник «За честь школы» (чествование победителей олимпиад, конкурсов, фестивалей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Педагоги, учащиеся, родители, ученический комитет</w:t>
            </w:r>
          </w:p>
        </w:tc>
      </w:tr>
      <w:tr w:rsidR="00A220A9" w:rsidRPr="00D73A9C" w:rsidTr="00A220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/>
                <w:bCs/>
                <w:sz w:val="20"/>
                <w:szCs w:val="20"/>
                <w:lang w:val="ru-RU" w:eastAsia="ar-SA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sz w:val="20"/>
                <w:szCs w:val="20"/>
                <w:lang w:val="ru-RU" w:eastAsia="ar-SA"/>
              </w:rPr>
              <w:t>«День семьи»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9" w:rsidRPr="00A220A9" w:rsidRDefault="00A220A9" w:rsidP="00A220A9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rPr>
                <w:rFonts w:eastAsia="Arial"/>
                <w:bCs/>
                <w:sz w:val="20"/>
                <w:szCs w:val="20"/>
                <w:lang w:val="ru-RU" w:eastAsia="ar-SA"/>
              </w:rPr>
            </w:pPr>
            <w:r w:rsidRPr="00A220A9">
              <w:rPr>
                <w:rFonts w:eastAsia="Arial"/>
                <w:bCs/>
                <w:sz w:val="20"/>
                <w:szCs w:val="20"/>
                <w:lang w:val="ru-RU" w:eastAsia="ar-SA"/>
              </w:rPr>
              <w:t>Педагоги, учащиеся, родители, ученический комитет</w:t>
            </w:r>
          </w:p>
        </w:tc>
      </w:tr>
    </w:tbl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Calibri" w:eastAsia="Arial" w:hAnsi="Calibri"/>
          <w:sz w:val="22"/>
          <w:szCs w:val="22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X</w:t>
      </w:r>
      <w:r w:rsidRPr="00A220A9">
        <w:rPr>
          <w:rFonts w:eastAsia="Arial"/>
          <w:b/>
          <w:bCs/>
          <w:lang w:val="ru-RU" w:eastAsia="ar-SA"/>
        </w:rPr>
        <w:t>. Планируемые результаты воспитания и социализации обучающихся: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Программа должна обеспечить: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формирование уклада школьной жизни, обеспечивающего создание социальной среды развития обучающихся, включающего </w:t>
      </w:r>
      <w:bookmarkStart w:id="18" w:name="l294"/>
      <w:bookmarkEnd w:id="18"/>
      <w:r w:rsidRPr="00A220A9">
        <w:rPr>
          <w:rFonts w:eastAsia="Arial"/>
          <w:lang w:val="ru-RU" w:eastAsia="ar-SA"/>
        </w:rPr>
        <w:t xml:space="preserve">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</w:t>
      </w:r>
      <w:bookmarkStart w:id="19" w:name="l295"/>
      <w:bookmarkEnd w:id="19"/>
      <w:r w:rsidRPr="00A220A9">
        <w:rPr>
          <w:rFonts w:eastAsia="Arial"/>
          <w:lang w:val="ru-RU" w:eastAsia="ar-SA"/>
        </w:rPr>
        <w:t>региона, потребности обучающихся и их родителей (законных представителей);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</w:t>
      </w:r>
      <w:bookmarkStart w:id="20" w:name="l296"/>
      <w:bookmarkEnd w:id="20"/>
      <w:r w:rsidRPr="00A220A9">
        <w:rPr>
          <w:rFonts w:eastAsia="Arial"/>
          <w:lang w:val="ru-RU" w:eastAsia="ar-SA"/>
        </w:rPr>
        <w:t>духовно-нравственному развитию;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</w:t>
      </w:r>
      <w:bookmarkStart w:id="21" w:name="l297"/>
      <w:bookmarkEnd w:id="21"/>
      <w:r w:rsidRPr="00A220A9">
        <w:rPr>
          <w:rFonts w:eastAsia="Arial"/>
          <w:lang w:val="ru-RU" w:eastAsia="ar-SA"/>
        </w:rPr>
        <w:t>ценностям в контексте формирования у них российской гражданской идентичности;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формирование у обучающихся личностных качеств, необходимых </w:t>
      </w:r>
      <w:bookmarkStart w:id="22" w:name="l298"/>
      <w:bookmarkEnd w:id="22"/>
      <w:r w:rsidRPr="00A220A9">
        <w:rPr>
          <w:rFonts w:eastAsia="Arial"/>
          <w:lang w:val="ru-RU" w:eastAsia="ar-SA"/>
        </w:rPr>
        <w:t>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приобретение знаний о нормах и правилах поведения в обществе, социальных ролях человека; формирование позитивной </w:t>
      </w:r>
      <w:bookmarkStart w:id="23" w:name="l299"/>
      <w:bookmarkEnd w:id="23"/>
      <w:r w:rsidRPr="00A220A9">
        <w:rPr>
          <w:rFonts w:eastAsia="Arial"/>
          <w:lang w:val="ru-RU" w:eastAsia="ar-SA"/>
        </w:rPr>
        <w:t>самооценки, самоуважения, конструктивных способов самореализации;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</w:t>
      </w:r>
      <w:r w:rsidRPr="00A220A9">
        <w:rPr>
          <w:rFonts w:eastAsia="Arial"/>
          <w:lang w:val="ru-RU" w:eastAsia="ar-SA"/>
        </w:rPr>
        <w:lastRenderedPageBreak/>
        <w:t xml:space="preserve">организациях (спортивные </w:t>
      </w:r>
      <w:bookmarkStart w:id="24" w:name="l300"/>
      <w:bookmarkEnd w:id="24"/>
      <w:r w:rsidRPr="00A220A9">
        <w:rPr>
          <w:rFonts w:eastAsia="Arial"/>
          <w:lang w:val="ru-RU" w:eastAsia="ar-SA"/>
        </w:rPr>
        <w:t xml:space="preserve">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</w:t>
      </w:r>
      <w:bookmarkStart w:id="25" w:name="l301"/>
      <w:bookmarkEnd w:id="25"/>
      <w:r w:rsidRPr="00A220A9">
        <w:rPr>
          <w:rFonts w:eastAsia="Arial"/>
          <w:lang w:val="ru-RU" w:eastAsia="ar-SA"/>
        </w:rPr>
        <w:t>международных);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bookmarkStart w:id="26" w:name="l302"/>
      <w:bookmarkEnd w:id="26"/>
      <w:r w:rsidRPr="00A220A9">
        <w:rPr>
          <w:rFonts w:eastAsia="Arial"/>
          <w:lang w:val="ru-RU" w:eastAsia="ar-SA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</w:t>
      </w:r>
      <w:bookmarkStart w:id="27" w:name="l303"/>
      <w:bookmarkEnd w:id="27"/>
      <w:r w:rsidRPr="00A220A9">
        <w:rPr>
          <w:rFonts w:eastAsia="Arial"/>
          <w:lang w:val="ru-RU" w:eastAsia="ar-SA"/>
        </w:rPr>
        <w:t>семье; учет индивидуальных и возрастных особенностей обучающихся, культурных и социальных потребностей их семей;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у обучающихся мотивации к труду, потребности к приобретению профессии;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владение способами и приемами поиска информации, </w:t>
      </w:r>
      <w:bookmarkStart w:id="28" w:name="l304"/>
      <w:bookmarkEnd w:id="28"/>
      <w:r w:rsidRPr="00A220A9">
        <w:rPr>
          <w:rFonts w:eastAsia="Arial"/>
          <w:lang w:val="ru-RU" w:eastAsia="ar-SA"/>
        </w:rPr>
        <w:t>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развитие собственных представлений о перспективах своего профессионального образования и будущей профессиональной </w:t>
      </w:r>
      <w:bookmarkStart w:id="29" w:name="l305"/>
      <w:bookmarkEnd w:id="29"/>
      <w:r w:rsidRPr="00A220A9">
        <w:rPr>
          <w:rFonts w:eastAsia="Arial"/>
          <w:lang w:val="ru-RU" w:eastAsia="ar-SA"/>
        </w:rPr>
        <w:t>деятельности;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приобретение практического опыта, соответствующего интересам и способностям обучающихся;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создание условий для профессиональной ориентации обучающихся через систему работы педагогов, психологов, </w:t>
      </w:r>
      <w:bookmarkStart w:id="30" w:name="l306"/>
      <w:bookmarkEnd w:id="30"/>
      <w:r w:rsidRPr="00A220A9">
        <w:rPr>
          <w:rFonts w:eastAsia="Arial"/>
          <w:lang w:val="ru-RU" w:eastAsia="ar-SA"/>
        </w:rPr>
        <w:t>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информирование обучающихся об особенностях различных сфер </w:t>
      </w:r>
      <w:bookmarkStart w:id="31" w:name="l307"/>
      <w:bookmarkStart w:id="32" w:name="l308"/>
      <w:bookmarkEnd w:id="31"/>
      <w:bookmarkEnd w:id="32"/>
      <w:r w:rsidRPr="00A220A9">
        <w:rPr>
          <w:rFonts w:eastAsia="Arial"/>
          <w:lang w:val="ru-RU" w:eastAsia="ar-SA"/>
        </w:rPr>
        <w:t>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</w:t>
      </w:r>
      <w:bookmarkStart w:id="33" w:name="l309"/>
      <w:bookmarkEnd w:id="33"/>
      <w:r w:rsidRPr="00A220A9">
        <w:rPr>
          <w:rFonts w:eastAsia="Arial"/>
          <w:lang w:val="ru-RU" w:eastAsia="ar-SA"/>
        </w:rPr>
        <w:t>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bookmarkStart w:id="34" w:name="l310"/>
      <w:bookmarkEnd w:id="34"/>
      <w:r w:rsidRPr="00A220A9">
        <w:rPr>
          <w:rFonts w:eastAsia="Arial"/>
          <w:lang w:val="ru-RU" w:eastAsia="ar-SA"/>
        </w:rPr>
        <w:t>осознание обучающимися ценности экологически целесообразного, здорового и безопасного образа жизни;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осознанное отношение обучающихся к выбору индивидуального </w:t>
      </w:r>
      <w:bookmarkStart w:id="35" w:name="l311"/>
      <w:bookmarkEnd w:id="35"/>
      <w:r w:rsidRPr="00A220A9">
        <w:rPr>
          <w:rFonts w:eastAsia="Arial"/>
          <w:lang w:val="ru-RU" w:eastAsia="ar-SA"/>
        </w:rPr>
        <w:t>рациона здорового питания;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овладение современными оздоровительными технологиями, в </w:t>
      </w:r>
      <w:bookmarkStart w:id="36" w:name="l312"/>
      <w:bookmarkEnd w:id="36"/>
      <w:r w:rsidRPr="00A220A9">
        <w:rPr>
          <w:rFonts w:eastAsia="Arial"/>
          <w:lang w:val="ru-RU" w:eastAsia="ar-SA"/>
        </w:rPr>
        <w:t>том числе на основе навыков личной гигиены;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bookmarkStart w:id="37" w:name="l313"/>
      <w:bookmarkEnd w:id="37"/>
      <w:r w:rsidRPr="00A220A9">
        <w:rPr>
          <w:rFonts w:eastAsia="Arial"/>
          <w:lang w:val="ru-RU" w:eastAsia="ar-SA"/>
        </w:rPr>
        <w:t xml:space="preserve">здоровьесберегающего просвещения населения, профилактики употребления наркотиков и других психоактивных веществ, </w:t>
      </w:r>
      <w:r w:rsidRPr="00A220A9">
        <w:rPr>
          <w:rFonts w:eastAsia="Arial"/>
          <w:lang w:val="ru-RU" w:eastAsia="ar-SA"/>
        </w:rPr>
        <w:lastRenderedPageBreak/>
        <w:t xml:space="preserve">профилактики инфекционных заболеваний; убежденности в выборе здорового образа жизни и вреде употребления алкоголя и </w:t>
      </w:r>
      <w:bookmarkStart w:id="38" w:name="l314"/>
      <w:bookmarkEnd w:id="38"/>
      <w:r w:rsidRPr="00A220A9">
        <w:rPr>
          <w:rFonts w:eastAsia="Arial"/>
          <w:lang w:val="ru-RU" w:eastAsia="ar-SA"/>
        </w:rPr>
        <w:t>табакокурения;</w:t>
      </w:r>
    </w:p>
    <w:p w:rsidR="00A220A9" w:rsidRPr="00A220A9" w:rsidRDefault="00A220A9" w:rsidP="00DD1789">
      <w:pPr>
        <w:widowControl/>
        <w:numPr>
          <w:ilvl w:val="0"/>
          <w:numId w:val="28"/>
        </w:numPr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</w:t>
      </w:r>
      <w:bookmarkStart w:id="39" w:name="l315"/>
      <w:bookmarkEnd w:id="39"/>
      <w:r w:rsidRPr="00A220A9">
        <w:rPr>
          <w:rFonts w:eastAsia="Arial"/>
          <w:lang w:val="ru-RU" w:eastAsia="ar-SA"/>
        </w:rPr>
        <w:t>при выборе варианта поведения.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XI</w:t>
      </w:r>
      <w:r w:rsidRPr="00A220A9">
        <w:rPr>
          <w:rFonts w:eastAsia="Arial"/>
          <w:b/>
          <w:bCs/>
          <w:lang w:val="ru-RU" w:eastAsia="ar-SA"/>
        </w:rPr>
        <w:t>. Мониторинг эффективности программы воспитания и социализации обучающихся (методики и инструментарий):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</w:p>
    <w:p w:rsidR="00A220A9" w:rsidRPr="00A220A9" w:rsidRDefault="00A220A9" w:rsidP="00A220A9">
      <w:pPr>
        <w:widowControl/>
        <w:autoSpaceDE/>
        <w:autoSpaceDN/>
        <w:adjustRightInd/>
        <w:ind w:firstLine="720"/>
        <w:contextualSpacing/>
        <w:jc w:val="both"/>
        <w:rPr>
          <w:rFonts w:eastAsia="Cambria"/>
          <w:lang w:val="ru-RU" w:eastAsia="en-US"/>
        </w:rPr>
      </w:pPr>
      <w:r w:rsidRPr="00A220A9">
        <w:rPr>
          <w:rFonts w:eastAsia="Cambria"/>
          <w:lang w:val="ru-RU" w:eastAsia="en-US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A220A9" w:rsidRPr="00A220A9" w:rsidRDefault="00A220A9" w:rsidP="00A220A9">
      <w:pPr>
        <w:widowControl/>
        <w:autoSpaceDE/>
        <w:autoSpaceDN/>
        <w:adjustRightInd/>
        <w:ind w:firstLine="720"/>
        <w:contextualSpacing/>
        <w:jc w:val="both"/>
        <w:rPr>
          <w:rFonts w:eastAsia="Cambria"/>
          <w:lang w:val="ru-RU" w:eastAsia="en-US"/>
        </w:rPr>
      </w:pPr>
      <w:r w:rsidRPr="00A220A9">
        <w:rPr>
          <w:rFonts w:eastAsia="Cambria"/>
          <w:b/>
          <w:i/>
          <w:lang w:val="ru-RU" w:eastAsia="en-US"/>
        </w:rPr>
        <w:t>Тестирование (метод тестов)</w:t>
      </w:r>
      <w:r w:rsidRPr="00A220A9">
        <w:rPr>
          <w:rFonts w:eastAsia="Cambria"/>
          <w:lang w:val="ru-RU" w:eastAsia="en-US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A220A9" w:rsidRPr="00A220A9" w:rsidRDefault="00A220A9" w:rsidP="00A220A9">
      <w:pPr>
        <w:widowControl/>
        <w:autoSpaceDE/>
        <w:autoSpaceDN/>
        <w:adjustRightInd/>
        <w:ind w:firstLine="720"/>
        <w:contextualSpacing/>
        <w:jc w:val="both"/>
        <w:rPr>
          <w:rFonts w:eastAsia="Cambria"/>
          <w:bCs/>
          <w:lang w:val="ru-RU" w:eastAsia="en-US"/>
        </w:rPr>
      </w:pPr>
      <w:r w:rsidRPr="00A220A9">
        <w:rPr>
          <w:rFonts w:eastAsia="Cambria"/>
          <w:b/>
          <w:bCs/>
          <w:i/>
          <w:lang w:val="ru-RU" w:eastAsia="en-US"/>
        </w:rPr>
        <w:t>Опрос</w:t>
      </w:r>
      <w:r w:rsidRPr="00A220A9">
        <w:rPr>
          <w:rFonts w:eastAsia="Cambria"/>
          <w:bCs/>
          <w:lang w:val="ru-RU" w:eastAsia="en-US"/>
        </w:rPr>
        <w:t>— получение информации, заключённой в словесных сообщениях обучающихся. Для оценки</w:t>
      </w:r>
      <w:r w:rsidRPr="00A220A9">
        <w:rPr>
          <w:rFonts w:eastAsia="Cambria"/>
          <w:lang w:val="ru-RU" w:eastAsia="en-US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A220A9">
        <w:rPr>
          <w:rFonts w:eastAsia="Cambria"/>
          <w:bCs/>
          <w:lang w:val="ru-RU" w:eastAsia="en-US"/>
        </w:rPr>
        <w:t>следующие виды опроса:</w:t>
      </w:r>
    </w:p>
    <w:p w:rsidR="00A220A9" w:rsidRPr="00A220A9" w:rsidRDefault="00A220A9" w:rsidP="00A220A9">
      <w:pPr>
        <w:widowControl/>
        <w:autoSpaceDE/>
        <w:autoSpaceDN/>
        <w:adjustRightInd/>
        <w:ind w:firstLine="720"/>
        <w:contextualSpacing/>
        <w:jc w:val="both"/>
        <w:rPr>
          <w:rFonts w:eastAsia="Cambria"/>
          <w:lang w:val="ru-RU" w:eastAsia="en-US"/>
        </w:rPr>
      </w:pPr>
      <w:r w:rsidRPr="00A220A9">
        <w:rPr>
          <w:rFonts w:eastAsia="Cambria"/>
          <w:lang w:val="ru-RU" w:eastAsia="en-US"/>
        </w:rPr>
        <w:t>•</w:t>
      </w:r>
      <w:r w:rsidRPr="00A220A9">
        <w:rPr>
          <w:rFonts w:eastAsia="Cambria"/>
          <w:bCs/>
          <w:lang w:val="ru-RU" w:eastAsia="en-US"/>
        </w:rPr>
        <w:t> </w:t>
      </w:r>
      <w:r w:rsidRPr="00A220A9">
        <w:rPr>
          <w:rFonts w:eastAsia="Cambria"/>
          <w:bCs/>
          <w:i/>
          <w:lang w:val="ru-RU" w:eastAsia="en-US"/>
        </w:rPr>
        <w:t>анкетирование</w:t>
      </w:r>
      <w:r w:rsidRPr="00A220A9">
        <w:rPr>
          <w:rFonts w:eastAsia="Cambria"/>
          <w:bCs/>
          <w:lang w:val="ru-RU" w:eastAsia="en-US"/>
        </w:rPr>
        <w:t xml:space="preserve"> — </w:t>
      </w:r>
      <w:r w:rsidRPr="00A220A9">
        <w:rPr>
          <w:rFonts w:eastAsia="Cambria"/>
          <w:lang w:val="ru-RU" w:eastAsia="en-US"/>
        </w:rPr>
        <w:t xml:space="preserve">эмпирический социально-психологический метод получения информации на основании </w:t>
      </w:r>
      <w:proofErr w:type="gramStart"/>
      <w:r w:rsidRPr="00A220A9">
        <w:rPr>
          <w:rFonts w:eastAsia="Cambria"/>
          <w:lang w:val="ru-RU" w:eastAsia="en-US"/>
        </w:rPr>
        <w:t>ответов</w:t>
      </w:r>
      <w:proofErr w:type="gramEnd"/>
      <w:r w:rsidRPr="00A220A9">
        <w:rPr>
          <w:rFonts w:eastAsia="Cambria"/>
          <w:lang w:val="ru-RU" w:eastAsia="en-US"/>
        </w:rPr>
        <w:t xml:space="preserve"> обучающихся на специально подготовленные вопросы анкеты;</w:t>
      </w:r>
    </w:p>
    <w:p w:rsidR="00A220A9" w:rsidRPr="00A220A9" w:rsidRDefault="00A220A9" w:rsidP="00A220A9">
      <w:pPr>
        <w:widowControl/>
        <w:autoSpaceDE/>
        <w:autoSpaceDN/>
        <w:adjustRightInd/>
        <w:ind w:firstLine="720"/>
        <w:contextualSpacing/>
        <w:jc w:val="both"/>
        <w:rPr>
          <w:rFonts w:eastAsia="Cambria"/>
          <w:lang w:val="ru-RU" w:eastAsia="en-US"/>
        </w:rPr>
      </w:pPr>
      <w:r w:rsidRPr="00A220A9">
        <w:rPr>
          <w:rFonts w:eastAsia="Cambria"/>
          <w:lang w:val="ru-RU" w:eastAsia="en-US"/>
        </w:rPr>
        <w:t>•</w:t>
      </w:r>
      <w:r w:rsidRPr="00A220A9">
        <w:rPr>
          <w:rFonts w:eastAsia="Cambria"/>
          <w:bCs/>
          <w:lang w:val="ru-RU" w:eastAsia="en-US"/>
        </w:rPr>
        <w:t> </w:t>
      </w:r>
      <w:r w:rsidRPr="00A220A9">
        <w:rPr>
          <w:rFonts w:eastAsia="Cambria"/>
          <w:bCs/>
          <w:i/>
          <w:lang w:val="ru-RU" w:eastAsia="en-US"/>
        </w:rPr>
        <w:t>интервью —</w:t>
      </w:r>
      <w:r w:rsidRPr="00A220A9">
        <w:rPr>
          <w:rFonts w:eastAsia="Cambria"/>
          <w:lang w:val="ru-RU" w:eastAsia="en-US"/>
        </w:rPr>
        <w:t xml:space="preserve"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</w:t>
      </w:r>
      <w:proofErr w:type="gramStart"/>
      <w:r w:rsidRPr="00A220A9">
        <w:rPr>
          <w:rFonts w:eastAsia="Cambria"/>
          <w:lang w:val="ru-RU" w:eastAsia="en-US"/>
        </w:rPr>
        <w:t>ответов</w:t>
      </w:r>
      <w:proofErr w:type="gramEnd"/>
      <w:r w:rsidRPr="00A220A9">
        <w:rPr>
          <w:rFonts w:eastAsia="Cambria"/>
          <w:lang w:val="ru-RU" w:eastAsia="en-US"/>
        </w:rPr>
        <w:t xml:space="preserve">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A220A9" w:rsidRPr="00A220A9" w:rsidRDefault="00A220A9" w:rsidP="00A220A9">
      <w:pPr>
        <w:widowControl/>
        <w:autoSpaceDE/>
        <w:autoSpaceDN/>
        <w:adjustRightInd/>
        <w:ind w:firstLine="720"/>
        <w:contextualSpacing/>
        <w:jc w:val="both"/>
        <w:rPr>
          <w:rFonts w:eastAsia="Cambria"/>
          <w:lang w:val="ru-RU" w:eastAsia="en-US"/>
        </w:rPr>
      </w:pPr>
      <w:r w:rsidRPr="00A220A9">
        <w:rPr>
          <w:rFonts w:eastAsia="Cambria"/>
          <w:lang w:val="ru-RU" w:eastAsia="en-US"/>
        </w:rPr>
        <w:t>•</w:t>
      </w:r>
      <w:r w:rsidRPr="00A220A9">
        <w:rPr>
          <w:rFonts w:eastAsia="Cambria"/>
          <w:bCs/>
          <w:lang w:val="ru-RU" w:eastAsia="en-US"/>
        </w:rPr>
        <w:t> </w:t>
      </w:r>
      <w:r w:rsidRPr="00A220A9">
        <w:rPr>
          <w:rFonts w:eastAsia="Cambria"/>
          <w:bCs/>
          <w:i/>
          <w:lang w:val="ru-RU" w:eastAsia="en-US"/>
        </w:rPr>
        <w:t>беседа —</w:t>
      </w:r>
      <w:r w:rsidRPr="00A220A9">
        <w:rPr>
          <w:rFonts w:eastAsia="Cambria"/>
          <w:lang w:val="ru-RU" w:eastAsia="en-US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i/>
          <w:lang w:val="ru-RU" w:eastAsia="ar-SA"/>
        </w:rPr>
        <w:t>Психолого-педагогическое наблюдение</w:t>
      </w:r>
      <w:r w:rsidRPr="00A220A9">
        <w:rPr>
          <w:rFonts w:eastAsia="Arial"/>
          <w:lang w:val="ru-RU" w:eastAsia="ar-SA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</w:t>
      </w:r>
      <w:r w:rsidRPr="00A220A9">
        <w:rPr>
          <w:rFonts w:eastAsia="Arial"/>
          <w:bCs/>
          <w:lang w:val="ru-RU" w:eastAsia="ar-SA"/>
        </w:rPr>
        <w:t> </w:t>
      </w:r>
      <w:r w:rsidRPr="00A220A9">
        <w:rPr>
          <w:rFonts w:eastAsia="Arial"/>
          <w:i/>
          <w:lang w:val="ru-RU" w:eastAsia="ar-SA"/>
        </w:rPr>
        <w:t>включённое наблюдение</w:t>
      </w:r>
      <w:r w:rsidRPr="00A220A9">
        <w:rPr>
          <w:rFonts w:eastAsia="Arial"/>
          <w:lang w:val="ru-RU" w:eastAsia="ar-SA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•</w:t>
      </w:r>
      <w:r w:rsidRPr="00A220A9">
        <w:rPr>
          <w:rFonts w:eastAsia="Arial"/>
          <w:bCs/>
          <w:lang w:val="ru-RU" w:eastAsia="ar-SA"/>
        </w:rPr>
        <w:t> </w:t>
      </w:r>
      <w:r w:rsidRPr="00A220A9">
        <w:rPr>
          <w:rFonts w:eastAsia="Arial"/>
          <w:i/>
          <w:lang w:val="ru-RU" w:eastAsia="ar-SA"/>
        </w:rPr>
        <w:t>узкоспециальное наблюдение</w:t>
      </w:r>
      <w:r w:rsidRPr="00A220A9">
        <w:rPr>
          <w:rFonts w:eastAsia="Arial"/>
          <w:lang w:val="ru-RU" w:eastAsia="ar-SA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Особо следует выделить</w:t>
      </w:r>
      <w:r w:rsidRPr="00A220A9">
        <w:rPr>
          <w:rFonts w:eastAsia="Arial"/>
          <w:b/>
          <w:lang w:val="ru-RU" w:eastAsia="ar-SA"/>
        </w:rPr>
        <w:t xml:space="preserve"> психолого-педагогический эксперимент как основной метод исследования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обшеобразовательного учреждения по воспитанию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Основной</w:t>
      </w:r>
      <w:r w:rsidRPr="00A220A9">
        <w:rPr>
          <w:rFonts w:eastAsia="Arial"/>
          <w:b/>
          <w:lang w:val="ru-RU" w:eastAsia="ar-SA"/>
        </w:rPr>
        <w:t xml:space="preserve"> целью</w:t>
      </w:r>
      <w:r w:rsidRPr="00A220A9">
        <w:rPr>
          <w:rFonts w:eastAsia="Arial"/>
          <w:lang w:val="ru-RU" w:eastAsia="ar-SA"/>
        </w:rPr>
        <w:t xml:space="preserve">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школой Программа).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В рамках психолого-педагогического исследования следует выделить три этапа: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i/>
          <w:lang w:val="ru-RU" w:eastAsia="ar-SA"/>
        </w:rPr>
        <w:lastRenderedPageBreak/>
        <w:t>Этап </w:t>
      </w:r>
      <w:proofErr w:type="gramStart"/>
      <w:r w:rsidRPr="00A220A9">
        <w:rPr>
          <w:rFonts w:eastAsia="Arial"/>
          <w:b/>
          <w:i/>
          <w:lang w:val="ru-RU" w:eastAsia="ar-SA"/>
        </w:rPr>
        <w:t>1.</w:t>
      </w:r>
      <w:r w:rsidRPr="00A220A9">
        <w:rPr>
          <w:rFonts w:eastAsia="Arial"/>
          <w:i/>
          <w:lang w:val="ru-RU" w:eastAsia="ar-SA"/>
        </w:rPr>
        <w:t>Контрольный</w:t>
      </w:r>
      <w:proofErr w:type="gramEnd"/>
      <w:r w:rsidRPr="00A220A9">
        <w:rPr>
          <w:rFonts w:eastAsia="Arial"/>
          <w:i/>
          <w:lang w:val="ru-RU" w:eastAsia="ar-SA"/>
        </w:rPr>
        <w:t xml:space="preserve"> этап исследования (диагностический срез) </w:t>
      </w:r>
      <w:r w:rsidRPr="00A220A9">
        <w:rPr>
          <w:rFonts w:eastAsia="Arial"/>
          <w:lang w:val="ru-RU" w:eastAsia="ar-SA"/>
        </w:rPr>
        <w:t>ориентирован на сбор данных социального и психолого-педагогического исследований до реализации обшеобразовательным учреждением Программы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i/>
          <w:lang w:val="ru-RU" w:eastAsia="ar-SA"/>
        </w:rPr>
        <w:t>Этап </w:t>
      </w:r>
      <w:proofErr w:type="gramStart"/>
      <w:r w:rsidRPr="00A220A9">
        <w:rPr>
          <w:rFonts w:eastAsia="Arial"/>
          <w:b/>
          <w:i/>
          <w:lang w:val="ru-RU" w:eastAsia="ar-SA"/>
        </w:rPr>
        <w:t>2.</w:t>
      </w:r>
      <w:r w:rsidRPr="00A220A9">
        <w:rPr>
          <w:rFonts w:eastAsia="Arial"/>
          <w:i/>
          <w:lang w:val="ru-RU" w:eastAsia="ar-SA"/>
        </w:rPr>
        <w:t>Формирующий</w:t>
      </w:r>
      <w:proofErr w:type="gramEnd"/>
      <w:r w:rsidRPr="00A220A9">
        <w:rPr>
          <w:rFonts w:eastAsia="Arial"/>
          <w:i/>
          <w:lang w:val="ru-RU" w:eastAsia="ar-SA"/>
        </w:rPr>
        <w:t xml:space="preserve"> этап исследования </w:t>
      </w:r>
      <w:r w:rsidRPr="00A220A9">
        <w:rPr>
          <w:rFonts w:eastAsia="Arial"/>
          <w:lang w:val="ru-RU" w:eastAsia="ar-SA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b/>
          <w:i/>
          <w:lang w:val="ru-RU" w:eastAsia="ar-SA"/>
        </w:rPr>
        <w:t>Этап </w:t>
      </w:r>
      <w:proofErr w:type="gramStart"/>
      <w:r w:rsidRPr="00A220A9">
        <w:rPr>
          <w:rFonts w:eastAsia="Arial"/>
          <w:b/>
          <w:i/>
          <w:lang w:val="ru-RU" w:eastAsia="ar-SA"/>
        </w:rPr>
        <w:t>3.</w:t>
      </w:r>
      <w:r w:rsidRPr="00A220A9">
        <w:rPr>
          <w:rFonts w:eastAsia="Arial"/>
          <w:i/>
          <w:lang w:val="ru-RU" w:eastAsia="ar-SA"/>
        </w:rPr>
        <w:t>Интерпретационный</w:t>
      </w:r>
      <w:proofErr w:type="gramEnd"/>
      <w:r w:rsidRPr="00A220A9">
        <w:rPr>
          <w:rFonts w:eastAsia="Arial"/>
          <w:i/>
          <w:lang w:val="ru-RU" w:eastAsia="ar-SA"/>
        </w:rPr>
        <w:t xml:space="preserve"> этап исследования </w:t>
      </w:r>
      <w:r w:rsidRPr="00A220A9">
        <w:rPr>
          <w:rFonts w:eastAsia="Arial"/>
          <w:lang w:val="ru-RU" w:eastAsia="ar-SA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A220A9">
        <w:rPr>
          <w:rFonts w:eastAsia="Arial"/>
          <w:b/>
          <w:lang w:val="ru-RU" w:eastAsia="ar-SA"/>
        </w:rPr>
        <w:t>исследование динамики</w:t>
      </w:r>
      <w:r w:rsidRPr="00A220A9">
        <w:rPr>
          <w:rFonts w:eastAsia="Arial"/>
          <w:lang w:val="ru-RU" w:eastAsia="ar-SA"/>
        </w:rPr>
        <w:t xml:space="preserve">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Calibri" w:eastAsia="Arial" w:hAnsi="Calibri"/>
          <w:lang w:val="ru-RU" w:eastAsia="ar-SA"/>
        </w:rPr>
      </w:pP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  <w:r w:rsidRPr="00A220A9">
        <w:rPr>
          <w:rFonts w:eastAsia="Arial"/>
          <w:b/>
          <w:bCs/>
          <w:lang w:eastAsia="ar-SA"/>
        </w:rPr>
        <w:t>XII</w:t>
      </w:r>
      <w:r w:rsidRPr="00A220A9">
        <w:rPr>
          <w:rFonts w:eastAsia="Arial"/>
          <w:b/>
          <w:bCs/>
          <w:lang w:val="ru-RU" w:eastAsia="ar-SA"/>
        </w:rPr>
        <w:t>. Критерии, показатели эффективности деятельности общеобразовательного учреждения в части духовно-нравственного развития,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eastAsia="Arial"/>
          <w:b/>
          <w:bCs/>
          <w:lang w:val="ru-RU" w:eastAsia="ar-SA"/>
        </w:rPr>
      </w:pPr>
    </w:p>
    <w:p w:rsidR="00A220A9" w:rsidRPr="00A220A9" w:rsidRDefault="00A220A9" w:rsidP="00A220A9">
      <w:pPr>
        <w:widowControl/>
        <w:autoSpaceDE/>
        <w:autoSpaceDN/>
        <w:adjustRightInd/>
        <w:ind w:firstLine="454"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 xml:space="preserve">Результатом реализации общеобразовательным учреждением воспитательной и развивающей программы является </w:t>
      </w:r>
      <w:r w:rsidRPr="00A220A9">
        <w:rPr>
          <w:rFonts w:eastAsia="Times New Roman"/>
          <w:b/>
          <w:lang w:val="ru-RU"/>
        </w:rPr>
        <w:t>динамика</w:t>
      </w:r>
      <w:r w:rsidRPr="00A220A9">
        <w:rPr>
          <w:rFonts w:eastAsia="Times New Roman"/>
          <w:lang w:val="ru-RU"/>
        </w:rPr>
        <w:t xml:space="preserve"> основных показателей воспитания и социализации обучающихся:</w:t>
      </w:r>
    </w:p>
    <w:p w:rsidR="00A220A9" w:rsidRPr="00A220A9" w:rsidRDefault="00A220A9" w:rsidP="00A220A9">
      <w:pPr>
        <w:widowControl/>
        <w:autoSpaceDE/>
        <w:autoSpaceDN/>
        <w:adjustRightInd/>
        <w:ind w:firstLine="454"/>
        <w:jc w:val="both"/>
        <w:rPr>
          <w:rFonts w:eastAsia="Times New Roman"/>
          <w:lang w:val="ru-RU"/>
        </w:rPr>
      </w:pPr>
      <w:r w:rsidRPr="00A220A9">
        <w:rPr>
          <w:rFonts w:eastAsia="Times New Roman"/>
          <w:lang w:val="ru-RU"/>
        </w:rPr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2. Динамика (характер изменения) социальной, психолого-педагогической и нравственной атмосферы в общеобразовательном учреждении.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1.</w:t>
      </w:r>
      <w:r w:rsidRPr="00A220A9">
        <w:rPr>
          <w:rFonts w:eastAsia="Arial"/>
          <w:i/>
          <w:lang w:val="ru-RU" w:eastAsia="ar-SA"/>
        </w:rPr>
        <w:t> Положительная динамика (тенденция повышения уровня нравственного развития обучающихся)</w:t>
      </w:r>
      <w:r w:rsidRPr="00A220A9">
        <w:rPr>
          <w:rFonts w:eastAsia="Arial"/>
          <w:lang w:val="ru-RU" w:eastAsia="ar-SA"/>
        </w:rPr>
        <w:t xml:space="preserve">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2.</w:t>
      </w:r>
      <w:r w:rsidRPr="00A220A9">
        <w:rPr>
          <w:rFonts w:eastAsia="Arial"/>
          <w:i/>
          <w:lang w:val="ru-RU" w:eastAsia="ar-SA"/>
        </w:rPr>
        <w:t xml:space="preserve"> Инертность положительной динамики </w:t>
      </w:r>
      <w:r w:rsidRPr="00A220A9">
        <w:rPr>
          <w:rFonts w:eastAsia="Arial"/>
          <w:lang w:val="ru-RU" w:eastAsia="ar-SA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ind w:firstLine="454"/>
        <w:jc w:val="both"/>
        <w:rPr>
          <w:rFonts w:eastAsia="Arial"/>
          <w:lang w:val="ru-RU" w:eastAsia="ar-SA"/>
        </w:rPr>
      </w:pPr>
      <w:r w:rsidRPr="00A220A9">
        <w:rPr>
          <w:rFonts w:eastAsia="Arial"/>
          <w:lang w:val="ru-RU" w:eastAsia="ar-SA"/>
        </w:rPr>
        <w:t>3.</w:t>
      </w:r>
      <w:r w:rsidRPr="00A220A9">
        <w:rPr>
          <w:rFonts w:eastAsia="Arial"/>
          <w:i/>
          <w:lang w:val="ru-RU" w:eastAsia="ar-SA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proofErr w:type="gramStart"/>
      <w:r w:rsidRPr="00A220A9">
        <w:rPr>
          <w:rFonts w:eastAsia="Arial"/>
          <w:lang w:val="ru-RU" w:eastAsia="ar-SA"/>
        </w:rPr>
        <w:t>на интерпретационном и контрольным этапах</w:t>
      </w:r>
      <w:proofErr w:type="gramEnd"/>
      <w:r w:rsidRPr="00A220A9">
        <w:rPr>
          <w:rFonts w:eastAsia="Arial"/>
          <w:lang w:val="ru-RU" w:eastAsia="ar-SA"/>
        </w:rPr>
        <w:t xml:space="preserve">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A220A9" w:rsidRPr="00A220A9" w:rsidRDefault="00A220A9" w:rsidP="00A220A9">
      <w:pPr>
        <w:widowControl/>
        <w:autoSpaceDE/>
        <w:autoSpaceDN/>
        <w:adjustRightInd/>
        <w:ind w:left="-15" w:firstLine="454"/>
        <w:contextualSpacing/>
        <w:jc w:val="both"/>
        <w:rPr>
          <w:rFonts w:eastAsia="Cambria"/>
          <w:lang w:val="ru-RU" w:eastAsia="en-US"/>
        </w:rPr>
      </w:pPr>
      <w:r w:rsidRPr="00A220A9">
        <w:rPr>
          <w:rFonts w:eastAsia="Cambria"/>
          <w:lang w:val="ru-RU" w:eastAsia="en-US"/>
        </w:rPr>
        <w:lastRenderedPageBreak/>
        <w:t xml:space="preserve">Следует обратить внимание на то, что несоответствие содержания, </w:t>
      </w:r>
      <w:proofErr w:type="gramStart"/>
      <w:r w:rsidRPr="00A220A9">
        <w:rPr>
          <w:rFonts w:eastAsia="Cambria"/>
          <w:lang w:val="ru-RU" w:eastAsia="en-US"/>
        </w:rPr>
        <w:t>методов воспитания и социализации</w:t>
      </w:r>
      <w:proofErr w:type="gramEnd"/>
      <w:r w:rsidRPr="00A220A9">
        <w:rPr>
          <w:rFonts w:eastAsia="Cambria"/>
          <w:lang w:val="ru-RU" w:eastAsia="en-US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A220A9" w:rsidRPr="00A220A9" w:rsidRDefault="00A220A9" w:rsidP="00A220A9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Calibri" w:eastAsia="Times New Roman" w:hAnsi="Calibri"/>
          <w:lang w:val="ru-RU" w:eastAsia="en-US"/>
        </w:rPr>
      </w:pPr>
    </w:p>
    <w:p w:rsidR="00EF3327" w:rsidRDefault="00EF3327" w:rsidP="00072D71">
      <w:pPr>
        <w:pStyle w:val="af5"/>
        <w:spacing w:after="0"/>
        <w:ind w:left="360"/>
        <w:jc w:val="center"/>
        <w:rPr>
          <w:b/>
          <w:caps/>
        </w:rPr>
      </w:pPr>
    </w:p>
    <w:p w:rsidR="00FC7399" w:rsidRPr="00072D71" w:rsidRDefault="00FC7399" w:rsidP="00072D71">
      <w:pPr>
        <w:pStyle w:val="af5"/>
        <w:spacing w:after="0"/>
        <w:ind w:left="360"/>
        <w:jc w:val="center"/>
        <w:rPr>
          <w:b/>
          <w:caps/>
        </w:rPr>
      </w:pPr>
      <w:r w:rsidRPr="00072D71">
        <w:rPr>
          <w:b/>
          <w:caps/>
        </w:rPr>
        <w:t>3.Учебный план</w:t>
      </w:r>
    </w:p>
    <w:p w:rsidR="00FC7399" w:rsidRPr="00D25154" w:rsidRDefault="00FC7399" w:rsidP="00085919">
      <w:pPr>
        <w:pStyle w:val="af5"/>
        <w:spacing w:after="0"/>
        <w:ind w:left="360"/>
        <w:rPr>
          <w:b/>
        </w:rPr>
      </w:pPr>
    </w:p>
    <w:p w:rsidR="00984462" w:rsidRPr="00D25154" w:rsidRDefault="00FC7399" w:rsidP="00085919">
      <w:pPr>
        <w:pStyle w:val="af5"/>
        <w:spacing w:after="0"/>
        <w:ind w:left="360"/>
        <w:rPr>
          <w:b/>
        </w:rPr>
      </w:pPr>
      <w:r w:rsidRPr="00D25154">
        <w:rPr>
          <w:b/>
        </w:rPr>
        <w:t>3.</w:t>
      </w:r>
      <w:proofErr w:type="gramStart"/>
      <w:r w:rsidRPr="00D25154">
        <w:rPr>
          <w:b/>
        </w:rPr>
        <w:t>1.</w:t>
      </w:r>
      <w:r w:rsidR="00984462" w:rsidRPr="00D25154">
        <w:rPr>
          <w:b/>
        </w:rPr>
        <w:t>Организационный</w:t>
      </w:r>
      <w:proofErr w:type="gramEnd"/>
      <w:r w:rsidR="00984462" w:rsidRPr="00D25154">
        <w:rPr>
          <w:b/>
        </w:rPr>
        <w:t xml:space="preserve"> раздел</w:t>
      </w:r>
    </w:p>
    <w:p w:rsidR="0048364C" w:rsidRPr="00D25154" w:rsidRDefault="0048364C" w:rsidP="0048364C">
      <w:pPr>
        <w:pStyle w:val="23"/>
        <w:spacing w:line="240" w:lineRule="auto"/>
        <w:ind w:right="28" w:firstLine="720"/>
        <w:jc w:val="both"/>
      </w:pPr>
      <w:r w:rsidRPr="00D25154">
        <w:t>Учебный план М</w:t>
      </w:r>
      <w:r w:rsidR="009704D3">
        <w:t>Б</w:t>
      </w:r>
      <w:r w:rsidRPr="00D25154">
        <w:t>ОУ «</w:t>
      </w:r>
      <w:r w:rsidR="00817DA5">
        <w:t>Наголенская</w:t>
      </w:r>
      <w:r w:rsidRPr="00D25154">
        <w:t xml:space="preserve"> средняя общеобразовательная школа» составлен на основе базисного учебного плана для образовательных учреждений, реализующих программы общего образования, использовались следующие документы:</w:t>
      </w:r>
    </w:p>
    <w:p w:rsidR="00831C47" w:rsidRPr="00831C47" w:rsidRDefault="00831C47" w:rsidP="00831C47">
      <w:pPr>
        <w:tabs>
          <w:tab w:val="left" w:pos="360"/>
          <w:tab w:val="num" w:pos="567"/>
        </w:tabs>
        <w:jc w:val="both"/>
        <w:rPr>
          <w:b/>
          <w:bCs/>
          <w:u w:val="single"/>
        </w:rPr>
      </w:pPr>
      <w:proofErr w:type="gramStart"/>
      <w:r w:rsidRPr="00831C47">
        <w:rPr>
          <w:b/>
          <w:bCs/>
          <w:u w:val="single"/>
        </w:rPr>
        <w:t>Федеральн</w:t>
      </w:r>
      <w:r w:rsidR="00C771E1">
        <w:rPr>
          <w:b/>
          <w:bCs/>
          <w:u w:val="single"/>
          <w:lang w:val="ru-RU"/>
        </w:rPr>
        <w:t xml:space="preserve">ый </w:t>
      </w:r>
      <w:r w:rsidRPr="00831C47">
        <w:rPr>
          <w:b/>
          <w:bCs/>
          <w:u w:val="single"/>
        </w:rPr>
        <w:t xml:space="preserve"> уров</w:t>
      </w:r>
      <w:r w:rsidR="00C771E1">
        <w:rPr>
          <w:b/>
          <w:bCs/>
          <w:u w:val="single"/>
          <w:lang w:val="ru-RU"/>
        </w:rPr>
        <w:t>ень</w:t>
      </w:r>
      <w:proofErr w:type="gramEnd"/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>Конституция Российской Федерации.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ФЗ </w:t>
      </w:r>
      <w:proofErr w:type="gramStart"/>
      <w:r w:rsidRPr="00831C47">
        <w:t>РФ  от</w:t>
      </w:r>
      <w:proofErr w:type="gramEnd"/>
      <w:r w:rsidRPr="00831C47">
        <w:t xml:space="preserve"> 29 декабря 2012 года №273-ФЗ "Об образовании в Российской Федерации".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Санитарно-эпидемиологические правила и нормативы </w:t>
      </w:r>
      <w:proofErr w:type="gramStart"/>
      <w:r w:rsidRPr="00831C47">
        <w:t>СанПиН  2.4.2.2821</w:t>
      </w:r>
      <w:proofErr w:type="gramEnd"/>
      <w:r w:rsidRPr="00831C47">
        <w:t xml:space="preserve">-10   «Санитарно-эпидемиологические требования к условиям и организации обучения в общеобразовательных учреждениях», </w:t>
      </w:r>
      <w:r w:rsidRPr="00831C47">
        <w:rPr>
          <w:bCs/>
        </w:rPr>
        <w:t>зарегистрированные в Минюсте России    3 марта 2011 года,</w:t>
      </w:r>
      <w:r w:rsidRPr="00831C47">
        <w:t xml:space="preserve"> регистрационный номер 19993.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</w:t>
      </w:r>
      <w:proofErr w:type="gramStart"/>
      <w:r w:rsidRPr="00831C47">
        <w:t>РФ  от</w:t>
      </w:r>
      <w:proofErr w:type="gramEnd"/>
      <w:r w:rsidRPr="00831C47">
        <w:t xml:space="preserve"> 9 марта 2004 года №1312.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>Приказ Министерства образования</w:t>
      </w:r>
      <w:r w:rsidR="00747CC8">
        <w:t xml:space="preserve"> РФ от 5 марта 2004 года №1089 </w:t>
      </w:r>
      <w:r w:rsidRPr="00831C47"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 Минобрнауки РФ </w:t>
      </w:r>
      <w:proofErr w:type="gramStart"/>
      <w:r w:rsidRPr="00831C47">
        <w:t>от  20</w:t>
      </w:r>
      <w:proofErr w:type="gramEnd"/>
      <w:r w:rsidRPr="00831C47">
        <w:t xml:space="preserve">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 от  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ПриказМинистерства образования и науки </w:t>
      </w:r>
      <w:proofErr w:type="gramStart"/>
      <w:r w:rsidRPr="00831C47">
        <w:t xml:space="preserve">РФ  </w:t>
      </w:r>
      <w:r w:rsidRPr="00831C47">
        <w:rPr>
          <w:bCs/>
        </w:rPr>
        <w:t>от</w:t>
      </w:r>
      <w:proofErr w:type="gramEnd"/>
      <w:r w:rsidRPr="00831C47">
        <w:rPr>
          <w:bCs/>
        </w:rPr>
        <w:t xml:space="preserve">  3 июня 2008 года  № 164  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ПриказМинистерства образования и науки </w:t>
      </w:r>
      <w:proofErr w:type="gramStart"/>
      <w:r w:rsidRPr="00831C47">
        <w:t xml:space="preserve">РФ  </w:t>
      </w:r>
      <w:r w:rsidRPr="00831C47">
        <w:rPr>
          <w:bCs/>
        </w:rPr>
        <w:t>от</w:t>
      </w:r>
      <w:proofErr w:type="gramEnd"/>
      <w:r w:rsidRPr="00831C47">
        <w:rPr>
          <w:bCs/>
        </w:rPr>
        <w:t xml:space="preserve">  31 августа 2009 года   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ПриказМинистерства образования и науки РФ  </w:t>
      </w:r>
      <w:r w:rsidRPr="00831C47">
        <w:rPr>
          <w:rFonts w:eastAsia="Calibri"/>
        </w:rPr>
        <w:t xml:space="preserve">от 19 октября 2009 года </w:t>
      </w:r>
      <w:hyperlink r:id="rId8" w:history="1">
        <w:r w:rsidRPr="00831C47">
          <w:rPr>
            <w:rFonts w:eastAsia="Calibri"/>
          </w:rPr>
          <w:t xml:space="preserve">№427 </w:t>
        </w:r>
      </w:hyperlink>
      <w:r w:rsidRPr="00831C47">
        <w:rPr>
          <w:bCs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rPr>
          <w:color w:val="000000"/>
        </w:rPr>
        <w:t xml:space="preserve">Приказ </w:t>
      </w:r>
      <w:r w:rsidRPr="00831C47">
        <w:rPr>
          <w:bCs/>
          <w:color w:val="000000"/>
        </w:rPr>
        <w:t xml:space="preserve">Министерства образования и науки РФ </w:t>
      </w:r>
      <w:r w:rsidRPr="00831C47">
        <w:rPr>
          <w:color w:val="000000"/>
        </w:rPr>
        <w:t xml:space="preserve"> от  30 августа 2010 года            № 889      «</w:t>
      </w:r>
      <w:r w:rsidRPr="00831C47">
        <w:rPr>
          <w:bCs/>
          <w:color w:val="000000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</w:t>
      </w:r>
      <w:r w:rsidRPr="00831C47">
        <w:rPr>
          <w:bCs/>
          <w:color w:val="000000"/>
        </w:rPr>
        <w:lastRenderedPageBreak/>
        <w:t>общего образования, утвержденные приказом Министерства образования РФ 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ПриказМинистерства образования и науки РФ  </w:t>
      </w:r>
      <w:r w:rsidRPr="00831C47">
        <w:rPr>
          <w:rFonts w:eastAsia="Calibri"/>
        </w:rPr>
        <w:t xml:space="preserve">от 10 ноября 2011года   </w:t>
      </w:r>
      <w:hyperlink r:id="rId9" w:history="1">
        <w:r w:rsidRPr="00831C47">
          <w:rPr>
            <w:rFonts w:eastAsia="Calibri"/>
          </w:rPr>
          <w:t>№ 2643</w:t>
        </w:r>
      </w:hyperlink>
      <w:r w:rsidRPr="00831C47">
        <w:rPr>
          <w:bCs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ПриказМинистерства образования и науки </w:t>
      </w:r>
      <w:proofErr w:type="gramStart"/>
      <w:r w:rsidRPr="00831C47">
        <w:t xml:space="preserve">РФ  </w:t>
      </w:r>
      <w:r w:rsidRPr="00831C47">
        <w:rPr>
          <w:bCs/>
        </w:rPr>
        <w:t>от</w:t>
      </w:r>
      <w:proofErr w:type="gramEnd"/>
      <w:r w:rsidRPr="00831C47">
        <w:rPr>
          <w:bCs/>
        </w:rPr>
        <w:t xml:space="preserve">  24 января 2012 года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 Министерства образования и науки </w:t>
      </w:r>
      <w:proofErr w:type="gramStart"/>
      <w:r w:rsidRPr="00831C47">
        <w:t>РФ  от</w:t>
      </w:r>
      <w:proofErr w:type="gramEnd"/>
      <w:r w:rsidRPr="00831C47">
        <w:t xml:space="preserve">   31 января 2012 года №69      «</w:t>
      </w:r>
      <w:r w:rsidRPr="00831C47">
        <w:rPr>
          <w:bCs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747CC8" w:rsidRPr="00747CC8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ПриказМинистерства образования и науки Российской </w:t>
      </w:r>
      <w:proofErr w:type="gramStart"/>
      <w:r w:rsidRPr="00831C47">
        <w:t>Федерации</w:t>
      </w:r>
      <w:r w:rsidRPr="00831C47">
        <w:rPr>
          <w:bCs/>
        </w:rPr>
        <w:t xml:space="preserve">,   </w:t>
      </w:r>
      <w:proofErr w:type="gramEnd"/>
      <w:r w:rsidRPr="00831C47">
        <w:rPr>
          <w:bCs/>
        </w:rPr>
        <w:t xml:space="preserve">                от 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   9 марта 2004 года  № 1312»</w:t>
      </w:r>
      <w:r w:rsidR="00747CC8">
        <w:rPr>
          <w:bCs/>
        </w:rPr>
        <w:t>.</w:t>
      </w:r>
    </w:p>
    <w:p w:rsidR="00747CC8" w:rsidRPr="009A5899" w:rsidRDefault="00747CC8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747CC8">
        <w:rPr>
          <w:rStyle w:val="FontStyle12"/>
          <w:color w:val="auto"/>
          <w:spacing w:val="0"/>
          <w:sz w:val="24"/>
          <w:szCs w:val="24"/>
        </w:rPr>
        <w:t>Поряд</w:t>
      </w:r>
      <w:r>
        <w:rPr>
          <w:rStyle w:val="FontStyle12"/>
          <w:color w:val="auto"/>
          <w:spacing w:val="0"/>
          <w:sz w:val="24"/>
          <w:szCs w:val="24"/>
        </w:rPr>
        <w:t>ок</w:t>
      </w:r>
      <w:r w:rsidRPr="00747CC8">
        <w:rPr>
          <w:rStyle w:val="FontStyle12"/>
          <w:color w:val="auto"/>
          <w:spacing w:val="0"/>
          <w:sz w:val="24"/>
          <w:szCs w:val="24"/>
        </w:rPr>
        <w:t xml:space="preserve"> проведения </w:t>
      </w:r>
      <w:r w:rsidRPr="00747CC8">
        <w:rPr>
          <w:shd w:val="clear" w:color="auto" w:fill="FFFFFF"/>
        </w:rPr>
        <w:t>государственной итоговой аттестации по образовательным программам основного общего образования (</w:t>
      </w:r>
      <w:r>
        <w:rPr>
          <w:shd w:val="clear" w:color="auto" w:fill="FFFFFF"/>
        </w:rPr>
        <w:t>п</w:t>
      </w:r>
      <w:r w:rsidRPr="00747CC8">
        <w:rPr>
          <w:shd w:val="clear" w:color="auto" w:fill="FFFFFF"/>
        </w:rPr>
        <w:t>риказ Министерства образования и науки Российской Федерации от 25 декабря 2013 г. N 1394 г.)</w:t>
      </w:r>
      <w:r>
        <w:rPr>
          <w:shd w:val="clear" w:color="auto" w:fill="FFFFFF"/>
        </w:rPr>
        <w:t>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>ПриказМинистерства образования и нау</w:t>
      </w:r>
      <w:r w:rsidR="00A220A9">
        <w:t xml:space="preserve">ки Российской </w:t>
      </w:r>
      <w:proofErr w:type="gramStart"/>
      <w:r w:rsidR="00A220A9">
        <w:t xml:space="preserve">Федерации,   </w:t>
      </w:r>
      <w:proofErr w:type="gramEnd"/>
      <w:r w:rsidR="00A220A9">
        <w:t xml:space="preserve">от  </w:t>
      </w:r>
      <w:r w:rsidRPr="00831C47">
        <w:t>31 марта 2014 года № 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831C47" w:rsidRPr="00831C47" w:rsidRDefault="00831C47" w:rsidP="00DD1789">
      <w:pPr>
        <w:pStyle w:val="23"/>
        <w:numPr>
          <w:ilvl w:val="0"/>
          <w:numId w:val="33"/>
        </w:numPr>
        <w:spacing w:after="0" w:line="240" w:lineRule="auto"/>
        <w:ind w:left="142" w:right="28"/>
        <w:jc w:val="both"/>
      </w:pPr>
      <w:r w:rsidRPr="00831C47">
        <w:t xml:space="preserve">ПриказМинистерства образования и науки Российской </w:t>
      </w:r>
      <w:proofErr w:type="gramStart"/>
      <w:r w:rsidRPr="00831C47">
        <w:t xml:space="preserve">Федерации,   </w:t>
      </w:r>
      <w:proofErr w:type="gramEnd"/>
      <w:r w:rsidRPr="00831C47">
        <w:t>от                 19 декабря 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831C47" w:rsidRPr="00831C47" w:rsidRDefault="00831C47" w:rsidP="00831C47">
      <w:pPr>
        <w:tabs>
          <w:tab w:val="left" w:pos="360"/>
        </w:tabs>
        <w:ind w:firstLine="360"/>
        <w:jc w:val="both"/>
      </w:pPr>
      <w:r w:rsidRPr="00831C47">
        <w:rPr>
          <w:b/>
          <w:bCs/>
          <w:u w:val="single"/>
        </w:rPr>
        <w:t>Региональн</w:t>
      </w:r>
      <w:r w:rsidR="00C771E1">
        <w:rPr>
          <w:b/>
          <w:bCs/>
          <w:u w:val="single"/>
          <w:lang w:val="ru-RU"/>
        </w:rPr>
        <w:t>ый</w:t>
      </w:r>
      <w:r w:rsidRPr="00831C47">
        <w:rPr>
          <w:b/>
          <w:bCs/>
          <w:u w:val="single"/>
        </w:rPr>
        <w:t xml:space="preserve"> уров</w:t>
      </w:r>
      <w:r w:rsidR="00C771E1">
        <w:rPr>
          <w:b/>
          <w:bCs/>
          <w:u w:val="single"/>
          <w:lang w:val="ru-RU"/>
        </w:rPr>
        <w:t>ень</w:t>
      </w:r>
    </w:p>
    <w:p w:rsidR="00831C47" w:rsidRPr="00831C47" w:rsidRDefault="00831C47" w:rsidP="00DD1789">
      <w:pPr>
        <w:widowControl/>
        <w:numPr>
          <w:ilvl w:val="0"/>
          <w:numId w:val="15"/>
        </w:numPr>
        <w:tabs>
          <w:tab w:val="clear" w:pos="870"/>
          <w:tab w:val="num" w:pos="0"/>
        </w:tabs>
        <w:autoSpaceDE/>
        <w:autoSpaceDN/>
        <w:adjustRightInd/>
        <w:ind w:left="0" w:firstLine="510"/>
        <w:jc w:val="both"/>
        <w:rPr>
          <w:lang w:val="ru-RU"/>
        </w:rPr>
      </w:pPr>
      <w:r w:rsidRPr="00831C47">
        <w:rPr>
          <w:lang w:val="ru-RU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года).</w:t>
      </w:r>
    </w:p>
    <w:p w:rsidR="00831C47" w:rsidRPr="00831C47" w:rsidRDefault="00831C47" w:rsidP="00DD1789">
      <w:pPr>
        <w:numPr>
          <w:ilvl w:val="0"/>
          <w:numId w:val="15"/>
        </w:numPr>
        <w:tabs>
          <w:tab w:val="left" w:pos="360"/>
        </w:tabs>
        <w:ind w:left="0" w:firstLine="360"/>
        <w:jc w:val="both"/>
        <w:rPr>
          <w:lang w:val="ru-RU"/>
        </w:rPr>
      </w:pPr>
      <w:r w:rsidRPr="00831C47">
        <w:rPr>
          <w:lang w:val="ru-RU"/>
        </w:rPr>
        <w:t>Приказ департамента образования, культуры и молодёжной политики Белгородской области от 23 апреля 2012 года №1380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831C47" w:rsidRPr="00831C47" w:rsidRDefault="00831C47" w:rsidP="00DD1789">
      <w:pPr>
        <w:numPr>
          <w:ilvl w:val="0"/>
          <w:numId w:val="15"/>
        </w:numPr>
        <w:tabs>
          <w:tab w:val="left" w:pos="360"/>
        </w:tabs>
        <w:ind w:left="0" w:firstLine="360"/>
        <w:jc w:val="both"/>
        <w:rPr>
          <w:lang w:val="ru-RU"/>
        </w:rPr>
      </w:pPr>
      <w:r w:rsidRPr="00831C47">
        <w:rPr>
          <w:lang w:val="ru-RU"/>
        </w:rPr>
        <w:t xml:space="preserve">Приказ управления образования и науки Белгородской области от 26 апреля 2006 года №656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 </w:t>
      </w:r>
    </w:p>
    <w:p w:rsidR="00831C47" w:rsidRPr="00831C47" w:rsidRDefault="00831C47" w:rsidP="00DD1789">
      <w:pPr>
        <w:pStyle w:val="23"/>
        <w:numPr>
          <w:ilvl w:val="0"/>
          <w:numId w:val="15"/>
        </w:numPr>
        <w:tabs>
          <w:tab w:val="clear" w:pos="870"/>
          <w:tab w:val="num" w:pos="142"/>
        </w:tabs>
        <w:spacing w:after="0" w:line="240" w:lineRule="auto"/>
        <w:ind w:left="0" w:right="28" w:firstLine="426"/>
        <w:jc w:val="both"/>
      </w:pPr>
      <w:r w:rsidRPr="00831C47">
        <w:lastRenderedPageBreak/>
        <w:t>Государственная программа «Развитие образования Белгородской области на 2014-2020 годы», утверждённая постановлением Правительства Белгородской области от 30 декабря 2013 года № 528-пп.</w:t>
      </w:r>
    </w:p>
    <w:p w:rsidR="00831C47" w:rsidRPr="00831C47" w:rsidRDefault="00831C47" w:rsidP="00DD1789">
      <w:pPr>
        <w:numPr>
          <w:ilvl w:val="0"/>
          <w:numId w:val="15"/>
        </w:numPr>
        <w:tabs>
          <w:tab w:val="left" w:pos="360"/>
        </w:tabs>
        <w:ind w:left="0" w:firstLine="360"/>
        <w:jc w:val="both"/>
        <w:rPr>
          <w:lang w:val="ru-RU"/>
        </w:rPr>
      </w:pPr>
      <w:r w:rsidRPr="00831C47">
        <w:rPr>
          <w:lang w:val="ru-RU"/>
        </w:rPr>
        <w:t>Методические письма ОГАОУ ДПО БелИРО о преподавании предметов.</w:t>
      </w:r>
    </w:p>
    <w:p w:rsidR="00831C47" w:rsidRPr="00831C47" w:rsidRDefault="00831C47" w:rsidP="00831C47">
      <w:pPr>
        <w:tabs>
          <w:tab w:val="left" w:pos="360"/>
        </w:tabs>
        <w:ind w:firstLine="360"/>
        <w:jc w:val="both"/>
      </w:pPr>
      <w:proofErr w:type="gramStart"/>
      <w:r w:rsidRPr="00831C47">
        <w:rPr>
          <w:b/>
          <w:u w:val="single"/>
        </w:rPr>
        <w:t>Школьн</w:t>
      </w:r>
      <w:r w:rsidR="00C771E1">
        <w:rPr>
          <w:b/>
          <w:u w:val="single"/>
          <w:lang w:val="ru-RU"/>
        </w:rPr>
        <w:t xml:space="preserve">ый </w:t>
      </w:r>
      <w:r w:rsidRPr="00831C47">
        <w:rPr>
          <w:b/>
          <w:u w:val="single"/>
        </w:rPr>
        <w:t xml:space="preserve"> уров</w:t>
      </w:r>
      <w:r w:rsidR="00C771E1">
        <w:rPr>
          <w:b/>
          <w:u w:val="single"/>
          <w:lang w:val="ru-RU"/>
        </w:rPr>
        <w:t>ень</w:t>
      </w:r>
      <w:proofErr w:type="gramEnd"/>
    </w:p>
    <w:p w:rsidR="00831C47" w:rsidRPr="00831C47" w:rsidRDefault="00831C47" w:rsidP="00DD1789">
      <w:pPr>
        <w:numPr>
          <w:ilvl w:val="0"/>
          <w:numId w:val="17"/>
        </w:numPr>
        <w:tabs>
          <w:tab w:val="left" w:pos="360"/>
        </w:tabs>
        <w:ind w:left="0" w:firstLine="360"/>
        <w:jc w:val="both"/>
        <w:rPr>
          <w:lang w:val="ru-RU"/>
        </w:rPr>
      </w:pPr>
      <w:r w:rsidRPr="00831C47">
        <w:rPr>
          <w:lang w:val="ru-RU"/>
        </w:rPr>
        <w:t>Устав муниципального бюджетного общеобразовательного учреждения «</w:t>
      </w:r>
      <w:r w:rsidR="00817DA5">
        <w:rPr>
          <w:lang w:val="ru-RU"/>
        </w:rPr>
        <w:t>Наголенская</w:t>
      </w:r>
      <w:r w:rsidRPr="00831C47">
        <w:rPr>
          <w:lang w:val="ru-RU"/>
        </w:rPr>
        <w:t xml:space="preserve"> средняя общеобразовательная школа Ровеньского района Белгородской области»; </w:t>
      </w:r>
    </w:p>
    <w:p w:rsidR="00831C47" w:rsidRPr="00831C47" w:rsidRDefault="00831C47" w:rsidP="00DD1789">
      <w:pPr>
        <w:numPr>
          <w:ilvl w:val="0"/>
          <w:numId w:val="17"/>
        </w:numPr>
        <w:tabs>
          <w:tab w:val="left" w:pos="360"/>
        </w:tabs>
        <w:ind w:left="0" w:firstLine="360"/>
        <w:jc w:val="both"/>
        <w:rPr>
          <w:lang w:val="ru-RU"/>
        </w:rPr>
      </w:pPr>
      <w:r w:rsidRPr="00831C47">
        <w:rPr>
          <w:lang w:val="ru-RU"/>
        </w:rPr>
        <w:t>Образовательная программа основного общего образования муниципального бюджетного общеобразовательного учреждения «</w:t>
      </w:r>
      <w:r w:rsidR="00817DA5">
        <w:rPr>
          <w:lang w:val="ru-RU"/>
        </w:rPr>
        <w:t>Наголенская</w:t>
      </w:r>
      <w:r w:rsidRPr="00831C47">
        <w:rPr>
          <w:lang w:val="ru-RU"/>
        </w:rPr>
        <w:t xml:space="preserve"> средняя общеобразовательная школа Ровеньского района Белгородской области».</w:t>
      </w:r>
    </w:p>
    <w:p w:rsidR="00085919" w:rsidRPr="00042DFA" w:rsidRDefault="00831C47" w:rsidP="00085919">
      <w:pPr>
        <w:widowControl/>
        <w:numPr>
          <w:ilvl w:val="0"/>
          <w:numId w:val="17"/>
        </w:numPr>
        <w:ind w:left="0" w:firstLine="708"/>
        <w:jc w:val="both"/>
        <w:rPr>
          <w:lang w:val="ru-RU"/>
        </w:rPr>
      </w:pPr>
      <w:r w:rsidRPr="00042DFA">
        <w:rPr>
          <w:lang w:val="ru-RU"/>
        </w:rPr>
        <w:t xml:space="preserve">Положение о </w:t>
      </w:r>
      <w:r w:rsidR="00747CC8" w:rsidRPr="00042DFA">
        <w:rPr>
          <w:rFonts w:eastAsia="Times New Roman"/>
          <w:kern w:val="28"/>
          <w:lang w:val="ru-RU"/>
        </w:rPr>
        <w:t xml:space="preserve">механизме формирования, </w:t>
      </w:r>
      <w:r w:rsidR="00747CC8" w:rsidRPr="00042DFA">
        <w:rPr>
          <w:rFonts w:eastAsia="Times New Roman"/>
          <w:bCs/>
          <w:lang w:val="ru-RU"/>
        </w:rPr>
        <w:t xml:space="preserve">порядке разработки </w:t>
      </w:r>
      <w:proofErr w:type="gramStart"/>
      <w:r w:rsidR="00747CC8" w:rsidRPr="00042DFA">
        <w:rPr>
          <w:rFonts w:eastAsia="Times New Roman"/>
          <w:bCs/>
          <w:lang w:val="ru-RU"/>
        </w:rPr>
        <w:t>и  утверждения</w:t>
      </w:r>
      <w:proofErr w:type="gramEnd"/>
      <w:r w:rsidR="00747CC8" w:rsidRPr="00042DFA">
        <w:rPr>
          <w:rFonts w:eastAsia="Times New Roman"/>
          <w:bCs/>
          <w:lang w:val="ru-RU"/>
        </w:rPr>
        <w:t xml:space="preserve"> учебного</w:t>
      </w:r>
      <w:r w:rsidR="00747CC8" w:rsidRPr="00042DFA">
        <w:rPr>
          <w:rFonts w:eastAsia="Times New Roman"/>
          <w:kern w:val="28"/>
          <w:lang w:val="ru-RU"/>
        </w:rPr>
        <w:t xml:space="preserve"> плана</w:t>
      </w:r>
      <w:r w:rsidR="00042DFA">
        <w:rPr>
          <w:lang w:val="ru-RU"/>
        </w:rPr>
        <w:t>.</w:t>
      </w:r>
    </w:p>
    <w:p w:rsidR="00011886" w:rsidRPr="00011886" w:rsidRDefault="00011886" w:rsidP="00011886">
      <w:pPr>
        <w:widowControl/>
        <w:jc w:val="center"/>
        <w:rPr>
          <w:rFonts w:eastAsia="Times New Roman"/>
          <w:lang w:val="ru-RU"/>
        </w:rPr>
      </w:pPr>
      <w:r w:rsidRPr="00011886">
        <w:rPr>
          <w:rFonts w:eastAsia="Times New Roman"/>
          <w:lang w:val="ru-RU"/>
        </w:rPr>
        <w:t xml:space="preserve">Механизм формирования учебного плана </w:t>
      </w:r>
    </w:p>
    <w:p w:rsidR="00011886" w:rsidRPr="00011886" w:rsidRDefault="00011886" w:rsidP="00011886">
      <w:pPr>
        <w:widowControl/>
        <w:jc w:val="center"/>
        <w:rPr>
          <w:rFonts w:eastAsia="Times New Roman"/>
          <w:lang w:val="ru-RU"/>
        </w:rPr>
      </w:pPr>
      <w:r w:rsidRPr="00011886">
        <w:rPr>
          <w:rFonts w:eastAsia="Times New Roman"/>
          <w:lang w:val="ru-RU"/>
        </w:rPr>
        <w:t>МБОУ «</w:t>
      </w:r>
      <w:r w:rsidR="00817DA5">
        <w:rPr>
          <w:rFonts w:eastAsia="Times New Roman"/>
          <w:lang w:val="ru-RU"/>
        </w:rPr>
        <w:t>Наголенская</w:t>
      </w:r>
      <w:r w:rsidRPr="00011886">
        <w:rPr>
          <w:rFonts w:eastAsia="Times New Roman"/>
          <w:lang w:val="ru-RU"/>
        </w:rPr>
        <w:t xml:space="preserve"> средняя общеобразовательная школа  </w:t>
      </w:r>
    </w:p>
    <w:p w:rsidR="00011886" w:rsidRPr="00A23876" w:rsidRDefault="00011886" w:rsidP="00011886">
      <w:pPr>
        <w:widowControl/>
        <w:jc w:val="center"/>
        <w:rPr>
          <w:rFonts w:eastAsia="Times New Roman"/>
          <w:lang w:val="ru-RU"/>
        </w:rPr>
      </w:pPr>
      <w:r w:rsidRPr="00A23876">
        <w:rPr>
          <w:rFonts w:eastAsia="Times New Roman"/>
          <w:lang w:val="ru-RU"/>
        </w:rPr>
        <w:t xml:space="preserve"> Ровеньского района Белгородской области»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>1. Создание рабочей группы для осуществления работы по подготовке учебного плана, из представителей администрации школы, руководителей ее структурных подразделений, задачами которой являются: изучение федерального базисного учебного плана и примерных учебных планов для общеобразовательных учреждений РФ и нормативных документов федерального и регионального уровня, регламентирующих деятельность общеобразовательного учреждения при составлении учебного плана школы;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>анализ содержания действующего учебного плана; оценка кадровых и материально- технических ресурсов; подготовка проекта учебного плана на новый учебный год.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 xml:space="preserve">2. Для конструирования </w:t>
      </w:r>
      <w:r w:rsidRPr="00A23876">
        <w:rPr>
          <w:i/>
          <w:iCs/>
          <w:lang w:val="ru-RU"/>
        </w:rPr>
        <w:t xml:space="preserve">компонента образовательного учреждения </w:t>
      </w:r>
      <w:r w:rsidRPr="00A23876">
        <w:rPr>
          <w:lang w:val="ru-RU"/>
        </w:rPr>
        <w:t>учебного плана рабочая группа проводит: анкетирование обучающихся и их родителей по выбору элективных курсов; собирает заявления родителей (законных представителей) на распределение часов вариативной части учебного плана.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>3. Рабочая группа по составлению учебного плана школы составляет проект учебного плана 9 класса основного общего образования.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t>При формировании учебного плана школы на предстоящий учебный год проводятся следующие процедуры.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t>Обсуждение учебного плана школы проводится: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>- на заседании Управляющего Совета МБОУ «Наголенская СОШ»: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>рассмотрение режима работы общеобразовательного учреждения в новом учебном году.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>- на заседаниях методического объединения учителей-предметников: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>выбор учебно-методических комплектов на новый учебный год: наличие учебников в Федеральном перечне, преемственность, уровень изучения предмета, аналитические материалы Рособрнадзора, ФИПИ, департамента образования Белгородской области и БелИРО о результатах ГИА и региональных контрольных работ, методические письма БелИРО, соответствие УМК федеральным государственным стандартам, наличие учебников в школьной библиотеке.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>- на заседании педагогического совета МБОУ «Наголенская СОШ»: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>рассмотрение учебного плана и учебно-методического обеспечения преподавания учебных предметов.</w:t>
      </w:r>
    </w:p>
    <w:p w:rsidR="00A23876" w:rsidRPr="00A23876" w:rsidRDefault="00A23876" w:rsidP="00A23876">
      <w:pPr>
        <w:rPr>
          <w:lang w:val="ru-RU"/>
        </w:rPr>
      </w:pPr>
      <w:r w:rsidRPr="00A23876">
        <w:rPr>
          <w:lang w:val="ru-RU"/>
        </w:rPr>
        <w:t>-утверждение учебного плана приказом директора школы.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t xml:space="preserve">Учебный план для </w:t>
      </w:r>
      <w:proofErr w:type="gramStart"/>
      <w:r w:rsidRPr="00A23876">
        <w:rPr>
          <w:lang w:val="ru-RU"/>
        </w:rPr>
        <w:t>9  класса</w:t>
      </w:r>
      <w:proofErr w:type="gramEnd"/>
      <w:r w:rsidRPr="00A23876">
        <w:rPr>
          <w:lang w:val="ru-RU"/>
        </w:rPr>
        <w:t xml:space="preserve">  составлен на основе Базисного учебного плана для общеобразовательных учреждений Белгородской области, (приказ департамента образования, культуры и молодежной политики Белгородской области от 23 апреля 2012 года № 1380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образования»).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lastRenderedPageBreak/>
        <w:t>Выдержан следующий механизм формирования распределения часов инвариантной части учебного плана: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t>- проведено ознакомление участников образовательного процесса с ресурсом часов инвариантной и вариативной частей учебного плана и их возможным распределением на углубленное изучение отдельных учебных предметов инвариантной части, на введение новых учебных предметов, увеличение количества часов на изучение предметов инвариантной части учебного плана на родительских собраниях;</w:t>
      </w:r>
    </w:p>
    <w:p w:rsidR="00A23876" w:rsidRPr="00A23876" w:rsidRDefault="00A23876" w:rsidP="00A23876">
      <w:pPr>
        <w:pStyle w:val="afb"/>
        <w:ind w:left="0" w:firstLine="567"/>
        <w:jc w:val="both"/>
      </w:pPr>
      <w:r w:rsidRPr="00A23876">
        <w:t>- выявлен запрос обучающихся и их родителей (анкетирование, заявления) по распределению часов вариативной части учебного плана на следующий учебный год;</w:t>
      </w:r>
    </w:p>
    <w:p w:rsidR="00A23876" w:rsidRPr="00A23876" w:rsidRDefault="00A23876" w:rsidP="00A23876">
      <w:pPr>
        <w:pStyle w:val="afb"/>
        <w:ind w:left="0" w:firstLine="567"/>
        <w:jc w:val="both"/>
      </w:pPr>
      <w:r w:rsidRPr="00A23876">
        <w:t>- составлен учебный план 9 класса;</w:t>
      </w:r>
    </w:p>
    <w:p w:rsidR="00A23876" w:rsidRPr="00A23876" w:rsidRDefault="00A23876" w:rsidP="00A23876">
      <w:pPr>
        <w:pStyle w:val="afb"/>
        <w:ind w:left="0" w:firstLine="567"/>
        <w:jc w:val="both"/>
      </w:pPr>
      <w:r w:rsidRPr="00A23876">
        <w:t>- сформировано учебно-методическое сопровождение учебного плана с учетом ресурса программного и учебного материалов, библиотечного фонда, методических рекомендаций БелИРО;</w:t>
      </w:r>
    </w:p>
    <w:p w:rsidR="00A23876" w:rsidRPr="00A23876" w:rsidRDefault="00A23876" w:rsidP="00A23876">
      <w:pPr>
        <w:pStyle w:val="afb"/>
        <w:ind w:left="0" w:firstLine="567"/>
        <w:jc w:val="both"/>
      </w:pPr>
      <w:r w:rsidRPr="00A23876">
        <w:t xml:space="preserve">- учебный план рассмотрен на </w:t>
      </w:r>
      <w:proofErr w:type="gramStart"/>
      <w:r w:rsidRPr="00A23876">
        <w:t>заседании  педагогического</w:t>
      </w:r>
      <w:proofErr w:type="gramEnd"/>
      <w:r w:rsidRPr="00A23876">
        <w:t xml:space="preserve"> совета школы;</w:t>
      </w:r>
    </w:p>
    <w:p w:rsidR="00A23876" w:rsidRPr="00A23876" w:rsidRDefault="00A23876" w:rsidP="00A23876">
      <w:pPr>
        <w:pStyle w:val="afb"/>
        <w:ind w:left="0" w:firstLine="567"/>
        <w:jc w:val="both"/>
      </w:pPr>
      <w:r w:rsidRPr="00A23876">
        <w:t>- приказом директора школы учебный план утвержден.</w:t>
      </w:r>
    </w:p>
    <w:p w:rsidR="00A23876" w:rsidRPr="00A23876" w:rsidRDefault="00A23876" w:rsidP="00A23876">
      <w:pPr>
        <w:pStyle w:val="af5"/>
        <w:ind w:firstLine="360"/>
        <w:rPr>
          <w:spacing w:val="1"/>
        </w:rPr>
      </w:pPr>
      <w:r w:rsidRPr="00A23876">
        <w:t xml:space="preserve">Учебная нагрузка состоит из часов, отведенных на федеральный </w:t>
      </w:r>
      <w:proofErr w:type="gramStart"/>
      <w:r w:rsidRPr="00A23876">
        <w:t>компонент,  часов</w:t>
      </w:r>
      <w:proofErr w:type="gramEnd"/>
      <w:r w:rsidRPr="00A23876">
        <w:t xml:space="preserve"> регионального и школьного компонентов. В сумме она не превышает максимальный объем нагрузки, включая элективные курсы, призванные развивать творческие способности и интересы школьников.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t>Структура учебного плана, обеспечивающего реализацию основной образовательной программы основного общего образования в соответствии с требованиями ФКГОС, включает три компонента: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 xml:space="preserve">-   </w:t>
      </w:r>
      <w:proofErr w:type="gramStart"/>
      <w:r w:rsidRPr="00A23876">
        <w:rPr>
          <w:lang w:val="ru-RU"/>
        </w:rPr>
        <w:t>федеральный(</w:t>
      </w:r>
      <w:proofErr w:type="gramEnd"/>
      <w:r w:rsidRPr="00A23876">
        <w:rPr>
          <w:lang w:val="ru-RU"/>
        </w:rPr>
        <w:t>содержание регламентировано Базисным учебным планом);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 xml:space="preserve">- </w:t>
      </w:r>
      <w:proofErr w:type="gramStart"/>
      <w:r w:rsidRPr="00A23876">
        <w:rPr>
          <w:lang w:val="ru-RU"/>
        </w:rPr>
        <w:t>региональный(</w:t>
      </w:r>
      <w:proofErr w:type="gramEnd"/>
      <w:r w:rsidRPr="00A23876">
        <w:rPr>
          <w:lang w:val="ru-RU"/>
        </w:rPr>
        <w:t>объем определен Базисным учебным планом, содержание регламентировано Законом Белгородской области от 3.07.2006г. №57 «Об установлении регионального компонента государственных образовательных стандартов общего образования в Белгородской области»);</w:t>
      </w:r>
    </w:p>
    <w:p w:rsidR="00A23876" w:rsidRPr="00A23876" w:rsidRDefault="00A23876" w:rsidP="00A23876">
      <w:pPr>
        <w:jc w:val="both"/>
        <w:rPr>
          <w:lang w:val="ru-RU"/>
        </w:rPr>
      </w:pPr>
      <w:r w:rsidRPr="00A23876">
        <w:rPr>
          <w:lang w:val="ru-RU"/>
        </w:rPr>
        <w:t>- компонент общеобразовательного учреждения.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t xml:space="preserve">Федеральный компонент представлен предметами «Русский язык» в </w:t>
      </w:r>
      <w:proofErr w:type="gramStart"/>
      <w:r w:rsidRPr="00A23876">
        <w:rPr>
          <w:lang w:val="ru-RU"/>
        </w:rPr>
        <w:t>объеме  2</w:t>
      </w:r>
      <w:proofErr w:type="gramEnd"/>
      <w:r w:rsidRPr="00A23876">
        <w:rPr>
          <w:lang w:val="ru-RU"/>
        </w:rPr>
        <w:t xml:space="preserve"> часа в неделю; «Литература» в объеме 3 часа в неделю;  «Иностранный язык (английский) - 3 часа; «Математика» включает модули (алгебра и геометрия)  -  5 часов; «Информатика и ИКТ» - 2 часа; «История»-2 часа;  «Обществознание (включая экономику и право)» -1 час; «География»- 2 часа;  «Физика» -2 часа; «Химия» -2 часа; «Биология» - 2 часа в неделю. 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t xml:space="preserve">С целью обеспечения непрерывности образовательной области «Искусство» продолжено изучение предмета «Искусство» </w:t>
      </w:r>
      <w:proofErr w:type="gramStart"/>
      <w:r w:rsidRPr="00A23876">
        <w:rPr>
          <w:lang w:val="ru-RU"/>
        </w:rPr>
        <w:t>в  9</w:t>
      </w:r>
      <w:proofErr w:type="gramEnd"/>
      <w:r w:rsidRPr="00A23876">
        <w:rPr>
          <w:lang w:val="ru-RU"/>
        </w:rPr>
        <w:t xml:space="preserve"> классах (по 1часу) за счёт часов федерального компонента.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t>Региональный компонент в учебном плане уровня основного общего образования представлен предметами:</w:t>
      </w:r>
    </w:p>
    <w:p w:rsidR="00A23876" w:rsidRPr="00A23876" w:rsidRDefault="00A23876" w:rsidP="00A23876">
      <w:pPr>
        <w:pStyle w:val="afb"/>
        <w:jc w:val="both"/>
      </w:pPr>
      <w:r w:rsidRPr="00A23876">
        <w:t>- «Православная культура» в объеме 1 час в неделю;</w:t>
      </w:r>
    </w:p>
    <w:p w:rsidR="00A23876" w:rsidRPr="00A23876" w:rsidRDefault="00A23876" w:rsidP="00A23876">
      <w:pPr>
        <w:pStyle w:val="afb"/>
        <w:jc w:val="both"/>
      </w:pPr>
      <w:r w:rsidRPr="00A23876">
        <w:t xml:space="preserve">- «Основы безопасности жизнедеятельности» в объеме 1 час в неделю; </w:t>
      </w:r>
    </w:p>
    <w:p w:rsidR="00A23876" w:rsidRPr="00A23876" w:rsidRDefault="00A23876" w:rsidP="00A23876">
      <w:pPr>
        <w:widowControl/>
        <w:ind w:firstLine="360"/>
        <w:rPr>
          <w:lang w:val="ru-RU"/>
        </w:rPr>
      </w:pPr>
      <w:r w:rsidRPr="00A23876">
        <w:rPr>
          <w:lang w:val="ru-RU"/>
        </w:rPr>
        <w:t xml:space="preserve">Программа курса </w:t>
      </w:r>
      <w:r w:rsidRPr="00A23876">
        <w:rPr>
          <w:bCs/>
          <w:lang w:val="ru-RU"/>
        </w:rPr>
        <w:t xml:space="preserve">«Родной язык и родная </w:t>
      </w:r>
      <w:proofErr w:type="gramStart"/>
      <w:r w:rsidRPr="00A23876">
        <w:rPr>
          <w:bCs/>
          <w:lang w:val="ru-RU"/>
        </w:rPr>
        <w:t>литература»для</w:t>
      </w:r>
      <w:proofErr w:type="gramEnd"/>
      <w:r w:rsidRPr="00A23876">
        <w:rPr>
          <w:bCs/>
          <w:lang w:val="ru-RU"/>
        </w:rPr>
        <w:t xml:space="preserve"> 9 класса (ФК ГОС)»</w:t>
      </w:r>
      <w:r w:rsidRPr="00A23876">
        <w:rPr>
          <w:lang w:val="ru-RU"/>
        </w:rPr>
        <w:t xml:space="preserve">соотнесена с программой по предмету «Русский  язык». 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t>Часы вариативной части учебного плана для обучающихся 9 класса используются для организации предпрофильной подготовки. Предпрофильная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завершении основного общего образования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t>В результате проведённого с обучающимися анкетирования в учебный план 9 класса введен:</w:t>
      </w:r>
    </w:p>
    <w:p w:rsidR="00A23876" w:rsidRPr="00A23876" w:rsidRDefault="00A23876" w:rsidP="00A23876">
      <w:pPr>
        <w:pStyle w:val="afb"/>
        <w:jc w:val="both"/>
      </w:pPr>
      <w:r w:rsidRPr="00A23876">
        <w:t>-</w:t>
      </w:r>
      <w:proofErr w:type="gramStart"/>
      <w:r w:rsidRPr="00A23876">
        <w:t>учебный  курс</w:t>
      </w:r>
      <w:proofErr w:type="gramEnd"/>
      <w:r w:rsidRPr="00A23876">
        <w:t xml:space="preserve"> </w:t>
      </w:r>
      <w:r w:rsidRPr="00A23876">
        <w:rPr>
          <w:bCs/>
          <w:iCs/>
        </w:rPr>
        <w:t>«Функции и их графики» (1 час).</w:t>
      </w:r>
    </w:p>
    <w:p w:rsidR="00A23876" w:rsidRPr="00A23876" w:rsidRDefault="00A23876" w:rsidP="00A23876">
      <w:pPr>
        <w:shd w:val="clear" w:color="auto" w:fill="FFFFFF"/>
        <w:ind w:firstLine="360"/>
        <w:jc w:val="both"/>
        <w:rPr>
          <w:lang w:val="ru-RU"/>
        </w:rPr>
      </w:pPr>
      <w:r w:rsidRPr="00A23876">
        <w:rPr>
          <w:lang w:val="ru-RU"/>
        </w:rPr>
        <w:t xml:space="preserve">К предпрофильной подготовке относится информирование и ориентация учащихся 9 </w:t>
      </w:r>
      <w:r w:rsidRPr="00A23876">
        <w:rPr>
          <w:lang w:val="ru-RU"/>
        </w:rPr>
        <w:lastRenderedPageBreak/>
        <w:t>классов в отношении их возможного выбора профиля обучения в старшей школе, направлений для продолжения обучения в системе профессионального образования.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t xml:space="preserve">С целью осознанного самоопределения выпускников основной школы планируется проведение профориентационных и информационных мероприятий в 9 классе через систему классных часов, внеклассной и кружковой работы школы. </w:t>
      </w:r>
    </w:p>
    <w:p w:rsidR="00A23876" w:rsidRPr="00A23876" w:rsidRDefault="00A23876" w:rsidP="00A23876">
      <w:pPr>
        <w:ind w:firstLine="360"/>
        <w:jc w:val="both"/>
        <w:rPr>
          <w:lang w:val="ru-RU"/>
        </w:rPr>
      </w:pPr>
      <w:r w:rsidRPr="00A23876">
        <w:rPr>
          <w:lang w:val="ru-RU"/>
        </w:rPr>
        <w:t xml:space="preserve">Таким образом, общая нагрузка на учащихся в режиме 5-дневной рабочей недели выдерживается в соответствии с базисным учебным планом и требованиями санэпидемнадзора </w:t>
      </w:r>
      <w:proofErr w:type="gramStart"/>
      <w:r w:rsidRPr="00A23876">
        <w:rPr>
          <w:lang w:val="ru-RU"/>
        </w:rPr>
        <w:t>о  максимальном</w:t>
      </w:r>
      <w:proofErr w:type="gramEnd"/>
      <w:r w:rsidRPr="00A23876">
        <w:rPr>
          <w:lang w:val="ru-RU"/>
        </w:rPr>
        <w:t xml:space="preserve"> объёме учебной нагрузки:   9  класс -</w:t>
      </w:r>
      <w:r w:rsidRPr="00A23876">
        <w:rPr>
          <w:b/>
          <w:lang w:val="ru-RU"/>
        </w:rPr>
        <w:t>33 часа</w:t>
      </w:r>
    </w:p>
    <w:p w:rsidR="00A23876" w:rsidRPr="00A23876" w:rsidRDefault="00A23876" w:rsidP="00A23876">
      <w:pPr>
        <w:pStyle w:val="1fa"/>
        <w:ind w:firstLine="360"/>
        <w:jc w:val="both"/>
        <w:rPr>
          <w:rFonts w:ascii="Times New Roman" w:hAnsi="Times New Roman"/>
          <w:sz w:val="24"/>
          <w:szCs w:val="24"/>
        </w:rPr>
      </w:pPr>
      <w:r w:rsidRPr="00A23876">
        <w:rPr>
          <w:rFonts w:ascii="Times New Roman" w:hAnsi="Times New Roman"/>
          <w:sz w:val="24"/>
          <w:szCs w:val="24"/>
        </w:rPr>
        <w:t>Государственная итоговая аттестация проводится для 9 класса в форме основного государственного экзамена (ОГЭ).</w:t>
      </w:r>
    </w:p>
    <w:p w:rsidR="00A23876" w:rsidRDefault="00A23876" w:rsidP="00A23876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A23876" w:rsidRPr="00047795" w:rsidRDefault="00A23876" w:rsidP="00A23876">
      <w:pPr>
        <w:shd w:val="clear" w:color="auto" w:fill="FFFFFF"/>
        <w:tabs>
          <w:tab w:val="left" w:pos="5928"/>
        </w:tabs>
        <w:ind w:firstLine="709"/>
        <w:jc w:val="center"/>
        <w:rPr>
          <w:b/>
          <w:i/>
          <w:sz w:val="22"/>
          <w:szCs w:val="22"/>
          <w:lang w:val="ru-RU"/>
        </w:rPr>
      </w:pPr>
      <w:r w:rsidRPr="00047795">
        <w:rPr>
          <w:b/>
          <w:sz w:val="22"/>
          <w:szCs w:val="22"/>
          <w:lang w:val="ru-RU"/>
        </w:rPr>
        <w:t xml:space="preserve"> Сетка часов учебного плана </w:t>
      </w:r>
    </w:p>
    <w:p w:rsidR="00A23876" w:rsidRPr="00047795" w:rsidRDefault="00A23876" w:rsidP="00A23876">
      <w:pPr>
        <w:shd w:val="clear" w:color="auto" w:fill="FFFFFF"/>
        <w:jc w:val="center"/>
        <w:rPr>
          <w:b/>
          <w:bCs/>
          <w:spacing w:val="-13"/>
          <w:sz w:val="22"/>
          <w:szCs w:val="22"/>
          <w:lang w:val="ru-RU"/>
        </w:rPr>
      </w:pPr>
      <w:r w:rsidRPr="00047795">
        <w:rPr>
          <w:b/>
          <w:bCs/>
          <w:spacing w:val="-12"/>
          <w:sz w:val="22"/>
          <w:szCs w:val="22"/>
          <w:lang w:val="ru-RU"/>
        </w:rPr>
        <w:t>при реализации ФКГОС ООО</w:t>
      </w:r>
      <w:r w:rsidR="00737A57">
        <w:rPr>
          <w:b/>
          <w:bCs/>
          <w:spacing w:val="-12"/>
          <w:sz w:val="22"/>
          <w:szCs w:val="22"/>
          <w:lang w:val="ru-RU"/>
        </w:rPr>
        <w:t xml:space="preserve"> </w:t>
      </w:r>
      <w:r>
        <w:rPr>
          <w:b/>
          <w:bCs/>
          <w:spacing w:val="-13"/>
          <w:sz w:val="22"/>
          <w:szCs w:val="22"/>
          <w:lang w:val="ru-RU"/>
        </w:rPr>
        <w:t>(недельный)</w:t>
      </w:r>
    </w:p>
    <w:p w:rsidR="00A23876" w:rsidRPr="00047795" w:rsidRDefault="00A23876" w:rsidP="00A23876">
      <w:pPr>
        <w:shd w:val="clear" w:color="auto" w:fill="FFFFFF"/>
        <w:tabs>
          <w:tab w:val="left" w:pos="5928"/>
        </w:tabs>
        <w:jc w:val="center"/>
        <w:rPr>
          <w:b/>
          <w:i/>
          <w:sz w:val="22"/>
          <w:szCs w:val="22"/>
        </w:rPr>
      </w:pPr>
      <w:r w:rsidRPr="00047795">
        <w:rPr>
          <w:b/>
          <w:i/>
          <w:sz w:val="22"/>
          <w:szCs w:val="22"/>
        </w:rPr>
        <w:t>9 класс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47"/>
        <w:gridCol w:w="4385"/>
        <w:gridCol w:w="728"/>
        <w:gridCol w:w="725"/>
        <w:gridCol w:w="725"/>
        <w:gridCol w:w="734"/>
      </w:tblGrid>
      <w:tr w:rsidR="00A23876" w:rsidRPr="00047795" w:rsidTr="008F1C83">
        <w:trPr>
          <w:trHeight w:val="516"/>
        </w:trPr>
        <w:tc>
          <w:tcPr>
            <w:tcW w:w="1896" w:type="dxa"/>
            <w:vMerge w:val="restart"/>
          </w:tcPr>
          <w:p w:rsidR="00A23876" w:rsidRPr="00047795" w:rsidRDefault="00A23876" w:rsidP="008F1C83">
            <w:pPr>
              <w:widowControl/>
              <w:snapToGrid w:val="0"/>
              <w:jc w:val="center"/>
              <w:rPr>
                <w:b/>
              </w:rPr>
            </w:pPr>
          </w:p>
          <w:p w:rsidR="00A23876" w:rsidRPr="00047795" w:rsidRDefault="00A23876" w:rsidP="008F1C83">
            <w:pPr>
              <w:widowControl/>
              <w:jc w:val="center"/>
              <w:rPr>
                <w:b/>
              </w:rPr>
            </w:pPr>
          </w:p>
          <w:p w:rsidR="00A23876" w:rsidRPr="00047795" w:rsidRDefault="00A23876" w:rsidP="008F1C83">
            <w:pPr>
              <w:widowControl/>
              <w:jc w:val="center"/>
              <w:rPr>
                <w:b/>
              </w:rPr>
            </w:pPr>
            <w:r w:rsidRPr="00047795">
              <w:rPr>
                <w:b/>
                <w:lang w:val="ru-RU"/>
              </w:rPr>
              <w:t xml:space="preserve">Предметные </w:t>
            </w:r>
            <w:r w:rsidRPr="00047795">
              <w:rPr>
                <w:b/>
              </w:rPr>
              <w:t>области</w:t>
            </w:r>
          </w:p>
        </w:tc>
        <w:tc>
          <w:tcPr>
            <w:tcW w:w="2122" w:type="dxa"/>
            <w:vMerge w:val="restart"/>
          </w:tcPr>
          <w:p w:rsidR="00A23876" w:rsidRPr="00047795" w:rsidRDefault="00A23876" w:rsidP="008F1C83">
            <w:pPr>
              <w:widowControl/>
              <w:snapToGrid w:val="0"/>
              <w:jc w:val="center"/>
              <w:rPr>
                <w:b/>
              </w:rPr>
            </w:pPr>
          </w:p>
          <w:p w:rsidR="00A23876" w:rsidRPr="00047795" w:rsidRDefault="00A23876" w:rsidP="008F1C83">
            <w:pPr>
              <w:widowControl/>
              <w:jc w:val="center"/>
              <w:rPr>
                <w:b/>
              </w:rPr>
            </w:pPr>
          </w:p>
          <w:p w:rsidR="00A23876" w:rsidRPr="00047795" w:rsidRDefault="00A23876" w:rsidP="008F1C83">
            <w:pPr>
              <w:widowControl/>
              <w:jc w:val="center"/>
              <w:rPr>
                <w:b/>
              </w:rPr>
            </w:pPr>
            <w:r w:rsidRPr="00047795">
              <w:rPr>
                <w:b/>
              </w:rPr>
              <w:t>Учебные</w:t>
            </w:r>
          </w:p>
          <w:p w:rsidR="00A23876" w:rsidRPr="00047795" w:rsidRDefault="00A23876" w:rsidP="008F1C83">
            <w:pPr>
              <w:widowControl/>
              <w:jc w:val="center"/>
              <w:rPr>
                <w:b/>
              </w:rPr>
            </w:pPr>
            <w:r w:rsidRPr="00047795">
              <w:rPr>
                <w:b/>
              </w:rPr>
              <w:t>предметы</w:t>
            </w:r>
          </w:p>
          <w:p w:rsidR="00A23876" w:rsidRPr="00047795" w:rsidRDefault="00A23876" w:rsidP="008F1C83">
            <w:pPr>
              <w:widowControl/>
              <w:jc w:val="center"/>
              <w:rPr>
                <w:b/>
                <w:lang w:val="ru-RU"/>
              </w:rPr>
            </w:pPr>
          </w:p>
          <w:p w:rsidR="00A23876" w:rsidRPr="00047795" w:rsidRDefault="00A23876" w:rsidP="008F1C83">
            <w:pPr>
              <w:widowControl/>
              <w:jc w:val="center"/>
              <w:rPr>
                <w:b/>
                <w:lang w:val="ru-RU"/>
              </w:rPr>
            </w:pPr>
          </w:p>
          <w:p w:rsidR="00A23876" w:rsidRPr="00047795" w:rsidRDefault="00A23876" w:rsidP="008F1C83">
            <w:pPr>
              <w:widowControl/>
              <w:jc w:val="center"/>
              <w:rPr>
                <w:b/>
                <w:lang w:val="ru-RU"/>
              </w:rPr>
            </w:pPr>
          </w:p>
        </w:tc>
        <w:tc>
          <w:tcPr>
            <w:tcW w:w="5552" w:type="dxa"/>
            <w:gridSpan w:val="4"/>
          </w:tcPr>
          <w:p w:rsidR="00A23876" w:rsidRPr="00047795" w:rsidRDefault="00A23876" w:rsidP="008F1C83">
            <w:pPr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9 класс</w:t>
            </w:r>
          </w:p>
        </w:tc>
      </w:tr>
      <w:tr w:rsidR="00A23876" w:rsidRPr="00047795" w:rsidTr="008F1C83">
        <w:trPr>
          <w:trHeight w:val="1493"/>
        </w:trPr>
        <w:tc>
          <w:tcPr>
            <w:tcW w:w="1896" w:type="dxa"/>
            <w:vMerge/>
            <w:vAlign w:val="center"/>
          </w:tcPr>
          <w:p w:rsidR="00A23876" w:rsidRPr="00047795" w:rsidRDefault="00A23876" w:rsidP="008F1C83"/>
        </w:tc>
        <w:tc>
          <w:tcPr>
            <w:tcW w:w="2122" w:type="dxa"/>
            <w:vMerge/>
            <w:vAlign w:val="center"/>
          </w:tcPr>
          <w:p w:rsidR="00A23876" w:rsidRPr="00047795" w:rsidRDefault="00A23876" w:rsidP="008F1C83"/>
        </w:tc>
        <w:tc>
          <w:tcPr>
            <w:tcW w:w="1409" w:type="dxa"/>
            <w:textDirection w:val="btLr"/>
            <w:vAlign w:val="center"/>
          </w:tcPr>
          <w:p w:rsidR="00A23876" w:rsidRPr="00A660B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660B5">
              <w:rPr>
                <w:b/>
                <w:bCs/>
                <w:sz w:val="20"/>
                <w:szCs w:val="20"/>
              </w:rPr>
              <w:t>федеральный</w:t>
            </w:r>
          </w:p>
        </w:tc>
        <w:tc>
          <w:tcPr>
            <w:tcW w:w="1409" w:type="dxa"/>
            <w:textDirection w:val="btLr"/>
            <w:vAlign w:val="center"/>
          </w:tcPr>
          <w:p w:rsidR="00A23876" w:rsidRPr="00A660B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660B5">
              <w:rPr>
                <w:b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1409" w:type="dxa"/>
            <w:textDirection w:val="btLr"/>
            <w:vAlign w:val="center"/>
          </w:tcPr>
          <w:p w:rsidR="00A23876" w:rsidRPr="00A660B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660B5">
              <w:rPr>
                <w:b/>
                <w:bCs/>
                <w:sz w:val="20"/>
                <w:szCs w:val="20"/>
                <w:lang w:val="ru-RU"/>
              </w:rPr>
              <w:t>общеобразовательное учреждение</w:t>
            </w:r>
          </w:p>
        </w:tc>
        <w:tc>
          <w:tcPr>
            <w:tcW w:w="1325" w:type="dxa"/>
            <w:textDirection w:val="btLr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bCs/>
                <w:lang w:val="ru-RU"/>
              </w:rPr>
            </w:pPr>
            <w:r w:rsidRPr="00047795">
              <w:rPr>
                <w:b/>
                <w:bCs/>
                <w:lang w:val="ru-RU"/>
              </w:rPr>
              <w:t>всего</w:t>
            </w:r>
          </w:p>
        </w:tc>
      </w:tr>
      <w:tr w:rsidR="00A23876" w:rsidRPr="00047795" w:rsidTr="008F1C83">
        <w:tc>
          <w:tcPr>
            <w:tcW w:w="1896" w:type="dxa"/>
            <w:vMerge w:val="restart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i/>
              </w:rPr>
            </w:pPr>
            <w:r w:rsidRPr="00047795">
              <w:rPr>
                <w:b/>
                <w:i/>
              </w:rPr>
              <w:t>Филология</w:t>
            </w:r>
          </w:p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Русскийязык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2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2</w:t>
            </w:r>
          </w:p>
        </w:tc>
      </w:tr>
      <w:tr w:rsidR="00A23876" w:rsidRPr="00047795" w:rsidTr="008F1C83">
        <w:tc>
          <w:tcPr>
            <w:tcW w:w="1896" w:type="dxa"/>
            <w:vMerge/>
            <w:vAlign w:val="center"/>
          </w:tcPr>
          <w:p w:rsidR="00A23876" w:rsidRPr="00047795" w:rsidRDefault="00A23876" w:rsidP="008F1C83"/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Литература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3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3</w:t>
            </w:r>
          </w:p>
        </w:tc>
      </w:tr>
      <w:tr w:rsidR="00A23876" w:rsidRPr="00047795" w:rsidTr="008F1C83">
        <w:tc>
          <w:tcPr>
            <w:tcW w:w="1896" w:type="dxa"/>
            <w:vMerge/>
            <w:vAlign w:val="center"/>
          </w:tcPr>
          <w:p w:rsidR="00A23876" w:rsidRPr="00047795" w:rsidRDefault="00A23876" w:rsidP="008F1C83"/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Родной язык и литература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0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0</w:t>
            </w:r>
          </w:p>
        </w:tc>
      </w:tr>
      <w:tr w:rsidR="00A23876" w:rsidRPr="00047795" w:rsidTr="008F1C83">
        <w:tc>
          <w:tcPr>
            <w:tcW w:w="1896" w:type="dxa"/>
            <w:vMerge/>
            <w:vAlign w:val="center"/>
          </w:tcPr>
          <w:p w:rsidR="00A23876" w:rsidRPr="00047795" w:rsidRDefault="00A23876" w:rsidP="008F1C83"/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lang w:val="ru-RU"/>
              </w:rPr>
              <w:t xml:space="preserve"> Иностранный язык (а</w:t>
            </w:r>
            <w:r w:rsidRPr="00047795">
              <w:t>нглийский</w:t>
            </w:r>
            <w:r w:rsidRPr="00047795">
              <w:rPr>
                <w:lang w:val="ru-RU"/>
              </w:rPr>
              <w:t>)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3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3</w:t>
            </w:r>
          </w:p>
        </w:tc>
      </w:tr>
      <w:tr w:rsidR="00A23876" w:rsidRPr="00047795" w:rsidTr="008F1C83">
        <w:tc>
          <w:tcPr>
            <w:tcW w:w="1896" w:type="dxa"/>
            <w:vMerge w:val="restart"/>
          </w:tcPr>
          <w:p w:rsidR="00A23876" w:rsidRPr="00047795" w:rsidRDefault="00A23876" w:rsidP="008F1C83">
            <w:pPr>
              <w:widowControl/>
              <w:jc w:val="center"/>
              <w:rPr>
                <w:rFonts w:eastAsia="SimSun"/>
                <w:b/>
                <w:i/>
                <w:kern w:val="2"/>
              </w:rPr>
            </w:pPr>
            <w:r w:rsidRPr="00047795">
              <w:rPr>
                <w:rFonts w:eastAsia="SimSun"/>
                <w:b/>
                <w:i/>
                <w:kern w:val="2"/>
              </w:rPr>
              <w:t>Математика</w:t>
            </w:r>
          </w:p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Математика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5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5</w:t>
            </w:r>
          </w:p>
        </w:tc>
      </w:tr>
      <w:tr w:rsidR="00A23876" w:rsidRPr="00047795" w:rsidTr="008F1C83">
        <w:tc>
          <w:tcPr>
            <w:tcW w:w="1896" w:type="dxa"/>
            <w:vMerge/>
            <w:vAlign w:val="center"/>
          </w:tcPr>
          <w:p w:rsidR="00A23876" w:rsidRPr="00047795" w:rsidRDefault="00A23876" w:rsidP="008F1C83"/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Информатика и ИКТ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2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2</w:t>
            </w:r>
          </w:p>
        </w:tc>
      </w:tr>
      <w:tr w:rsidR="00A23876" w:rsidRPr="00047795" w:rsidTr="008F1C83">
        <w:tc>
          <w:tcPr>
            <w:tcW w:w="1896" w:type="dxa"/>
            <w:vMerge w:val="restart"/>
          </w:tcPr>
          <w:p w:rsidR="00A23876" w:rsidRPr="00047795" w:rsidRDefault="00A23876" w:rsidP="008F1C83">
            <w:pPr>
              <w:widowControl/>
              <w:jc w:val="center"/>
              <w:rPr>
                <w:rFonts w:eastAsia="SimSun"/>
                <w:b/>
                <w:i/>
                <w:kern w:val="2"/>
                <w:lang w:val="ru-RU"/>
              </w:rPr>
            </w:pPr>
            <w:r w:rsidRPr="00047795">
              <w:rPr>
                <w:rFonts w:eastAsia="SimSun"/>
                <w:b/>
                <w:i/>
                <w:kern w:val="2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История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2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2</w:t>
            </w:r>
          </w:p>
        </w:tc>
      </w:tr>
      <w:tr w:rsidR="00A23876" w:rsidRPr="00047795" w:rsidTr="008F1C83">
        <w:tc>
          <w:tcPr>
            <w:tcW w:w="1896" w:type="dxa"/>
            <w:vMerge/>
            <w:vAlign w:val="center"/>
          </w:tcPr>
          <w:p w:rsidR="00A23876" w:rsidRPr="00047795" w:rsidRDefault="00A23876" w:rsidP="008F1C83"/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Обществознание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1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1</w:t>
            </w:r>
          </w:p>
        </w:tc>
      </w:tr>
      <w:tr w:rsidR="00A23876" w:rsidRPr="00047795" w:rsidTr="008F1C83">
        <w:tc>
          <w:tcPr>
            <w:tcW w:w="1896" w:type="dxa"/>
            <w:vMerge/>
            <w:vAlign w:val="center"/>
          </w:tcPr>
          <w:p w:rsidR="00A23876" w:rsidRPr="00047795" w:rsidRDefault="00A23876" w:rsidP="008F1C83"/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Православная культура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1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1</w:t>
            </w:r>
          </w:p>
        </w:tc>
      </w:tr>
      <w:tr w:rsidR="00A23876" w:rsidRPr="00047795" w:rsidTr="008F1C83">
        <w:tc>
          <w:tcPr>
            <w:tcW w:w="1896" w:type="dxa"/>
            <w:vMerge w:val="restart"/>
          </w:tcPr>
          <w:p w:rsidR="00A23876" w:rsidRPr="00047795" w:rsidRDefault="00A23876" w:rsidP="008F1C83">
            <w:pPr>
              <w:widowControl/>
              <w:jc w:val="center"/>
              <w:rPr>
                <w:rFonts w:eastAsia="SimSun"/>
                <w:b/>
                <w:i/>
                <w:kern w:val="2"/>
              </w:rPr>
            </w:pPr>
            <w:r w:rsidRPr="00047795">
              <w:rPr>
                <w:rFonts w:eastAsia="SimSun"/>
                <w:b/>
                <w:i/>
                <w:kern w:val="2"/>
              </w:rPr>
              <w:t>Естествознание</w:t>
            </w:r>
          </w:p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География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2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2</w:t>
            </w:r>
          </w:p>
        </w:tc>
      </w:tr>
      <w:tr w:rsidR="00A23876" w:rsidRPr="00047795" w:rsidTr="008F1C83">
        <w:tc>
          <w:tcPr>
            <w:tcW w:w="1896" w:type="dxa"/>
            <w:vMerge/>
            <w:vAlign w:val="center"/>
          </w:tcPr>
          <w:p w:rsidR="00A23876" w:rsidRPr="00047795" w:rsidRDefault="00A23876" w:rsidP="008F1C83"/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Физика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2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2</w:t>
            </w:r>
          </w:p>
        </w:tc>
      </w:tr>
      <w:tr w:rsidR="00A23876" w:rsidRPr="00047795" w:rsidTr="008F1C83">
        <w:tc>
          <w:tcPr>
            <w:tcW w:w="1896" w:type="dxa"/>
            <w:vMerge/>
            <w:vAlign w:val="center"/>
          </w:tcPr>
          <w:p w:rsidR="00A23876" w:rsidRPr="00047795" w:rsidRDefault="00A23876" w:rsidP="008F1C83"/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Химия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2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2</w:t>
            </w:r>
          </w:p>
        </w:tc>
      </w:tr>
      <w:tr w:rsidR="00A23876" w:rsidRPr="00047795" w:rsidTr="008F1C83">
        <w:tc>
          <w:tcPr>
            <w:tcW w:w="1896" w:type="dxa"/>
            <w:vMerge/>
            <w:vAlign w:val="center"/>
          </w:tcPr>
          <w:p w:rsidR="00A23876" w:rsidRPr="00047795" w:rsidRDefault="00A23876" w:rsidP="008F1C83"/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Биология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2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2</w:t>
            </w:r>
          </w:p>
        </w:tc>
      </w:tr>
      <w:tr w:rsidR="00A23876" w:rsidRPr="00047795" w:rsidTr="008F1C83">
        <w:tc>
          <w:tcPr>
            <w:tcW w:w="1896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i/>
              </w:rPr>
            </w:pPr>
            <w:r w:rsidRPr="00047795">
              <w:rPr>
                <w:b/>
                <w:i/>
              </w:rPr>
              <w:t>Искусство</w:t>
            </w:r>
          </w:p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lang w:val="ru-RU"/>
              </w:rPr>
              <w:t>И</w:t>
            </w:r>
            <w:r w:rsidRPr="00047795">
              <w:t>скусство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1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1</w:t>
            </w:r>
          </w:p>
        </w:tc>
      </w:tr>
      <w:tr w:rsidR="00A23876" w:rsidRPr="00047795" w:rsidTr="008F1C83">
        <w:tc>
          <w:tcPr>
            <w:tcW w:w="1896" w:type="dxa"/>
            <w:vMerge w:val="restart"/>
          </w:tcPr>
          <w:p w:rsidR="00A23876" w:rsidRPr="00047795" w:rsidRDefault="00A23876" w:rsidP="008F1C83">
            <w:pPr>
              <w:widowControl/>
              <w:jc w:val="center"/>
              <w:rPr>
                <w:rFonts w:eastAsia="SimSun"/>
                <w:b/>
                <w:i/>
                <w:kern w:val="2"/>
              </w:rPr>
            </w:pPr>
            <w:r w:rsidRPr="00047795">
              <w:rPr>
                <w:rFonts w:eastAsia="SimSun"/>
                <w:b/>
                <w:i/>
                <w:kern w:val="2"/>
              </w:rPr>
              <w:t>Физическая</w:t>
            </w:r>
          </w:p>
          <w:p w:rsidR="00A23876" w:rsidRPr="00047795" w:rsidRDefault="00A23876" w:rsidP="008F1C83">
            <w:pPr>
              <w:widowControl/>
              <w:jc w:val="center"/>
              <w:rPr>
                <w:rFonts w:eastAsia="SimSun"/>
                <w:kern w:val="2"/>
              </w:rPr>
            </w:pPr>
            <w:r w:rsidRPr="00047795">
              <w:rPr>
                <w:rFonts w:eastAsia="SimSun"/>
                <w:b/>
                <w:i/>
                <w:kern w:val="2"/>
              </w:rPr>
              <w:t>культура</w:t>
            </w:r>
          </w:p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Основыбезопасностижизнедеятельности</w:t>
            </w:r>
          </w:p>
        </w:tc>
        <w:tc>
          <w:tcPr>
            <w:tcW w:w="1409" w:type="dxa"/>
            <w:vAlign w:val="center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  <w:vAlign w:val="center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1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1</w:t>
            </w:r>
          </w:p>
        </w:tc>
      </w:tr>
      <w:tr w:rsidR="00A23876" w:rsidRPr="00047795" w:rsidTr="008F1C83">
        <w:tc>
          <w:tcPr>
            <w:tcW w:w="1896" w:type="dxa"/>
            <w:vMerge/>
            <w:vAlign w:val="center"/>
          </w:tcPr>
          <w:p w:rsidR="00A23876" w:rsidRPr="00047795" w:rsidRDefault="00A23876" w:rsidP="008F1C83"/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Физическаякультура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t>3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-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3</w:t>
            </w:r>
          </w:p>
        </w:tc>
      </w:tr>
      <w:tr w:rsidR="00A23876" w:rsidRPr="00047795" w:rsidTr="008F1C83">
        <w:tc>
          <w:tcPr>
            <w:tcW w:w="4018" w:type="dxa"/>
            <w:gridSpan w:val="2"/>
            <w:vAlign w:val="center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b/>
                <w:lang w:val="ru-RU"/>
              </w:rPr>
              <w:t>Итого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30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2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0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32</w:t>
            </w:r>
          </w:p>
        </w:tc>
      </w:tr>
      <w:tr w:rsidR="00A23876" w:rsidRPr="00047795" w:rsidTr="008F1C83">
        <w:tc>
          <w:tcPr>
            <w:tcW w:w="4018" w:type="dxa"/>
            <w:gridSpan w:val="2"/>
            <w:vAlign w:val="center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bCs/>
                <w:i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1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1</w:t>
            </w:r>
          </w:p>
        </w:tc>
      </w:tr>
      <w:tr w:rsidR="00A23876" w:rsidRPr="00047795" w:rsidTr="008F1C83">
        <w:tc>
          <w:tcPr>
            <w:tcW w:w="1896" w:type="dxa"/>
            <w:vAlign w:val="center"/>
          </w:tcPr>
          <w:p w:rsidR="00A23876" w:rsidRPr="00047795" w:rsidRDefault="00A23876" w:rsidP="008F1C83">
            <w:pPr>
              <w:widowControl/>
              <w:rPr>
                <w:b/>
                <w:i/>
                <w:lang w:val="ru-RU"/>
              </w:rPr>
            </w:pPr>
            <w:r w:rsidRPr="00047795">
              <w:rPr>
                <w:b/>
                <w:i/>
                <w:lang w:val="ru-RU"/>
              </w:rPr>
              <w:t>Учебные предметы и курсы школьного компонента, элективные курсы</w:t>
            </w:r>
          </w:p>
        </w:tc>
        <w:tc>
          <w:tcPr>
            <w:tcW w:w="2122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Функции и их графики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  <w:r w:rsidRPr="00047795">
              <w:rPr>
                <w:lang w:val="ru-RU"/>
              </w:rPr>
              <w:t>1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1</w:t>
            </w:r>
          </w:p>
        </w:tc>
      </w:tr>
      <w:tr w:rsidR="00A23876" w:rsidRPr="00047795" w:rsidTr="008F1C83">
        <w:tc>
          <w:tcPr>
            <w:tcW w:w="4018" w:type="dxa"/>
            <w:gridSpan w:val="2"/>
            <w:vAlign w:val="center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i/>
                <w:lang w:val="ru-RU"/>
              </w:rPr>
            </w:pPr>
            <w:r w:rsidRPr="00047795">
              <w:rPr>
                <w:b/>
                <w:i/>
                <w:lang w:val="ru-RU"/>
              </w:rPr>
              <w:t>Максимальная нагрузка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A23876" w:rsidRPr="00047795" w:rsidTr="008F1C83">
        <w:tc>
          <w:tcPr>
            <w:tcW w:w="4018" w:type="dxa"/>
            <w:gridSpan w:val="2"/>
            <w:vMerge w:val="restart"/>
          </w:tcPr>
          <w:p w:rsidR="00A23876" w:rsidRPr="00047795" w:rsidRDefault="00A23876" w:rsidP="008F1C83">
            <w:pPr>
              <w:widowControl/>
              <w:snapToGrid w:val="0"/>
              <w:jc w:val="center"/>
              <w:rPr>
                <w:b/>
                <w:i/>
                <w:lang w:val="ru-RU"/>
              </w:rPr>
            </w:pPr>
            <w:r w:rsidRPr="00047795">
              <w:rPr>
                <w:b/>
                <w:i/>
                <w:lang w:val="ru-RU"/>
              </w:rPr>
              <w:t xml:space="preserve">Предельно допустимая аудиторная учебная нагрузка при 5- дневной учебной неделе </w:t>
            </w:r>
          </w:p>
          <w:p w:rsidR="00A23876" w:rsidRPr="00047795" w:rsidRDefault="00A23876" w:rsidP="008F1C83">
            <w:pPr>
              <w:rPr>
                <w:b/>
                <w:lang w:val="ru-RU"/>
              </w:rPr>
            </w:pP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</w:rPr>
            </w:pPr>
            <w:r w:rsidRPr="00047795">
              <w:rPr>
                <w:b/>
              </w:rPr>
              <w:t>30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</w:rPr>
            </w:pPr>
            <w:r w:rsidRPr="00047795">
              <w:rPr>
                <w:b/>
              </w:rPr>
              <w:t>2</w:t>
            </w:r>
          </w:p>
        </w:tc>
        <w:tc>
          <w:tcPr>
            <w:tcW w:w="1409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047795">
              <w:rPr>
                <w:b/>
                <w:shd w:val="clear" w:color="auto" w:fill="FFFFFF"/>
                <w:lang w:val="ru-RU"/>
              </w:rPr>
              <w:t>1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widowControl/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  <w:shd w:val="clear" w:color="auto" w:fill="FFFFFF"/>
                <w:lang w:val="ru-RU"/>
              </w:rPr>
            </w:pPr>
            <w:r w:rsidRPr="00047795">
              <w:rPr>
                <w:b/>
                <w:shd w:val="clear" w:color="auto" w:fill="FFFFFF"/>
                <w:lang w:val="ru-RU"/>
              </w:rPr>
              <w:t>33</w:t>
            </w:r>
          </w:p>
        </w:tc>
      </w:tr>
      <w:tr w:rsidR="00A23876" w:rsidRPr="00047795" w:rsidTr="008F1C83">
        <w:tc>
          <w:tcPr>
            <w:tcW w:w="4018" w:type="dxa"/>
            <w:gridSpan w:val="2"/>
            <w:vMerge/>
          </w:tcPr>
          <w:p w:rsidR="00A23876" w:rsidRPr="00047795" w:rsidRDefault="00A23876" w:rsidP="008F1C83"/>
        </w:tc>
        <w:tc>
          <w:tcPr>
            <w:tcW w:w="4227" w:type="dxa"/>
            <w:gridSpan w:val="3"/>
          </w:tcPr>
          <w:p w:rsidR="00A23876" w:rsidRPr="00047795" w:rsidRDefault="00A23876" w:rsidP="008F1C83">
            <w:pPr>
              <w:jc w:val="center"/>
              <w:rPr>
                <w:b/>
              </w:rPr>
            </w:pPr>
            <w:r w:rsidRPr="00047795">
              <w:rPr>
                <w:b/>
              </w:rPr>
              <w:t>33</w:t>
            </w:r>
          </w:p>
        </w:tc>
        <w:tc>
          <w:tcPr>
            <w:tcW w:w="1325" w:type="dxa"/>
          </w:tcPr>
          <w:p w:rsidR="00A23876" w:rsidRPr="00047795" w:rsidRDefault="00A23876" w:rsidP="008F1C83">
            <w:pPr>
              <w:jc w:val="center"/>
              <w:rPr>
                <w:b/>
                <w:lang w:val="ru-RU"/>
              </w:rPr>
            </w:pPr>
            <w:r w:rsidRPr="00047795">
              <w:rPr>
                <w:b/>
                <w:lang w:val="ru-RU"/>
              </w:rPr>
              <w:t>33</w:t>
            </w:r>
          </w:p>
        </w:tc>
      </w:tr>
    </w:tbl>
    <w:p w:rsidR="00A23876" w:rsidRPr="00047795" w:rsidRDefault="00A23876" w:rsidP="00A23876">
      <w:pPr>
        <w:rPr>
          <w:sz w:val="22"/>
          <w:szCs w:val="22"/>
        </w:rPr>
      </w:pPr>
    </w:p>
    <w:p w:rsidR="00A23876" w:rsidRPr="00A660B5" w:rsidRDefault="00A23876" w:rsidP="00A23876">
      <w:pPr>
        <w:shd w:val="clear" w:color="auto" w:fill="FFFFFF"/>
        <w:tabs>
          <w:tab w:val="left" w:pos="5928"/>
        </w:tabs>
        <w:ind w:firstLine="709"/>
        <w:jc w:val="center"/>
        <w:rPr>
          <w:b/>
          <w:bCs/>
          <w:spacing w:val="-12"/>
          <w:sz w:val="22"/>
          <w:szCs w:val="22"/>
          <w:lang w:val="ru-RU"/>
        </w:rPr>
      </w:pPr>
      <w:r w:rsidRPr="00A660B5">
        <w:rPr>
          <w:b/>
          <w:sz w:val="22"/>
          <w:szCs w:val="22"/>
          <w:lang w:val="ru-RU"/>
        </w:rPr>
        <w:t xml:space="preserve">Сетка часов учебного плана </w:t>
      </w:r>
    </w:p>
    <w:p w:rsidR="00A23876" w:rsidRPr="00047795" w:rsidRDefault="00A23876" w:rsidP="00A23876">
      <w:pPr>
        <w:jc w:val="center"/>
        <w:rPr>
          <w:b/>
          <w:bCs/>
          <w:spacing w:val="-12"/>
          <w:sz w:val="22"/>
          <w:szCs w:val="22"/>
          <w:lang w:val="ru-RU"/>
        </w:rPr>
      </w:pPr>
      <w:r w:rsidRPr="00047795">
        <w:rPr>
          <w:b/>
          <w:bCs/>
          <w:spacing w:val="-13"/>
          <w:sz w:val="22"/>
          <w:szCs w:val="22"/>
          <w:lang w:val="ru-RU"/>
        </w:rPr>
        <w:t xml:space="preserve"> (годовая)</w:t>
      </w:r>
      <w:r w:rsidRPr="00047795">
        <w:rPr>
          <w:b/>
          <w:bCs/>
          <w:spacing w:val="-12"/>
          <w:sz w:val="22"/>
          <w:szCs w:val="22"/>
          <w:lang w:val="ru-RU"/>
        </w:rPr>
        <w:t>при реализации ФКГОС ООО</w:t>
      </w:r>
    </w:p>
    <w:p w:rsidR="00A23876" w:rsidRPr="00047795" w:rsidRDefault="00A23876" w:rsidP="00A23876">
      <w:pPr>
        <w:shd w:val="clear" w:color="auto" w:fill="FFFFFF"/>
        <w:tabs>
          <w:tab w:val="left" w:pos="5928"/>
        </w:tabs>
        <w:jc w:val="center"/>
        <w:rPr>
          <w:b/>
          <w:i/>
          <w:sz w:val="22"/>
          <w:szCs w:val="22"/>
        </w:rPr>
      </w:pPr>
      <w:r w:rsidRPr="00047795">
        <w:rPr>
          <w:b/>
          <w:i/>
          <w:sz w:val="22"/>
          <w:szCs w:val="22"/>
        </w:rPr>
        <w:t>9 класс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51"/>
        <w:gridCol w:w="1100"/>
        <w:gridCol w:w="992"/>
        <w:gridCol w:w="1276"/>
      </w:tblGrid>
      <w:tr w:rsidR="00A23876" w:rsidRPr="00047795" w:rsidTr="008F1C83">
        <w:tc>
          <w:tcPr>
            <w:tcW w:w="4253" w:type="dxa"/>
            <w:vMerge w:val="restart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219" w:type="dxa"/>
            <w:gridSpan w:val="4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</w:p>
        </w:tc>
      </w:tr>
      <w:tr w:rsidR="00A23876" w:rsidRPr="00047795" w:rsidTr="008F1C83">
        <w:tc>
          <w:tcPr>
            <w:tcW w:w="4253" w:type="dxa"/>
            <w:vMerge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</w:p>
        </w:tc>
        <w:tc>
          <w:tcPr>
            <w:tcW w:w="2943" w:type="dxa"/>
            <w:gridSpan w:val="3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i/>
                <w:sz w:val="22"/>
                <w:szCs w:val="22"/>
              </w:rPr>
              <w:t>9 класс</w:t>
            </w:r>
          </w:p>
        </w:tc>
        <w:tc>
          <w:tcPr>
            <w:tcW w:w="1276" w:type="dxa"/>
            <w:vMerge w:val="restart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i/>
                <w:sz w:val="22"/>
                <w:szCs w:val="22"/>
              </w:rPr>
              <w:t>итого</w:t>
            </w:r>
          </w:p>
        </w:tc>
      </w:tr>
      <w:tr w:rsidR="00A23876" w:rsidRPr="00047795" w:rsidTr="008F1C83">
        <w:trPr>
          <w:cantSplit/>
          <w:trHeight w:val="1643"/>
        </w:trPr>
        <w:tc>
          <w:tcPr>
            <w:tcW w:w="4253" w:type="dxa"/>
            <w:vMerge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</w:p>
        </w:tc>
        <w:tc>
          <w:tcPr>
            <w:tcW w:w="851" w:type="dxa"/>
            <w:textDirection w:val="btLr"/>
          </w:tcPr>
          <w:p w:rsidR="00A23876" w:rsidRPr="00047795" w:rsidRDefault="00A23876" w:rsidP="008F1C83">
            <w:pPr>
              <w:snapToGrid w:val="0"/>
            </w:pPr>
            <w:r w:rsidRPr="00047795">
              <w:rPr>
                <w:sz w:val="22"/>
                <w:szCs w:val="22"/>
              </w:rPr>
              <w:t>федеральный</w:t>
            </w:r>
          </w:p>
        </w:tc>
        <w:tc>
          <w:tcPr>
            <w:tcW w:w="1100" w:type="dxa"/>
            <w:textDirection w:val="btLr"/>
          </w:tcPr>
          <w:p w:rsidR="00A23876" w:rsidRPr="00047795" w:rsidRDefault="00A23876" w:rsidP="008F1C83">
            <w:pPr>
              <w:snapToGrid w:val="0"/>
            </w:pPr>
            <w:r w:rsidRPr="00047795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992" w:type="dxa"/>
            <w:textDirection w:val="btLr"/>
          </w:tcPr>
          <w:p w:rsidR="00A23876" w:rsidRPr="00047795" w:rsidRDefault="00A23876" w:rsidP="008F1C83">
            <w:pPr>
              <w:snapToGrid w:val="0"/>
            </w:pPr>
            <w:r w:rsidRPr="00047795">
              <w:rPr>
                <w:sz w:val="22"/>
                <w:szCs w:val="22"/>
              </w:rPr>
              <w:t>школьный</w:t>
            </w:r>
          </w:p>
        </w:tc>
        <w:tc>
          <w:tcPr>
            <w:tcW w:w="1276" w:type="dxa"/>
            <w:vMerge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i/>
                <w:sz w:val="22"/>
                <w:szCs w:val="22"/>
              </w:rPr>
              <w:t>68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102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i/>
                <w:sz w:val="22"/>
                <w:szCs w:val="22"/>
              </w:rPr>
              <w:t>102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Родной язык и литература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102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102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170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170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34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34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Химия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Биология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68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34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34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Православная культура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i/>
                <w:sz w:val="22"/>
                <w:szCs w:val="22"/>
              </w:rPr>
              <w:t>34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i/>
                <w:sz w:val="22"/>
                <w:szCs w:val="22"/>
              </w:rPr>
              <w:t>34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102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jc w:val="center"/>
            </w:pPr>
            <w:r w:rsidRPr="000477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i/>
                <w:sz w:val="22"/>
                <w:szCs w:val="22"/>
              </w:rPr>
              <w:t>102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</w:pPr>
            <w:r w:rsidRPr="0004779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jc w:val="center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i/>
                <w:sz w:val="22"/>
                <w:szCs w:val="22"/>
              </w:rPr>
              <w:t>1088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  <w:lang w:val="ru-RU"/>
              </w:rPr>
            </w:pPr>
            <w:r w:rsidRPr="00047795">
              <w:rPr>
                <w:b/>
                <w:sz w:val="22"/>
                <w:szCs w:val="22"/>
                <w:lang w:val="ru-RU"/>
              </w:rPr>
              <w:t>Часть формируемая участниками образовательных отношений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00" w:type="dxa"/>
          </w:tcPr>
          <w:p w:rsidR="00A23876" w:rsidRPr="00047795" w:rsidRDefault="00A23876" w:rsidP="008F1C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i/>
                <w:sz w:val="22"/>
                <w:szCs w:val="22"/>
              </w:rPr>
              <w:t>34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047795">
              <w:rPr>
                <w:sz w:val="22"/>
                <w:szCs w:val="22"/>
              </w:rPr>
              <w:t>Функции и их графики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A23876" w:rsidRPr="00047795" w:rsidRDefault="00A23876" w:rsidP="008F1C8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i/>
                <w:sz w:val="22"/>
                <w:szCs w:val="22"/>
              </w:rPr>
              <w:t>34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Максимальная нагрузка</w:t>
            </w:r>
          </w:p>
        </w:tc>
        <w:tc>
          <w:tcPr>
            <w:tcW w:w="851" w:type="dxa"/>
          </w:tcPr>
          <w:p w:rsidR="00A23876" w:rsidRPr="00047795" w:rsidRDefault="00A23876" w:rsidP="008F1C83">
            <w:pPr>
              <w:jc w:val="center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1100" w:type="dxa"/>
          </w:tcPr>
          <w:p w:rsidR="00A23876" w:rsidRPr="00047795" w:rsidRDefault="00A23876" w:rsidP="008F1C83">
            <w:pPr>
              <w:jc w:val="center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1122</w:t>
            </w:r>
          </w:p>
        </w:tc>
      </w:tr>
      <w:tr w:rsidR="00A23876" w:rsidRPr="00047795" w:rsidTr="008F1C83">
        <w:tc>
          <w:tcPr>
            <w:tcW w:w="4253" w:type="dxa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Максимальная нагрузка</w:t>
            </w:r>
          </w:p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(5-дневная неделя)</w:t>
            </w:r>
          </w:p>
        </w:tc>
        <w:tc>
          <w:tcPr>
            <w:tcW w:w="2943" w:type="dxa"/>
            <w:gridSpan w:val="3"/>
          </w:tcPr>
          <w:p w:rsidR="00A23876" w:rsidRPr="00047795" w:rsidRDefault="00A23876" w:rsidP="008F1C83">
            <w:pPr>
              <w:tabs>
                <w:tab w:val="left" w:leader="underscore" w:pos="5784"/>
                <w:tab w:val="left" w:pos="8112"/>
              </w:tabs>
              <w:snapToGrid w:val="0"/>
              <w:jc w:val="center"/>
              <w:rPr>
                <w:b/>
              </w:rPr>
            </w:pPr>
            <w:r w:rsidRPr="00047795">
              <w:rPr>
                <w:b/>
                <w:sz w:val="22"/>
                <w:szCs w:val="22"/>
              </w:rPr>
              <w:t>1122</w:t>
            </w:r>
          </w:p>
        </w:tc>
        <w:tc>
          <w:tcPr>
            <w:tcW w:w="1276" w:type="dxa"/>
          </w:tcPr>
          <w:p w:rsidR="00A23876" w:rsidRPr="00047795" w:rsidRDefault="00A23876" w:rsidP="008F1C83">
            <w:pPr>
              <w:tabs>
                <w:tab w:val="left" w:pos="5928"/>
              </w:tabs>
              <w:jc w:val="center"/>
              <w:rPr>
                <w:b/>
                <w:i/>
              </w:rPr>
            </w:pPr>
            <w:r w:rsidRPr="00047795">
              <w:rPr>
                <w:b/>
                <w:sz w:val="22"/>
                <w:szCs w:val="22"/>
              </w:rPr>
              <w:t>1122</w:t>
            </w:r>
          </w:p>
        </w:tc>
      </w:tr>
    </w:tbl>
    <w:p w:rsidR="00F46538" w:rsidRDefault="00F46538" w:rsidP="00F46538">
      <w:pPr>
        <w:shd w:val="clear" w:color="auto" w:fill="FFFFFF"/>
        <w:tabs>
          <w:tab w:val="left" w:pos="5928"/>
        </w:tabs>
        <w:jc w:val="center"/>
        <w:rPr>
          <w:b/>
          <w:bCs/>
          <w:sz w:val="28"/>
          <w:szCs w:val="28"/>
          <w:lang w:val="ru-RU"/>
        </w:rPr>
      </w:pPr>
    </w:p>
    <w:p w:rsidR="00E406C1" w:rsidRDefault="00E406C1" w:rsidP="00E406C1">
      <w:pPr>
        <w:jc w:val="center"/>
        <w:rPr>
          <w:b/>
          <w:lang w:val="ru-RU"/>
        </w:rPr>
      </w:pPr>
      <w:r>
        <w:rPr>
          <w:b/>
          <w:lang w:val="ru-RU"/>
        </w:rPr>
        <w:t>3.2. Календарный учебный график</w:t>
      </w:r>
    </w:p>
    <w:p w:rsidR="00E406C1" w:rsidRDefault="00E406C1" w:rsidP="00E406C1">
      <w:pPr>
        <w:jc w:val="center"/>
        <w:rPr>
          <w:b/>
          <w:lang w:val="ru-RU"/>
        </w:rPr>
      </w:pPr>
      <w:r>
        <w:rPr>
          <w:b/>
          <w:lang w:val="ru-RU"/>
        </w:rPr>
        <w:t>МБОУ «</w:t>
      </w:r>
      <w:r w:rsidR="00817DA5">
        <w:rPr>
          <w:b/>
          <w:lang w:val="ru-RU"/>
        </w:rPr>
        <w:t>Наголенская</w:t>
      </w:r>
      <w:r>
        <w:rPr>
          <w:b/>
          <w:lang w:val="ru-RU"/>
        </w:rPr>
        <w:t xml:space="preserve"> сош» </w:t>
      </w:r>
    </w:p>
    <w:p w:rsidR="00E406C1" w:rsidRDefault="00E406C1" w:rsidP="00E406C1">
      <w:pPr>
        <w:ind w:firstLine="709"/>
        <w:jc w:val="both"/>
        <w:rPr>
          <w:lang w:val="ru-RU"/>
        </w:rPr>
      </w:pPr>
      <w:r>
        <w:rPr>
          <w:lang w:val="ru-RU"/>
        </w:rPr>
        <w:t xml:space="preserve"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четвертей; сроки и продолжительность каникул; сроки проведения промежуточной аттестации. </w:t>
      </w:r>
    </w:p>
    <w:p w:rsidR="00E406C1" w:rsidRDefault="00E406C1" w:rsidP="00E406C1">
      <w:pPr>
        <w:ind w:firstLine="709"/>
        <w:jc w:val="both"/>
        <w:rPr>
          <w:lang w:val="ru-RU"/>
        </w:rPr>
      </w:pPr>
      <w:r>
        <w:rPr>
          <w:lang w:val="ru-RU"/>
        </w:rPr>
        <w:t xml:space="preserve">Календарный учебный график реализации образовательной программы </w:t>
      </w:r>
      <w:proofErr w:type="gramStart"/>
      <w:r>
        <w:rPr>
          <w:lang w:val="ru-RU"/>
        </w:rPr>
        <w:t>составляется  в</w:t>
      </w:r>
      <w:proofErr w:type="gramEnd"/>
      <w:r>
        <w:rPr>
          <w:lang w:val="ru-RU"/>
        </w:rPr>
        <w:t xml:space="preserve"> соответствии с законом «Об образовании в Росси</w:t>
      </w:r>
      <w:r w:rsidR="0000249D">
        <w:rPr>
          <w:lang w:val="ru-RU"/>
        </w:rPr>
        <w:t>йской Федерации» (п. 10, ст. 2)</w:t>
      </w:r>
      <w:r>
        <w:rPr>
          <w:lang w:val="ru-RU"/>
        </w:rPr>
        <w:t>.</w:t>
      </w:r>
    </w:p>
    <w:p w:rsidR="00E406C1" w:rsidRDefault="00E406C1" w:rsidP="00E406C1">
      <w:pPr>
        <w:ind w:firstLine="709"/>
        <w:jc w:val="both"/>
        <w:rPr>
          <w:lang w:val="ru-RU"/>
        </w:rPr>
      </w:pPr>
      <w:r>
        <w:rPr>
          <w:lang w:val="ru-RU"/>
        </w:rPr>
        <w:t>Календарный учебный график реализации образовательной программы составляется МБОУ «</w:t>
      </w:r>
      <w:r w:rsidR="00817DA5">
        <w:rPr>
          <w:lang w:val="ru-RU"/>
        </w:rPr>
        <w:t>Наголенская</w:t>
      </w:r>
      <w:r>
        <w:rPr>
          <w:lang w:val="ru-RU"/>
        </w:rPr>
        <w:t xml:space="preserve"> средняя общеобразовательная школа Ровеньского района Белгородской области» самостоятельно с учетом требований СанПиН и мнения участников образовательных отношений:</w:t>
      </w:r>
    </w:p>
    <w:p w:rsidR="00E406C1" w:rsidRDefault="00E406C1" w:rsidP="00E406C1">
      <w:pPr>
        <w:ind w:firstLine="709"/>
        <w:jc w:val="both"/>
        <w:rPr>
          <w:lang w:val="ru-RU"/>
        </w:rPr>
      </w:pPr>
      <w:r>
        <w:rPr>
          <w:lang w:val="ru-RU"/>
        </w:rPr>
        <w:t>1.Продолжительность учебного года: 34 недели.</w:t>
      </w:r>
    </w:p>
    <w:p w:rsidR="00E406C1" w:rsidRDefault="00E406C1" w:rsidP="00E406C1">
      <w:pPr>
        <w:ind w:firstLine="709"/>
        <w:jc w:val="both"/>
        <w:rPr>
          <w:lang w:val="ru-RU"/>
        </w:rPr>
      </w:pPr>
      <w:r>
        <w:rPr>
          <w:lang w:val="ru-RU"/>
        </w:rPr>
        <w:t xml:space="preserve">2. Режим работы: </w:t>
      </w:r>
      <w:r w:rsidR="000E6186">
        <w:rPr>
          <w:lang w:val="ru-RU"/>
        </w:rPr>
        <w:t>пятидневная учебная неделя.</w:t>
      </w:r>
    </w:p>
    <w:p w:rsidR="00E406C1" w:rsidRDefault="00E406C1" w:rsidP="00E406C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lastRenderedPageBreak/>
        <w:t xml:space="preserve">            3. </w:t>
      </w:r>
      <w:r>
        <w:rPr>
          <w:bCs/>
          <w:color w:val="000000"/>
        </w:rPr>
        <w:t xml:space="preserve">Начало </w:t>
      </w:r>
      <w:proofErr w:type="gramStart"/>
      <w:r>
        <w:rPr>
          <w:bCs/>
          <w:color w:val="000000"/>
        </w:rPr>
        <w:t xml:space="preserve">занятий: </w:t>
      </w:r>
      <w:r>
        <w:rPr>
          <w:color w:val="000000"/>
        </w:rPr>
        <w:t xml:space="preserve"> понедельник</w:t>
      </w:r>
      <w:proofErr w:type="gramEnd"/>
      <w:r>
        <w:rPr>
          <w:color w:val="000000"/>
        </w:rPr>
        <w:t>-пятница - 09</w:t>
      </w:r>
      <w:r>
        <w:rPr>
          <w:color w:val="000000"/>
          <w:vertAlign w:val="superscript"/>
        </w:rPr>
        <w:t>00</w:t>
      </w:r>
      <w:r>
        <w:rPr>
          <w:rStyle w:val="apple-converted-space"/>
          <w:color w:val="000000"/>
        </w:rPr>
        <w:t> </w:t>
      </w:r>
      <w:r w:rsidR="000E6186">
        <w:rPr>
          <w:color w:val="000000"/>
        </w:rPr>
        <w:t>часов</w:t>
      </w:r>
      <w:r>
        <w:rPr>
          <w:color w:val="000000"/>
        </w:rPr>
        <w:t>.</w:t>
      </w:r>
    </w:p>
    <w:p w:rsidR="00E406C1" w:rsidRDefault="00E406C1" w:rsidP="00E406C1">
      <w:pPr>
        <w:pStyle w:val="ad"/>
        <w:shd w:val="clear" w:color="auto" w:fill="FFFFFF"/>
        <w:spacing w:before="0" w:beforeAutospacing="0" w:after="0" w:afterAutospacing="0"/>
      </w:pPr>
      <w:r>
        <w:t xml:space="preserve">            4. Окончание учебного года: 25 мая.</w:t>
      </w:r>
    </w:p>
    <w:p w:rsidR="00E406C1" w:rsidRPr="00D106B8" w:rsidRDefault="00E406C1" w:rsidP="00E406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106B8">
        <w:t>5.Промеж</w:t>
      </w:r>
      <w:r w:rsidR="00C94F87" w:rsidRPr="00D106B8">
        <w:t xml:space="preserve">уточная (годовая) аттестация </w:t>
      </w:r>
      <w:r w:rsidRPr="00D106B8">
        <w:rPr>
          <w:color w:val="000000"/>
        </w:rPr>
        <w:t xml:space="preserve">проводится в период с 26 по 31 </w:t>
      </w:r>
      <w:proofErr w:type="gramStart"/>
      <w:r w:rsidRPr="00D106B8">
        <w:rPr>
          <w:color w:val="000000"/>
        </w:rPr>
        <w:t>мая  по</w:t>
      </w:r>
      <w:proofErr w:type="gramEnd"/>
      <w:r w:rsidRPr="00D106B8">
        <w:rPr>
          <w:color w:val="000000"/>
        </w:rPr>
        <w:t xml:space="preserve"> графику, утверждённому приказом директора школы. Проводится по предметам, указанным в образовательной программе, формы проведения указаны в учебном плане.</w:t>
      </w:r>
    </w:p>
    <w:p w:rsidR="00E406C1" w:rsidRPr="00D106B8" w:rsidRDefault="00E406C1" w:rsidP="00E406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106B8">
        <w:rPr>
          <w:bCs/>
          <w:color w:val="000000"/>
        </w:rPr>
        <w:t xml:space="preserve">6. Государственная итоговая </w:t>
      </w:r>
      <w:r w:rsidR="000E6186">
        <w:rPr>
          <w:bCs/>
          <w:color w:val="000000"/>
        </w:rPr>
        <w:t>аттестация обучающихся 9 класса</w:t>
      </w:r>
      <w:r w:rsidRPr="00D106B8">
        <w:rPr>
          <w:bCs/>
          <w:color w:val="000000"/>
        </w:rPr>
        <w:t xml:space="preserve"> </w:t>
      </w:r>
      <w:r w:rsidRPr="00D106B8">
        <w:rPr>
          <w:color w:val="000000"/>
        </w:rPr>
        <w:t>проводится в соответствии со сроками, установленными Департаментом образования Белгородской области, Министерством образования Российской Федерации на данный учебный год</w:t>
      </w:r>
    </w:p>
    <w:p w:rsidR="00E406C1" w:rsidRPr="00D106B8" w:rsidRDefault="00E406C1" w:rsidP="00E406C1">
      <w:pPr>
        <w:ind w:firstLine="709"/>
        <w:jc w:val="both"/>
        <w:rPr>
          <w:lang w:val="ru-RU"/>
        </w:rPr>
      </w:pPr>
      <w:r w:rsidRPr="00D106B8">
        <w:rPr>
          <w:lang w:val="ru-RU"/>
        </w:rPr>
        <w:t>7.Продолжительность урока: 45 минут.</w:t>
      </w:r>
    </w:p>
    <w:p w:rsidR="00E406C1" w:rsidRPr="00D106B8" w:rsidRDefault="00E406C1" w:rsidP="00E406C1">
      <w:pPr>
        <w:ind w:firstLine="709"/>
        <w:jc w:val="both"/>
        <w:rPr>
          <w:lang w:val="ru-RU"/>
        </w:rPr>
      </w:pPr>
      <w:r w:rsidRPr="00D106B8">
        <w:rPr>
          <w:lang w:val="ru-RU"/>
        </w:rPr>
        <w:t xml:space="preserve">8.   Большая </w:t>
      </w:r>
      <w:proofErr w:type="gramStart"/>
      <w:r w:rsidRPr="00D106B8">
        <w:rPr>
          <w:lang w:val="ru-RU"/>
        </w:rPr>
        <w:t>перемена  -</w:t>
      </w:r>
      <w:proofErr w:type="gramEnd"/>
      <w:r w:rsidRPr="00D106B8">
        <w:rPr>
          <w:lang w:val="ru-RU"/>
        </w:rPr>
        <w:t xml:space="preserve">  после </w:t>
      </w:r>
      <w:r w:rsidR="000E6186">
        <w:rPr>
          <w:lang w:val="ru-RU"/>
        </w:rPr>
        <w:t xml:space="preserve">4 и </w:t>
      </w:r>
      <w:r w:rsidRPr="00D106B8">
        <w:rPr>
          <w:lang w:val="ru-RU"/>
        </w:rPr>
        <w:t>5 урока.</w:t>
      </w:r>
    </w:p>
    <w:p w:rsidR="00E406C1" w:rsidRPr="00D106B8" w:rsidRDefault="00E406C1" w:rsidP="00E406C1">
      <w:pPr>
        <w:ind w:firstLine="709"/>
        <w:jc w:val="both"/>
        <w:rPr>
          <w:lang w:val="ru-RU"/>
        </w:rPr>
      </w:pPr>
      <w:r w:rsidRPr="00D106B8">
        <w:rPr>
          <w:lang w:val="ru-RU"/>
        </w:rPr>
        <w:t xml:space="preserve">9. Перерыв между уроками и внеурочной деятельностью </w:t>
      </w:r>
      <w:r w:rsidR="000E6186">
        <w:rPr>
          <w:lang w:val="ru-RU"/>
        </w:rPr>
        <w:t>–</w:t>
      </w:r>
      <w:r w:rsidRPr="00D106B8">
        <w:rPr>
          <w:lang w:val="ru-RU"/>
        </w:rPr>
        <w:t xml:space="preserve"> </w:t>
      </w:r>
      <w:r w:rsidR="000E6186">
        <w:rPr>
          <w:lang w:val="ru-RU"/>
        </w:rPr>
        <w:t>45 минут.</w:t>
      </w:r>
    </w:p>
    <w:p w:rsidR="00E406C1" w:rsidRPr="00D106B8" w:rsidRDefault="00E406C1" w:rsidP="00E406C1">
      <w:pPr>
        <w:ind w:firstLine="709"/>
        <w:jc w:val="both"/>
        <w:rPr>
          <w:lang w:val="ru-RU"/>
        </w:rPr>
      </w:pPr>
      <w:r w:rsidRPr="00D106B8">
        <w:rPr>
          <w:lang w:val="ru-RU"/>
        </w:rPr>
        <w:t>10. Продолжительность каникул определена согласно приказу управления образования администрации муниципального района «Ровеньский район» Белгородской области (осенние, зимние, весенние, летние).</w:t>
      </w:r>
    </w:p>
    <w:p w:rsidR="00E406C1" w:rsidRPr="00E406C1" w:rsidRDefault="00E406C1" w:rsidP="00E406C1">
      <w:pPr>
        <w:ind w:firstLine="709"/>
        <w:jc w:val="both"/>
        <w:rPr>
          <w:lang w:val="ru-RU"/>
        </w:rPr>
      </w:pPr>
      <w:r w:rsidRPr="00D106B8">
        <w:rPr>
          <w:lang w:val="ru-RU"/>
        </w:rPr>
        <w:t>1</w:t>
      </w:r>
      <w:r w:rsidR="000E6186">
        <w:rPr>
          <w:lang w:val="ru-RU"/>
        </w:rPr>
        <w:t>1. Проведение выпускного вечера</w:t>
      </w:r>
      <w:r w:rsidRPr="00D106B8">
        <w:rPr>
          <w:lang w:val="ru-RU"/>
        </w:rPr>
        <w:t xml:space="preserve"> </w:t>
      </w:r>
      <w:r w:rsidRPr="00D106B8">
        <w:rPr>
          <w:color w:val="000000"/>
          <w:shd w:val="clear" w:color="auto" w:fill="FFFFFF"/>
          <w:lang w:val="ru-RU"/>
        </w:rPr>
        <w:t>проводится в соответствии с датой, установленной Департаментом образования Белгородской области на учебный</w:t>
      </w:r>
      <w:r>
        <w:rPr>
          <w:color w:val="000000"/>
          <w:shd w:val="clear" w:color="auto" w:fill="FFFFFF"/>
          <w:lang w:val="ru-RU"/>
        </w:rPr>
        <w:t xml:space="preserve"> год</w:t>
      </w:r>
      <w:r>
        <w:rPr>
          <w:lang w:val="ru-RU"/>
        </w:rPr>
        <w:t>.</w:t>
      </w:r>
    </w:p>
    <w:p w:rsidR="00E406C1" w:rsidRDefault="00E406C1" w:rsidP="00E406C1">
      <w:pPr>
        <w:jc w:val="center"/>
        <w:rPr>
          <w:b/>
          <w:lang w:val="ru-RU"/>
        </w:rPr>
      </w:pPr>
    </w:p>
    <w:p w:rsidR="00C75EBF" w:rsidRPr="00901E42" w:rsidRDefault="00E406C1" w:rsidP="0095616D">
      <w:pPr>
        <w:jc w:val="center"/>
        <w:rPr>
          <w:b/>
          <w:lang w:val="ru-RU"/>
        </w:rPr>
      </w:pPr>
      <w:r w:rsidRPr="00901E42">
        <w:rPr>
          <w:b/>
          <w:lang w:val="ru-RU"/>
        </w:rPr>
        <w:t xml:space="preserve">3.3. </w:t>
      </w:r>
      <w:r w:rsidR="00C75EBF" w:rsidRPr="00901E42">
        <w:rPr>
          <w:b/>
          <w:lang w:val="ru-RU"/>
        </w:rPr>
        <w:t>План дополнительного образования</w:t>
      </w:r>
    </w:p>
    <w:bookmarkStart w:id="40" w:name="_MON_1570131470"/>
    <w:bookmarkEnd w:id="40"/>
    <w:p w:rsidR="00901E42" w:rsidRPr="00901E42" w:rsidRDefault="00901E42" w:rsidP="00901E42">
      <w:pPr>
        <w:jc w:val="both"/>
        <w:rPr>
          <w:lang w:val="ru-RU"/>
        </w:rPr>
      </w:pPr>
      <w:r w:rsidRPr="002528CB">
        <w:object w:dxaOrig="9355" w:dyaOrig="14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10" o:title=""/>
          </v:shape>
          <o:OLEObject Type="Embed" ProgID="Word.Document.8" ShapeID="_x0000_i1025" DrawAspect="Content" ObjectID="_1614452859" r:id="rId11">
            <o:FieldCodes>\s</o:FieldCodes>
          </o:OLEObject>
        </w:object>
      </w:r>
      <w:r w:rsidRPr="00901E42">
        <w:rPr>
          <w:lang w:val="ru-RU"/>
        </w:rPr>
        <w:t>мире во всем его многообразии, информацию о профессиях и их востребованности в наши дни, а также получать любую другую информацию, имеющую личную значимость для учащегося.</w:t>
      </w:r>
    </w:p>
    <w:p w:rsidR="00901E42" w:rsidRPr="00901E42" w:rsidRDefault="00901E42" w:rsidP="00901E42">
      <w:pPr>
        <w:suppressAutoHyphens/>
        <w:ind w:firstLine="284"/>
        <w:jc w:val="both"/>
        <w:rPr>
          <w:lang w:val="ru-RU" w:eastAsia="ar-SA"/>
        </w:rPr>
      </w:pPr>
      <w:r w:rsidRPr="00901E42">
        <w:rPr>
          <w:b/>
          <w:lang w:val="ru-RU" w:eastAsia="ar-SA"/>
        </w:rPr>
        <w:t>2. Нормативно-правовая база учебного плана по дополнительному образованию.</w:t>
      </w:r>
    </w:p>
    <w:p w:rsidR="00901E42" w:rsidRPr="00901E42" w:rsidRDefault="00901E42" w:rsidP="00901E42">
      <w:pPr>
        <w:suppressAutoHyphens/>
        <w:ind w:firstLine="284"/>
        <w:jc w:val="both"/>
        <w:rPr>
          <w:lang w:val="ru-RU" w:eastAsia="ar-SA"/>
        </w:rPr>
      </w:pPr>
      <w:r w:rsidRPr="00901E42">
        <w:rPr>
          <w:lang w:val="ru-RU" w:eastAsia="ar-SA"/>
        </w:rPr>
        <w:t>При разработке учебного плана по дополнительному образованию МБОУ «Наголенская средняя общеобразовательная школа» использовались следующие нормативно-правовые документы:</w:t>
      </w:r>
    </w:p>
    <w:p w:rsidR="00901E42" w:rsidRPr="00901E42" w:rsidRDefault="00901E42" w:rsidP="00901E42">
      <w:pPr>
        <w:numPr>
          <w:ilvl w:val="0"/>
          <w:numId w:val="93"/>
        </w:numPr>
        <w:tabs>
          <w:tab w:val="num" w:pos="426"/>
        </w:tabs>
        <w:suppressAutoHyphens/>
        <w:autoSpaceDN/>
        <w:adjustRightInd/>
        <w:ind w:left="0" w:right="28" w:firstLine="567"/>
        <w:jc w:val="both"/>
        <w:rPr>
          <w:lang w:eastAsia="ar-SA"/>
        </w:rPr>
      </w:pPr>
      <w:r w:rsidRPr="00901E42">
        <w:rPr>
          <w:lang w:eastAsia="ar-SA"/>
        </w:rPr>
        <w:t>Конституция Российской Федерации.</w:t>
      </w:r>
    </w:p>
    <w:p w:rsidR="00901E42" w:rsidRPr="00901E42" w:rsidRDefault="00901E42" w:rsidP="00901E42">
      <w:pPr>
        <w:numPr>
          <w:ilvl w:val="0"/>
          <w:numId w:val="93"/>
        </w:numPr>
        <w:tabs>
          <w:tab w:val="num" w:pos="426"/>
        </w:tabs>
        <w:suppressAutoHyphens/>
        <w:autoSpaceDN/>
        <w:adjustRightInd/>
        <w:ind w:left="0" w:right="28" w:firstLine="567"/>
        <w:jc w:val="both"/>
        <w:rPr>
          <w:lang w:val="ru-RU" w:eastAsia="ar-SA"/>
        </w:rPr>
      </w:pPr>
      <w:r w:rsidRPr="00901E42">
        <w:rPr>
          <w:lang w:val="ru-RU" w:eastAsia="ar-SA"/>
        </w:rPr>
        <w:t xml:space="preserve">ФЗ </w:t>
      </w:r>
      <w:proofErr w:type="gramStart"/>
      <w:r w:rsidRPr="00901E42">
        <w:rPr>
          <w:lang w:val="ru-RU" w:eastAsia="ar-SA"/>
        </w:rPr>
        <w:t>РФ  от</w:t>
      </w:r>
      <w:proofErr w:type="gramEnd"/>
      <w:r w:rsidRPr="00901E42">
        <w:rPr>
          <w:lang w:val="ru-RU" w:eastAsia="ar-SA"/>
        </w:rPr>
        <w:t xml:space="preserve"> 29 декабря 2012 года №273-ФЗ "Об образовании в Российской Федерации".</w:t>
      </w:r>
    </w:p>
    <w:p w:rsidR="00901E42" w:rsidRPr="00901E42" w:rsidRDefault="00901E42" w:rsidP="00901E42">
      <w:pPr>
        <w:numPr>
          <w:ilvl w:val="0"/>
          <w:numId w:val="93"/>
        </w:numPr>
        <w:tabs>
          <w:tab w:val="num" w:pos="426"/>
        </w:tabs>
        <w:suppressAutoHyphens/>
        <w:autoSpaceDN/>
        <w:adjustRightInd/>
        <w:ind w:left="0" w:right="28" w:firstLine="284"/>
        <w:jc w:val="both"/>
        <w:rPr>
          <w:lang w:val="ru-RU" w:eastAsia="ar-SA"/>
        </w:rPr>
      </w:pPr>
      <w:r w:rsidRPr="00901E42">
        <w:rPr>
          <w:lang w:val="ru-RU" w:eastAsia="ar-SA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901E42">
        <w:rPr>
          <w:bCs/>
          <w:lang w:val="ru-RU" w:eastAsia="ar-SA"/>
        </w:rPr>
        <w:t>зарегистрированные в Минюсте России 3 марта 2011 года,</w:t>
      </w:r>
      <w:r w:rsidRPr="00901E42">
        <w:rPr>
          <w:lang w:val="ru-RU" w:eastAsia="ar-SA"/>
        </w:rPr>
        <w:t xml:space="preserve"> регистрационный номер 19993.</w:t>
      </w:r>
    </w:p>
    <w:p w:rsidR="00901E42" w:rsidRPr="00901E42" w:rsidRDefault="00901E42" w:rsidP="00901E42">
      <w:pPr>
        <w:suppressAutoHyphens/>
        <w:ind w:firstLine="284"/>
        <w:jc w:val="both"/>
        <w:rPr>
          <w:b/>
          <w:lang w:val="ru-RU" w:eastAsia="ar-SA"/>
        </w:rPr>
      </w:pPr>
      <w:r w:rsidRPr="00901E42">
        <w:rPr>
          <w:lang w:val="ru-RU" w:eastAsia="ar-SA"/>
        </w:rPr>
        <w:t>В соответствии с лицензией МБОУ «Наголенская средняя общеобразовательная школа» имеет право ведения образовательной деятельности по дополнительным образовательным программам следующих направленностей: художественно-эстетическая, туристско-краеведческая, научно - техническая, профориентационная.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3. Содержание по ступеням обучения, направленностям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b/>
          <w:lang w:val="ru-RU"/>
        </w:rPr>
        <w:tab/>
        <w:t>3.1. Цель и задачи дополнительного образования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 xml:space="preserve">Исходя из ведущей цели школы, </w:t>
      </w:r>
      <w:r w:rsidRPr="00901E42">
        <w:rPr>
          <w:b/>
          <w:lang w:val="ru-RU"/>
        </w:rPr>
        <w:t>ведущей целью дополнительного образования</w:t>
      </w:r>
      <w:r w:rsidRPr="00901E42">
        <w:rPr>
          <w:lang w:val="ru-RU"/>
        </w:rPr>
        <w:t xml:space="preserve"> является создание условий и механизма устойчивого развития системы дополнительного образования детей;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Для достижения данной цели деятельность в системе дополнительного образования организована по следующим направлениям: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совершенствование содержания и педагогических технологий организации деятельности школьников в объединениях дополнительного образования;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 xml:space="preserve">приоритетное развитие объединений дополнительного образования, поддерживающих </w:t>
      </w:r>
      <w:proofErr w:type="gramStart"/>
      <w:r w:rsidRPr="00901E42">
        <w:rPr>
          <w:lang w:val="ru-RU"/>
        </w:rPr>
        <w:t>профильное  и</w:t>
      </w:r>
      <w:proofErr w:type="gramEnd"/>
      <w:r w:rsidRPr="00901E42">
        <w:rPr>
          <w:lang w:val="ru-RU"/>
        </w:rPr>
        <w:t xml:space="preserve"> предпрофильное обучение школьников;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 xml:space="preserve">воспитание нравственных, преданных Отечеству школьников </w:t>
      </w:r>
      <w:proofErr w:type="gramStart"/>
      <w:r w:rsidRPr="00901E42">
        <w:rPr>
          <w:lang w:val="ru-RU"/>
        </w:rPr>
        <w:t>путем предоставления</w:t>
      </w:r>
      <w:proofErr w:type="gramEnd"/>
      <w:r w:rsidRPr="00901E42">
        <w:rPr>
          <w:lang w:val="ru-RU"/>
        </w:rPr>
        <w:t xml:space="preserve"> всем обучающимся возможностей для наиболее полного развития своих творческих способностей и интеллектуального потенциала.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Задачи, стоящие перед дополнительным образованием</w:t>
      </w:r>
      <w:r w:rsidRPr="00901E42">
        <w:rPr>
          <w:lang w:val="ru-RU"/>
        </w:rPr>
        <w:t>, для достижения данной цели: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сохранение единого образовательного пространства на основе преемственности содержания основного и дополнительного образования детей;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совершенствование содержания, организационных форм, методов и технологий в объединениях дополнительного образования;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 xml:space="preserve">совершенствование работы с </w:t>
      </w:r>
      <w:proofErr w:type="gramStart"/>
      <w:r w:rsidRPr="00901E42">
        <w:rPr>
          <w:lang w:val="ru-RU"/>
        </w:rPr>
        <w:t>одаренными  и</w:t>
      </w:r>
      <w:proofErr w:type="gramEnd"/>
      <w:r w:rsidRPr="00901E42">
        <w:rPr>
          <w:lang w:val="ru-RU"/>
        </w:rPr>
        <w:t xml:space="preserve"> мотивированными детьми;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поддержка и помощь учащихся с низкой мотивацией;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помощь учащимся в выборе индивидуальной образовательной траектории и индивидуальной траектории развития творческого потенциала личности;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 xml:space="preserve">использование интеграции, средств ИКТ и элементов дистанционного обучения для повышения эффективности и качества работы </w:t>
      </w:r>
      <w:proofErr w:type="gramStart"/>
      <w:r w:rsidRPr="00901E42">
        <w:rPr>
          <w:lang w:val="ru-RU"/>
        </w:rPr>
        <w:t>в  объединениях</w:t>
      </w:r>
      <w:proofErr w:type="gramEnd"/>
      <w:r w:rsidRPr="00901E42">
        <w:rPr>
          <w:lang w:val="ru-RU"/>
        </w:rPr>
        <w:t xml:space="preserve"> дополнительного образования.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Помимо этого, перед объединениями дополнительного образования ставятся разные цели на разных ступенях обучения.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 xml:space="preserve">Приоритетные </w:t>
      </w:r>
      <w:r w:rsidRPr="00901E42">
        <w:rPr>
          <w:b/>
          <w:lang w:val="ru-RU"/>
        </w:rPr>
        <w:t>цели дополнительного образования на уровне основного общего образования</w:t>
      </w:r>
      <w:r w:rsidRPr="00901E42">
        <w:rPr>
          <w:lang w:val="ru-RU"/>
        </w:rPr>
        <w:t>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 xml:space="preserve">- создание условий для интеллектуального и духовного развития личности, его </w:t>
      </w:r>
      <w:r w:rsidRPr="00901E42">
        <w:rPr>
          <w:lang w:val="ru-RU"/>
        </w:rPr>
        <w:lastRenderedPageBreak/>
        <w:t>творческой самореализации;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- развитие мотивации личности к познанию и творчеству;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- поддержка предпрофильного обучения;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-профилактика асоциального поведения.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 xml:space="preserve">Для достижения этой цели </w:t>
      </w:r>
      <w:proofErr w:type="gramStart"/>
      <w:r w:rsidRPr="00901E42">
        <w:rPr>
          <w:lang w:val="ru-RU"/>
        </w:rPr>
        <w:t>в  школе</w:t>
      </w:r>
      <w:proofErr w:type="gramEnd"/>
      <w:r w:rsidRPr="00901E42">
        <w:rPr>
          <w:lang w:val="ru-RU"/>
        </w:rPr>
        <w:t xml:space="preserve"> предусмотрены следующие объединения дополнительного образования:</w:t>
      </w:r>
    </w:p>
    <w:p w:rsidR="006263C1" w:rsidRPr="006263C1" w:rsidRDefault="00901E42" w:rsidP="006263C1">
      <w:pPr>
        <w:jc w:val="both"/>
        <w:rPr>
          <w:lang w:val="ru-RU"/>
        </w:rPr>
      </w:pPr>
      <w:r w:rsidRPr="00901E42">
        <w:rPr>
          <w:lang w:val="ru-RU"/>
        </w:rPr>
        <w:tab/>
      </w:r>
      <w:r w:rsidR="006263C1" w:rsidRPr="006263C1">
        <w:rPr>
          <w:lang w:val="ru-RU"/>
        </w:rPr>
        <w:t>«Хоровой» для обучающихся 9 – 11 классов – 2 ч;</w:t>
      </w:r>
    </w:p>
    <w:p w:rsidR="006263C1" w:rsidRPr="006263C1" w:rsidRDefault="006263C1" w:rsidP="006263C1">
      <w:pPr>
        <w:jc w:val="both"/>
        <w:rPr>
          <w:lang w:val="ru-RU"/>
        </w:rPr>
      </w:pPr>
      <w:r w:rsidRPr="006263C1">
        <w:rPr>
          <w:lang w:val="ru-RU"/>
        </w:rPr>
        <w:tab/>
        <w:t xml:space="preserve">«Декоративно – прикладное творчество» для </w:t>
      </w:r>
      <w:proofErr w:type="gramStart"/>
      <w:r w:rsidRPr="006263C1">
        <w:rPr>
          <w:lang w:val="ru-RU"/>
        </w:rPr>
        <w:t>обучающихся  9</w:t>
      </w:r>
      <w:proofErr w:type="gramEnd"/>
      <w:r w:rsidRPr="006263C1">
        <w:rPr>
          <w:lang w:val="ru-RU"/>
        </w:rPr>
        <w:t xml:space="preserve"> класса – 2 часа;</w:t>
      </w:r>
    </w:p>
    <w:p w:rsidR="006263C1" w:rsidRPr="006263C1" w:rsidRDefault="006263C1" w:rsidP="006263C1">
      <w:pPr>
        <w:jc w:val="both"/>
        <w:rPr>
          <w:lang w:val="ru-RU"/>
        </w:rPr>
      </w:pPr>
      <w:r w:rsidRPr="006263C1">
        <w:rPr>
          <w:lang w:val="ru-RU"/>
        </w:rPr>
        <w:tab/>
        <w:t xml:space="preserve">«Историческое краеведение» для </w:t>
      </w:r>
      <w:proofErr w:type="gramStart"/>
      <w:r w:rsidRPr="006263C1">
        <w:rPr>
          <w:lang w:val="ru-RU"/>
        </w:rPr>
        <w:t>обучающихся  9</w:t>
      </w:r>
      <w:proofErr w:type="gramEnd"/>
      <w:r w:rsidRPr="006263C1">
        <w:rPr>
          <w:lang w:val="ru-RU"/>
        </w:rPr>
        <w:t xml:space="preserve"> класса – 1 ч;</w:t>
      </w:r>
    </w:p>
    <w:p w:rsidR="006263C1" w:rsidRPr="006263C1" w:rsidRDefault="006263C1" w:rsidP="006263C1">
      <w:pPr>
        <w:jc w:val="both"/>
        <w:rPr>
          <w:lang w:val="ru-RU"/>
        </w:rPr>
      </w:pPr>
      <w:r w:rsidRPr="006263C1">
        <w:rPr>
          <w:lang w:val="ru-RU"/>
        </w:rPr>
        <w:tab/>
        <w:t xml:space="preserve"> «3</w:t>
      </w:r>
      <w:r w:rsidRPr="006263C1">
        <w:t>D</w:t>
      </w:r>
      <w:r w:rsidRPr="006263C1">
        <w:rPr>
          <w:lang w:val="ru-RU"/>
        </w:rPr>
        <w:t>- моделирование» для обучающихся 9 - 11 классов – 1 ч;</w:t>
      </w:r>
    </w:p>
    <w:p w:rsidR="006263C1" w:rsidRDefault="006263C1" w:rsidP="006263C1">
      <w:pPr>
        <w:jc w:val="both"/>
        <w:rPr>
          <w:lang w:val="ru-RU"/>
        </w:rPr>
      </w:pPr>
      <w:r w:rsidRPr="006263C1">
        <w:rPr>
          <w:lang w:val="ru-RU"/>
        </w:rPr>
        <w:tab/>
        <w:t xml:space="preserve"> «Волейбол» для обучающихся 9 – 10 классов – 1 ч.</w:t>
      </w:r>
    </w:p>
    <w:p w:rsidR="008F1C83" w:rsidRDefault="008F1C83" w:rsidP="008F1C83">
      <w:pPr>
        <w:jc w:val="both"/>
        <w:rPr>
          <w:lang w:val="ru-RU"/>
        </w:rPr>
      </w:pPr>
      <w:r>
        <w:rPr>
          <w:lang w:val="ru-RU"/>
        </w:rPr>
        <w:t xml:space="preserve">«Ландшафтный дизайн» </w:t>
      </w:r>
      <w:r w:rsidRPr="006263C1">
        <w:rPr>
          <w:lang w:val="ru-RU"/>
        </w:rPr>
        <w:t xml:space="preserve">для обучающихся </w:t>
      </w:r>
      <w:proofErr w:type="gramStart"/>
      <w:r w:rsidRPr="006263C1">
        <w:rPr>
          <w:lang w:val="ru-RU"/>
        </w:rPr>
        <w:t xml:space="preserve">9 </w:t>
      </w:r>
      <w:r>
        <w:rPr>
          <w:lang w:val="ru-RU"/>
        </w:rPr>
        <w:t xml:space="preserve"> класса</w:t>
      </w:r>
      <w:proofErr w:type="gramEnd"/>
      <w:r>
        <w:rPr>
          <w:lang w:val="ru-RU"/>
        </w:rPr>
        <w:t xml:space="preserve"> – 3</w:t>
      </w:r>
      <w:r w:rsidRPr="006263C1">
        <w:rPr>
          <w:lang w:val="ru-RU"/>
        </w:rPr>
        <w:t xml:space="preserve"> ч.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ab/>
        <w:t>2.2. Структура дополнительного образования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Система дополнительного образования в школе имеет разветвленную структуру и включает с следующие направленности: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Художественно – эстетическая: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Цель: формирование всесторонне – развитой личности.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lang w:val="ru-RU"/>
        </w:rPr>
        <w:tab/>
      </w:r>
      <w:r w:rsidRPr="00901E42">
        <w:rPr>
          <w:b/>
          <w:lang w:val="ru-RU"/>
        </w:rPr>
        <w:t>Туристско – краеведческая: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Цель: формирование активной гражданской позиции учащихся, приобретение основных туристских навыков в организации и проведении туристских походов.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Научно – техническая: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Цель: формирование целостной творческой личности во всем ее интеллектуальном и эмоциональном богатстве, наделение воспитанников определенным багажом теоретических и практических знаний для продуктивной профессиональной и творческой деятельности.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3.Режим работы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Занятия учащихся в объединениях дополнительного образования проводятся в течение учебной недели. Между занятиями в общеобразовательном учреждении и посещением объединений дополнительного образования имеется одночасовой перерыв. Продолжительность занятий в 8 – 11 классах 45 минут.</w:t>
      </w:r>
    </w:p>
    <w:p w:rsidR="00901E42" w:rsidRPr="00901E42" w:rsidRDefault="00901E42" w:rsidP="00901E42">
      <w:pPr>
        <w:jc w:val="both"/>
        <w:rPr>
          <w:b/>
          <w:lang w:val="ru-RU"/>
        </w:rPr>
      </w:pPr>
      <w:r w:rsidRPr="00901E42">
        <w:rPr>
          <w:lang w:val="ru-RU"/>
        </w:rPr>
        <w:tab/>
      </w:r>
      <w:r w:rsidRPr="00901E42">
        <w:rPr>
          <w:b/>
          <w:lang w:val="ru-RU"/>
        </w:rPr>
        <w:t>4. Формы организации объединений дополнительного образования</w:t>
      </w:r>
    </w:p>
    <w:p w:rsidR="00901E42" w:rsidRPr="00901E42" w:rsidRDefault="00901E42" w:rsidP="00901E42">
      <w:pPr>
        <w:jc w:val="both"/>
        <w:rPr>
          <w:lang w:val="ru-RU"/>
        </w:rPr>
      </w:pPr>
      <w:r w:rsidRPr="00901E42">
        <w:rPr>
          <w:lang w:val="ru-RU"/>
        </w:rPr>
        <w:tab/>
        <w:t>Занятия в объединениях дополнительного образования могут проводиться в форме лекций, практических работ, семинаров, конференций, игр, соревнований, экскурсий.</w:t>
      </w:r>
    </w:p>
    <w:p w:rsidR="00C324F2" w:rsidRDefault="00E406C1" w:rsidP="00C324F2">
      <w:pPr>
        <w:shd w:val="clear" w:color="auto" w:fill="FFFFFF"/>
        <w:ind w:right="10"/>
        <w:jc w:val="center"/>
        <w:rPr>
          <w:b/>
          <w:lang w:val="ru-RU"/>
        </w:rPr>
      </w:pPr>
      <w:r>
        <w:rPr>
          <w:b/>
          <w:lang w:val="ru-RU"/>
        </w:rPr>
        <w:t>Учебный</w:t>
      </w:r>
      <w:r w:rsidR="00C324F2">
        <w:rPr>
          <w:b/>
          <w:lang w:val="ru-RU"/>
        </w:rPr>
        <w:t xml:space="preserve"> план дополнительного образования </w:t>
      </w:r>
    </w:p>
    <w:p w:rsidR="00C324F2" w:rsidRDefault="00C324F2" w:rsidP="00C324F2">
      <w:pPr>
        <w:jc w:val="center"/>
        <w:rPr>
          <w:b/>
          <w:lang w:val="ru-RU"/>
        </w:rPr>
      </w:pPr>
      <w:r>
        <w:rPr>
          <w:b/>
          <w:lang w:val="ru-RU"/>
        </w:rPr>
        <w:t>МБОУ «</w:t>
      </w:r>
      <w:r w:rsidR="00817DA5">
        <w:rPr>
          <w:b/>
          <w:lang w:val="ru-RU"/>
        </w:rPr>
        <w:t>Наголенская</w:t>
      </w:r>
      <w:r>
        <w:rPr>
          <w:b/>
          <w:lang w:val="ru-RU"/>
        </w:rPr>
        <w:t xml:space="preserve"> средняя общеобразовательная школа»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1060"/>
        <w:gridCol w:w="1009"/>
        <w:gridCol w:w="1149"/>
        <w:gridCol w:w="666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6263C1" w:rsidRPr="006263C1" w:rsidTr="000E6186">
        <w:tc>
          <w:tcPr>
            <w:tcW w:w="387" w:type="dxa"/>
            <w:vMerge w:val="restart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№</w:t>
            </w:r>
          </w:p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п/п</w:t>
            </w:r>
          </w:p>
        </w:tc>
        <w:tc>
          <w:tcPr>
            <w:tcW w:w="1097" w:type="dxa"/>
            <w:vMerge w:val="restart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044" w:type="dxa"/>
            <w:vMerge w:val="restart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190" w:type="dxa"/>
            <w:vMerge w:val="restart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Фамилия педагога, обеспечивающего преподавание</w:t>
            </w:r>
          </w:p>
        </w:tc>
        <w:tc>
          <w:tcPr>
            <w:tcW w:w="3269" w:type="dxa"/>
            <w:gridSpan w:val="8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Учебные часы</w:t>
            </w:r>
          </w:p>
        </w:tc>
        <w:tc>
          <w:tcPr>
            <w:tcW w:w="2583" w:type="dxa"/>
            <w:gridSpan w:val="7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Обучающиеся</w:t>
            </w:r>
          </w:p>
        </w:tc>
      </w:tr>
      <w:tr w:rsidR="006263C1" w:rsidRPr="006263C1" w:rsidTr="000E6186">
        <w:tc>
          <w:tcPr>
            <w:tcW w:w="387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 xml:space="preserve">Учебная </w:t>
            </w:r>
          </w:p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нагрузка</w:t>
            </w:r>
          </w:p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педагога</w:t>
            </w:r>
          </w:p>
        </w:tc>
        <w:tc>
          <w:tcPr>
            <w:tcW w:w="1845" w:type="dxa"/>
            <w:gridSpan w:val="5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  <w:lang w:val="ru-RU"/>
              </w:rPr>
            </w:pPr>
            <w:r w:rsidRPr="006263C1">
              <w:rPr>
                <w:sz w:val="22"/>
                <w:szCs w:val="22"/>
                <w:lang w:val="ru-RU"/>
              </w:rPr>
              <w:t>Количество</w:t>
            </w:r>
          </w:p>
          <w:p w:rsidR="006263C1" w:rsidRPr="006263C1" w:rsidRDefault="006263C1" w:rsidP="008F1C83">
            <w:pPr>
              <w:jc w:val="center"/>
              <w:rPr>
                <w:sz w:val="22"/>
                <w:szCs w:val="22"/>
                <w:lang w:val="ru-RU"/>
              </w:rPr>
            </w:pPr>
            <w:r w:rsidRPr="006263C1">
              <w:rPr>
                <w:sz w:val="22"/>
                <w:szCs w:val="22"/>
                <w:lang w:val="ru-RU"/>
              </w:rPr>
              <w:t xml:space="preserve"> учебных групп </w:t>
            </w:r>
          </w:p>
          <w:p w:rsidR="006263C1" w:rsidRPr="006263C1" w:rsidRDefault="006263C1" w:rsidP="008F1C83">
            <w:pPr>
              <w:jc w:val="center"/>
              <w:rPr>
                <w:sz w:val="22"/>
                <w:szCs w:val="22"/>
                <w:lang w:val="ru-RU"/>
              </w:rPr>
            </w:pPr>
            <w:r w:rsidRPr="006263C1">
              <w:rPr>
                <w:sz w:val="22"/>
                <w:szCs w:val="22"/>
                <w:lang w:val="ru-RU"/>
              </w:rPr>
              <w:t>(год обучения)</w:t>
            </w:r>
          </w:p>
        </w:tc>
        <w:tc>
          <w:tcPr>
            <w:tcW w:w="369" w:type="dxa"/>
            <w:vMerge w:val="restart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Часы индивидуальных занятий</w:t>
            </w:r>
          </w:p>
        </w:tc>
        <w:tc>
          <w:tcPr>
            <w:tcW w:w="369" w:type="dxa"/>
            <w:vMerge w:val="restart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Всего часов</w:t>
            </w:r>
          </w:p>
        </w:tc>
        <w:tc>
          <w:tcPr>
            <w:tcW w:w="2214" w:type="dxa"/>
            <w:gridSpan w:val="6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369" w:type="dxa"/>
            <w:vMerge w:val="restart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Всего обучающихся</w:t>
            </w:r>
          </w:p>
        </w:tc>
      </w:tr>
      <w:tr w:rsidR="006263C1" w:rsidRPr="006263C1" w:rsidTr="000E6186">
        <w:trPr>
          <w:cantSplit/>
          <w:trHeight w:val="1134"/>
        </w:trPr>
        <w:tc>
          <w:tcPr>
            <w:tcW w:w="387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 год</w:t>
            </w:r>
          </w:p>
        </w:tc>
        <w:tc>
          <w:tcPr>
            <w:tcW w:w="369" w:type="dxa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2 год</w:t>
            </w:r>
          </w:p>
        </w:tc>
        <w:tc>
          <w:tcPr>
            <w:tcW w:w="369" w:type="dxa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3 год</w:t>
            </w:r>
          </w:p>
        </w:tc>
        <w:tc>
          <w:tcPr>
            <w:tcW w:w="369" w:type="dxa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4 год</w:t>
            </w:r>
          </w:p>
        </w:tc>
        <w:tc>
          <w:tcPr>
            <w:tcW w:w="369" w:type="dxa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5 год</w:t>
            </w:r>
          </w:p>
        </w:tc>
        <w:tc>
          <w:tcPr>
            <w:tcW w:w="369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 год</w:t>
            </w:r>
          </w:p>
        </w:tc>
        <w:tc>
          <w:tcPr>
            <w:tcW w:w="369" w:type="dxa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2 год</w:t>
            </w:r>
          </w:p>
        </w:tc>
        <w:tc>
          <w:tcPr>
            <w:tcW w:w="369" w:type="dxa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3 год</w:t>
            </w:r>
          </w:p>
        </w:tc>
        <w:tc>
          <w:tcPr>
            <w:tcW w:w="369" w:type="dxa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4 год</w:t>
            </w:r>
          </w:p>
        </w:tc>
        <w:tc>
          <w:tcPr>
            <w:tcW w:w="369" w:type="dxa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5 год</w:t>
            </w:r>
          </w:p>
        </w:tc>
        <w:tc>
          <w:tcPr>
            <w:tcW w:w="369" w:type="dxa"/>
            <w:textDirection w:val="tbRl"/>
            <w:vAlign w:val="center"/>
          </w:tcPr>
          <w:p w:rsidR="006263C1" w:rsidRPr="006263C1" w:rsidRDefault="006263C1" w:rsidP="008F1C83">
            <w:pPr>
              <w:ind w:left="113" w:right="113"/>
              <w:jc w:val="right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Индивидуальные зан.</w:t>
            </w:r>
          </w:p>
        </w:tc>
        <w:tc>
          <w:tcPr>
            <w:tcW w:w="369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</w:tr>
      <w:tr w:rsidR="006263C1" w:rsidRPr="006263C1" w:rsidTr="000E6186">
        <w:tc>
          <w:tcPr>
            <w:tcW w:w="9570" w:type="dxa"/>
            <w:gridSpan w:val="19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</w:tr>
      <w:tr w:rsidR="006263C1" w:rsidRPr="006263C1" w:rsidTr="000E6186">
        <w:tc>
          <w:tcPr>
            <w:tcW w:w="387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vMerge w:val="restart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Художественно - эстетическая</w:t>
            </w:r>
          </w:p>
        </w:tc>
        <w:tc>
          <w:tcPr>
            <w:tcW w:w="1044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Декоративно – прикладное творчество</w:t>
            </w:r>
          </w:p>
        </w:tc>
        <w:tc>
          <w:tcPr>
            <w:tcW w:w="1190" w:type="dxa"/>
          </w:tcPr>
          <w:p w:rsid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 xml:space="preserve">Соловьева М.С. </w:t>
            </w:r>
          </w:p>
          <w:p w:rsidR="008F1C83" w:rsidRDefault="008F1C83" w:rsidP="008F1C83">
            <w:pPr>
              <w:jc w:val="center"/>
              <w:rPr>
                <w:sz w:val="22"/>
                <w:szCs w:val="22"/>
              </w:rPr>
            </w:pPr>
          </w:p>
          <w:p w:rsidR="008F1C83" w:rsidRDefault="008F1C83" w:rsidP="008F1C83">
            <w:pPr>
              <w:jc w:val="center"/>
              <w:rPr>
                <w:sz w:val="22"/>
                <w:szCs w:val="22"/>
              </w:rPr>
            </w:pPr>
          </w:p>
          <w:p w:rsidR="008F1C83" w:rsidRDefault="008F1C83" w:rsidP="008F1C83">
            <w:pPr>
              <w:jc w:val="center"/>
              <w:rPr>
                <w:sz w:val="22"/>
                <w:szCs w:val="22"/>
              </w:rPr>
            </w:pPr>
          </w:p>
          <w:p w:rsidR="008F1C83" w:rsidRDefault="008F1C83" w:rsidP="008F1C83">
            <w:pPr>
              <w:jc w:val="center"/>
              <w:rPr>
                <w:sz w:val="22"/>
                <w:szCs w:val="22"/>
              </w:rPr>
            </w:pPr>
          </w:p>
          <w:p w:rsidR="008F1C83" w:rsidRPr="006263C1" w:rsidRDefault="008F1C83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2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2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15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15</w:t>
            </w:r>
          </w:p>
        </w:tc>
      </w:tr>
      <w:tr w:rsidR="006263C1" w:rsidRPr="006263C1" w:rsidTr="000E6186">
        <w:tc>
          <w:tcPr>
            <w:tcW w:w="387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  <w:vMerge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Хоровой</w:t>
            </w:r>
          </w:p>
        </w:tc>
        <w:tc>
          <w:tcPr>
            <w:tcW w:w="1190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 xml:space="preserve">Соловьева М.С. </w:t>
            </w:r>
          </w:p>
        </w:tc>
        <w:tc>
          <w:tcPr>
            <w:tcW w:w="686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2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2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20</w:t>
            </w:r>
          </w:p>
        </w:tc>
      </w:tr>
      <w:tr w:rsidR="006263C1" w:rsidRPr="006263C1" w:rsidTr="000E6186">
        <w:tc>
          <w:tcPr>
            <w:tcW w:w="387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97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Спортивное</w:t>
            </w:r>
          </w:p>
        </w:tc>
        <w:tc>
          <w:tcPr>
            <w:tcW w:w="1044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Волейбол</w:t>
            </w:r>
          </w:p>
        </w:tc>
        <w:tc>
          <w:tcPr>
            <w:tcW w:w="1190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Новомлинский С.П.</w:t>
            </w:r>
          </w:p>
        </w:tc>
        <w:tc>
          <w:tcPr>
            <w:tcW w:w="686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15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15</w:t>
            </w:r>
          </w:p>
        </w:tc>
      </w:tr>
      <w:tr w:rsidR="006263C1" w:rsidRPr="006263C1" w:rsidTr="000E6186">
        <w:tc>
          <w:tcPr>
            <w:tcW w:w="387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Научно - техническая</w:t>
            </w:r>
          </w:p>
        </w:tc>
        <w:tc>
          <w:tcPr>
            <w:tcW w:w="1044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3D- моделирование</w:t>
            </w:r>
          </w:p>
        </w:tc>
        <w:tc>
          <w:tcPr>
            <w:tcW w:w="1190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Бережной С.Ф.</w:t>
            </w:r>
          </w:p>
        </w:tc>
        <w:tc>
          <w:tcPr>
            <w:tcW w:w="686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15</w:t>
            </w: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6263C1" w:rsidRPr="006263C1" w:rsidRDefault="006263C1" w:rsidP="008F1C83">
            <w:pPr>
              <w:jc w:val="center"/>
              <w:rPr>
                <w:sz w:val="22"/>
                <w:szCs w:val="22"/>
              </w:rPr>
            </w:pPr>
            <w:r w:rsidRPr="006263C1">
              <w:rPr>
                <w:sz w:val="22"/>
                <w:szCs w:val="22"/>
              </w:rPr>
              <w:t>15</w:t>
            </w:r>
          </w:p>
        </w:tc>
      </w:tr>
    </w:tbl>
    <w:p w:rsidR="006263C1" w:rsidRDefault="006263C1" w:rsidP="00C324F2">
      <w:pPr>
        <w:jc w:val="center"/>
        <w:rPr>
          <w:b/>
          <w:lang w:val="ru-RU"/>
        </w:rPr>
      </w:pPr>
    </w:p>
    <w:p w:rsidR="000E6186" w:rsidRDefault="000E6186" w:rsidP="00C324F2">
      <w:pPr>
        <w:jc w:val="center"/>
        <w:rPr>
          <w:b/>
          <w:lang w:val="ru-RU"/>
        </w:rPr>
      </w:pPr>
    </w:p>
    <w:p w:rsidR="000E6186" w:rsidRDefault="000E6186" w:rsidP="00C324F2">
      <w:pPr>
        <w:jc w:val="center"/>
        <w:rPr>
          <w:b/>
          <w:lang w:val="ru-RU"/>
        </w:rPr>
      </w:pPr>
    </w:p>
    <w:p w:rsidR="003E26B4" w:rsidRPr="00B5168E" w:rsidRDefault="003E26B4" w:rsidP="00B5168E">
      <w:pPr>
        <w:ind w:firstLine="709"/>
        <w:jc w:val="center"/>
        <w:rPr>
          <w:b/>
          <w:lang w:val="ru-RU"/>
        </w:rPr>
      </w:pPr>
      <w:r w:rsidRPr="00B5168E">
        <w:rPr>
          <w:b/>
          <w:lang w:val="ru-RU"/>
        </w:rPr>
        <w:t>3.</w:t>
      </w:r>
      <w:r w:rsidR="00BA2001">
        <w:rPr>
          <w:b/>
          <w:lang w:val="ru-RU"/>
        </w:rPr>
        <w:t>4</w:t>
      </w:r>
      <w:r w:rsidRPr="00B5168E">
        <w:rPr>
          <w:b/>
          <w:lang w:val="ru-RU"/>
        </w:rPr>
        <w:t xml:space="preserve">. Система условий реализации основной образовательной программы </w:t>
      </w:r>
      <w:r w:rsidR="00F4456E" w:rsidRPr="00B5168E">
        <w:rPr>
          <w:b/>
          <w:lang w:val="ru-RU"/>
        </w:rPr>
        <w:t>основного</w:t>
      </w:r>
      <w:r w:rsidRPr="00B5168E">
        <w:rPr>
          <w:b/>
          <w:lang w:val="ru-RU"/>
        </w:rPr>
        <w:t xml:space="preserve"> общего образования</w:t>
      </w:r>
    </w:p>
    <w:p w:rsidR="00051B4E" w:rsidRPr="00D25154" w:rsidRDefault="00051B4E" w:rsidP="00051B4E">
      <w:pPr>
        <w:rPr>
          <w:b/>
          <w:lang w:val="ru-RU"/>
        </w:rPr>
      </w:pPr>
    </w:p>
    <w:p w:rsidR="000F6668" w:rsidRDefault="00B5168E" w:rsidP="000F6668">
      <w:pPr>
        <w:pStyle w:val="af5"/>
        <w:spacing w:after="0"/>
        <w:ind w:firstLine="454"/>
        <w:jc w:val="both"/>
      </w:pPr>
      <w:r w:rsidRPr="00B5168E">
        <w:t>Требования к условиям реализации основной образовательной программы основного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программы.</w:t>
      </w:r>
    </w:p>
    <w:p w:rsidR="000E6186" w:rsidRDefault="000E6186" w:rsidP="000F6668">
      <w:pPr>
        <w:pStyle w:val="af5"/>
        <w:spacing w:after="0"/>
        <w:ind w:firstLine="454"/>
        <w:jc w:val="both"/>
      </w:pPr>
    </w:p>
    <w:p w:rsidR="000E6186" w:rsidRDefault="000E6186" w:rsidP="000F6668">
      <w:pPr>
        <w:pStyle w:val="af5"/>
        <w:spacing w:after="0"/>
        <w:ind w:firstLine="454"/>
        <w:jc w:val="both"/>
      </w:pPr>
    </w:p>
    <w:p w:rsidR="002528CB" w:rsidRPr="00B5168E" w:rsidRDefault="002528CB" w:rsidP="000F6668">
      <w:pPr>
        <w:pStyle w:val="af5"/>
        <w:spacing w:after="0"/>
        <w:ind w:firstLine="454"/>
        <w:jc w:val="both"/>
      </w:pPr>
    </w:p>
    <w:p w:rsidR="000F6668" w:rsidRDefault="00E65B40" w:rsidP="00B5168E">
      <w:pPr>
        <w:pStyle w:val="af5"/>
        <w:spacing w:after="0"/>
        <w:ind w:firstLine="454"/>
        <w:jc w:val="center"/>
        <w:rPr>
          <w:b/>
        </w:rPr>
      </w:pPr>
      <w:r>
        <w:rPr>
          <w:b/>
        </w:rPr>
        <w:t>3.</w:t>
      </w:r>
      <w:r w:rsidR="00BA2001">
        <w:rPr>
          <w:b/>
        </w:rPr>
        <w:t>4</w:t>
      </w:r>
      <w:r>
        <w:rPr>
          <w:b/>
        </w:rPr>
        <w:t>.1. Описание к</w:t>
      </w:r>
      <w:r w:rsidR="000F6668" w:rsidRPr="00D25154">
        <w:rPr>
          <w:b/>
        </w:rPr>
        <w:t>адровы</w:t>
      </w:r>
      <w:r>
        <w:rPr>
          <w:b/>
        </w:rPr>
        <w:t>х</w:t>
      </w:r>
      <w:r w:rsidR="000F6668" w:rsidRPr="00D25154">
        <w:rPr>
          <w:b/>
        </w:rPr>
        <w:t xml:space="preserve"> услови</w:t>
      </w:r>
      <w:r>
        <w:rPr>
          <w:b/>
        </w:rPr>
        <w:t>й</w:t>
      </w:r>
      <w:r w:rsidR="000F6668" w:rsidRPr="00D25154">
        <w:rPr>
          <w:b/>
        </w:rPr>
        <w:t xml:space="preserve"> реализации основной образовательной программы основного общего образования </w:t>
      </w:r>
    </w:p>
    <w:p w:rsidR="002528CB" w:rsidRPr="00D25154" w:rsidRDefault="002528CB" w:rsidP="00B5168E">
      <w:pPr>
        <w:pStyle w:val="af5"/>
        <w:spacing w:after="0"/>
        <w:ind w:firstLine="454"/>
        <w:jc w:val="center"/>
        <w:rPr>
          <w:b/>
        </w:rPr>
      </w:pPr>
    </w:p>
    <w:p w:rsidR="000F6668" w:rsidRPr="00D25154" w:rsidRDefault="006F5B94" w:rsidP="000F6668">
      <w:pPr>
        <w:tabs>
          <w:tab w:val="left" w:pos="720"/>
        </w:tabs>
        <w:ind w:firstLine="454"/>
        <w:jc w:val="both"/>
        <w:rPr>
          <w:bCs/>
          <w:lang w:val="ru-RU"/>
        </w:rPr>
      </w:pPr>
      <w:r>
        <w:rPr>
          <w:lang w:val="ru-RU"/>
        </w:rPr>
        <w:tab/>
        <w:t>В М</w:t>
      </w:r>
      <w:r w:rsidR="00850FD6">
        <w:rPr>
          <w:lang w:val="ru-RU"/>
        </w:rPr>
        <w:t>Б</w:t>
      </w:r>
      <w:r w:rsidR="000F6668" w:rsidRPr="00D25154">
        <w:rPr>
          <w:lang w:val="ru-RU"/>
        </w:rPr>
        <w:t>ОУ «</w:t>
      </w:r>
      <w:r w:rsidR="00817DA5">
        <w:rPr>
          <w:lang w:val="ru-RU"/>
        </w:rPr>
        <w:t>Наголенская</w:t>
      </w:r>
      <w:r w:rsidR="000F6668" w:rsidRPr="00D25154">
        <w:rPr>
          <w:lang w:val="ru-RU"/>
        </w:rPr>
        <w:t xml:space="preserve"> средняя общеобразовательная школа» разработаны должностные инструкции, содержащие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учреждения, в соответствии с квалификационными характеристиками, представленными в </w:t>
      </w:r>
      <w:r w:rsidR="000F6668" w:rsidRPr="00D25154">
        <w:rPr>
          <w:bCs/>
          <w:lang w:val="ru-RU"/>
        </w:rPr>
        <w:t>Едином квалификационном справочнике должностей руководителей, специалистов и служащих</w:t>
      </w:r>
      <w:r w:rsidR="000F6668" w:rsidRPr="00D25154">
        <w:rPr>
          <w:rStyle w:val="a4"/>
          <w:bCs/>
          <w:vertAlign w:val="superscript"/>
          <w:lang w:val="ru-RU"/>
        </w:rPr>
        <w:footnoteReference w:id="1"/>
      </w:r>
      <w:r w:rsidR="000F6668" w:rsidRPr="00D25154">
        <w:rPr>
          <w:lang w:val="ru-RU"/>
        </w:rPr>
        <w:t>(</w:t>
      </w:r>
      <w:r w:rsidR="000F6668" w:rsidRPr="00D25154">
        <w:rPr>
          <w:bCs/>
          <w:lang w:val="ru-RU"/>
        </w:rPr>
        <w:t>раздел «Квалификационные характеристики должностей работников образования»).</w:t>
      </w:r>
    </w:p>
    <w:p w:rsidR="00975FE5" w:rsidRPr="00975FE5" w:rsidRDefault="00975FE5" w:rsidP="00975FE5">
      <w:pPr>
        <w:widowControl/>
        <w:tabs>
          <w:tab w:val="left" w:pos="360"/>
        </w:tabs>
        <w:autoSpaceDE/>
        <w:autoSpaceDN/>
        <w:adjustRightInd/>
        <w:ind w:firstLine="709"/>
        <w:jc w:val="both"/>
        <w:rPr>
          <w:rFonts w:eastAsia="Times New Roman"/>
          <w:bCs/>
          <w:iCs/>
          <w:lang w:val="ru-RU"/>
        </w:rPr>
      </w:pPr>
      <w:r>
        <w:rPr>
          <w:lang w:val="ru-RU"/>
        </w:rPr>
        <w:t>О</w:t>
      </w:r>
      <w:r w:rsidRPr="00975FE5">
        <w:rPr>
          <w:lang w:val="ru-RU"/>
        </w:rPr>
        <w:t>сновной формой обучения является классно-урочная система.</w:t>
      </w:r>
      <w:r>
        <w:rPr>
          <w:lang w:val="ru-RU"/>
        </w:rPr>
        <w:t xml:space="preserve"> Н</w:t>
      </w:r>
      <w:r w:rsidRPr="00975FE5">
        <w:rPr>
          <w:rFonts w:eastAsia="Times New Roman"/>
          <w:bCs/>
          <w:iCs/>
          <w:lang w:val="ru-RU"/>
        </w:rPr>
        <w:t>аряду с традиционными уроками (вводный урок, урок изучения нового материала, урок закрепления знаний и умений, обобщающий урок, урок контроля знаний, урок практической работы и т.д.) учителя школы проводят уроки следующих типов:</w:t>
      </w:r>
    </w:p>
    <w:p w:rsidR="00975FE5" w:rsidRPr="00975FE5" w:rsidRDefault="00975FE5" w:rsidP="00975FE5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  <w:lang w:val="ru-RU"/>
        </w:rPr>
      </w:pPr>
      <w:r w:rsidRPr="00975FE5">
        <w:rPr>
          <w:rFonts w:eastAsia="Times New Roman"/>
          <w:b/>
          <w:bCs/>
          <w:iCs/>
          <w:lang w:val="ru-RU"/>
        </w:rPr>
        <w:t>Классификация форм организации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1"/>
        <w:gridCol w:w="3139"/>
      </w:tblGrid>
      <w:tr w:rsidR="00975FE5" w:rsidRPr="00F55DF7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975FE5">
              <w:rPr>
                <w:rFonts w:eastAsia="Times New Roman"/>
                <w:b/>
                <w:bCs/>
                <w:i/>
                <w:iCs/>
                <w:lang w:val="ru-RU"/>
              </w:rPr>
              <w:t>Предметные цели</w:t>
            </w: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975FE5">
              <w:rPr>
                <w:rFonts w:eastAsia="Times New Roman"/>
                <w:b/>
                <w:bCs/>
                <w:i/>
                <w:iCs/>
                <w:lang w:val="ru-RU"/>
              </w:rPr>
              <w:t>Тип учебного занятия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975FE5">
              <w:rPr>
                <w:rFonts w:eastAsia="Times New Roman"/>
                <w:b/>
                <w:bCs/>
                <w:i/>
                <w:iCs/>
                <w:lang w:val="ru-RU"/>
              </w:rPr>
              <w:t>Другие формы организации образовательного процесса</w:t>
            </w:r>
          </w:p>
        </w:tc>
      </w:tr>
      <w:tr w:rsidR="00975FE5" w:rsidRPr="00F55DF7" w:rsidTr="00DB75CB">
        <w:tc>
          <w:tcPr>
            <w:tcW w:w="3304" w:type="dxa"/>
            <w:shd w:val="clear" w:color="auto" w:fill="auto"/>
          </w:tcPr>
          <w:p w:rsid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Актуализировать личностный смысл учащихся к изучению новой темы. Обеспечить создание у школьников образа изучения новой темы.</w:t>
            </w:r>
          </w:p>
          <w:p w:rsidR="000E6186" w:rsidRPr="00975FE5" w:rsidRDefault="000E6186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lang w:val="ru-RU"/>
              </w:rPr>
            </w:pP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0 тип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(вводное занятие)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«Урок открытых мыслей», «Урок - эврика», «Урок - размышление».</w:t>
            </w:r>
          </w:p>
        </w:tc>
      </w:tr>
      <w:tr w:rsidR="00975FE5" w:rsidRPr="00F55DF7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lastRenderedPageBreak/>
              <w:t>Организовать деятельность по восприятию, осмыслению и первичному запоминанию новых знаний и способов деятельности.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sz w:val="32"/>
                <w:szCs w:val="32"/>
                <w:lang w:val="ru-RU"/>
              </w:rPr>
              <w:t>1 тип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(изучение и первичное закрепление новых знаний и способов деятельности)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Лекция, игра – путешествие, семинар, деловая игра, практикум, дидактическая сказка и др.</w:t>
            </w:r>
          </w:p>
        </w:tc>
      </w:tr>
      <w:tr w:rsidR="00975FE5" w:rsidRPr="00F55DF7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 xml:space="preserve">Обеспечить закрепление знаний и способов деятельности учащихся. </w:t>
            </w: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sz w:val="32"/>
                <w:szCs w:val="32"/>
                <w:lang w:val="ru-RU"/>
              </w:rPr>
              <w:t>2 тип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 xml:space="preserve">(закрепление знаний и способов деятельности) 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Семинар, игровые формы, консультация, «Путешествие», практическая работа и др.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</w:p>
        </w:tc>
      </w:tr>
      <w:tr w:rsidR="00975FE5" w:rsidRPr="00F55DF7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Создать содержательные и организационные условия для самостоятельного применения школьниками комплекса знаний и способов деятельности.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sz w:val="32"/>
                <w:szCs w:val="32"/>
                <w:lang w:val="ru-RU"/>
              </w:rPr>
              <w:t>3 тип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(комплексное применение  знаний и способов деятельности)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Игровые, Брейн-ринг, практикум, «Урок творчества», «Что? Где? Когда?», «Путешествие», и др.</w:t>
            </w:r>
          </w:p>
        </w:tc>
      </w:tr>
      <w:tr w:rsidR="00975FE5" w:rsidRPr="00F55DF7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Организовать деятельность учащихся по обобщению знаний и способов деятельности.</w:t>
            </w: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sz w:val="32"/>
                <w:szCs w:val="32"/>
                <w:lang w:val="ru-RU"/>
              </w:rPr>
              <w:t>4 тип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(обобщение и систематизация  знаний и способов деятельности)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Конференция, лекция, семинар, заседание ученого совета, моделирование, дискуссия, проектное обучение   и др.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</w:p>
        </w:tc>
      </w:tr>
      <w:tr w:rsidR="00975FE5" w:rsidRPr="00F55DF7" w:rsidTr="00DB75CB">
        <w:tc>
          <w:tcPr>
            <w:tcW w:w="3304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Обеспечить проверку и оценку знаний и способов деятельности учащихся.</w:t>
            </w:r>
          </w:p>
        </w:tc>
        <w:tc>
          <w:tcPr>
            <w:tcW w:w="3291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sz w:val="32"/>
                <w:szCs w:val="32"/>
                <w:lang w:val="ru-RU"/>
              </w:rPr>
              <w:t>5 тип</w:t>
            </w:r>
          </w:p>
          <w:p w:rsidR="00975FE5" w:rsidRPr="00975FE5" w:rsidRDefault="00975FE5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32"/>
                <w:szCs w:val="32"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(проверка и оценка знаний   и способов деятельности)</w:t>
            </w:r>
          </w:p>
        </w:tc>
        <w:tc>
          <w:tcPr>
            <w:tcW w:w="3309" w:type="dxa"/>
            <w:shd w:val="clear" w:color="auto" w:fill="auto"/>
          </w:tcPr>
          <w:p w:rsidR="00975FE5" w:rsidRPr="00975FE5" w:rsidRDefault="00975FE5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Cs/>
                <w:lang w:val="ru-RU"/>
              </w:rPr>
            </w:pPr>
            <w:r w:rsidRPr="00975FE5">
              <w:rPr>
                <w:rFonts w:eastAsia="Times New Roman"/>
                <w:bCs/>
                <w:iCs/>
                <w:lang w:val="ru-RU"/>
              </w:rPr>
              <w:t>Контрольная работа, зачет, экзамен, «Урок - турнир», «Урок - конкурс», «Аукцион знаний», «Общественный смотр знаний» и др.</w:t>
            </w:r>
          </w:p>
        </w:tc>
      </w:tr>
    </w:tbl>
    <w:p w:rsidR="00975FE5" w:rsidRDefault="00975FE5" w:rsidP="00975FE5">
      <w:pPr>
        <w:widowControl/>
        <w:tabs>
          <w:tab w:val="left" w:pos="360"/>
        </w:tabs>
        <w:autoSpaceDE/>
        <w:autoSpaceDN/>
        <w:adjustRightInd/>
        <w:jc w:val="both"/>
        <w:rPr>
          <w:rStyle w:val="Zag11"/>
          <w:rFonts w:eastAsia="@Arial Unicode MS"/>
          <w:b/>
          <w:bCs/>
          <w:lang w:val="ru-RU"/>
        </w:rPr>
      </w:pPr>
    </w:p>
    <w:p w:rsidR="00975FE5" w:rsidRDefault="00975FE5" w:rsidP="00975FE5">
      <w:pPr>
        <w:widowControl/>
        <w:tabs>
          <w:tab w:val="left" w:pos="360"/>
        </w:tabs>
        <w:autoSpaceDE/>
        <w:autoSpaceDN/>
        <w:adjustRightInd/>
        <w:jc w:val="both"/>
        <w:rPr>
          <w:rStyle w:val="Zag11"/>
          <w:rFonts w:eastAsia="@Arial Unicode MS"/>
          <w:b/>
          <w:bCs/>
          <w:lang w:val="ru-RU"/>
        </w:rPr>
      </w:pPr>
    </w:p>
    <w:p w:rsidR="00975FE5" w:rsidRPr="00645FF7" w:rsidRDefault="00975FE5" w:rsidP="00975FE5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  <w:lang w:val="ru-RU"/>
        </w:rPr>
      </w:pPr>
      <w:r w:rsidRPr="00645FF7">
        <w:rPr>
          <w:rFonts w:eastAsia="Times New Roman"/>
          <w:b/>
          <w:bCs/>
          <w:iCs/>
          <w:lang w:val="ru-RU"/>
        </w:rPr>
        <w:t>Набор этапов учебного занятия, обр</w:t>
      </w:r>
      <w:r w:rsidR="00645FF7" w:rsidRPr="00645FF7">
        <w:rPr>
          <w:rFonts w:eastAsia="Times New Roman"/>
          <w:b/>
          <w:bCs/>
          <w:iCs/>
          <w:lang w:val="ru-RU"/>
        </w:rPr>
        <w:t>азующих его макроструктуру</w:t>
      </w:r>
    </w:p>
    <w:p w:rsidR="00975FE5" w:rsidRPr="00975FE5" w:rsidRDefault="00975FE5" w:rsidP="00975FE5">
      <w:pPr>
        <w:widowControl/>
        <w:autoSpaceDE/>
        <w:autoSpaceDN/>
        <w:adjustRightInd/>
        <w:jc w:val="center"/>
        <w:rPr>
          <w:rFonts w:eastAsia="Times New Roman"/>
          <w:b/>
          <w:bCs/>
          <w:i/>
          <w:iCs/>
          <w:sz w:val="28"/>
          <w:szCs w:val="28"/>
          <w:lang w:val="ru-RU"/>
        </w:rPr>
      </w:pPr>
    </w:p>
    <w:p w:rsidR="00975FE5" w:rsidRPr="00975FE5" w:rsidRDefault="00F55DF7" w:rsidP="00975F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/>
        </w:rPr>
        <mc:AlternateContent>
          <mc:Choice Requires="wpc">
            <w:drawing>
              <wp:inline distT="0" distB="0" distL="0" distR="0">
                <wp:extent cx="5043805" cy="3147695"/>
                <wp:effectExtent l="6350" t="0" r="0" b="0"/>
                <wp:docPr id="58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44401"/>
                            <a:ext cx="236300" cy="2720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48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sz w:val="32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3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0" y="452414"/>
                            <a:ext cx="236300" cy="2715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3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904427"/>
                            <a:ext cx="236300" cy="2709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3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1371741"/>
                            <a:ext cx="236300" cy="2698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1828655"/>
                            <a:ext cx="236300" cy="2720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3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2216367"/>
                            <a:ext cx="236300" cy="2721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3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0" y="2623979"/>
                            <a:ext cx="236300" cy="2714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3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61400" y="44401"/>
                            <a:ext cx="2036802" cy="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</w:rPr>
                                <w:t>Организационный этап</w:t>
                              </w:r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spAutoFit/>
                        </wps:bodyPr>
                      </wps:wsp>
                      <wps:wsp>
                        <wps:cNvPr id="4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07100" y="361911"/>
                            <a:ext cx="2036802" cy="41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</w:rPr>
                                <w:t>Этап проверки домашнего задания</w:t>
                              </w:r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spAutoFit/>
                        </wps:bodyPr>
                      </wps:wsp>
                      <wps:wsp>
                        <wps:cNvPr id="4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6200" y="858926"/>
                            <a:ext cx="2262102" cy="6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</w:rPr>
                                <w:t>Этап актуализации субъектного опыта учащихся</w:t>
                              </w:r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noAutofit/>
                        </wps:bodyPr>
                      </wps:wsp>
                      <wps:wsp>
                        <wps:cNvPr id="4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47000" y="1372241"/>
                            <a:ext cx="2398302" cy="41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975FE5" w:rsidRDefault="008F1C83" w:rsidP="00975FE5">
                              <w:pPr>
                                <w:rPr>
                                  <w:b/>
                                  <w:bCs/>
                                  <w:lang w:val="ru-RU"/>
                                </w:rPr>
                              </w:pPr>
                              <w:r w:rsidRPr="00975FE5">
                                <w:rPr>
                                  <w:b/>
                                  <w:bCs/>
                                  <w:lang w:val="ru-RU"/>
                                </w:rPr>
                                <w:t>Этап изучения новых знаний и способов деятельности</w:t>
                              </w:r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spAutoFit/>
                        </wps:bodyPr>
                      </wps:wsp>
                      <wps:wsp>
                        <wps:cNvPr id="4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16200" y="1808855"/>
                            <a:ext cx="2036802" cy="41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</w:rPr>
                                <w:t>Этап первичной проверки понимания изученного</w:t>
                              </w:r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spAutoFit/>
                        </wps:bodyPr>
                      </wps:wsp>
                      <wps:wsp>
                        <wps:cNvPr id="4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289700" y="2286069"/>
                            <a:ext cx="2353102" cy="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</w:rPr>
                                <w:t xml:space="preserve">Этап </w:t>
                              </w:r>
                              <w:proofErr w:type="gramStart"/>
                              <w:r w:rsidRPr="008E71C3">
                                <w:rPr>
                                  <w:b/>
                                  <w:bCs/>
                                </w:rPr>
                                <w:t>закрепления  изученного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spAutoFit/>
                        </wps:bodyPr>
                      </wps:wsp>
                      <wps:wsp>
                        <wps:cNvPr id="4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271600" y="2623979"/>
                            <a:ext cx="2397602" cy="23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</w:rPr>
                                <w:t xml:space="preserve">Этап </w:t>
                              </w:r>
                              <w:proofErr w:type="gramStart"/>
                              <w:r w:rsidRPr="008E71C3">
                                <w:rPr>
                                  <w:b/>
                                  <w:bCs/>
                                </w:rPr>
                                <w:t>применения  изученного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spAutoFit/>
                        </wps:bodyPr>
                      </wps:wsp>
                      <wps:wsp>
                        <wps:cNvPr id="4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849403" y="91003"/>
                            <a:ext cx="235800" cy="2709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47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3166703" y="0"/>
                            <a:ext cx="1673802" cy="41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</w:rPr>
                                <w:t>Этап обобщения и систематизации</w:t>
                              </w:r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spAutoFit/>
                        </wps:bodyPr>
                      </wps:wsp>
                      <wps:wsp>
                        <wps:cNvPr id="4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849403" y="542416"/>
                            <a:ext cx="235800" cy="2715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4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4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3211303" y="498015"/>
                            <a:ext cx="1674302" cy="41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</w:rPr>
                                <w:t>Этап контроля и самоконтроля</w:t>
                              </w:r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spAutoFit/>
                        </wps:bodyPr>
                      </wps:wsp>
                      <wps:wsp>
                        <wps:cNvPr id="5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849403" y="949429"/>
                            <a:ext cx="287000" cy="2715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51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166703" y="949429"/>
                            <a:ext cx="1673802" cy="23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</w:rPr>
                                <w:t>Этап коррекции</w:t>
                              </w:r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spAutoFit/>
                        </wps:bodyPr>
                      </wps:wsp>
                      <wps:wsp>
                        <wps:cNvPr id="5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849403" y="1357441"/>
                            <a:ext cx="287000" cy="2715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color w:val="00000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53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3166703" y="1311440"/>
                            <a:ext cx="1673802" cy="41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</w:rPr>
                                <w:t>Этап информации о домашнем задании</w:t>
                              </w:r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spAutoFit/>
                        </wps:bodyPr>
                      </wps:wsp>
                      <wps:wsp>
                        <wps:cNvPr id="5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804803" y="1899957"/>
                            <a:ext cx="287000" cy="2709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55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66703" y="1854956"/>
                            <a:ext cx="1877102" cy="41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</w:rPr>
                                <w:t>Этап подведения итогов учебного занятия</w:t>
                              </w:r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spAutoFit/>
                        </wps:bodyPr>
                      </wps:wsp>
                      <wps:wsp>
                        <wps:cNvPr id="5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804803" y="2442374"/>
                            <a:ext cx="287000" cy="27150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  <w:color w:val="00000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62051" tIns="31026" rIns="62051" bIns="31026" anchor="ctr" anchorCtr="0" upright="1">
                          <a:noAutofit/>
                        </wps:bodyPr>
                      </wps:wsp>
                      <wps:wsp>
                        <wps:cNvPr id="5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121003" y="2442374"/>
                            <a:ext cx="1877002" cy="2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83" w:rsidRPr="008E71C3" w:rsidRDefault="008F1C83" w:rsidP="00975FE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71C3">
                                <w:rPr>
                                  <w:b/>
                                  <w:bCs/>
                                </w:rPr>
                                <w:t>Этап рефлексии</w:t>
                              </w:r>
                            </w:p>
                          </w:txbxContent>
                        </wps:txbx>
                        <wps:bodyPr rot="0" vert="horz" wrap="square" lIns="62051" tIns="31026" rIns="62051" bIns="31026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397.15pt;height:247.85pt;mso-position-horizontal-relative:char;mso-position-vertical-relative:line" coordsize="50438,3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">
                <v:shape id="_x0000_s1027" type="#_x0000_t75" style="position:absolute;width:50438;height:31476;visibility:visible;mso-wrap-style:square">
                  <v:fill o:detectmouseclick="t"/>
                  <v:path o:connecttype="none"/>
                </v:shape>
                <v:rect id="Rectangle 167" o:spid="_x0000_s1028" style="position:absolute;top:444;width:2363;height:27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48"/>
                          </w:rPr>
                        </w:pPr>
                        <w:r w:rsidRPr="008E71C3">
                          <w:rPr>
                            <w:b/>
                            <w:bCs/>
                            <w:sz w:val="32"/>
                            <w:szCs w:val="48"/>
                          </w:rPr>
                          <w:t>1</w:t>
                        </w:r>
                      </w:p>
                    </w:txbxContent>
                  </v:textbox>
                </v:rect>
                <v:rect id="Rectangle 168" o:spid="_x0000_s1029" style="position:absolute;top:4524;width:2363;height:27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</w:pPr>
                        <w:r w:rsidRPr="008E71C3"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  <w:t>2</w:t>
                        </w:r>
                      </w:p>
                    </w:txbxContent>
                  </v:textbox>
                </v:rect>
                <v:rect id="Rectangle 169" o:spid="_x0000_s1030" style="position:absolute;top:9044;width:2363;height:270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</w:pPr>
                        <w:r w:rsidRPr="008E71C3"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  <w:t>3</w:t>
                        </w:r>
                      </w:p>
                    </w:txbxContent>
                  </v:textbox>
                </v:rect>
                <v:rect id="Rectangle 170" o:spid="_x0000_s1031" style="position:absolute;top:13717;width:2363;height:26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</w:pPr>
                        <w:r w:rsidRPr="008E71C3"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  <w:t>4</w:t>
                        </w:r>
                      </w:p>
                    </w:txbxContent>
                  </v:textbox>
                </v:rect>
                <v:rect id="Rectangle 171" o:spid="_x0000_s1032" style="position:absolute;top:18286;width:2363;height:27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</w:pPr>
                        <w:r w:rsidRPr="008E71C3"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  <w:t>5</w:t>
                        </w:r>
                      </w:p>
                    </w:txbxContent>
                  </v:textbox>
                </v:rect>
                <v:rect id="Rectangle 172" o:spid="_x0000_s1033" style="position:absolute;top:22163;width:2363;height:27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</w:pPr>
                        <w:r w:rsidRPr="008E71C3"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  <w:t>6</w:t>
                        </w:r>
                      </w:p>
                    </w:txbxContent>
                  </v:textbox>
                </v:rect>
                <v:rect id="Rectangle 173" o:spid="_x0000_s1034" style="position:absolute;top:26239;width:2363;height:27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</w:pPr>
                        <w:r w:rsidRPr="008E71C3"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  <w:t>7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" o:spid="_x0000_s1035" type="#_x0000_t202" style="position:absolute;left:3614;top:444;width:2036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" filled="f" fillcolor="#393" stroked="f">
                  <v:textbox style="mso-fit-shape-to-text:t" inset="1.72364mm,.86183mm,1.72364mm,.86183mm">
                    <w:txbxContent>
                      <w:p w:rsidR="008F1C83" w:rsidRPr="008E71C3" w:rsidRDefault="008F1C83" w:rsidP="00975FE5">
                        <w:pPr>
                          <w:rPr>
                            <w:b/>
                            <w:bCs/>
                          </w:rPr>
                        </w:pPr>
                        <w:r w:rsidRPr="008E71C3">
                          <w:rPr>
                            <w:b/>
                            <w:bCs/>
                          </w:rPr>
                          <w:t>Организационный этап</w:t>
                        </w:r>
                      </w:p>
                    </w:txbxContent>
                  </v:textbox>
                </v:shape>
                <v:shape id="Text Box 175" o:spid="_x0000_s1036" type="#_x0000_t202" style="position:absolute;left:4071;top:3619;width:20368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" filled="f" fillcolor="#393" stroked="f">
                  <v:textbox style="mso-fit-shape-to-text:t" inset="1.72364mm,.86183mm,1.72364mm,.86183mm">
                    <w:txbxContent>
                      <w:p w:rsidR="008F1C83" w:rsidRPr="008E71C3" w:rsidRDefault="008F1C83" w:rsidP="00975FE5">
                        <w:pPr>
                          <w:rPr>
                            <w:b/>
                            <w:bCs/>
                          </w:rPr>
                        </w:pPr>
                        <w:r w:rsidRPr="008E71C3">
                          <w:rPr>
                            <w:b/>
                            <w:bCs/>
                          </w:rPr>
                          <w:t>Этап проверки домашнего задания</w:t>
                        </w:r>
                      </w:p>
                    </w:txbxContent>
                  </v:textbox>
                </v:shape>
                <v:shape id="Text Box 176" o:spid="_x0000_s1037" type="#_x0000_t202" style="position:absolute;left:3162;top:8589;width:22621;height:6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" filled="f" fillcolor="#393" stroked="f"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rPr>
                            <w:b/>
                            <w:bCs/>
                          </w:rPr>
                        </w:pPr>
                        <w:r w:rsidRPr="008E71C3">
                          <w:rPr>
                            <w:b/>
                            <w:bCs/>
                          </w:rPr>
                          <w:t>Этап актуализации субъектного опыта учащихся</w:t>
                        </w:r>
                      </w:p>
                    </w:txbxContent>
                  </v:textbox>
                </v:shape>
                <v:shape id="Text Box 177" o:spid="_x0000_s1038" type="#_x0000_t202" style="position:absolute;left:3470;top:13722;width:23983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" filled="f" fillcolor="#393" stroked="f">
                  <v:textbox style="mso-fit-shape-to-text:t" inset="1.72364mm,.86183mm,1.72364mm,.86183mm">
                    <w:txbxContent>
                      <w:p w:rsidR="008F1C83" w:rsidRPr="00975FE5" w:rsidRDefault="008F1C83" w:rsidP="00975FE5">
                        <w:pPr>
                          <w:rPr>
                            <w:b/>
                            <w:bCs/>
                            <w:lang w:val="ru-RU"/>
                          </w:rPr>
                        </w:pPr>
                        <w:r w:rsidRPr="00975FE5">
                          <w:rPr>
                            <w:b/>
                            <w:bCs/>
                            <w:lang w:val="ru-RU"/>
                          </w:rPr>
                          <w:t>Этап изучения новых знаний и способов деятельности</w:t>
                        </w:r>
                      </w:p>
                    </w:txbxContent>
                  </v:textbox>
                </v:shape>
                <v:shape id="Text Box 178" o:spid="_x0000_s1039" type="#_x0000_t202" style="position:absolute;left:3162;top:18088;width:20368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" filled="f" fillcolor="#393" stroked="f">
                  <v:textbox style="mso-fit-shape-to-text:t" inset="1.72364mm,.86183mm,1.72364mm,.86183mm">
                    <w:txbxContent>
                      <w:p w:rsidR="008F1C83" w:rsidRPr="008E71C3" w:rsidRDefault="008F1C83" w:rsidP="00975FE5">
                        <w:pPr>
                          <w:rPr>
                            <w:b/>
                            <w:bCs/>
                          </w:rPr>
                        </w:pPr>
                        <w:r w:rsidRPr="008E71C3">
                          <w:rPr>
                            <w:b/>
                            <w:bCs/>
                          </w:rPr>
                          <w:t>Этап первичной проверки понимания изученного</w:t>
                        </w:r>
                      </w:p>
                    </w:txbxContent>
                  </v:textbox>
                </v:shape>
                <v:shape id="Text Box 179" o:spid="_x0000_s1040" type="#_x0000_t202" style="position:absolute;left:2897;top:22860;width:2353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" filled="f" fillcolor="#393" stroked="f">
                  <v:textbox style="mso-fit-shape-to-text:t" inset="1.72364mm,.86183mm,1.72364mm,.86183mm">
                    <w:txbxContent>
                      <w:p w:rsidR="008F1C83" w:rsidRPr="008E71C3" w:rsidRDefault="008F1C83" w:rsidP="00975FE5">
                        <w:pPr>
                          <w:rPr>
                            <w:b/>
                            <w:bCs/>
                          </w:rPr>
                        </w:pPr>
                        <w:r w:rsidRPr="008E71C3">
                          <w:rPr>
                            <w:b/>
                            <w:bCs/>
                          </w:rPr>
                          <w:t xml:space="preserve">Этап </w:t>
                        </w:r>
                        <w:proofErr w:type="gramStart"/>
                        <w:r w:rsidRPr="008E71C3">
                          <w:rPr>
                            <w:b/>
                            <w:bCs/>
                          </w:rPr>
                          <w:t>закрепления  изученного</w:t>
                        </w:r>
                        <w:proofErr w:type="gramEnd"/>
                      </w:p>
                    </w:txbxContent>
                  </v:textbox>
                </v:shape>
                <v:shape id="Text Box 180" o:spid="_x0000_s1041" type="#_x0000_t202" style="position:absolute;left:2716;top:26239;width:23976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" filled="f" fillcolor="#393" stroked="f">
                  <v:textbox style="mso-fit-shape-to-text:t" inset="1.72364mm,.86183mm,1.72364mm,.86183mm">
                    <w:txbxContent>
                      <w:p w:rsidR="008F1C83" w:rsidRPr="008E71C3" w:rsidRDefault="008F1C83" w:rsidP="00975FE5">
                        <w:pPr>
                          <w:rPr>
                            <w:b/>
                            <w:bCs/>
                          </w:rPr>
                        </w:pPr>
                        <w:r w:rsidRPr="008E71C3">
                          <w:rPr>
                            <w:b/>
                            <w:bCs/>
                          </w:rPr>
                          <w:t xml:space="preserve">Этап </w:t>
                        </w:r>
                        <w:proofErr w:type="gramStart"/>
                        <w:r w:rsidRPr="008E71C3">
                          <w:rPr>
                            <w:b/>
                            <w:bCs/>
                          </w:rPr>
                          <w:t>применения  изученного</w:t>
                        </w:r>
                        <w:proofErr w:type="gramEnd"/>
                      </w:p>
                    </w:txbxContent>
                  </v:textbox>
                </v:shape>
                <v:rect id="Rectangle 181" o:spid="_x0000_s1042" style="position:absolute;left:28494;top:910;width:2358;height:270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</w:pPr>
                        <w:r w:rsidRPr="008E71C3"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  <w:t>8</w:t>
                        </w:r>
                      </w:p>
                    </w:txbxContent>
                  </v:textbox>
                </v:rect>
                <v:shape id="Text Box 182" o:spid="_x0000_s1043" type="#_x0000_t202" style="position:absolute;left:31667;width:16738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" filled="f" fillcolor="#393" stroked="f">
                  <v:textbox style="mso-fit-shape-to-text:t" inset="1.72364mm,.86183mm,1.72364mm,.86183mm">
                    <w:txbxContent>
                      <w:p w:rsidR="008F1C83" w:rsidRPr="008E71C3" w:rsidRDefault="008F1C83" w:rsidP="00975FE5">
                        <w:pPr>
                          <w:rPr>
                            <w:b/>
                            <w:bCs/>
                          </w:rPr>
                        </w:pPr>
                        <w:r w:rsidRPr="008E71C3">
                          <w:rPr>
                            <w:b/>
                            <w:bCs/>
                          </w:rPr>
                          <w:t>Этап обобщения и систематизации</w:t>
                        </w:r>
                      </w:p>
                    </w:txbxContent>
                  </v:textbox>
                </v:shape>
                <v:rect id="Rectangle 183" o:spid="_x0000_s1044" style="position:absolute;left:28494;top:5424;width:2358;height:27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</w:pPr>
                        <w:r w:rsidRPr="008E71C3">
                          <w:rPr>
                            <w:b/>
                            <w:bCs/>
                            <w:color w:val="000000"/>
                            <w:sz w:val="32"/>
                            <w:szCs w:val="48"/>
                          </w:rPr>
                          <w:t>9</w:t>
                        </w:r>
                      </w:p>
                    </w:txbxContent>
                  </v:textbox>
                </v:rect>
                <v:shape id="Text Box 184" o:spid="_x0000_s1045" type="#_x0000_t202" style="position:absolute;left:32113;top:4980;width:16743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" filled="f" fillcolor="#393" stroked="f">
                  <v:textbox style="mso-fit-shape-to-text:t" inset="1.72364mm,.86183mm,1.72364mm,.86183mm">
                    <w:txbxContent>
                      <w:p w:rsidR="008F1C83" w:rsidRPr="008E71C3" w:rsidRDefault="008F1C83" w:rsidP="00975FE5">
                        <w:pPr>
                          <w:rPr>
                            <w:b/>
                            <w:bCs/>
                          </w:rPr>
                        </w:pPr>
                        <w:r w:rsidRPr="008E71C3">
                          <w:rPr>
                            <w:b/>
                            <w:bCs/>
                          </w:rPr>
                          <w:t>Этап контроля и самоконтроля</w:t>
                        </w:r>
                      </w:p>
                    </w:txbxContent>
                  </v:textbox>
                </v:shape>
                <v:rect id="Rectangle 185" o:spid="_x0000_s1046" style="position:absolute;left:28494;top:9494;width:2870;height:27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E71C3">
                          <w:rPr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xbxContent>
                  </v:textbox>
                </v:rect>
                <v:shape id="Text Box 186" o:spid="_x0000_s1047" type="#_x0000_t202" style="position:absolute;left:31667;top:9494;width:1673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" filled="f" fillcolor="#393" stroked="f">
                  <v:textbox style="mso-fit-shape-to-text:t" inset="1.72364mm,.86183mm,1.72364mm,.86183mm">
                    <w:txbxContent>
                      <w:p w:rsidR="008F1C83" w:rsidRPr="008E71C3" w:rsidRDefault="008F1C83" w:rsidP="00975FE5">
                        <w:pPr>
                          <w:rPr>
                            <w:b/>
                            <w:bCs/>
                          </w:rPr>
                        </w:pPr>
                        <w:r w:rsidRPr="008E71C3">
                          <w:rPr>
                            <w:b/>
                            <w:bCs/>
                          </w:rPr>
                          <w:t>Этап коррекции</w:t>
                        </w:r>
                      </w:p>
                    </w:txbxContent>
                  </v:textbox>
                </v:shape>
                <v:rect id="Rectangle 187" o:spid="_x0000_s1048" style="position:absolute;left:28494;top:13574;width:2870;height:27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E71C3">
                          <w:rPr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xbxContent>
                  </v:textbox>
                </v:rect>
                <v:shape id="Text Box 188" o:spid="_x0000_s1049" type="#_x0000_t202" style="position:absolute;left:31667;top:13114;width:16738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" filled="f" fillcolor="#393" stroked="f">
                  <v:textbox style="mso-fit-shape-to-text:t" inset="1.72364mm,.86183mm,1.72364mm,.86183mm">
                    <w:txbxContent>
                      <w:p w:rsidR="008F1C83" w:rsidRPr="008E71C3" w:rsidRDefault="008F1C83" w:rsidP="00975FE5">
                        <w:pPr>
                          <w:rPr>
                            <w:b/>
                            <w:bCs/>
                          </w:rPr>
                        </w:pPr>
                        <w:r w:rsidRPr="008E71C3">
                          <w:rPr>
                            <w:b/>
                            <w:bCs/>
                          </w:rPr>
                          <w:t>Этап информации о домашнем задании</w:t>
                        </w:r>
                      </w:p>
                    </w:txbxContent>
                  </v:textbox>
                </v:shape>
                <v:rect id="Rectangle 189" o:spid="_x0000_s1050" style="position:absolute;left:28048;top:18999;width:2870;height:270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E71C3">
                          <w:rPr>
                            <w:b/>
                            <w:bCs/>
                            <w:color w:val="000000"/>
                          </w:rPr>
                          <w:t>12</w:t>
                        </w:r>
                      </w:p>
                    </w:txbxContent>
                  </v:textbox>
                </v:rect>
                <v:shape id="Text Box 190" o:spid="_x0000_s1051" type="#_x0000_t202" style="position:absolute;left:31667;top:18549;width:18771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" filled="f" fillcolor="#393" stroked="f">
                  <v:textbox style="mso-fit-shape-to-text:t" inset="1.72364mm,.86183mm,1.72364mm,.86183mm">
                    <w:txbxContent>
                      <w:p w:rsidR="008F1C83" w:rsidRPr="008E71C3" w:rsidRDefault="008F1C83" w:rsidP="00975FE5">
                        <w:pPr>
                          <w:rPr>
                            <w:b/>
                            <w:bCs/>
                          </w:rPr>
                        </w:pPr>
                        <w:r w:rsidRPr="008E71C3">
                          <w:rPr>
                            <w:b/>
                            <w:bCs/>
                          </w:rPr>
                          <w:t>Этап подведения итогов учебного занятия</w:t>
                        </w:r>
                      </w:p>
                    </w:txbxContent>
                  </v:textbox>
                </v:shape>
                <v:rect id="Rectangle 191" o:spid="_x0000_s1052" style="position:absolute;left:28048;top:24423;width:2870;height:27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" fillcolor="#ffc">
                  <v:shadow color="olive"/>
                  <v:textbox inset="1.72364mm,.86183mm,1.72364mm,.86183mm">
                    <w:txbxContent>
                      <w:p w:rsidR="008F1C83" w:rsidRPr="008E71C3" w:rsidRDefault="008F1C83" w:rsidP="00975FE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E71C3">
                          <w:rPr>
                            <w:b/>
                            <w:bCs/>
                            <w:color w:val="000000"/>
                          </w:rPr>
                          <w:t>13</w:t>
                        </w:r>
                      </w:p>
                    </w:txbxContent>
                  </v:textbox>
                </v:rect>
                <v:shape id="Text Box 192" o:spid="_x0000_s1053" type="#_x0000_t202" style="position:absolute;left:31210;top:24423;width:1877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" filled="f" fillcolor="#393" stroked="f">
                  <v:textbox style="mso-fit-shape-to-text:t" inset="1.72364mm,.86183mm,1.72364mm,.86183mm">
                    <w:txbxContent>
                      <w:p w:rsidR="008F1C83" w:rsidRPr="008E71C3" w:rsidRDefault="008F1C83" w:rsidP="00975FE5">
                        <w:pPr>
                          <w:rPr>
                            <w:b/>
                            <w:bCs/>
                          </w:rPr>
                        </w:pPr>
                        <w:r w:rsidRPr="008E71C3">
                          <w:rPr>
                            <w:b/>
                            <w:bCs/>
                          </w:rPr>
                          <w:t>Этап рефлексии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5FE5" w:rsidRPr="00975FE5" w:rsidRDefault="00975FE5" w:rsidP="00975FE5">
      <w:pPr>
        <w:widowControl/>
        <w:autoSpaceDE/>
        <w:autoSpaceDN/>
        <w:adjustRightInd/>
        <w:jc w:val="center"/>
        <w:rPr>
          <w:rFonts w:eastAsia="Times New Roman"/>
          <w:b/>
          <w:bCs/>
          <w:i/>
          <w:iCs/>
          <w:sz w:val="28"/>
          <w:szCs w:val="28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u-RU"/>
        </w:rPr>
      </w:pPr>
      <w:r w:rsidRPr="00975FE5">
        <w:rPr>
          <w:rFonts w:eastAsia="Times New Roman"/>
          <w:b/>
          <w:color w:val="000000"/>
          <w:sz w:val="28"/>
          <w:szCs w:val="28"/>
          <w:lang w:val="ru-RU"/>
        </w:rPr>
        <w:t xml:space="preserve">Линейная структура учебного занятия 0 типа. </w:t>
      </w:r>
    </w:p>
    <w:p w:rsidR="00975FE5" w:rsidRPr="00975FE5" w:rsidRDefault="00F55DF7" w:rsidP="00975FE5">
      <w:pPr>
        <w:widowControl/>
        <w:shd w:val="clear" w:color="auto" w:fill="FFFFFF"/>
        <w:autoSpaceDE/>
        <w:autoSpaceDN/>
        <w:adjustRightInd/>
        <w:ind w:left="29" w:firstLine="410"/>
        <w:rPr>
          <w:rFonts w:eastAsia="Times New Roman"/>
          <w:color w:val="000000"/>
          <w:highlight w:val="green"/>
          <w:lang w:val="ru-RU"/>
        </w:rPr>
      </w:pPr>
      <w:r>
        <w:rPr>
          <w:rFonts w:eastAsia="Times New Roman"/>
          <w:noProof/>
          <w:color w:val="000000"/>
          <w:u w:val="single"/>
          <w:lang w:val="ru-RU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131445</wp:posOffset>
                </wp:positionV>
                <wp:extent cx="5995035" cy="228600"/>
                <wp:effectExtent l="0" t="0" r="5715" b="0"/>
                <wp:wrapNone/>
                <wp:docPr id="34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228600"/>
                          <a:chOff x="1077" y="7906"/>
                          <a:chExt cx="9441" cy="360"/>
                        </a:xfrm>
                      </wpg:grpSpPr>
                      <wps:wsp>
                        <wps:cNvPr id="34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160" y="7906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3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901" y="808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77" y="7906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818" y="808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9" name="Group 198"/>
                        <wpg:cNvGrpSpPr>
                          <a:grpSpLocks/>
                        </wpg:cNvGrpSpPr>
                        <wpg:grpSpPr bwMode="auto">
                          <a:xfrm>
                            <a:off x="3243" y="7906"/>
                            <a:ext cx="2184" cy="360"/>
                            <a:chOff x="1077" y="6894"/>
                            <a:chExt cx="2184" cy="360"/>
                          </a:xfrm>
                        </wpg:grpSpPr>
                        <wps:wsp>
                          <wps:cNvPr id="350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89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C83" w:rsidRPr="002D4716" w:rsidRDefault="008F1C83" w:rsidP="00975FE5">
                                <w:pPr>
                                  <w:pStyle w:val="1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5</w:t>
                                </w:r>
                              </w:p>
                              <w:p w:rsidR="008F1C83" w:rsidRDefault="008F1C83" w:rsidP="00975FE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01" y="707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689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C83" w:rsidRPr="002D4716" w:rsidRDefault="008F1C83" w:rsidP="00975FE5">
                                <w:pPr>
                                  <w:pStyle w:val="1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4</w:t>
                                </w:r>
                              </w:p>
                              <w:p w:rsidR="008F1C83" w:rsidRDefault="008F1C83" w:rsidP="00975FE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8" y="707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4" name="Group 203"/>
                        <wpg:cNvGrpSpPr>
                          <a:grpSpLocks/>
                        </wpg:cNvGrpSpPr>
                        <wpg:grpSpPr bwMode="auto">
                          <a:xfrm>
                            <a:off x="5409" y="7906"/>
                            <a:ext cx="2184" cy="360"/>
                            <a:chOff x="1077" y="6894"/>
                            <a:chExt cx="2184" cy="360"/>
                          </a:xfrm>
                        </wpg:grpSpPr>
                        <wps:wsp>
                          <wps:cNvPr id="355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89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C83" w:rsidRPr="002D4716" w:rsidRDefault="008F1C83" w:rsidP="00975FE5">
                                <w:pPr>
                                  <w:pStyle w:val="1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8</w:t>
                                </w:r>
                              </w:p>
                              <w:p w:rsidR="008F1C83" w:rsidRDefault="008F1C83" w:rsidP="00975FE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01" y="707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689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C83" w:rsidRPr="002D4716" w:rsidRDefault="008F1C83" w:rsidP="00975FE5">
                                <w:pPr>
                                  <w:pStyle w:val="1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6</w:t>
                                </w:r>
                              </w:p>
                              <w:p w:rsidR="008F1C83" w:rsidRDefault="008F1C83" w:rsidP="00975FE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8" y="707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9" name="Group 208"/>
                        <wpg:cNvGrpSpPr>
                          <a:grpSpLocks/>
                        </wpg:cNvGrpSpPr>
                        <wpg:grpSpPr bwMode="auto">
                          <a:xfrm>
                            <a:off x="7632" y="7906"/>
                            <a:ext cx="2184" cy="360"/>
                            <a:chOff x="1077" y="6894"/>
                            <a:chExt cx="2184" cy="360"/>
                          </a:xfrm>
                        </wpg:grpSpPr>
                        <wps:wsp>
                          <wps:cNvPr id="360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89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C83" w:rsidRPr="002D4716" w:rsidRDefault="008F1C83" w:rsidP="00975FE5">
                                <w:pPr>
                                  <w:pStyle w:val="1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12</w:t>
                                </w:r>
                              </w:p>
                              <w:p w:rsidR="008F1C83" w:rsidRDefault="008F1C83" w:rsidP="00975FE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01" y="707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" y="689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C83" w:rsidRPr="002D4716" w:rsidRDefault="008F1C83" w:rsidP="00975FE5">
                                <w:pPr>
                                  <w:pStyle w:val="1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11</w:t>
                                </w:r>
                              </w:p>
                              <w:p w:rsidR="008F1C83" w:rsidRDefault="008F1C83" w:rsidP="00975FE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8" y="707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9798" y="7906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13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54" style="position:absolute;left:0;text-align:left;margin-left:-2.85pt;margin-top:10.35pt;width:472.05pt;height:18pt;z-index:2;mso-position-horizontal-relative:text;mso-position-vertical-relative:text" coordorigin="1077,7906" coordsize="94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">
                <v:rect id="Rectangle 194" o:spid="_x0000_s1055" style="position:absolute;left:2160;top:790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195" o:spid="_x0000_s1056" style="position:absolute;visibility:visible;mso-wrap-style:square" from="2901,8086" to="3261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qE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fPLFK5n0hGQq38AAAD//wMAUEsBAi0AFAAGAAgAAAAhANvh9svuAAAAhQEAABMAAAAAAAAA&#10;AAAAAAAAAAAAAFtDb250ZW50X1R5cGVzXS54bWxQSwECLQAUAAYACAAAACEAWvQsW78AAAAVAQAA&#10;CwAAAAAAAAAAAAAAAAAfAQAAX3JlbHMvLnJlbHNQSwECLQAUAAYACAAAACEAUco6hMYAAADcAAAA&#10;DwAAAAAAAAAAAAAAAAAHAgAAZHJzL2Rvd25yZXYueG1sUEsFBgAAAAADAAMAtwAAAPoCAAAAAA==&#10;">
                  <v:stroke endarrow="block"/>
                </v:line>
                <v:rect id="Rectangle 196" o:spid="_x0000_s1057" style="position:absolute;left:1077;top:790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197" o:spid="_x0000_s1058" style="position:absolute;visibility:visible;mso-wrap-style:square" from="1818,8086" to="2178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">
                  <v:stroke endarrow="block"/>
                </v:line>
                <v:group id="Group 198" o:spid="_x0000_s1059" style="position:absolute;left:3243;top:7906;width:2184;height:360" coordorigin="1077,6894" coordsize="218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rect id="Rectangle 199" o:spid="_x0000_s1060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>
                    <v:textbox>
                      <w:txbxContent>
                        <w:p w:rsidR="008F1C83" w:rsidRPr="002D4716" w:rsidRDefault="008F1C83" w:rsidP="00975FE5">
                          <w:pPr>
                            <w:pStyle w:val="1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5</w:t>
                          </w:r>
                        </w:p>
                        <w:p w:rsidR="008F1C83" w:rsidRDefault="008F1C83" w:rsidP="00975FE5"/>
                      </w:txbxContent>
                    </v:textbox>
                  </v:rect>
                  <v:line id="Line 200" o:spid="_x0000_s1061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">
                    <v:stroke endarrow="block"/>
                  </v:line>
                  <v:rect id="Rectangle 201" o:spid="_x0000_s1062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>
                    <v:textbox>
                      <w:txbxContent>
                        <w:p w:rsidR="008F1C83" w:rsidRPr="002D4716" w:rsidRDefault="008F1C83" w:rsidP="00975FE5">
                          <w:pPr>
                            <w:pStyle w:val="1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4</w:t>
                          </w:r>
                        </w:p>
                        <w:p w:rsidR="008F1C83" w:rsidRDefault="008F1C83" w:rsidP="00975FE5"/>
                      </w:txbxContent>
                    </v:textbox>
                  </v:rect>
                  <v:line id="Line 202" o:spid="_x0000_s1063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">
                    <v:stroke endarrow="block"/>
                  </v:line>
                </v:group>
                <v:group id="Group 203" o:spid="_x0000_s1064" style="position:absolute;left:5409;top:7906;width:2184;height:360" coordorigin="1077,6894" coordsize="218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rect id="Rectangle 204" o:spid="_x0000_s1065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>
                    <v:textbox>
                      <w:txbxContent>
                        <w:p w:rsidR="008F1C83" w:rsidRPr="002D4716" w:rsidRDefault="008F1C83" w:rsidP="00975FE5">
                          <w:pPr>
                            <w:pStyle w:val="1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8</w:t>
                          </w:r>
                        </w:p>
                        <w:p w:rsidR="008F1C83" w:rsidRDefault="008F1C83" w:rsidP="00975FE5"/>
                      </w:txbxContent>
                    </v:textbox>
                  </v:rect>
                  <v:line id="Line 205" o:spid="_x0000_s1066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">
                    <v:stroke endarrow="block"/>
                  </v:line>
                  <v:rect id="Rectangle 206" o:spid="_x0000_s1067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>
                    <v:textbox>
                      <w:txbxContent>
                        <w:p w:rsidR="008F1C83" w:rsidRPr="002D4716" w:rsidRDefault="008F1C83" w:rsidP="00975FE5">
                          <w:pPr>
                            <w:pStyle w:val="1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6</w:t>
                          </w:r>
                        </w:p>
                        <w:p w:rsidR="008F1C83" w:rsidRDefault="008F1C83" w:rsidP="00975FE5"/>
                      </w:txbxContent>
                    </v:textbox>
                  </v:rect>
                  <v:line id="Line 207" o:spid="_x0000_s1068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">
                    <v:stroke endarrow="block"/>
                  </v:line>
                </v:group>
                <v:group id="Group 208" o:spid="_x0000_s1069" style="position:absolute;left:7632;top:7906;width:2184;height:360" coordorigin="1077,6894" coordsize="218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rect id="Rectangle 209" o:spid="_x0000_s1070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>
                    <v:textbox>
                      <w:txbxContent>
                        <w:p w:rsidR="008F1C83" w:rsidRPr="002D4716" w:rsidRDefault="008F1C83" w:rsidP="00975FE5">
                          <w:pPr>
                            <w:pStyle w:val="1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12</w:t>
                          </w:r>
                        </w:p>
                        <w:p w:rsidR="008F1C83" w:rsidRDefault="008F1C83" w:rsidP="00975FE5"/>
                      </w:txbxContent>
                    </v:textbox>
                  </v:rect>
                  <v:line id="Line 210" o:spid="_x0000_s1071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">
                    <v:stroke endarrow="block"/>
                  </v:line>
                  <v:rect id="Rectangle 211" o:spid="_x0000_s1072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>
                    <v:textbox>
                      <w:txbxContent>
                        <w:p w:rsidR="008F1C83" w:rsidRPr="002D4716" w:rsidRDefault="008F1C83" w:rsidP="00975FE5">
                          <w:pPr>
                            <w:pStyle w:val="1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11</w:t>
                          </w:r>
                        </w:p>
                        <w:p w:rsidR="008F1C83" w:rsidRDefault="008F1C83" w:rsidP="00975FE5"/>
                      </w:txbxContent>
                    </v:textbox>
                  </v:rect>
                  <v:line id="Line 212" o:spid="_x0000_s1073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">
                    <v:stroke endarrow="block"/>
                  </v:line>
                </v:group>
                <v:rect id="Rectangle 213" o:spid="_x0000_s1074" style="position:absolute;left:9798;top:790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</w:t>
                        </w:r>
                      </w:p>
                      <w:p w:rsidR="008F1C83" w:rsidRDefault="008F1C83" w:rsidP="00975FE5"/>
                    </w:txbxContent>
                  </v:textbox>
                </v:rect>
              </v:group>
            </w:pict>
          </mc:Fallback>
        </mc:AlternateContent>
      </w:r>
    </w:p>
    <w:p w:rsidR="00975FE5" w:rsidRPr="00975FE5" w:rsidRDefault="00975FE5" w:rsidP="00975FE5">
      <w:pPr>
        <w:widowControl/>
        <w:shd w:val="clear" w:color="auto" w:fill="FFFFFF"/>
        <w:autoSpaceDE/>
        <w:autoSpaceDN/>
        <w:adjustRightInd/>
        <w:ind w:left="29" w:firstLine="410"/>
        <w:rPr>
          <w:rFonts w:eastAsia="Times New Roman"/>
          <w:color w:val="000000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autoSpaceDE/>
        <w:autoSpaceDN/>
        <w:adjustRightInd/>
        <w:ind w:left="29" w:firstLine="410"/>
        <w:rPr>
          <w:rFonts w:eastAsia="Times New Roman"/>
          <w:color w:val="000000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color w:val="000000"/>
          <w:u w:val="single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u-RU"/>
        </w:rPr>
      </w:pPr>
      <w:r w:rsidRPr="00975FE5">
        <w:rPr>
          <w:rFonts w:eastAsia="Times New Roman"/>
          <w:b/>
          <w:color w:val="000000"/>
          <w:sz w:val="28"/>
          <w:szCs w:val="28"/>
          <w:lang w:val="ru-RU"/>
        </w:rPr>
        <w:t xml:space="preserve">Линейная структура учебного занятия 1 типа  </w:t>
      </w:r>
    </w:p>
    <w:p w:rsidR="00975FE5" w:rsidRPr="00975FE5" w:rsidRDefault="00F55DF7" w:rsidP="00975F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50165</wp:posOffset>
                </wp:positionV>
                <wp:extent cx="457200" cy="228600"/>
                <wp:effectExtent l="0" t="0" r="0" b="0"/>
                <wp:wrapNone/>
                <wp:docPr id="34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13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75" style="position:absolute;left:0;text-align:left;margin-left:433.2pt;margin-top:3.95pt;width:36pt;height:18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13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50165</wp:posOffset>
                </wp:positionV>
                <wp:extent cx="1386840" cy="228600"/>
                <wp:effectExtent l="0" t="0" r="22860" b="0"/>
                <wp:wrapNone/>
                <wp:docPr id="33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28600"/>
                          <a:chOff x="1077" y="6894"/>
                          <a:chExt cx="2184" cy="360"/>
                        </a:xfrm>
                      </wpg:grpSpPr>
                      <wps:wsp>
                        <wps:cNvPr id="33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12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8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76" style="position:absolute;left:0;text-align:left;margin-left:324.9pt;margin-top:3.95pt;width:109.2pt;height:18pt;z-index:9;mso-position-horizontal-relative:text;mso-position-vertical-relative:text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">
                <v:rect id="Rectangle 229" o:spid="_x0000_s1077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30" o:spid="_x0000_s1078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">
                  <v:stroke endarrow="block"/>
                </v:line>
                <v:rect id="Rectangle 231" o:spid="_x0000_s1079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32" o:spid="_x0000_s1080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TyH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8PI6ht8z6QjI5R0AAP//AwBQSwECLQAUAAYACAAAACEA2+H2y+4AAACFAQAAEwAAAAAAAAAA&#10;AAAAAAAAAAAAW0NvbnRlbnRfVHlwZXNdLnhtbFBLAQItABQABgAIAAAAIQBa9CxbvwAAABUBAAAL&#10;AAAAAAAAAAAAAAAAAB8BAABfcmVscy8ucmVsc1BLAQItABQABgAIAAAAIQAu8TyH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50165</wp:posOffset>
                </wp:positionV>
                <wp:extent cx="1386840" cy="228600"/>
                <wp:effectExtent l="0" t="0" r="22860" b="0"/>
                <wp:wrapNone/>
                <wp:docPr id="33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28600"/>
                          <a:chOff x="1077" y="6894"/>
                          <a:chExt cx="2184" cy="360"/>
                        </a:xfrm>
                      </wpg:grpSpPr>
                      <wps:wsp>
                        <wps:cNvPr id="33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6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11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81" style="position:absolute;left:0;text-align:left;margin-left:213.75pt;margin-top:3.95pt;width:109.2pt;height:18pt;z-index:8;mso-position-horizontal-relative:text;mso-position-vertical-relative:text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">
                <v:rect id="Rectangle 224" o:spid="_x0000_s1082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25" o:spid="_x0000_s1083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">
                  <v:stroke endarrow="block"/>
                </v:line>
                <v:rect id="Rectangle 226" o:spid="_x0000_s1084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27" o:spid="_x0000_s1085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50165</wp:posOffset>
                </wp:positionV>
                <wp:extent cx="1386840" cy="228600"/>
                <wp:effectExtent l="0" t="0" r="22860" b="0"/>
                <wp:wrapNone/>
                <wp:docPr id="32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28600"/>
                          <a:chOff x="1077" y="6894"/>
                          <a:chExt cx="2184" cy="360"/>
                        </a:xfrm>
                      </wpg:grpSpPr>
                      <wps:wsp>
                        <wps:cNvPr id="32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5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4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86" style="position:absolute;left:0;text-align:left;margin-left:105.45pt;margin-top:3.95pt;width:109.2pt;height:18pt;z-index:7;mso-position-horizontal-relative:text;mso-position-vertical-relative:text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">
                <v:rect id="Rectangle 219" o:spid="_x0000_s1087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20" o:spid="_x0000_s1088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">
                  <v:stroke endarrow="block"/>
                </v:line>
                <v:rect id="Rectangle 221" o:spid="_x0000_s1089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22" o:spid="_x0000_s1090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164464</wp:posOffset>
                </wp:positionV>
                <wp:extent cx="228600" cy="0"/>
                <wp:effectExtent l="0" t="76200" r="0" b="76200"/>
                <wp:wrapNone/>
                <wp:docPr id="32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D5369" id="Line 217" o:spid="_x0000_s1026" style="position:absolute;z-index: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.2pt,12.95pt" to="5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VQKw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50165</wp:posOffset>
                </wp:positionV>
                <wp:extent cx="457200" cy="228600"/>
                <wp:effectExtent l="0" t="0" r="0" b="0"/>
                <wp:wrapNone/>
                <wp:docPr id="32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91" style="position:absolute;left:0;text-align:left;margin-left:-2.85pt;margin-top:3.95pt;width:36pt;height:1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164464</wp:posOffset>
                </wp:positionV>
                <wp:extent cx="228600" cy="0"/>
                <wp:effectExtent l="0" t="76200" r="0" b="76200"/>
                <wp:wrapNone/>
                <wp:docPr id="325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1FEF" id="Line 215" o:spid="_x0000_s1026" style="position:absolute;z-index: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35pt,12.95pt" to="106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wYKQIAAE0EAAAOAAAAZHJzL2Uyb0RvYy54bWysVNuO2yAQfa/Uf0C8J76sky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50165</wp:posOffset>
                </wp:positionV>
                <wp:extent cx="457200" cy="228600"/>
                <wp:effectExtent l="0" t="0" r="0" b="0"/>
                <wp:wrapNone/>
                <wp:docPr id="32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92" style="position:absolute;left:0;text-align:left;margin-left:51.3pt;margin-top:3.95pt;width:36pt;height:1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</w:p>
    <w:p w:rsidR="00975FE5" w:rsidRPr="00975FE5" w:rsidRDefault="00975FE5" w:rsidP="00975FE5">
      <w:pPr>
        <w:widowControl/>
        <w:autoSpaceDE/>
        <w:autoSpaceDN/>
        <w:adjustRightInd/>
        <w:rPr>
          <w:rFonts w:eastAsia="Times New Roman"/>
          <w:sz w:val="28"/>
          <w:szCs w:val="28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color w:val="000000"/>
          <w:u w:val="single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u-RU"/>
        </w:rPr>
      </w:pPr>
      <w:r w:rsidRPr="00975FE5">
        <w:rPr>
          <w:rFonts w:eastAsia="Times New Roman"/>
          <w:b/>
          <w:color w:val="000000"/>
          <w:sz w:val="28"/>
          <w:szCs w:val="28"/>
          <w:lang w:val="ru-RU"/>
        </w:rPr>
        <w:t xml:space="preserve">Линейная структура учебного занятия 2 типа  </w:t>
      </w:r>
    </w:p>
    <w:p w:rsidR="00975FE5" w:rsidRPr="00975FE5" w:rsidRDefault="00F55DF7" w:rsidP="00975F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37465</wp:posOffset>
                </wp:positionV>
                <wp:extent cx="457200" cy="228600"/>
                <wp:effectExtent l="0" t="0" r="0" b="0"/>
                <wp:wrapNone/>
                <wp:docPr id="32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13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93" style="position:absolute;left:0;text-align:left;margin-left:379.05pt;margin-top:2.95pt;width:36pt;height:18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13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1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151764</wp:posOffset>
                </wp:positionV>
                <wp:extent cx="228600" cy="0"/>
                <wp:effectExtent l="0" t="76200" r="0" b="76200"/>
                <wp:wrapNone/>
                <wp:docPr id="32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B8397" id="Line 249" o:spid="_x0000_s1026" style="position:absolute;z-index:1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1.95pt,11.95pt" to="379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h0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37465</wp:posOffset>
                </wp:positionV>
                <wp:extent cx="457200" cy="228600"/>
                <wp:effectExtent l="0" t="0" r="0" b="0"/>
                <wp:wrapNone/>
                <wp:docPr id="32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12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94" style="position:absolute;left:0;text-align:left;margin-left:324.9pt;margin-top:2.95pt;width:36pt;height:18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12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50165</wp:posOffset>
                </wp:positionV>
                <wp:extent cx="1386840" cy="228600"/>
                <wp:effectExtent l="0" t="0" r="22860" b="0"/>
                <wp:wrapNone/>
                <wp:docPr id="31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28600"/>
                          <a:chOff x="1077" y="6894"/>
                          <a:chExt cx="2184" cy="360"/>
                        </a:xfrm>
                      </wpg:grpSpPr>
                      <wps:wsp>
                        <wps:cNvPr id="31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11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10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95" style="position:absolute;left:0;text-align:left;margin-left:213.75pt;margin-top:3.95pt;width:109.2pt;height:18pt;z-index:16;mso-position-horizontal-relative:text;mso-position-vertical-relative:text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">
                <v:rect id="Rectangle 244" o:spid="_x0000_s1096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45" o:spid="_x0000_s1097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">
                  <v:stroke endarrow="block"/>
                </v:line>
                <v:rect id="Rectangle 246" o:spid="_x0000_s1098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47" o:spid="_x0000_s1099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50165</wp:posOffset>
                </wp:positionV>
                <wp:extent cx="1386840" cy="228600"/>
                <wp:effectExtent l="0" t="0" r="22860" b="0"/>
                <wp:wrapNone/>
                <wp:docPr id="311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28600"/>
                          <a:chOff x="1077" y="6894"/>
                          <a:chExt cx="2184" cy="360"/>
                        </a:xfrm>
                      </wpg:grpSpPr>
                      <wps:wsp>
                        <wps:cNvPr id="31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9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6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100" style="position:absolute;left:0;text-align:left;margin-left:105.45pt;margin-top:3.95pt;width:109.2pt;height:18pt;z-index:15;mso-position-horizontal-relative:text;mso-position-vertical-relative:text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">
                <v:rect id="Rectangle 239" o:spid="_x0000_s1101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40" o:spid="_x0000_s1102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">
                  <v:stroke endarrow="block"/>
                </v:line>
                <v:rect id="Rectangle 241" o:spid="_x0000_s1103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42" o:spid="_x0000_s1104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1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164464</wp:posOffset>
                </wp:positionV>
                <wp:extent cx="228600" cy="0"/>
                <wp:effectExtent l="0" t="76200" r="0" b="76200"/>
                <wp:wrapNone/>
                <wp:docPr id="31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F579B" id="Line 237" o:spid="_x0000_s1026" style="position:absolute;z-index:1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.2pt,12.95pt" to="5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50165</wp:posOffset>
                </wp:positionV>
                <wp:extent cx="457200" cy="228600"/>
                <wp:effectExtent l="0" t="0" r="0" b="0"/>
                <wp:wrapNone/>
                <wp:docPr id="30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105" style="position:absolute;left:0;text-align:left;margin-left:-2.85pt;margin-top:3.95pt;width:36pt;height:18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12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164464</wp:posOffset>
                </wp:positionV>
                <wp:extent cx="228600" cy="0"/>
                <wp:effectExtent l="0" t="76200" r="0" b="76200"/>
                <wp:wrapNone/>
                <wp:docPr id="30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AF7E4" id="Line 235" o:spid="_x0000_s1026" style="position:absolute;z-index: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35pt,12.95pt" to="106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VgKg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50165</wp:posOffset>
                </wp:positionV>
                <wp:extent cx="457200" cy="228600"/>
                <wp:effectExtent l="0" t="0" r="0" b="0"/>
                <wp:wrapNone/>
                <wp:docPr id="30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106" style="position:absolute;left:0;text-align:left;margin-left:51.3pt;margin-top:3.95pt;width:36pt;height:18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</w:p>
    <w:p w:rsidR="00975FE5" w:rsidRPr="00975FE5" w:rsidRDefault="00975FE5" w:rsidP="00975FE5">
      <w:pPr>
        <w:widowControl/>
        <w:autoSpaceDE/>
        <w:autoSpaceDN/>
        <w:adjustRightInd/>
        <w:rPr>
          <w:rFonts w:eastAsia="Times New Roman"/>
          <w:sz w:val="28"/>
          <w:szCs w:val="28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color w:val="000000"/>
          <w:u w:val="single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u-RU"/>
        </w:rPr>
      </w:pPr>
      <w:r w:rsidRPr="00975FE5">
        <w:rPr>
          <w:rFonts w:eastAsia="Times New Roman"/>
          <w:b/>
          <w:color w:val="000000"/>
          <w:sz w:val="28"/>
          <w:szCs w:val="28"/>
          <w:lang w:val="ru-RU"/>
        </w:rPr>
        <w:t xml:space="preserve">Линейная структура учебного занятия 3 типа  </w:t>
      </w:r>
    </w:p>
    <w:p w:rsidR="00975FE5" w:rsidRPr="00975FE5" w:rsidRDefault="00F55DF7" w:rsidP="00975F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9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139064</wp:posOffset>
                </wp:positionV>
                <wp:extent cx="228600" cy="0"/>
                <wp:effectExtent l="0" t="76200" r="0" b="76200"/>
                <wp:wrapNone/>
                <wp:docPr id="306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53A79" id="Line 268" o:spid="_x0000_s1026" style="position:absolute;z-index:29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1pt,10.95pt" to="434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t2Kw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24765</wp:posOffset>
                </wp:positionV>
                <wp:extent cx="457200" cy="228600"/>
                <wp:effectExtent l="0" t="0" r="0" b="0"/>
                <wp:wrapNone/>
                <wp:docPr id="305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13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107" style="position:absolute;left:0;text-align:left;margin-left:433.2pt;margin-top:1.95pt;width:36pt;height:18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13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37465</wp:posOffset>
                </wp:positionV>
                <wp:extent cx="457200" cy="228600"/>
                <wp:effectExtent l="0" t="0" r="0" b="0"/>
                <wp:wrapNone/>
                <wp:docPr id="30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12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108" style="position:absolute;left:0;text-align:left;margin-left:379.05pt;margin-top:2.95pt;width:36pt;height:18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12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7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151764</wp:posOffset>
                </wp:positionV>
                <wp:extent cx="228600" cy="0"/>
                <wp:effectExtent l="0" t="76200" r="0" b="76200"/>
                <wp:wrapNone/>
                <wp:docPr id="303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D4B10" id="Line 266" o:spid="_x0000_s1026" style="position:absolute;z-index:27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1.95pt,11.95pt" to="379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wyKw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37465</wp:posOffset>
                </wp:positionV>
                <wp:extent cx="457200" cy="228600"/>
                <wp:effectExtent l="0" t="0" r="0" b="0"/>
                <wp:wrapNone/>
                <wp:docPr id="30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11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09" style="position:absolute;left:0;text-align:left;margin-left:324.9pt;margin-top:2.95pt;width:36pt;height:18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11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50165</wp:posOffset>
                </wp:positionV>
                <wp:extent cx="1386840" cy="228600"/>
                <wp:effectExtent l="0" t="0" r="22860" b="0"/>
                <wp:wrapNone/>
                <wp:docPr id="29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28600"/>
                          <a:chOff x="1077" y="6894"/>
                          <a:chExt cx="2184" cy="360"/>
                        </a:xfrm>
                      </wpg:grpSpPr>
                      <wps:wsp>
                        <wps:cNvPr id="29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10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9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110" style="position:absolute;left:0;text-align:left;margin-left:213.75pt;margin-top:3.95pt;width:109.2pt;height:18pt;z-index:25;mso-position-horizontal-relative:text;mso-position-vertical-relative:text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">
                <v:rect id="Rectangle 261" o:spid="_x0000_s1111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62" o:spid="_x0000_s1112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">
                  <v:stroke endarrow="block"/>
                </v:line>
                <v:rect id="Rectangle 263" o:spid="_x0000_s1113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64" o:spid="_x0000_s1114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50165</wp:posOffset>
                </wp:positionV>
                <wp:extent cx="1386840" cy="228600"/>
                <wp:effectExtent l="0" t="0" r="22860" b="0"/>
                <wp:wrapNone/>
                <wp:docPr id="29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28600"/>
                          <a:chOff x="1077" y="6894"/>
                          <a:chExt cx="2184" cy="360"/>
                        </a:xfrm>
                      </wpg:grpSpPr>
                      <wps:wsp>
                        <wps:cNvPr id="29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7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3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115" style="position:absolute;left:0;text-align:left;margin-left:105.45pt;margin-top:3.95pt;width:109.2pt;height:18pt;z-index:24;mso-position-horizontal-relative:text;mso-position-vertical-relative:text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">
                <v:rect id="Rectangle 256" o:spid="_x0000_s1116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57" o:spid="_x0000_s1117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rG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">
                  <v:stroke endarrow="block"/>
                </v:line>
                <v:rect id="Rectangle 258" o:spid="_x0000_s1118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59" o:spid="_x0000_s1119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3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164464</wp:posOffset>
                </wp:positionV>
                <wp:extent cx="228600" cy="0"/>
                <wp:effectExtent l="0" t="76200" r="0" b="76200"/>
                <wp:wrapNone/>
                <wp:docPr id="290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1728" id="Line 254" o:spid="_x0000_s1026" style="position:absolute;z-index:23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.2pt,12.95pt" to="5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6oKwIAAE0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50165</wp:posOffset>
                </wp:positionV>
                <wp:extent cx="457200" cy="228600"/>
                <wp:effectExtent l="0" t="0" r="0" b="0"/>
                <wp:wrapNone/>
                <wp:docPr id="289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120" style="position:absolute;left:0;text-align:left;margin-left:-2.85pt;margin-top:3.95pt;width:36pt;height:18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1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164464</wp:posOffset>
                </wp:positionV>
                <wp:extent cx="228600" cy="0"/>
                <wp:effectExtent l="0" t="76200" r="0" b="76200"/>
                <wp:wrapNone/>
                <wp:docPr id="28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8D345" id="Line 252" o:spid="_x0000_s1026" style="position:absolute;z-index:2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35pt,12.95pt" to="106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px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50165</wp:posOffset>
                </wp:positionV>
                <wp:extent cx="457200" cy="228600"/>
                <wp:effectExtent l="0" t="0" r="0" b="0"/>
                <wp:wrapNone/>
                <wp:docPr id="3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121" style="position:absolute;left:0;text-align:left;margin-left:51.3pt;margin-top:3.95pt;width:36pt;height:18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</w:p>
    <w:p w:rsidR="00975FE5" w:rsidRPr="00975FE5" w:rsidRDefault="00975FE5" w:rsidP="00975FE5">
      <w:pPr>
        <w:widowControl/>
        <w:autoSpaceDE/>
        <w:autoSpaceDN/>
        <w:adjustRightInd/>
        <w:rPr>
          <w:rFonts w:eastAsia="Times New Roman"/>
          <w:sz w:val="28"/>
          <w:szCs w:val="28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color w:val="000000"/>
          <w:u w:val="single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u-RU"/>
        </w:rPr>
      </w:pPr>
      <w:r w:rsidRPr="00975FE5">
        <w:rPr>
          <w:rFonts w:eastAsia="Times New Roman"/>
          <w:b/>
          <w:color w:val="000000"/>
          <w:sz w:val="28"/>
          <w:szCs w:val="28"/>
          <w:lang w:val="ru-RU"/>
        </w:rPr>
        <w:t xml:space="preserve">Линейная структура учебного занятия 4 типа  </w:t>
      </w:r>
    </w:p>
    <w:p w:rsidR="00975FE5" w:rsidRPr="00975FE5" w:rsidRDefault="00F55DF7" w:rsidP="00975F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37465</wp:posOffset>
                </wp:positionV>
                <wp:extent cx="457200" cy="228600"/>
                <wp:effectExtent l="0" t="0" r="0" b="0"/>
                <wp:wrapNone/>
                <wp:docPr id="3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13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122" style="position:absolute;left:0;text-align:left;margin-left:324.9pt;margin-top:2.95pt;width:36pt;height:18pt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13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50165</wp:posOffset>
                </wp:positionV>
                <wp:extent cx="1386840" cy="228600"/>
                <wp:effectExtent l="0" t="0" r="22860" b="0"/>
                <wp:wrapNone/>
                <wp:docPr id="25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28600"/>
                          <a:chOff x="1077" y="6894"/>
                          <a:chExt cx="2184" cy="360"/>
                        </a:xfrm>
                      </wpg:grpSpPr>
                      <wps:wsp>
                        <wps:cNvPr id="2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BA1691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t>1</w:t>
                              </w:r>
                              <w:r>
                                <w:rPr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11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123" style="position:absolute;left:0;text-align:left;margin-left:213.75pt;margin-top:3.95pt;width:109.2pt;height:18pt;z-index:36;mso-position-horizontal-relative:text;mso-position-vertical-relative:text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">
                <v:rect id="Rectangle 280" o:spid="_x0000_s1124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8F1C83" w:rsidRPr="00BA1691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t>1</w:t>
                        </w:r>
                        <w:r>
                          <w:rPr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line id="Line 281" o:spid="_x0000_s1125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rect id="Rectangle 282" o:spid="_x0000_s1126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83" o:spid="_x0000_s1127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50165</wp:posOffset>
                </wp:positionV>
                <wp:extent cx="1386840" cy="228600"/>
                <wp:effectExtent l="0" t="0" r="22860" b="0"/>
                <wp:wrapNone/>
                <wp:docPr id="20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28600"/>
                          <a:chOff x="1077" y="6894"/>
                          <a:chExt cx="2184" cy="360"/>
                        </a:xfrm>
                      </wpg:grpSpPr>
                      <wps:wsp>
                        <wps:cNvPr id="21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8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3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128" style="position:absolute;left:0;text-align:left;margin-left:105.45pt;margin-top:3.95pt;width:109.2pt;height:18pt;z-index:35;mso-position-horizontal-relative:text;mso-position-vertical-relative:text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">
                <v:rect id="Rectangle 275" o:spid="_x0000_s1129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76" o:spid="_x0000_s1130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rect id="Rectangle 277" o:spid="_x0000_s1131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78" o:spid="_x0000_s1132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3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164464</wp:posOffset>
                </wp:positionV>
                <wp:extent cx="228600" cy="0"/>
                <wp:effectExtent l="0" t="76200" r="0" b="76200"/>
                <wp:wrapNone/>
                <wp:docPr id="1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425FF" id="Line 273" o:spid="_x0000_s1026" style="position:absolute;z-index:3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.2pt,12.95pt" to="5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f1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50165</wp:posOffset>
                </wp:positionV>
                <wp:extent cx="457200" cy="228600"/>
                <wp:effectExtent l="0" t="0" r="0" b="0"/>
                <wp:wrapNone/>
                <wp:docPr id="1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133" style="position:absolute;left:0;text-align:left;margin-left:-2.85pt;margin-top:3.95pt;width:36pt;height:18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32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164464</wp:posOffset>
                </wp:positionV>
                <wp:extent cx="228600" cy="0"/>
                <wp:effectExtent l="0" t="76200" r="0" b="76200"/>
                <wp:wrapNone/>
                <wp:docPr id="17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DA8A" id="Line 271" o:spid="_x0000_s1026" style="position:absolute;z-index: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35pt,12.95pt" to="106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NXKQIAAEw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50165</wp:posOffset>
                </wp:positionV>
                <wp:extent cx="457200" cy="228600"/>
                <wp:effectExtent l="0" t="0" r="0" b="0"/>
                <wp:wrapNone/>
                <wp:docPr id="16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134" style="position:absolute;left:0;text-align:left;margin-left:51.3pt;margin-top:3.95pt;width:36pt;height:18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</w:p>
    <w:p w:rsidR="00975FE5" w:rsidRPr="00975FE5" w:rsidRDefault="00975FE5" w:rsidP="00975FE5">
      <w:pPr>
        <w:widowControl/>
        <w:autoSpaceDE/>
        <w:autoSpaceDN/>
        <w:adjustRightInd/>
        <w:rPr>
          <w:rFonts w:eastAsia="Times New Roman"/>
          <w:sz w:val="28"/>
          <w:szCs w:val="28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color w:val="000000"/>
          <w:u w:val="single"/>
          <w:lang w:val="ru-RU"/>
        </w:rPr>
      </w:pPr>
    </w:p>
    <w:p w:rsidR="00975FE5" w:rsidRPr="00975FE5" w:rsidRDefault="00975FE5" w:rsidP="00975FE5">
      <w:pPr>
        <w:widowControl/>
        <w:shd w:val="clear" w:color="auto" w:fill="FFFFFF"/>
        <w:tabs>
          <w:tab w:val="left" w:pos="6739"/>
        </w:tabs>
        <w:autoSpaceDE/>
        <w:autoSpaceDN/>
        <w:adjustRightInd/>
        <w:rPr>
          <w:rFonts w:eastAsia="Times New Roman"/>
          <w:b/>
          <w:color w:val="000000"/>
          <w:sz w:val="28"/>
          <w:szCs w:val="28"/>
          <w:lang w:val="ru-RU"/>
        </w:rPr>
      </w:pPr>
      <w:r w:rsidRPr="00975FE5">
        <w:rPr>
          <w:rFonts w:eastAsia="Times New Roman"/>
          <w:b/>
          <w:color w:val="000000"/>
          <w:sz w:val="28"/>
          <w:szCs w:val="28"/>
          <w:lang w:val="ru-RU"/>
        </w:rPr>
        <w:t xml:space="preserve">Линейная структура учебного занятия 5 типа  </w:t>
      </w:r>
    </w:p>
    <w:p w:rsidR="00975FE5" w:rsidRPr="00975FE5" w:rsidRDefault="00F55DF7" w:rsidP="00975F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37465</wp:posOffset>
                </wp:positionV>
                <wp:extent cx="457200" cy="228600"/>
                <wp:effectExtent l="0" t="0" r="0" b="0"/>
                <wp:wrapNone/>
                <wp:docPr id="1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13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35" style="position:absolute;left:0;text-align:left;margin-left:324.9pt;margin-top:2.95pt;width:36pt;height:18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13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50165</wp:posOffset>
                </wp:positionV>
                <wp:extent cx="1386840" cy="228600"/>
                <wp:effectExtent l="0" t="0" r="22860" b="0"/>
                <wp:wrapNone/>
                <wp:docPr id="10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28600"/>
                          <a:chOff x="1077" y="6894"/>
                          <a:chExt cx="2184" cy="360"/>
                        </a:xfrm>
                      </wpg:grpSpPr>
                      <wps:wsp>
                        <wps:cNvPr id="1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BA1691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t>1</w:t>
                              </w:r>
                              <w:r>
                                <w:rPr>
                                  <w:lang w:val="ru-RU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9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136" style="position:absolute;left:0;text-align:left;margin-left:213.75pt;margin-top:3.95pt;width:109.2pt;height:18pt;z-index:43;mso-position-horizontal-relative:text;mso-position-vertical-relative:text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">
                <v:rect id="Rectangle 295" o:spid="_x0000_s1137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8F1C83" w:rsidRPr="00BA1691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t>1</w:t>
                        </w:r>
                        <w:r>
                          <w:rPr>
                            <w:lang w:val="ru-RU"/>
                          </w:rPr>
                          <w:t>0</w:t>
                        </w:r>
                      </w:p>
                    </w:txbxContent>
                  </v:textbox>
                </v:rect>
                <v:line id="Line 296" o:spid="_x0000_s1138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rect id="Rectangle 297" o:spid="_x0000_s1139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98" o:spid="_x0000_s1140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50165</wp:posOffset>
                </wp:positionV>
                <wp:extent cx="1386840" cy="228600"/>
                <wp:effectExtent l="0" t="0" r="22860" b="0"/>
                <wp:wrapNone/>
                <wp:docPr id="5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28600"/>
                          <a:chOff x="1077" y="6894"/>
                          <a:chExt cx="2184" cy="360"/>
                        </a:xfrm>
                      </wpg:grpSpPr>
                      <wps:wsp>
                        <wps:cNvPr id="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160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7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2901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077" y="68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C83" w:rsidRPr="002D4716" w:rsidRDefault="008F1C83" w:rsidP="00975FE5">
                              <w:pPr>
                                <w:pStyle w:val="1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3</w:t>
                              </w:r>
                            </w:p>
                            <w:p w:rsidR="008F1C83" w:rsidRDefault="008F1C83" w:rsidP="00975F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818" y="70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141" style="position:absolute;left:0;text-align:left;margin-left:105.45pt;margin-top:3.95pt;width:109.2pt;height:18pt;z-index:42;mso-position-horizontal-relative:text;mso-position-vertical-relative:text" coordorigin="1077,6894" coordsize="21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">
                <v:rect id="Rectangle 290" o:spid="_x0000_s1142" style="position:absolute;left:2160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91" o:spid="_x0000_s1143" style="position:absolute;visibility:visible;mso-wrap-style:square" from="2901,7074" to="32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rect id="Rectangle 292" o:spid="_x0000_s1144" style="position:absolute;left:1077;top:68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8F1C83" w:rsidRPr="002D4716" w:rsidRDefault="008F1C83" w:rsidP="00975FE5">
                        <w:pPr>
                          <w:pStyle w:val="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</w:t>
                        </w:r>
                      </w:p>
                      <w:p w:rsidR="008F1C83" w:rsidRDefault="008F1C83" w:rsidP="00975FE5"/>
                    </w:txbxContent>
                  </v:textbox>
                </v:rect>
                <v:line id="Line 293" o:spid="_x0000_s1145" style="position:absolute;visibility:visible;mso-wrap-style:square" from="1818,7074" to="217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41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164464</wp:posOffset>
                </wp:positionV>
                <wp:extent cx="228600" cy="0"/>
                <wp:effectExtent l="0" t="76200" r="0" b="76200"/>
                <wp:wrapNone/>
                <wp:docPr id="4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A0CE0" id="Line 288" o:spid="_x0000_s1026" style="position:absolute;z-index:4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.2pt,12.95pt" to="5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50165</wp:posOffset>
                </wp:positionV>
                <wp:extent cx="457200" cy="228600"/>
                <wp:effectExtent l="0" t="0" r="0" b="0"/>
                <wp:wrapNone/>
                <wp:docPr id="3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46" style="position:absolute;left:0;text-align:left;margin-left:-2.85pt;margin-top:3.95pt;width:36pt;height:18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39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164464</wp:posOffset>
                </wp:positionV>
                <wp:extent cx="228600" cy="0"/>
                <wp:effectExtent l="0" t="76200" r="0" b="76200"/>
                <wp:wrapNone/>
                <wp:docPr id="2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C9610" id="Line 286" o:spid="_x0000_s1026" style="position:absolute;z-index:39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35pt,12.95pt" to="106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f0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50165</wp:posOffset>
                </wp:positionV>
                <wp:extent cx="457200" cy="228600"/>
                <wp:effectExtent l="0" t="0" r="0" b="0"/>
                <wp:wrapNone/>
                <wp:docPr id="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3" w:rsidRPr="002D4716" w:rsidRDefault="008F1C83" w:rsidP="00975FE5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  <w:p w:rsidR="008F1C83" w:rsidRDefault="008F1C83" w:rsidP="0097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147" style="position:absolute;left:0;text-align:left;margin-left:51.3pt;margin-top:3.95pt;width:36pt;height:18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">
                <v:textbox>
                  <w:txbxContent>
                    <w:p w:rsidR="008F1C83" w:rsidRPr="002D4716" w:rsidRDefault="008F1C83" w:rsidP="00975FE5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  <w:p w:rsidR="008F1C83" w:rsidRDefault="008F1C83" w:rsidP="00975FE5"/>
                  </w:txbxContent>
                </v:textbox>
              </v:rect>
            </w:pict>
          </mc:Fallback>
        </mc:AlternateContent>
      </w:r>
    </w:p>
    <w:p w:rsidR="00975FE5" w:rsidRPr="00975FE5" w:rsidRDefault="00975FE5" w:rsidP="00975FE5">
      <w:pPr>
        <w:widowControl/>
        <w:autoSpaceDE/>
        <w:autoSpaceDN/>
        <w:adjustRightInd/>
        <w:rPr>
          <w:rFonts w:eastAsia="Times New Roman"/>
          <w:sz w:val="28"/>
          <w:szCs w:val="28"/>
          <w:lang w:val="ru-RU"/>
        </w:rPr>
      </w:pPr>
    </w:p>
    <w:p w:rsidR="000F6668" w:rsidRPr="00D25154" w:rsidRDefault="000F6668" w:rsidP="000F6668">
      <w:pPr>
        <w:shd w:val="clear" w:color="auto" w:fill="FFFFFF"/>
        <w:tabs>
          <w:tab w:val="left" w:pos="720"/>
        </w:tabs>
        <w:ind w:firstLine="454"/>
        <w:jc w:val="both"/>
        <w:rPr>
          <w:bCs/>
          <w:lang w:val="ru-RU"/>
        </w:rPr>
      </w:pPr>
      <w:r w:rsidRPr="00D25154">
        <w:rPr>
          <w:bCs/>
          <w:lang w:val="ru-RU"/>
        </w:rPr>
        <w:t>О</w:t>
      </w:r>
      <w:r w:rsidR="00B5168E">
        <w:rPr>
          <w:bCs/>
          <w:lang w:val="ru-RU"/>
        </w:rPr>
        <w:t>бщео</w:t>
      </w:r>
      <w:r w:rsidRPr="00D25154">
        <w:rPr>
          <w:bCs/>
          <w:lang w:val="ru-RU"/>
        </w:rPr>
        <w:t>бразовательное учреждение укомплектовано педагогическими работниками, медицинским работником, работниками пищеблока, вспомогательным персоналом (штатное расписание).</w:t>
      </w:r>
    </w:p>
    <w:p w:rsidR="000F6668" w:rsidRPr="00D25154" w:rsidRDefault="000F6668" w:rsidP="000F6668">
      <w:pPr>
        <w:ind w:firstLine="454"/>
        <w:jc w:val="both"/>
        <w:rPr>
          <w:b/>
          <w:lang w:val="ru-RU"/>
        </w:rPr>
      </w:pPr>
    </w:p>
    <w:tbl>
      <w:tblPr>
        <w:tblW w:w="992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992"/>
        <w:gridCol w:w="2693"/>
        <w:gridCol w:w="2410"/>
      </w:tblGrid>
      <w:tr w:rsidR="00B5168E" w:rsidRPr="00EE1AF6" w:rsidTr="007E279E">
        <w:trPr>
          <w:trHeight w:val="143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t>Должностные обязанности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t xml:space="preserve">Количество работников в </w:t>
            </w:r>
            <w:r>
              <w:rPr>
                <w:rFonts w:eastAsia="Times New Roman"/>
                <w:b/>
                <w:bCs/>
                <w:lang w:val="ru-RU"/>
              </w:rPr>
              <w:t>МБ</w:t>
            </w:r>
            <w:r w:rsidRPr="00EE1AF6">
              <w:rPr>
                <w:rFonts w:eastAsia="Times New Roman"/>
                <w:b/>
                <w:bCs/>
                <w:lang w:val="ru-RU"/>
              </w:rPr>
              <w:t>ОУ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t>Уровень квалификации работников ОУ</w:t>
            </w:r>
          </w:p>
        </w:tc>
      </w:tr>
      <w:tr w:rsidR="00B5168E" w:rsidRPr="00EE1AF6" w:rsidTr="007E279E">
        <w:trPr>
          <w:trHeight w:val="143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t>Требования к уровню квалификации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t>Фактический</w:t>
            </w:r>
            <w:r>
              <w:rPr>
                <w:rFonts w:eastAsia="Times New Roman"/>
                <w:b/>
                <w:bCs/>
                <w:lang w:val="ru-RU"/>
              </w:rPr>
              <w:t>показатель</w:t>
            </w:r>
          </w:p>
        </w:tc>
      </w:tr>
      <w:tr w:rsidR="00B5168E" w:rsidRPr="00EE1AF6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2528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Директор </w:t>
            </w:r>
            <w:r w:rsidRPr="00825288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обще</w:t>
            </w:r>
            <w:r w:rsidRPr="00EE1AF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образовательного</w:t>
            </w:r>
            <w:r w:rsidRPr="00EE1AF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учреждения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Обеспечиваетсистемную образовательную и административно-хозяйственную работу об</w:t>
            </w:r>
            <w:r>
              <w:rPr>
                <w:rFonts w:eastAsia="Times New Roman"/>
                <w:lang w:val="ru-RU"/>
              </w:rPr>
              <w:t>щеоб</w:t>
            </w:r>
            <w:r w:rsidRPr="00EE1AF6">
              <w:rPr>
                <w:rFonts w:eastAsia="Times New Roman"/>
                <w:lang w:val="ru-RU"/>
              </w:rPr>
              <w:t>разовательного учреждения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</w:t>
            </w:r>
            <w:r w:rsidRPr="00EE1AF6">
              <w:rPr>
                <w:rFonts w:eastAsia="Times New Roman"/>
                <w:lang w:val="ru-RU"/>
              </w:rPr>
              <w:lastRenderedPageBreak/>
              <w:t xml:space="preserve">дополнительное профессиональное образование в области государственного и муниципального управления или менеджмента и </w:t>
            </w:r>
            <w:proofErr w:type="gramStart"/>
            <w:r w:rsidRPr="00EE1AF6">
              <w:rPr>
                <w:rFonts w:eastAsia="Times New Roman"/>
                <w:lang w:val="ru-RU"/>
              </w:rPr>
              <w:t>экономики</w:t>
            </w:r>
            <w:proofErr w:type="gramEnd"/>
            <w:r w:rsidRPr="00EE1AF6">
              <w:rPr>
                <w:rFonts w:eastAsia="Times New Roman"/>
                <w:lang w:val="ru-RU"/>
              </w:rPr>
              <w:t xml:space="preserve"> и стаж работы на педагогических или руководящих должностях не менее 5 лет.</w:t>
            </w:r>
          </w:p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61134">
              <w:rPr>
                <w:rFonts w:eastAsia="Times New Roman"/>
                <w:lang w:val="ru-RU"/>
              </w:rPr>
              <w:lastRenderedPageBreak/>
              <w:t xml:space="preserve">Высшее профессиональное педагогическое образование. Педагогический стаж работы 20 лет. Повышение квалификации (курсы) в наличии. Квалификационная категория </w:t>
            </w:r>
            <w:r>
              <w:rPr>
                <w:rFonts w:eastAsia="Times New Roman"/>
                <w:lang w:val="ru-RU"/>
              </w:rPr>
              <w:t>первая</w:t>
            </w:r>
          </w:p>
        </w:tc>
      </w:tr>
      <w:tr w:rsidR="00B5168E" w:rsidRPr="00737A57" w:rsidTr="007E279E">
        <w:trPr>
          <w:trHeight w:val="143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9E0F11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lastRenderedPageBreak/>
              <w:t xml:space="preserve">Заместители </w:t>
            </w:r>
            <w:r w:rsidR="00B5168E">
              <w:rPr>
                <w:rFonts w:eastAsia="Times New Roman"/>
                <w:b/>
                <w:bCs/>
                <w:lang w:val="ru-RU"/>
              </w:rPr>
              <w:t>директора</w:t>
            </w:r>
          </w:p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</w:t>
            </w:r>
          </w:p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Осуществляет контроль за качеством </w:t>
            </w:r>
            <w:r>
              <w:rPr>
                <w:rFonts w:eastAsia="Times New Roman"/>
                <w:lang w:val="ru-RU"/>
              </w:rPr>
              <w:t>о</w:t>
            </w:r>
            <w:r w:rsidRPr="00EE1AF6">
              <w:rPr>
                <w:rFonts w:eastAsia="Times New Roman"/>
                <w:lang w:val="ru-RU"/>
              </w:rPr>
              <w:t>бразовательного процесса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      </w:r>
            <w:proofErr w:type="gramStart"/>
            <w:r w:rsidRPr="00EE1AF6">
              <w:rPr>
                <w:rFonts w:eastAsia="Times New Roman"/>
                <w:lang w:val="ru-RU"/>
              </w:rPr>
              <w:t>экономики</w:t>
            </w:r>
            <w:proofErr w:type="gramEnd"/>
            <w:r w:rsidRPr="00EE1AF6">
              <w:rPr>
                <w:rFonts w:eastAsia="Times New Roman"/>
                <w:lang w:val="ru-RU"/>
              </w:rPr>
              <w:t xml:space="preserve"> и стаж работы на педагогических или руководящих должностях не менее 5 лет.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737A5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61134">
              <w:rPr>
                <w:rFonts w:eastAsia="Times New Roman"/>
                <w:lang w:val="ru-RU"/>
              </w:rPr>
              <w:t xml:space="preserve">Высшее профессиональное педагогическое образование. Педагогический стаж работы </w:t>
            </w:r>
            <w:r w:rsidR="00737A57">
              <w:rPr>
                <w:rFonts w:eastAsia="Times New Roman"/>
                <w:lang w:val="ru-RU"/>
              </w:rPr>
              <w:t>более 25</w:t>
            </w:r>
            <w:r>
              <w:rPr>
                <w:rFonts w:eastAsia="Times New Roman"/>
                <w:lang w:val="ru-RU"/>
              </w:rPr>
              <w:t xml:space="preserve"> лет</w:t>
            </w:r>
            <w:r w:rsidRPr="00361134">
              <w:rPr>
                <w:rFonts w:eastAsia="Times New Roman"/>
                <w:lang w:val="ru-RU"/>
              </w:rPr>
              <w:t xml:space="preserve">. Повышение квалификации (курсы) в наличии. Квалификационная категория </w:t>
            </w:r>
            <w:r>
              <w:rPr>
                <w:rFonts w:eastAsia="Times New Roman"/>
                <w:lang w:val="ru-RU"/>
              </w:rPr>
              <w:t>первая</w:t>
            </w:r>
          </w:p>
        </w:tc>
      </w:tr>
      <w:tr w:rsidR="00B5168E" w:rsidRPr="00737A57" w:rsidTr="007E279E">
        <w:trPr>
          <w:trHeight w:val="143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737A5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361134">
              <w:rPr>
                <w:rFonts w:eastAsia="Times New Roman"/>
                <w:lang w:val="ru-RU"/>
              </w:rPr>
              <w:t xml:space="preserve">Высшее профессиональное педагогическое образование. Педагогический стаж работы </w:t>
            </w:r>
            <w:r>
              <w:rPr>
                <w:rFonts w:eastAsia="Times New Roman"/>
                <w:lang w:val="ru-RU"/>
              </w:rPr>
              <w:t xml:space="preserve">более </w:t>
            </w:r>
            <w:r w:rsidR="00737A57">
              <w:rPr>
                <w:rFonts w:eastAsia="Times New Roman"/>
                <w:lang w:val="ru-RU"/>
              </w:rPr>
              <w:t>40</w:t>
            </w:r>
            <w:r>
              <w:rPr>
                <w:rFonts w:eastAsia="Times New Roman"/>
                <w:lang w:val="ru-RU"/>
              </w:rPr>
              <w:t xml:space="preserve"> лет</w:t>
            </w:r>
            <w:r w:rsidRPr="00361134">
              <w:rPr>
                <w:rFonts w:eastAsia="Times New Roman"/>
                <w:lang w:val="ru-RU"/>
              </w:rPr>
              <w:t xml:space="preserve">. Повышение квалификации (курсы) в наличии. Квалификационная категория </w:t>
            </w:r>
            <w:r>
              <w:rPr>
                <w:rFonts w:eastAsia="Times New Roman"/>
                <w:lang w:val="ru-RU"/>
              </w:rPr>
              <w:t>первая</w:t>
            </w:r>
          </w:p>
        </w:tc>
      </w:tr>
      <w:tr w:rsidR="00B5168E" w:rsidRPr="00B5168E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9E0F11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Учителя-предметники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Осуществляетобучение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961272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 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</w:t>
            </w:r>
            <w:r w:rsidRPr="00EE1AF6">
              <w:rPr>
                <w:rFonts w:eastAsia="Times New Roman"/>
                <w:lang w:val="ru-RU"/>
              </w:rPr>
              <w:lastRenderedPageBreak/>
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Default="00B5168E" w:rsidP="00DB75CB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Высшее профессиональное педагогическое образование-14 чел. (93,3%) </w:t>
            </w:r>
          </w:p>
          <w:p w:rsidR="00B5168E" w:rsidRDefault="00B5168E" w:rsidP="00DB75CB">
            <w:pPr>
              <w:pStyle w:val="Default0"/>
              <w:jc w:val="both"/>
              <w:rPr>
                <w:sz w:val="22"/>
                <w:szCs w:val="22"/>
              </w:rPr>
            </w:pPr>
            <w:r w:rsidRPr="002D4491">
              <w:rPr>
                <w:sz w:val="22"/>
                <w:szCs w:val="22"/>
              </w:rPr>
              <w:t xml:space="preserve">Повышение квалификации (курсы) в наличии 100% Квалификационная категория: </w:t>
            </w:r>
          </w:p>
          <w:p w:rsidR="00B5168E" w:rsidRDefault="00B5168E" w:rsidP="00DB75CB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2D4491">
              <w:rPr>
                <w:sz w:val="22"/>
                <w:szCs w:val="22"/>
              </w:rPr>
              <w:t>ервая-</w:t>
            </w:r>
            <w:r>
              <w:rPr>
                <w:sz w:val="22"/>
                <w:szCs w:val="22"/>
              </w:rPr>
              <w:t>12</w:t>
            </w:r>
            <w:r w:rsidRPr="002D4491">
              <w:rPr>
                <w:sz w:val="22"/>
                <w:szCs w:val="22"/>
              </w:rPr>
              <w:t xml:space="preserve"> </w:t>
            </w:r>
            <w:proofErr w:type="gramStart"/>
            <w:r w:rsidRPr="002D4491">
              <w:rPr>
                <w:sz w:val="22"/>
                <w:szCs w:val="22"/>
              </w:rPr>
              <w:t>чел</w:t>
            </w:r>
            <w:proofErr w:type="gramEnd"/>
            <w:r w:rsidRPr="002D449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80</w:t>
            </w:r>
            <w:r w:rsidRPr="002D4491">
              <w:rPr>
                <w:sz w:val="22"/>
                <w:szCs w:val="22"/>
              </w:rPr>
              <w:t>%)</w:t>
            </w:r>
          </w:p>
          <w:p w:rsidR="00B5168E" w:rsidRDefault="00B5168E" w:rsidP="00DB75CB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высшая – 3 чел. (20%)</w:t>
            </w:r>
          </w:p>
        </w:tc>
      </w:tr>
      <w:tr w:rsidR="00B5168E" w:rsidRPr="00F55DF7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lastRenderedPageBreak/>
              <w:t>Социальный педагог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EE1AF6" w:rsidRDefault="00B5168E" w:rsidP="00DB75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Высшеепрофессиональное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68E" w:rsidRPr="002D4491" w:rsidRDefault="00B5168E" w:rsidP="00DB75CB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педагогическое образование.</w:t>
            </w:r>
          </w:p>
          <w:p w:rsidR="00B5168E" w:rsidRDefault="00B5168E" w:rsidP="00DB75CB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стаж работы более 20 лет</w:t>
            </w:r>
          </w:p>
          <w:p w:rsidR="00B5168E" w:rsidRPr="00EE1AF6" w:rsidRDefault="00B5168E" w:rsidP="007245C5">
            <w:pPr>
              <w:pStyle w:val="Default0"/>
              <w:jc w:val="both"/>
            </w:pPr>
            <w:r w:rsidRPr="002D4491">
              <w:rPr>
                <w:sz w:val="22"/>
                <w:szCs w:val="22"/>
              </w:rPr>
              <w:t xml:space="preserve">Повышение квалификации (курсы) в наличии </w:t>
            </w:r>
            <w:r>
              <w:rPr>
                <w:sz w:val="22"/>
                <w:szCs w:val="22"/>
              </w:rPr>
              <w:t xml:space="preserve">Квалификационная категория </w:t>
            </w:r>
            <w:r w:rsidR="007245C5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ая</w:t>
            </w:r>
          </w:p>
        </w:tc>
      </w:tr>
      <w:tr w:rsidR="00033573" w:rsidRPr="00F55DF7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Педагог-психолог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Осуществляет </w:t>
            </w:r>
            <w:r>
              <w:rPr>
                <w:rFonts w:eastAsia="Times New Roman"/>
                <w:lang w:val="ru-RU"/>
              </w:rPr>
              <w:t>психолого-педагогическое сопровождение</w:t>
            </w:r>
          </w:p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обучающихся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Высшеепрофессиональное образование или среднее профессиональное образование по направлениям подготовки «</w:t>
            </w:r>
            <w:r>
              <w:rPr>
                <w:rFonts w:eastAsia="Times New Roman"/>
                <w:lang w:val="ru-RU"/>
              </w:rPr>
              <w:t>Педагогика</w:t>
            </w:r>
            <w:r w:rsidRPr="00EE1AF6">
              <w:rPr>
                <w:rFonts w:eastAsia="Times New Roman"/>
                <w:lang w:val="ru-RU"/>
              </w:rPr>
              <w:t xml:space="preserve"> и п</w:t>
            </w:r>
            <w:r>
              <w:rPr>
                <w:rFonts w:eastAsia="Times New Roman"/>
                <w:lang w:val="ru-RU"/>
              </w:rPr>
              <w:t xml:space="preserve">сихология» </w:t>
            </w:r>
            <w:r w:rsidRPr="00EE1AF6">
              <w:rPr>
                <w:rFonts w:eastAsia="Times New Roman"/>
                <w:lang w:val="ru-RU"/>
              </w:rPr>
              <w:t>без предъявления требований к стажу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 медицинское </w:t>
            </w:r>
            <w:r w:rsidRPr="0084622F">
              <w:rPr>
                <w:sz w:val="22"/>
                <w:szCs w:val="22"/>
              </w:rPr>
              <w:t>образование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 w:rsidRPr="0084622F">
              <w:rPr>
                <w:sz w:val="22"/>
                <w:szCs w:val="22"/>
              </w:rPr>
              <w:t xml:space="preserve">Стаж работы: </w:t>
            </w:r>
            <w:r>
              <w:rPr>
                <w:sz w:val="22"/>
                <w:szCs w:val="22"/>
              </w:rPr>
              <w:t>менее 1 года.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</w:p>
        </w:tc>
      </w:tr>
      <w:tr w:rsidR="00033573" w:rsidRPr="00F55DF7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2528CB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lang w:val="ru-RU"/>
              </w:rPr>
            </w:pPr>
            <w:r w:rsidRPr="002528CB">
              <w:rPr>
                <w:rFonts w:eastAsia="Times New Roman"/>
                <w:b/>
                <w:bCs/>
                <w:lang w:val="ru-RU"/>
              </w:rPr>
              <w:t>Учитель-логопед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О</w:t>
            </w:r>
            <w:r>
              <w:rPr>
                <w:rFonts w:eastAsia="Times New Roman"/>
                <w:lang w:val="ru-RU"/>
              </w:rPr>
              <w:t xml:space="preserve">казывает логопедическую помощь </w:t>
            </w:r>
            <w:r w:rsidRPr="00EE1AF6">
              <w:rPr>
                <w:rFonts w:eastAsia="Times New Roman"/>
                <w:lang w:val="ru-RU"/>
              </w:rPr>
              <w:t>обучающихся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 xml:space="preserve">Высшеепрофессиональное образование или среднее профессиональное образование по направлениям подготовки </w:t>
            </w:r>
            <w:r>
              <w:rPr>
                <w:rFonts w:eastAsia="Times New Roman"/>
                <w:lang w:val="ru-RU"/>
              </w:rPr>
              <w:t>«Логопедия»</w:t>
            </w:r>
            <w:r w:rsidRPr="00EE1AF6">
              <w:rPr>
                <w:rFonts w:eastAsia="Times New Roman"/>
                <w:lang w:val="ru-RU"/>
              </w:rPr>
              <w:t xml:space="preserve"> без предъявления требований к стажу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2D4491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педагогическое образование.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стаж работы 1 год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</w:p>
        </w:tc>
      </w:tr>
      <w:tr w:rsidR="00033573" w:rsidRPr="0084622F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B" w:rsidRDefault="00033573" w:rsidP="002528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Старш</w:t>
            </w:r>
            <w:r w:rsidR="002528CB">
              <w:rPr>
                <w:rFonts w:eastAsia="Times New Roman"/>
                <w:b/>
                <w:bCs/>
                <w:lang w:val="ru-RU"/>
              </w:rPr>
              <w:t>ий</w:t>
            </w:r>
          </w:p>
          <w:p w:rsidR="00033573" w:rsidRPr="00EE1AF6" w:rsidRDefault="00033573" w:rsidP="002528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вожат</w:t>
            </w:r>
            <w:r w:rsidR="002528CB">
              <w:rPr>
                <w:rFonts w:eastAsia="Times New Roman"/>
                <w:b/>
                <w:bCs/>
                <w:lang w:val="ru-RU"/>
              </w:rPr>
              <w:t>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Способствует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развитию и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деятельности детских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общественных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организаций,</w:t>
            </w:r>
          </w:p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объединений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Высшее профессиональное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образование или среднее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профессиональное образование</w:t>
            </w:r>
          </w:p>
          <w:p w:rsidR="00033573" w:rsidRPr="0084622F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t>без предъявления требований к</w:t>
            </w:r>
          </w:p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4622F">
              <w:rPr>
                <w:rFonts w:eastAsia="Times New Roman"/>
                <w:lang w:val="ru-RU"/>
              </w:rPr>
              <w:lastRenderedPageBreak/>
              <w:t>стажу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573" w:rsidRDefault="00737A57" w:rsidP="00033573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  <w:r w:rsidR="00033573">
              <w:rPr>
                <w:sz w:val="22"/>
                <w:szCs w:val="22"/>
              </w:rPr>
              <w:t xml:space="preserve"> </w:t>
            </w:r>
            <w:r w:rsidR="00033573" w:rsidRPr="0084622F">
              <w:rPr>
                <w:sz w:val="22"/>
                <w:szCs w:val="22"/>
              </w:rPr>
              <w:t>профессиональное педагогическоеобразование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 w:rsidRPr="0084622F">
              <w:rPr>
                <w:sz w:val="22"/>
                <w:szCs w:val="22"/>
              </w:rPr>
              <w:t xml:space="preserve">Стаж работы: </w:t>
            </w:r>
            <w:r>
              <w:rPr>
                <w:sz w:val="22"/>
                <w:szCs w:val="22"/>
              </w:rPr>
              <w:t>более</w:t>
            </w:r>
            <w:r w:rsidR="00737A5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 лет.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 w:rsidRPr="0084622F">
              <w:rPr>
                <w:sz w:val="22"/>
                <w:szCs w:val="22"/>
              </w:rPr>
              <w:lastRenderedPageBreak/>
              <w:t>Повышение квалификации (курсы)</w:t>
            </w:r>
            <w:r>
              <w:rPr>
                <w:sz w:val="22"/>
                <w:szCs w:val="22"/>
              </w:rPr>
              <w:t xml:space="preserve"> в наличии.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 w:rsidRPr="0084622F">
              <w:rPr>
                <w:sz w:val="22"/>
                <w:szCs w:val="22"/>
              </w:rPr>
              <w:t>Квалификационная категория</w:t>
            </w:r>
            <w:r>
              <w:rPr>
                <w:sz w:val="22"/>
                <w:szCs w:val="22"/>
              </w:rPr>
              <w:t xml:space="preserve"> первая</w:t>
            </w:r>
          </w:p>
        </w:tc>
      </w:tr>
      <w:tr w:rsidR="00033573" w:rsidRPr="004E7ABE" w:rsidTr="007E279E">
        <w:trPr>
          <w:trHeight w:val="143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b/>
                <w:bCs/>
                <w:lang w:val="ru-RU"/>
              </w:rPr>
              <w:lastRenderedPageBreak/>
              <w:t>Библиотекарь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25288">
              <w:rPr>
                <w:rFonts w:eastAsia="Times New Roman"/>
                <w:bCs/>
                <w:lang w:val="ru-RU"/>
              </w:rPr>
              <w:t>О</w:t>
            </w:r>
            <w:r w:rsidRPr="00EE1AF6">
              <w:rPr>
                <w:rFonts w:eastAsia="Times New Roman"/>
                <w:lang w:val="ru-RU"/>
              </w:rPr>
              <w:t>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</w:t>
            </w:r>
            <w:r>
              <w:rPr>
                <w:rFonts w:eastAsia="Times New Roman"/>
                <w:lang w:val="ru-RU"/>
              </w:rPr>
              <w:t>нной компетентности обучающихся</w:t>
            </w:r>
            <w:r w:rsidRPr="00EE1AF6">
              <w:rPr>
                <w:rFonts w:eastAsia="Times New Roman"/>
                <w:lang w:val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EE1AF6">
              <w:rPr>
                <w:rFonts w:eastAsia="Times New Roman"/>
                <w:lang w:val="ru-RU"/>
              </w:rPr>
              <w:t>высшее или среднее профессиональное образование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573" w:rsidRDefault="00737A57" w:rsidP="00033573">
            <w:pPr>
              <w:pStyle w:val="Default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  <w:r w:rsidR="00033573" w:rsidRPr="0084622F">
              <w:rPr>
                <w:sz w:val="22"/>
                <w:szCs w:val="22"/>
              </w:rPr>
              <w:t>профессиональное педагогическое</w:t>
            </w:r>
            <w:r>
              <w:rPr>
                <w:sz w:val="22"/>
                <w:szCs w:val="22"/>
              </w:rPr>
              <w:t xml:space="preserve"> </w:t>
            </w:r>
            <w:r w:rsidR="00033573" w:rsidRPr="0084622F">
              <w:rPr>
                <w:sz w:val="22"/>
                <w:szCs w:val="22"/>
              </w:rPr>
              <w:t>образование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 w:rsidRPr="0084622F">
              <w:rPr>
                <w:sz w:val="22"/>
                <w:szCs w:val="22"/>
              </w:rPr>
              <w:t xml:space="preserve">Стаж работы: </w:t>
            </w:r>
            <w:r>
              <w:rPr>
                <w:sz w:val="22"/>
                <w:szCs w:val="22"/>
              </w:rPr>
              <w:t>более</w:t>
            </w:r>
            <w:r w:rsidR="00737A57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 лет.</w:t>
            </w:r>
          </w:p>
          <w:p w:rsidR="00033573" w:rsidRDefault="00033573" w:rsidP="00033573">
            <w:pPr>
              <w:pStyle w:val="Default0"/>
              <w:jc w:val="both"/>
              <w:rPr>
                <w:sz w:val="22"/>
                <w:szCs w:val="22"/>
              </w:rPr>
            </w:pPr>
            <w:r w:rsidRPr="0084622F">
              <w:rPr>
                <w:sz w:val="22"/>
                <w:szCs w:val="22"/>
              </w:rPr>
              <w:t>Повышение квалификации (курсы)</w:t>
            </w:r>
            <w:r>
              <w:rPr>
                <w:sz w:val="22"/>
                <w:szCs w:val="22"/>
              </w:rPr>
              <w:t xml:space="preserve"> в наличии.</w:t>
            </w:r>
          </w:p>
          <w:p w:rsidR="00033573" w:rsidRPr="00EE1AF6" w:rsidRDefault="00033573" w:rsidP="0003357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4E7ABE">
              <w:rPr>
                <w:sz w:val="22"/>
                <w:szCs w:val="22"/>
                <w:lang w:val="ru-RU"/>
              </w:rPr>
              <w:t>Квалификационная категория первая</w:t>
            </w:r>
          </w:p>
        </w:tc>
      </w:tr>
    </w:tbl>
    <w:p w:rsidR="00B93CCB" w:rsidRPr="00D25154" w:rsidRDefault="00B93CCB" w:rsidP="00B93CCB">
      <w:pPr>
        <w:widowControl/>
        <w:tabs>
          <w:tab w:val="left" w:pos="360"/>
        </w:tabs>
        <w:autoSpaceDE/>
        <w:autoSpaceDN/>
        <w:adjustRightInd/>
        <w:jc w:val="both"/>
        <w:rPr>
          <w:rStyle w:val="Zag11"/>
          <w:rFonts w:eastAsia="@Arial Unicode MS"/>
          <w:b/>
          <w:bCs/>
          <w:lang w:val="ru-RU"/>
        </w:rPr>
      </w:pPr>
    </w:p>
    <w:p w:rsidR="009E0F11" w:rsidRDefault="009E0F11" w:rsidP="009E0F11">
      <w:pPr>
        <w:widowControl/>
        <w:ind w:firstLine="709"/>
        <w:jc w:val="both"/>
        <w:rPr>
          <w:rFonts w:ascii="TimesNewRomanPSMT" w:eastAsia="Times New Roman" w:hAnsi="TimesNewRomanPSMT" w:cs="TimesNewRomanPSMT"/>
          <w:lang w:val="ru-RU"/>
        </w:rPr>
      </w:pPr>
      <w:r>
        <w:rPr>
          <w:rFonts w:ascii="TimesNewRomanPSMT" w:eastAsia="Times New Roman" w:hAnsi="TimesNewRomanPSMT" w:cs="TimesNewRomanPSMT"/>
          <w:lang w:val="ru-RU"/>
        </w:rPr>
        <w:t xml:space="preserve">Согласно Федеральному закона «Об образовании в Российской Федерации» </w:t>
      </w:r>
      <w:r w:rsidR="0069653E">
        <w:rPr>
          <w:rFonts w:ascii="TimesNewRomanPSMT" w:eastAsia="Times New Roman" w:hAnsi="TimesNewRomanPSMT" w:cs="TimesNewRomanPSMT"/>
          <w:lang w:val="ru-RU"/>
        </w:rPr>
        <w:t>№</w:t>
      </w:r>
      <w:r>
        <w:rPr>
          <w:rFonts w:ascii="TimesNewRomanPSMT" w:eastAsia="Times New Roman" w:hAnsi="TimesNewRomanPSMT" w:cs="TimesNewRomanPSMT"/>
          <w:lang w:val="ru-RU"/>
        </w:rPr>
        <w:t>273-ФЗ</w:t>
      </w:r>
      <w:r w:rsidR="0069653E">
        <w:rPr>
          <w:rFonts w:ascii="TimesNewRomanPSMT" w:eastAsia="Times New Roman" w:hAnsi="TimesNewRomanPSMT" w:cs="TimesNewRomanPSMT"/>
          <w:lang w:val="ru-RU"/>
        </w:rPr>
        <w:t xml:space="preserve"> от 29.12.2012г. </w:t>
      </w:r>
      <w:r>
        <w:rPr>
          <w:rFonts w:ascii="TimesNewRomanPSMT" w:eastAsia="Times New Roman" w:hAnsi="TimesNewRomanPSMT" w:cs="TimesNewRomanPSMT"/>
          <w:lang w:val="ru-RU"/>
        </w:rPr>
        <w:t>педагогические работники проходят аттестацию в целях подтверждения соответствиязанимаемым ими должностях один раз в пять лет на основе оценки их профессиональнойдеятельности аттестационными комиссиями, самостоятельно формируемымиорганизациями, осуществляющими образовательную деятельность.</w:t>
      </w:r>
    </w:p>
    <w:p w:rsidR="0069653E" w:rsidRDefault="009E0F11" w:rsidP="009E0F11">
      <w:pPr>
        <w:widowControl/>
        <w:ind w:firstLine="709"/>
        <w:jc w:val="both"/>
        <w:rPr>
          <w:rFonts w:ascii="TimesNewRomanPSMT" w:eastAsia="Times New Roman" w:hAnsi="TimesNewRomanPSMT" w:cs="TimesNewRomanPSMT"/>
          <w:lang w:val="ru-RU"/>
        </w:rPr>
      </w:pPr>
      <w:r>
        <w:rPr>
          <w:rFonts w:ascii="TimesNewRomanPSMT" w:eastAsia="Times New Roman" w:hAnsi="TimesNewRomanPSMT" w:cs="TimesNewRomanPSMT"/>
          <w:lang w:val="ru-RU"/>
        </w:rPr>
        <w:t>Педагогические работники вправе по собственному желанию один раз в три годапроходить аттестацию на первую и высшую педагогические категории.</w:t>
      </w:r>
    </w:p>
    <w:p w:rsidR="00807E35" w:rsidRDefault="00807E35" w:rsidP="00807E35">
      <w:pPr>
        <w:pStyle w:val="Default0"/>
        <w:jc w:val="center"/>
        <w:rPr>
          <w:b/>
          <w:bCs/>
          <w:sz w:val="28"/>
          <w:szCs w:val="28"/>
        </w:rPr>
      </w:pPr>
    </w:p>
    <w:p w:rsidR="00807E35" w:rsidRDefault="00E65B40" w:rsidP="00807E35">
      <w:pPr>
        <w:pStyle w:val="Default0"/>
        <w:ind w:firstLine="709"/>
        <w:jc w:val="center"/>
        <w:rPr>
          <w:b/>
          <w:bCs/>
        </w:rPr>
      </w:pPr>
      <w:r>
        <w:rPr>
          <w:b/>
          <w:bCs/>
        </w:rPr>
        <w:t>3.</w:t>
      </w:r>
      <w:r w:rsidR="00BA2001">
        <w:rPr>
          <w:b/>
          <w:bCs/>
        </w:rPr>
        <w:t>4</w:t>
      </w:r>
      <w:r>
        <w:rPr>
          <w:b/>
          <w:bCs/>
        </w:rPr>
        <w:t xml:space="preserve">.2. </w:t>
      </w:r>
      <w:r w:rsidR="00807E35" w:rsidRPr="00807E35">
        <w:rPr>
          <w:b/>
          <w:bCs/>
        </w:rPr>
        <w:t>Психолого-педагогическое условия реализации основной образовательной программы</w:t>
      </w:r>
    </w:p>
    <w:p w:rsidR="002528CB" w:rsidRPr="00807E35" w:rsidRDefault="002528CB" w:rsidP="00807E35">
      <w:pPr>
        <w:pStyle w:val="Default0"/>
        <w:ind w:firstLine="709"/>
        <w:jc w:val="center"/>
        <w:rPr>
          <w:b/>
          <w:bCs/>
        </w:rPr>
      </w:pPr>
    </w:p>
    <w:p w:rsidR="004C1A5E" w:rsidRDefault="00807E35" w:rsidP="004C1A5E">
      <w:pPr>
        <w:pStyle w:val="Default0"/>
        <w:ind w:firstLine="709"/>
        <w:jc w:val="both"/>
      </w:pPr>
      <w:r w:rsidRPr="00807E35">
        <w:t xml:space="preserve">Психолого-педагогические условия реализации основной образовательной программы заключаются в соблюдении принципа сотрудничества с </w:t>
      </w:r>
      <w:proofErr w:type="gramStart"/>
      <w:r w:rsidRPr="00807E35">
        <w:t>учащимися.</w:t>
      </w:r>
      <w:r w:rsidR="004C1A5E">
        <w:t>Целесообразно</w:t>
      </w:r>
      <w:proofErr w:type="gramEnd"/>
      <w:r w:rsidR="004C1A5E">
        <w:t xml:space="preserve"> </w:t>
      </w:r>
      <w:r w:rsidRPr="00807E35">
        <w:t>выделить следующие уровни психолого-педагогического сопровождения</w:t>
      </w:r>
      <w:r w:rsidR="004C1A5E">
        <w:t xml:space="preserve">: индивидуальное, </w:t>
      </w:r>
      <w:r w:rsidRPr="00807E35">
        <w:t>группово</w:t>
      </w:r>
      <w:r w:rsidR="004C1A5E">
        <w:t xml:space="preserve">е, </w:t>
      </w:r>
      <w:r w:rsidRPr="00807E35">
        <w:t xml:space="preserve">на уровне класса, на уровне </w:t>
      </w:r>
      <w:r w:rsidR="004C1A5E">
        <w:t>обще</w:t>
      </w:r>
      <w:r w:rsidRPr="00807E35">
        <w:t xml:space="preserve">образовательного учреждения.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 xml:space="preserve">Основными формами психолого-педагогического сопровождения являются: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>• диагностика, направленная на выявление особенностей статуса школьника</w:t>
      </w:r>
      <w:r w:rsidR="004C1A5E">
        <w:t>; о</w:t>
      </w:r>
      <w:r w:rsidRPr="00807E35">
        <w:t>на может проводиться на этапе знакомства с реб</w:t>
      </w:r>
      <w:r w:rsidR="00C56E56">
        <w:t>ё</w:t>
      </w:r>
      <w:r w:rsidRPr="00807E35">
        <w:t xml:space="preserve">нком, после зачисления его в школу и в конце каждого учебного года;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>• консультирование педагогов и родителей, которое осуществляется учителем и психологом с уч</w:t>
      </w:r>
      <w:r w:rsidR="00C56E56">
        <w:t>ё</w:t>
      </w:r>
      <w:r w:rsidRPr="00807E35">
        <w:t xml:space="preserve">том результатов диагностики, а также администрацией образовательного учреждения;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 xml:space="preserve">• профилактика, экспертиза, развивающая работа, просвещение, коррекционная работа, осуществляемая в течение всего учебного времени.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 xml:space="preserve">К основным направлениям психолого-педагогического сопровождения можно отнести: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 xml:space="preserve">• сохранение и укрепление психологического здоровья; • мониторинг возможностей и </w:t>
      </w:r>
      <w:proofErr w:type="gramStart"/>
      <w:r w:rsidRPr="00807E35">
        <w:t>способностей</w:t>
      </w:r>
      <w:proofErr w:type="gramEnd"/>
      <w:r w:rsidRPr="00807E35">
        <w:t xml:space="preserve"> обучающихся; </w:t>
      </w:r>
    </w:p>
    <w:p w:rsidR="004C1A5E" w:rsidRDefault="00807E35" w:rsidP="004C1A5E">
      <w:pPr>
        <w:pStyle w:val="Default0"/>
        <w:ind w:firstLine="709"/>
        <w:jc w:val="both"/>
      </w:pPr>
      <w:r w:rsidRPr="00807E35">
        <w:t xml:space="preserve">• психолого-педагогическую поддержку участников олимпиадного движения; </w:t>
      </w:r>
    </w:p>
    <w:p w:rsidR="00807E35" w:rsidRPr="00807E35" w:rsidRDefault="00807E35" w:rsidP="004C1A5E">
      <w:pPr>
        <w:pStyle w:val="Default0"/>
        <w:ind w:firstLine="709"/>
        <w:jc w:val="both"/>
      </w:pPr>
      <w:r w:rsidRPr="00807E35">
        <w:lastRenderedPageBreak/>
        <w:t xml:space="preserve">• формирование у обучающихся ценности здоровья и безопасного образа </w:t>
      </w:r>
      <w:r w:rsidR="004C1A5E">
        <w:t>ж</w:t>
      </w:r>
      <w:r w:rsidRPr="00807E35">
        <w:t xml:space="preserve">изни; </w:t>
      </w:r>
    </w:p>
    <w:p w:rsidR="00807E35" w:rsidRPr="00807E35" w:rsidRDefault="00807E35" w:rsidP="00807E35">
      <w:pPr>
        <w:pStyle w:val="Default0"/>
        <w:spacing w:after="36"/>
        <w:ind w:firstLine="709"/>
        <w:jc w:val="both"/>
      </w:pPr>
      <w:r w:rsidRPr="00807E35">
        <w:t xml:space="preserve">• развитие экологической культуры; </w:t>
      </w:r>
    </w:p>
    <w:p w:rsidR="00807E35" w:rsidRPr="00807E35" w:rsidRDefault="00807E35" w:rsidP="00807E35">
      <w:pPr>
        <w:pStyle w:val="Default0"/>
        <w:spacing w:after="36"/>
        <w:ind w:firstLine="709"/>
        <w:jc w:val="both"/>
      </w:pPr>
      <w:r w:rsidRPr="00807E35">
        <w:t xml:space="preserve">• выявление и поддержку детей с особыми образовательными потребностями; </w:t>
      </w:r>
    </w:p>
    <w:p w:rsidR="00807E35" w:rsidRPr="00807E35" w:rsidRDefault="00807E35" w:rsidP="00807E35">
      <w:pPr>
        <w:pStyle w:val="Default0"/>
        <w:spacing w:after="36"/>
        <w:ind w:firstLine="709"/>
        <w:jc w:val="both"/>
      </w:pPr>
      <w:r w:rsidRPr="00807E35">
        <w:t xml:space="preserve">• формирование коммуникативных навыков в разновозрастной среде и среде сверстников; </w:t>
      </w:r>
    </w:p>
    <w:p w:rsidR="00807E35" w:rsidRPr="00807E35" w:rsidRDefault="00807E35" w:rsidP="00807E35">
      <w:pPr>
        <w:pStyle w:val="Default0"/>
        <w:spacing w:after="36"/>
        <w:ind w:firstLine="709"/>
        <w:jc w:val="both"/>
      </w:pPr>
      <w:r w:rsidRPr="00807E35">
        <w:t xml:space="preserve">• поддержку детских объединений и ученического самоуправления; </w:t>
      </w:r>
    </w:p>
    <w:p w:rsidR="00807E35" w:rsidRPr="00807E35" w:rsidRDefault="00807E35" w:rsidP="00807E35">
      <w:pPr>
        <w:pStyle w:val="Default0"/>
        <w:ind w:firstLine="709"/>
        <w:jc w:val="both"/>
      </w:pPr>
      <w:r w:rsidRPr="00807E35">
        <w:t>• выявление и поддержку одар</w:t>
      </w:r>
      <w:r w:rsidR="00645FF7">
        <w:t>ё</w:t>
      </w:r>
      <w:r w:rsidRPr="00807E35">
        <w:t xml:space="preserve">нных детей. </w:t>
      </w:r>
    </w:p>
    <w:p w:rsidR="004C1A5E" w:rsidRDefault="004C1A5E" w:rsidP="004C1A5E">
      <w:pPr>
        <w:pStyle w:val="dash0410005f0431005f0437005f0430005f0446005f0020005f0441005f043f005f0438005f0441005f043a005f0430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4C1A5E" w:rsidRPr="004C1A5E" w:rsidRDefault="00E65B40" w:rsidP="004C1A5E">
      <w:pPr>
        <w:pStyle w:val="dash0410005f0431005f0437005f0430005f0446005f0020005f0441005f043f005f0438005f0441005f043a005f0430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3.</w:t>
      </w:r>
      <w:r w:rsidR="00BA2001">
        <w:rPr>
          <w:rStyle w:val="dash0410005f0431005f0437005f0430005f0446005f0020005f0441005f043f005f0438005f0441005f043a005f0430005f005fchar1char1"/>
          <w:b/>
        </w:rPr>
        <w:t>4</w:t>
      </w:r>
      <w:r>
        <w:rPr>
          <w:rStyle w:val="dash0410005f0431005f0437005f0430005f0446005f0020005f0441005f043f005f0438005f0441005f043a005f0430005f005fchar1char1"/>
          <w:b/>
        </w:rPr>
        <w:t xml:space="preserve">.3. </w:t>
      </w:r>
      <w:r w:rsidR="004C1A5E" w:rsidRPr="004C1A5E">
        <w:rPr>
          <w:rStyle w:val="dash0410005f0431005f0437005f0430005f0446005f0020005f0441005f043f005f0438005f0441005f043a005f0430005f005fchar1char1"/>
          <w:b/>
        </w:rPr>
        <w:t>Финансовое обеспечение реализации основной образовательной</w:t>
      </w:r>
    </w:p>
    <w:p w:rsidR="004C1A5E" w:rsidRDefault="004C1A5E" w:rsidP="004C1A5E">
      <w:pPr>
        <w:pStyle w:val="dash0410005f0431005f0437005f0430005f0446005f0020005f0441005f043f005f0438005f0441005f043a005f0430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  <w:r w:rsidRPr="004C1A5E">
        <w:rPr>
          <w:rStyle w:val="dash0410005f0431005f0437005f0430005f0446005f0020005f0441005f043f005f0438005f0441005f043a005f0430005f005fchar1char1"/>
          <w:b/>
        </w:rPr>
        <w:t>программы основного общего образования</w:t>
      </w:r>
    </w:p>
    <w:p w:rsidR="007209EC" w:rsidRPr="004C1A5E" w:rsidRDefault="007209EC" w:rsidP="004C1A5E">
      <w:pPr>
        <w:pStyle w:val="dash0410005f0431005f0437005f0430005f0446005f0020005f0441005f043f005f0438005f0441005f043a005f0430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9E42F8" w:rsidRDefault="004C1A5E" w:rsidP="009E42F8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4C1A5E">
        <w:rPr>
          <w:rStyle w:val="dash0410005f0431005f0437005f0430005f0446005f0020005f0441005f043f005f0438005f0441005f043a005f0430005f005fchar1char1"/>
        </w:rPr>
        <w:t xml:space="preserve">Финансовое обеспечение реализации основной образовательной программы </w:t>
      </w:r>
    </w:p>
    <w:p w:rsidR="004C1A5E" w:rsidRPr="004C1A5E" w:rsidRDefault="004C1A5E" w:rsidP="009E42F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4C1A5E">
        <w:rPr>
          <w:rStyle w:val="dash0410005f0431005f0437005f0430005f0446005f0020005f0441005f043f005f0438005f0441005f043a005f0430005f005fchar1char1"/>
        </w:rPr>
        <w:t xml:space="preserve">общегообразования </w:t>
      </w:r>
      <w:r>
        <w:rPr>
          <w:rStyle w:val="dash0410005f0431005f0437005f0430005f0446005f0020005f0441005f043f005f0438005f0441005f043a005f0430005f005fchar1char1"/>
        </w:rPr>
        <w:t>МБОУ «Н</w:t>
      </w:r>
      <w:r w:rsidR="00CA18B7">
        <w:rPr>
          <w:rStyle w:val="dash0410005f0431005f0437005f0430005f0446005f0020005f0441005f043f005f0438005f0441005f043a005f0430005f005fchar1char1"/>
        </w:rPr>
        <w:t>аголенская</w:t>
      </w:r>
      <w:r>
        <w:rPr>
          <w:rStyle w:val="dash0410005f0431005f0437005f0430005f0446005f0020005f0441005f043f005f0438005f0441005f043a005f0430005f005fchar1char1"/>
        </w:rPr>
        <w:t xml:space="preserve"> средняя общеобразовательная школа»</w:t>
      </w:r>
      <w:r w:rsidRPr="004C1A5E">
        <w:rPr>
          <w:rStyle w:val="dash0410005f0431005f0437005f0430005f0446005f0020005f0441005f043f005f0438005f0441005f043a005f0430005f005fchar1char1"/>
        </w:rPr>
        <w:t xml:space="preserve"> осуществляется исходя из расходных обязательствна основе государственного (муниципального) задания учредителя по оказаниюгосударственных (муниципальных) образовательных услуг в соответствии с требованиямиСтандарта</w:t>
      </w:r>
      <w:r>
        <w:rPr>
          <w:rStyle w:val="dash0410005f0431005f0437005f0430005f0446005f0020005f0441005f043f005f0438005f0441005f043a005f0430005f005fchar1char1"/>
        </w:rPr>
        <w:t xml:space="preserve">. </w:t>
      </w:r>
    </w:p>
    <w:p w:rsidR="004C1A5E" w:rsidRPr="004C1A5E" w:rsidRDefault="004C1A5E" w:rsidP="009E42F8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4C1A5E">
        <w:rPr>
          <w:rStyle w:val="dash0410005f0431005f0437005f0430005f0446005f0020005f0441005f043f005f0438005f0441005f043a005f0430005f005fchar1char1"/>
        </w:rPr>
        <w:t>Финансовое обеспечение реализации основной образовательной программы</w:t>
      </w:r>
    </w:p>
    <w:p w:rsidR="004C1A5E" w:rsidRPr="004C1A5E" w:rsidRDefault="004C1A5E" w:rsidP="009E42F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4C1A5E">
        <w:rPr>
          <w:rStyle w:val="dash0410005f0431005f0437005f0430005f0446005f0020005f0441005f043f005f0438005f0441005f043a005f0430005f005fchar1char1"/>
        </w:rPr>
        <w:t xml:space="preserve">основного общего образования опирается на исполнение расходных </w:t>
      </w:r>
      <w:proofErr w:type="gramStart"/>
      <w:r w:rsidRPr="004C1A5E">
        <w:rPr>
          <w:rStyle w:val="dash0410005f0431005f0437005f0430005f0446005f0020005f0441005f043f005f0438005f0441005f043a005f0430005f005fchar1char1"/>
        </w:rPr>
        <w:t>обязательств,обеспечивающих</w:t>
      </w:r>
      <w:proofErr w:type="gramEnd"/>
      <w:r w:rsidRPr="004C1A5E">
        <w:rPr>
          <w:rStyle w:val="dash0410005f0431005f0437005f0430005f0446005f0020005f0441005f043f005f0438005f0441005f043a005f0430005f005fchar1char1"/>
        </w:rPr>
        <w:t xml:space="preserve"> конституционное право граждан на бесплатное и общедоступное общееобразование. Объём действующих расходных обязательств отражается в заданииучредителя по оказанию государственных (муниципальных) образовательных услуг всоответствии с требованиями федеральных государственных образовательных стандартовобщего образования.</w:t>
      </w:r>
    </w:p>
    <w:p w:rsidR="004C1A5E" w:rsidRDefault="004C1A5E" w:rsidP="009E42F8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4C1A5E">
        <w:rPr>
          <w:rStyle w:val="dash0410005f0431005f0437005f0430005f0446005f0020005f0441005f043f005f0438005f0441005f043a005f0430005f005fchar1char1"/>
        </w:rPr>
        <w:t xml:space="preserve">Формирование фонда оплаты труда </w:t>
      </w:r>
      <w:r w:rsidR="009E42F8">
        <w:rPr>
          <w:rStyle w:val="dash0410005f0431005f0437005f0430005f0446005f0020005f0441005f043f005f0438005f0441005f043a005f0430005f005fchar1char1"/>
        </w:rPr>
        <w:t>МБОУ «Н</w:t>
      </w:r>
      <w:r w:rsidR="00CA18B7">
        <w:rPr>
          <w:rStyle w:val="dash0410005f0431005f0437005f0430005f0446005f0020005f0441005f043f005f0438005f0441005f043a005f0430005f005fchar1char1"/>
        </w:rPr>
        <w:t>аголенская</w:t>
      </w:r>
      <w:r w:rsidR="009E42F8">
        <w:rPr>
          <w:rStyle w:val="dash0410005f0431005f0437005f0430005f0446005f0020005f0441005f043f005f0438005f0441005f043a005f0430005f005fchar1char1"/>
        </w:rPr>
        <w:t xml:space="preserve"> средняя общеобразовательная </w:t>
      </w:r>
      <w:proofErr w:type="gramStart"/>
      <w:r w:rsidR="009E42F8">
        <w:rPr>
          <w:rStyle w:val="dash0410005f0431005f0437005f0430005f0446005f0020005f0441005f043f005f0438005f0441005f043a005f0430005f005fchar1char1"/>
        </w:rPr>
        <w:t>школа»</w:t>
      </w:r>
      <w:r w:rsidRPr="004C1A5E">
        <w:rPr>
          <w:rStyle w:val="dash0410005f0431005f0437005f0430005f0446005f0020005f0441005f043f005f0438005f0441005f043a005f0430005f005fchar1char1"/>
        </w:rPr>
        <w:t>осуществляетсяв</w:t>
      </w:r>
      <w:proofErr w:type="gramEnd"/>
      <w:r w:rsidRPr="004C1A5E">
        <w:rPr>
          <w:rStyle w:val="dash0410005f0431005f0437005f0430005f0446005f0020005f0441005f043f005f0438005f0441005f043a005f0430005f005fchar1char1"/>
        </w:rPr>
        <w:t xml:space="preserve"> пределах объёма средств образовательного учреждения на текущий финансовый год,определённого в соответствии с региональным расчётным подушевым нормативом,количеством обучающихся и соответствующими поправочными коэффициентами, иотражается в смете </w:t>
      </w:r>
      <w:r>
        <w:rPr>
          <w:rStyle w:val="dash0410005f0431005f0437005f0430005f0446005f0020005f0441005f043f005f0438005f0441005f043a005f0430005f005fchar1char1"/>
        </w:rPr>
        <w:t>обще</w:t>
      </w:r>
      <w:r w:rsidRPr="004C1A5E">
        <w:rPr>
          <w:rStyle w:val="dash0410005f0431005f0437005f0430005f0446005f0020005f0441005f043f005f0438005f0441005f043a005f0430005f005fchar1char1"/>
        </w:rPr>
        <w:t>образовательного учреждения.</w:t>
      </w:r>
    </w:p>
    <w:p w:rsidR="009E42F8" w:rsidRPr="00221A80" w:rsidRDefault="009E42F8" w:rsidP="009E42F8">
      <w:pPr>
        <w:ind w:firstLine="709"/>
        <w:jc w:val="both"/>
        <w:rPr>
          <w:color w:val="000000"/>
          <w:lang w:val="ru-RU"/>
        </w:rPr>
      </w:pPr>
      <w:r w:rsidRPr="00221A80">
        <w:rPr>
          <w:color w:val="000000"/>
          <w:lang w:val="ru-RU"/>
        </w:rPr>
        <w:t xml:space="preserve">Система стимулирующих выплат работникам </w:t>
      </w:r>
      <w:r w:rsidRPr="00221A80">
        <w:rPr>
          <w:lang w:val="ru-RU"/>
        </w:rPr>
        <w:t>МБОУ «</w:t>
      </w:r>
      <w:r w:rsidR="00817DA5">
        <w:rPr>
          <w:lang w:val="ru-RU"/>
        </w:rPr>
        <w:t>Наголенская</w:t>
      </w:r>
      <w:r w:rsidRPr="00221A80">
        <w:rPr>
          <w:lang w:val="ru-RU"/>
        </w:rPr>
        <w:t xml:space="preserve"> средняя общеобразовательная школа»</w:t>
      </w:r>
      <w:r w:rsidRPr="00221A80">
        <w:rPr>
          <w:color w:val="000000"/>
          <w:lang w:val="ru-RU"/>
        </w:rPr>
        <w:t xml:space="preserve"> предусматривает реализацию права участия органов общественно-государственного управления общеобразовательного учреждения в распределении поощрительных выплат стимулирующей части ФОП по результатам труда, осуществляется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по представлению руководителя </w:t>
      </w:r>
      <w:r>
        <w:rPr>
          <w:color w:val="000000"/>
          <w:lang w:val="ru-RU"/>
        </w:rPr>
        <w:t>обще</w:t>
      </w:r>
      <w:r w:rsidRPr="00221A80">
        <w:rPr>
          <w:color w:val="000000"/>
          <w:lang w:val="ru-RU"/>
        </w:rPr>
        <w:t>образовательного учреждения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и с учетом мнения профсоюзной организации.Основанием для осуществления данных</w:t>
      </w:r>
      <w:r>
        <w:rPr>
          <w:color w:val="000000"/>
          <w:lang w:val="ru-RU"/>
        </w:rPr>
        <w:t xml:space="preserve"> выплат являются, прежде всего, </w:t>
      </w:r>
      <w:r w:rsidRPr="00221A80">
        <w:rPr>
          <w:color w:val="000000"/>
          <w:lang w:val="ru-RU"/>
        </w:rPr>
        <w:t>результаты, а также показатели качества обучения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и воспитания учащихся, выраженные в их образовательных достижениях и сформированных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компетентностях.Под компетентностями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понимаются способности,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личностные качества и умения учащегося решать личностно и социально значимые задачи в стандартных и нестандартных, новых ситуациях.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Это отражено в должностных инструкциях педагогов, реализующих </w:t>
      </w:r>
      <w:r>
        <w:rPr>
          <w:color w:val="000000"/>
          <w:lang w:val="ru-RU"/>
        </w:rPr>
        <w:t xml:space="preserve">федеральный государственный образовательный стандарт </w:t>
      </w:r>
      <w:r w:rsidRPr="00924310">
        <w:rPr>
          <w:lang w:val="ru-RU"/>
        </w:rPr>
        <w:t>начального общего образовани</w:t>
      </w:r>
      <w:r>
        <w:rPr>
          <w:lang w:val="ru-RU"/>
        </w:rPr>
        <w:t>я.</w:t>
      </w:r>
    </w:p>
    <w:p w:rsidR="009E42F8" w:rsidRPr="00221A80" w:rsidRDefault="009E42F8" w:rsidP="009E42F8">
      <w:pPr>
        <w:ind w:firstLine="709"/>
        <w:jc w:val="both"/>
        <w:rPr>
          <w:color w:val="000000"/>
          <w:lang w:val="ru-RU"/>
        </w:rPr>
      </w:pPr>
      <w:r w:rsidRPr="00221A80">
        <w:rPr>
          <w:color w:val="000000"/>
          <w:lang w:val="ru-RU"/>
        </w:rPr>
        <w:t xml:space="preserve">Таким </w:t>
      </w:r>
      <w:proofErr w:type="gramStart"/>
      <w:r w:rsidRPr="00221A80">
        <w:rPr>
          <w:color w:val="000000"/>
          <w:lang w:val="ru-RU"/>
        </w:rPr>
        <w:t>образом,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финансовые</w:t>
      </w:r>
      <w:proofErr w:type="gramEnd"/>
      <w:r w:rsidRPr="00221A80">
        <w:rPr>
          <w:color w:val="000000"/>
          <w:lang w:val="ru-RU"/>
        </w:rPr>
        <w:t xml:space="preserve"> условия обеспечивают образовательному учреждению возможность исполнения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требований Стандарта. Они отражают структуру и объем расходов, необходимых для </w:t>
      </w:r>
      <w:proofErr w:type="gramStart"/>
      <w:r w:rsidRPr="00221A80">
        <w:rPr>
          <w:color w:val="000000"/>
          <w:lang w:val="ru-RU"/>
        </w:rPr>
        <w:t>реализации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основной</w:t>
      </w:r>
      <w:proofErr w:type="gramEnd"/>
      <w:r w:rsidRPr="00221A80">
        <w:rPr>
          <w:color w:val="000000"/>
          <w:lang w:val="ru-RU"/>
        </w:rPr>
        <w:t xml:space="preserve"> образовательной программы, достижения планируемых результатов, а также механизм их формирования.</w:t>
      </w:r>
      <w:r w:rsidRPr="00221A80">
        <w:rPr>
          <w:color w:val="000000"/>
        </w:rPr>
        <w:t> </w:t>
      </w:r>
      <w:r w:rsidRPr="00221A80">
        <w:rPr>
          <w:color w:val="000000"/>
          <w:lang w:val="ru-RU"/>
        </w:rPr>
        <w:t xml:space="preserve"> Финансирование </w:t>
      </w:r>
      <w:r w:rsidRPr="00924310">
        <w:rPr>
          <w:lang w:val="ru-RU"/>
        </w:rPr>
        <w:t xml:space="preserve">основной образовательной программы </w:t>
      </w:r>
      <w:r>
        <w:rPr>
          <w:lang w:val="ru-RU"/>
        </w:rPr>
        <w:t xml:space="preserve">основного </w:t>
      </w:r>
      <w:r w:rsidRPr="00924310">
        <w:rPr>
          <w:lang w:val="ru-RU"/>
        </w:rPr>
        <w:t>общего образовани</w:t>
      </w:r>
      <w:r w:rsidRPr="00221A80">
        <w:rPr>
          <w:color w:val="000000"/>
          <w:lang w:val="ru-RU"/>
        </w:rPr>
        <w:t>осуществляется в объеме установленных нормативов финансирования государственного ОУ.</w:t>
      </w:r>
    </w:p>
    <w:p w:rsidR="009E42F8" w:rsidRPr="004C1A5E" w:rsidRDefault="009E42F8" w:rsidP="004C1A5E">
      <w:pPr>
        <w:pStyle w:val="dash0410005f0431005f0437005f0430005f0446005f0020005f0441005f043f005f0438005f0441005f043a005f0430"/>
        <w:ind w:firstLine="709"/>
        <w:rPr>
          <w:rStyle w:val="dash0410005f0431005f0437005f0430005f0446005f0020005f0441005f043f005f0438005f0441005f043a005f0430005f005fchar1char1"/>
        </w:rPr>
      </w:pPr>
    </w:p>
    <w:p w:rsidR="004B24F4" w:rsidRDefault="00E65B40" w:rsidP="00E65B4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3.</w:t>
      </w:r>
      <w:r w:rsidR="00BA2001">
        <w:rPr>
          <w:rStyle w:val="dash0410005f0431005f0437005f0430005f0446005f0020005f0441005f043f005f0438005f0441005f043a005f0430005f005fchar1char1"/>
          <w:b/>
        </w:rPr>
        <w:t>4</w:t>
      </w:r>
      <w:r>
        <w:rPr>
          <w:rStyle w:val="dash0410005f0431005f0437005f0430005f0446005f0020005f0441005f043f005f0438005f0441005f043a005f0430005f005fchar1char1"/>
          <w:b/>
        </w:rPr>
        <w:t xml:space="preserve">.4. </w:t>
      </w:r>
      <w:r w:rsidR="004B24F4" w:rsidRPr="004B24F4">
        <w:rPr>
          <w:rStyle w:val="dash0410005f0431005f0437005f0430005f0446005f0020005f0441005f043f005f0438005f0441005f043a005f0430005f005fchar1char1"/>
          <w:b/>
        </w:rPr>
        <w:t>Материально-техническ</w:t>
      </w:r>
      <w:r>
        <w:rPr>
          <w:rStyle w:val="dash0410005f0431005f0437005f0430005f0446005f0020005f0441005f043f005f0438005f0441005f043a005f0430005f005fchar1char1"/>
          <w:b/>
        </w:rPr>
        <w:t xml:space="preserve">ие условия реализации основной </w:t>
      </w:r>
      <w:proofErr w:type="gramStart"/>
      <w:r>
        <w:rPr>
          <w:rStyle w:val="dash0410005f0431005f0437005f0430005f0446005f0020005f0441005f043f005f0438005f0441005f043a005f0430005f005fchar1char1"/>
          <w:b/>
        </w:rPr>
        <w:t>образоват</w:t>
      </w:r>
      <w:r w:rsidR="002528CB">
        <w:rPr>
          <w:rStyle w:val="dash0410005f0431005f0437005f0430005f0446005f0020005f0441005f043f005f0438005f0441005f043a005f0430005f005fchar1char1"/>
          <w:b/>
        </w:rPr>
        <w:t>ельной  программы</w:t>
      </w:r>
      <w:proofErr w:type="gramEnd"/>
      <w:r w:rsidR="002528CB">
        <w:rPr>
          <w:rStyle w:val="dash0410005f0431005f0437005f0430005f0446005f0020005f0441005f043f005f0438005f0441005f043a005f0430005f005fchar1char1"/>
          <w:b/>
        </w:rPr>
        <w:t xml:space="preserve"> основного общ</w:t>
      </w:r>
      <w:r>
        <w:rPr>
          <w:rStyle w:val="dash0410005f0431005f0437005f0430005f0446005f0020005f0441005f043f005f0438005f0441005f043a005f0430005f005fchar1char1"/>
          <w:b/>
        </w:rPr>
        <w:t>его образования</w:t>
      </w:r>
    </w:p>
    <w:p w:rsidR="002528CB" w:rsidRDefault="002528CB" w:rsidP="00E65B4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4B24F4" w:rsidRPr="00CD6D76" w:rsidRDefault="004B24F4" w:rsidP="00645FF7">
      <w:pPr>
        <w:pStyle w:val="dash0410005f0431005f0437005f0430005f0446005f0020005f0441005f043f005f0438005f0441005f043a005f0430"/>
        <w:ind w:left="0" w:firstLine="0"/>
        <w:rPr>
          <w:color w:val="000000"/>
        </w:rPr>
      </w:pPr>
      <w:r w:rsidRPr="004B24F4">
        <w:rPr>
          <w:rStyle w:val="dash0410005f0431005f0437005f0430005f0446005f0020005f0441005f043f005f0438005f0441005f043a005f0430005f005fchar1char1"/>
        </w:rPr>
        <w:t xml:space="preserve">Организация образовательного процесса осуществляется в условиях классно-кабинетной системы в соответствии с основными нормами техники безопасности и санитарно-гигиеническими правилами. </w:t>
      </w:r>
      <w:r w:rsidRPr="00CD6D76">
        <w:rPr>
          <w:color w:val="000000"/>
        </w:rPr>
        <w:t xml:space="preserve">Материально-технические </w:t>
      </w:r>
      <w:proofErr w:type="gramStart"/>
      <w:r w:rsidRPr="00CD6D76">
        <w:rPr>
          <w:color w:val="000000"/>
        </w:rPr>
        <w:t>условия  </w:t>
      </w:r>
      <w:r w:rsidRPr="00CD6D76">
        <w:rPr>
          <w:bCs/>
          <w:color w:val="000000"/>
        </w:rPr>
        <w:t>соответствуют</w:t>
      </w:r>
      <w:proofErr w:type="gramEnd"/>
      <w:r w:rsidRPr="00CD6D76">
        <w:rPr>
          <w:bCs/>
          <w:color w:val="000000"/>
        </w:rPr>
        <w:t xml:space="preserve"> возрастным особенностям</w:t>
      </w:r>
      <w:r w:rsidRPr="00CD6D76">
        <w:rPr>
          <w:color w:val="000000"/>
        </w:rPr>
        <w:t> и возможностям обучающихся, позволяют   обеспечить   реализацию  образовательных   и   иных потребностей   и возможностей обучающихся (по жизнеобеспечению и безопасности, сохранению и укреплению здоровья, развитию профессионального, социального и творческого опыта обучающихся и др.).</w:t>
      </w:r>
    </w:p>
    <w:p w:rsidR="004B24F4" w:rsidRDefault="004B24F4" w:rsidP="004B24F4">
      <w:pPr>
        <w:ind w:firstLine="709"/>
        <w:jc w:val="both"/>
        <w:rPr>
          <w:lang w:val="ru-RU"/>
        </w:rPr>
      </w:pPr>
      <w:r w:rsidRPr="006F0351">
        <w:rPr>
          <w:lang w:val="ru-RU"/>
        </w:rPr>
        <w:t>МБОУ «</w:t>
      </w:r>
      <w:r w:rsidR="00817DA5">
        <w:rPr>
          <w:lang w:val="ru-RU"/>
        </w:rPr>
        <w:t>Наголенская</w:t>
      </w:r>
      <w:r w:rsidRPr="006F0351">
        <w:rPr>
          <w:lang w:val="ru-RU"/>
        </w:rPr>
        <w:t xml:space="preserve"> средняя общеобразовательная школа» расположена в двухэтажном здании. В школе имеются</w:t>
      </w:r>
      <w:r>
        <w:rPr>
          <w:lang w:val="ru-RU"/>
        </w:rPr>
        <w:t xml:space="preserve">: </w:t>
      </w:r>
      <w:r w:rsidRPr="006F0351">
        <w:rPr>
          <w:lang w:val="ru-RU"/>
        </w:rPr>
        <w:t>столовая, спортивный зал, библиотека, лингафонный кабинет, компьютерный класс.</w:t>
      </w:r>
    </w:p>
    <w:p w:rsidR="004B24F4" w:rsidRDefault="004B24F4" w:rsidP="004B24F4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B24F4">
        <w:rPr>
          <w:rStyle w:val="dash0410005f0431005f0437005f0430005f0446005f0020005f0441005f043f005f0438005f0441005f043a005f0430005f005fchar1char1"/>
          <w:lang w:val="ru-RU"/>
        </w:rPr>
        <w:t xml:space="preserve"> Педагоги имеют коллекции электронных образовательных ресурсов (ЭОР). </w:t>
      </w:r>
    </w:p>
    <w:p w:rsidR="007209EC" w:rsidRDefault="004B24F4" w:rsidP="004B24F4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B24F4">
        <w:rPr>
          <w:rStyle w:val="dash0410005f0431005f0437005f0430005f0446005f0020005f0441005f043f005f0438005f0441005f043a005f0430005f005fchar1char1"/>
          <w:lang w:val="ru-RU"/>
        </w:rPr>
        <w:t xml:space="preserve">Библиотека школы оснащена достаточным библиотечным фондом и учебно-методической литературой. </w:t>
      </w:r>
      <w:r w:rsidRPr="00817DA5">
        <w:rPr>
          <w:rStyle w:val="dash0410005f0431005f0437005f0430005f0446005f0020005f0441005f043f005f0438005f0441005f043a005f0430005f005fchar1char1"/>
          <w:lang w:val="ru-RU"/>
        </w:rPr>
        <w:t>В школе имеется медицинский кабинет, спортивный зал, отдельное здание столовой. На пришкольной территории имеется игровая площадка, зоны отдыха. Стадион расположен в непосредственной близост</w:t>
      </w:r>
      <w:r w:rsidR="007209EC" w:rsidRPr="00817DA5">
        <w:rPr>
          <w:rStyle w:val="dash0410005f0431005f0437005f0430005f0446005f0020005f0441005f043f005f0438005f0441005f043a005f0430005f005fchar1char1"/>
          <w:lang w:val="ru-RU"/>
        </w:rPr>
        <w:t xml:space="preserve">и от школы. </w:t>
      </w:r>
      <w:r w:rsidR="007209EC" w:rsidRPr="007209EC">
        <w:rPr>
          <w:rStyle w:val="dash0410005f0431005f0437005f0430005f0446005f0020005f0441005f043f005f0438005f0441005f043a005f0430005f005fchar1char1"/>
          <w:lang w:val="ru-RU"/>
        </w:rPr>
        <w:t>На н</w:t>
      </w:r>
      <w:r w:rsidR="007209EC">
        <w:rPr>
          <w:rStyle w:val="dash0410005f0431005f0437005f0430005f0446005f0020005f0441005f043f005f0438005f0441005f043a005f0430005f005fchar1char1"/>
          <w:lang w:val="ru-RU"/>
        </w:rPr>
        <w:t>ё</w:t>
      </w:r>
      <w:r w:rsidRPr="007209EC">
        <w:rPr>
          <w:rStyle w:val="dash0410005f0431005f0437005f0430005f0446005f0020005f0441005f043f005f0438005f0441005f043a005f0430005f005fchar1char1"/>
          <w:lang w:val="ru-RU"/>
        </w:rPr>
        <w:t xml:space="preserve">м имеется футбольное поле, баскетбольная и волейбольная площадки, беговая дорожка, полоса препятствий. </w:t>
      </w:r>
    </w:p>
    <w:p w:rsidR="007209EC" w:rsidRPr="00CD6D76" w:rsidRDefault="007209EC" w:rsidP="007209EC">
      <w:pPr>
        <w:ind w:firstLine="709"/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>Материально- технические</w:t>
      </w:r>
      <w:r w:rsidRPr="00CD6D76">
        <w:rPr>
          <w:color w:val="000000"/>
        </w:rPr>
        <w:t> </w:t>
      </w:r>
      <w:r w:rsidRPr="00CD6D76">
        <w:rPr>
          <w:bCs/>
          <w:color w:val="000000"/>
          <w:lang w:val="ru-RU"/>
        </w:rPr>
        <w:t>условия обеспечивают:</w:t>
      </w:r>
    </w:p>
    <w:p w:rsidR="007209EC" w:rsidRDefault="007209EC" w:rsidP="00DD1789">
      <w:pPr>
        <w:numPr>
          <w:ilvl w:val="0"/>
          <w:numId w:val="84"/>
        </w:numPr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 xml:space="preserve">возможность достижения обучающимися установленных Стандартом требований к </w:t>
      </w:r>
    </w:p>
    <w:p w:rsidR="007209EC" w:rsidRDefault="007209EC" w:rsidP="007209EC">
      <w:pPr>
        <w:ind w:left="720"/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>результатам освоения О</w:t>
      </w:r>
      <w:r>
        <w:rPr>
          <w:color w:val="000000"/>
          <w:lang w:val="ru-RU"/>
        </w:rPr>
        <w:t>О</w:t>
      </w:r>
      <w:r w:rsidRPr="00CD6D76">
        <w:rPr>
          <w:color w:val="000000"/>
          <w:lang w:val="ru-RU"/>
        </w:rPr>
        <w:t>П;</w:t>
      </w:r>
    </w:p>
    <w:p w:rsidR="007209EC" w:rsidRPr="00CD6D76" w:rsidRDefault="007209EC" w:rsidP="00DD1789">
      <w:pPr>
        <w:numPr>
          <w:ilvl w:val="0"/>
          <w:numId w:val="84"/>
        </w:numPr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>соблюдение:</w:t>
      </w:r>
    </w:p>
    <w:p w:rsidR="007209EC" w:rsidRPr="00CD6D76" w:rsidRDefault="007209EC" w:rsidP="00DD1789">
      <w:pPr>
        <w:widowControl/>
        <w:numPr>
          <w:ilvl w:val="0"/>
          <w:numId w:val="83"/>
        </w:numPr>
        <w:suppressAutoHyphens/>
        <w:autoSpaceDE/>
        <w:autoSpaceDN/>
        <w:adjustRightInd/>
        <w:ind w:left="0" w:firstLine="709"/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 xml:space="preserve">санитарно-гигиенических норм образовательного </w:t>
      </w:r>
      <w:proofErr w:type="gramStart"/>
      <w:r w:rsidRPr="00CD6D76">
        <w:rPr>
          <w:color w:val="000000"/>
          <w:lang w:val="ru-RU"/>
        </w:rPr>
        <w:t>процесса</w:t>
      </w:r>
      <w:r w:rsidRPr="00CD6D76">
        <w:rPr>
          <w:color w:val="000000"/>
        </w:rPr>
        <w:t> </w:t>
      </w:r>
      <w:r w:rsidRPr="00CD6D76">
        <w:rPr>
          <w:color w:val="000000"/>
          <w:lang w:val="ru-RU"/>
        </w:rPr>
        <w:t xml:space="preserve"> (</w:t>
      </w:r>
      <w:proofErr w:type="gramEnd"/>
      <w:r w:rsidRPr="00CD6D76">
        <w:rPr>
          <w:color w:val="000000"/>
          <w:lang w:val="ru-RU"/>
        </w:rPr>
        <w:t>требования к</w:t>
      </w:r>
      <w:r w:rsidRPr="00CD6D76">
        <w:rPr>
          <w:color w:val="000000"/>
        </w:rPr>
        <w:t> </w:t>
      </w:r>
      <w:r w:rsidRPr="00CD6D76">
        <w:rPr>
          <w:color w:val="000000"/>
          <w:lang w:val="ru-RU"/>
        </w:rPr>
        <w:t xml:space="preserve"> водоснабжению, воздушно-тепловому режиму, канализации, освещению);</w:t>
      </w:r>
    </w:p>
    <w:p w:rsidR="007209EC" w:rsidRPr="00CD6D76" w:rsidRDefault="007209EC" w:rsidP="00DD1789">
      <w:pPr>
        <w:widowControl/>
        <w:numPr>
          <w:ilvl w:val="0"/>
          <w:numId w:val="83"/>
        </w:numPr>
        <w:suppressAutoHyphens/>
        <w:autoSpaceDE/>
        <w:autoSpaceDN/>
        <w:adjustRightInd/>
        <w:ind w:left="0" w:firstLine="709"/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 xml:space="preserve">санитарно-бытовых условий (наличие </w:t>
      </w:r>
      <w:proofErr w:type="gramStart"/>
      <w:r w:rsidRPr="00CD6D76">
        <w:rPr>
          <w:color w:val="000000"/>
          <w:lang w:val="ru-RU"/>
        </w:rPr>
        <w:t>оборудованных</w:t>
      </w:r>
      <w:r w:rsidRPr="00CD6D76">
        <w:rPr>
          <w:color w:val="000000"/>
        </w:rPr>
        <w:t> </w:t>
      </w:r>
      <w:r w:rsidRPr="00CD6D76">
        <w:rPr>
          <w:color w:val="000000"/>
          <w:lang w:val="ru-RU"/>
        </w:rPr>
        <w:t xml:space="preserve"> гардеробов</w:t>
      </w:r>
      <w:proofErr w:type="gramEnd"/>
      <w:r w:rsidRPr="00CD6D76">
        <w:rPr>
          <w:color w:val="000000"/>
          <w:lang w:val="ru-RU"/>
        </w:rPr>
        <w:t>, санузлов);</w:t>
      </w:r>
    </w:p>
    <w:p w:rsidR="007209EC" w:rsidRPr="00CD6D76" w:rsidRDefault="007209EC" w:rsidP="00DD1789">
      <w:pPr>
        <w:widowControl/>
        <w:numPr>
          <w:ilvl w:val="0"/>
          <w:numId w:val="83"/>
        </w:numPr>
        <w:suppressAutoHyphens/>
        <w:autoSpaceDE/>
        <w:autoSpaceDN/>
        <w:adjustRightInd/>
        <w:ind w:left="0" w:firstLine="709"/>
        <w:jc w:val="both"/>
        <w:rPr>
          <w:color w:val="000000"/>
          <w:lang w:val="ru-RU"/>
        </w:rPr>
      </w:pPr>
      <w:r w:rsidRPr="00CD6D76">
        <w:rPr>
          <w:color w:val="000000"/>
          <w:lang w:val="ru-RU"/>
        </w:rPr>
        <w:t>социально-бытовых условий (наличие оборудованного рабочего места, учительской);</w:t>
      </w:r>
    </w:p>
    <w:p w:rsidR="007209EC" w:rsidRPr="00CD6D76" w:rsidRDefault="007209EC" w:rsidP="00DD1789">
      <w:pPr>
        <w:widowControl/>
        <w:numPr>
          <w:ilvl w:val="0"/>
          <w:numId w:val="83"/>
        </w:numPr>
        <w:suppressAutoHyphens/>
        <w:autoSpaceDE/>
        <w:autoSpaceDN/>
        <w:adjustRightInd/>
        <w:ind w:left="0" w:firstLine="709"/>
        <w:jc w:val="both"/>
        <w:rPr>
          <w:color w:val="000000"/>
        </w:rPr>
      </w:pPr>
      <w:r w:rsidRPr="00CD6D76">
        <w:rPr>
          <w:color w:val="000000"/>
        </w:rPr>
        <w:t>пожарной и электробезопасности;</w:t>
      </w:r>
    </w:p>
    <w:p w:rsidR="007209EC" w:rsidRPr="00CD6D76" w:rsidRDefault="007209EC" w:rsidP="00DD1789">
      <w:pPr>
        <w:widowControl/>
        <w:numPr>
          <w:ilvl w:val="0"/>
          <w:numId w:val="83"/>
        </w:numPr>
        <w:suppressAutoHyphens/>
        <w:autoSpaceDE/>
        <w:autoSpaceDN/>
        <w:adjustRightInd/>
        <w:ind w:left="0" w:firstLine="709"/>
        <w:jc w:val="both"/>
        <w:rPr>
          <w:color w:val="000000"/>
        </w:rPr>
      </w:pPr>
      <w:r w:rsidRPr="00CD6D76">
        <w:rPr>
          <w:color w:val="000000"/>
        </w:rPr>
        <w:t>требований охраны труда;</w:t>
      </w:r>
    </w:p>
    <w:p w:rsidR="007209EC" w:rsidRDefault="007209EC" w:rsidP="00645FF7">
      <w:pPr>
        <w:numPr>
          <w:ilvl w:val="0"/>
          <w:numId w:val="83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CD6D76">
        <w:rPr>
          <w:color w:val="000000"/>
          <w:lang w:val="ru-RU"/>
        </w:rPr>
        <w:t xml:space="preserve">своевременных сроков </w:t>
      </w:r>
      <w:proofErr w:type="gramStart"/>
      <w:r w:rsidRPr="00CD6D76">
        <w:rPr>
          <w:color w:val="000000"/>
          <w:lang w:val="ru-RU"/>
        </w:rPr>
        <w:t>и</w:t>
      </w:r>
      <w:r w:rsidRPr="00CD6D76">
        <w:rPr>
          <w:color w:val="000000"/>
        </w:rPr>
        <w:t> </w:t>
      </w:r>
      <w:r w:rsidRPr="00CD6D76">
        <w:rPr>
          <w:color w:val="000000"/>
          <w:lang w:val="ru-RU"/>
        </w:rPr>
        <w:t xml:space="preserve"> необходимых</w:t>
      </w:r>
      <w:proofErr w:type="gramEnd"/>
      <w:r w:rsidRPr="00CD6D76">
        <w:rPr>
          <w:color w:val="000000"/>
          <w:lang w:val="ru-RU"/>
        </w:rPr>
        <w:t xml:space="preserve"> объемов текущего и капитального ремонта.</w:t>
      </w:r>
    </w:p>
    <w:p w:rsidR="007209EC" w:rsidRDefault="00E65B40" w:rsidP="007209EC">
      <w:pPr>
        <w:pStyle w:val="dash0410005f0431005f0437005f0430005f0446005f0020005f0441005f043f005f0438005f0441005f043a005f0430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3.</w:t>
      </w:r>
      <w:r w:rsidR="00BA2001">
        <w:rPr>
          <w:rStyle w:val="dash0410005f0431005f0437005f0430005f0446005f0020005f0441005f043f005f0438005f0441005f043a005f0430005f005fchar1char1"/>
          <w:b/>
        </w:rPr>
        <w:t>4</w:t>
      </w:r>
      <w:r>
        <w:rPr>
          <w:rStyle w:val="dash0410005f0431005f0437005f0430005f0446005f0020005f0441005f043f005f0438005f0441005f043a005f0430005f005fchar1char1"/>
          <w:b/>
        </w:rPr>
        <w:t xml:space="preserve">.5. </w:t>
      </w:r>
      <w:r w:rsidR="004B24F4" w:rsidRPr="007209EC">
        <w:rPr>
          <w:rStyle w:val="dash0410005f0431005f0437005f0430005f0446005f0020005f0441005f043f005f0438005f0441005f043a005f0430005f005fchar1char1"/>
          <w:b/>
        </w:rPr>
        <w:t>Информационно-методические условия</w:t>
      </w:r>
      <w:r w:rsidR="007209EC">
        <w:rPr>
          <w:rStyle w:val="dash0410005f0431005f0437005f0430005f0446005f0020005f0441005f043f005f0438005f0441005f043a005f0430005f005fchar1char1"/>
          <w:b/>
        </w:rPr>
        <w:t xml:space="preserve"> реализации </w:t>
      </w:r>
      <w:r w:rsidR="007209EC" w:rsidRPr="004C1A5E">
        <w:rPr>
          <w:rStyle w:val="dash0410005f0431005f0437005f0430005f0446005f0020005f0441005f043f005f0438005f0441005f043a005f0430005f005fchar1char1"/>
          <w:b/>
        </w:rPr>
        <w:t>образовательнойпрограммы основного общего образования</w:t>
      </w:r>
    </w:p>
    <w:p w:rsidR="007209EC" w:rsidRPr="007209EC" w:rsidRDefault="007209EC" w:rsidP="007209EC">
      <w:pPr>
        <w:ind w:firstLine="709"/>
        <w:jc w:val="center"/>
        <w:rPr>
          <w:rStyle w:val="dash0410005f0431005f0437005f0430005f0446005f0020005f0441005f043f005f0438005f0441005f043a005f0430005f005fchar1char1"/>
          <w:b/>
          <w:lang w:val="ru-RU"/>
        </w:rPr>
      </w:pPr>
    </w:p>
    <w:p w:rsidR="007209EC" w:rsidRPr="007209EC" w:rsidRDefault="007209EC" w:rsidP="007209EC">
      <w:pPr>
        <w:ind w:firstLine="709"/>
        <w:jc w:val="both"/>
        <w:rPr>
          <w:lang w:val="ru-RU"/>
        </w:rPr>
      </w:pPr>
      <w:r w:rsidRPr="007209EC">
        <w:rPr>
          <w:lang w:val="ru-RU"/>
        </w:rPr>
        <w:t xml:space="preserve">Информационно-методические ресурсы – существенный и неотъемлемый компонент инфраструктуры школьного образования, инструментального сопровождения начального общего </w:t>
      </w:r>
      <w:proofErr w:type="gramStart"/>
      <w:r w:rsidRPr="007209EC">
        <w:rPr>
          <w:lang w:val="ru-RU"/>
        </w:rPr>
        <w:t>образования,  в</w:t>
      </w:r>
      <w:proofErr w:type="gramEnd"/>
      <w:r w:rsidRPr="007209EC">
        <w:rPr>
          <w:lang w:val="ru-RU"/>
        </w:rPr>
        <w:t xml:space="preserve"> целом обеспечивающий результативность  современного процесса обучения и воспитания, эффективность деятельности учителя и ученика   средствами информационно-коммуникационного сопровождения. </w:t>
      </w:r>
    </w:p>
    <w:p w:rsidR="007209EC" w:rsidRPr="007209EC" w:rsidRDefault="007209EC" w:rsidP="007209EC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7209EC">
        <w:rPr>
          <w:rFonts w:eastAsia="Times New Roman"/>
          <w:lang w:val="ru-RU"/>
        </w:rPr>
        <w:t xml:space="preserve">Целевая ориентированность информационно-методических ресурсов заключается в том, </w:t>
      </w:r>
      <w:proofErr w:type="gramStart"/>
      <w:r w:rsidRPr="007209EC">
        <w:rPr>
          <w:rFonts w:eastAsia="Times New Roman"/>
          <w:lang w:val="ru-RU"/>
        </w:rPr>
        <w:t>чтобы  создать</w:t>
      </w:r>
      <w:proofErr w:type="gramEnd"/>
      <w:r w:rsidRPr="007209EC">
        <w:rPr>
          <w:rFonts w:eastAsia="Times New Roman"/>
          <w:lang w:val="ru-RU"/>
        </w:rPr>
        <w:t xml:space="preserve">  информационно-методические условия обеспечения реализации основной образовательной программы начального общего образования в рамках соответствующих (формируемых)  регламентов, в совокупности определяющих качество информационной среды школы. </w:t>
      </w:r>
    </w:p>
    <w:p w:rsidR="007209EC" w:rsidRPr="007209EC" w:rsidRDefault="007209EC" w:rsidP="007209EC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lang w:val="ru-RU"/>
        </w:rPr>
      </w:pPr>
      <w:r w:rsidRPr="007209EC">
        <w:rPr>
          <w:rFonts w:eastAsia="Times New Roman"/>
          <w:b/>
          <w:bCs/>
          <w:color w:val="000000"/>
          <w:lang w:val="ru-RU"/>
        </w:rPr>
        <w:t>Учебно-методическое обеспечение</w:t>
      </w:r>
      <w:r w:rsidRPr="007209EC">
        <w:rPr>
          <w:rFonts w:eastAsia="Times New Roman"/>
          <w:color w:val="000000"/>
          <w:lang w:val="ru-RU"/>
        </w:rPr>
        <w:t> образовательной программы включает в себя: учебники, учебные пособия,</w:t>
      </w:r>
      <w:r w:rsidRPr="007209EC">
        <w:rPr>
          <w:rFonts w:eastAsia="Times New Roman"/>
          <w:color w:val="FF0000"/>
          <w:lang w:val="ru-RU"/>
        </w:rPr>
        <w:t> </w:t>
      </w:r>
      <w:r w:rsidRPr="007209EC">
        <w:rPr>
          <w:rFonts w:eastAsia="Times New Roman"/>
          <w:color w:val="000000"/>
          <w:lang w:val="ru-RU"/>
        </w:rPr>
        <w:t>справочники, хрестоматии, цифровые образовательные ресурсы, методические пособия для учителей.</w:t>
      </w:r>
    </w:p>
    <w:p w:rsidR="007209EC" w:rsidRPr="007209EC" w:rsidRDefault="007209EC" w:rsidP="007209EC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lang w:val="ru-RU"/>
        </w:rPr>
      </w:pPr>
      <w:r w:rsidRPr="007209EC">
        <w:rPr>
          <w:rFonts w:eastAsia="Times New Roman"/>
          <w:color w:val="000000"/>
          <w:lang w:val="ru-RU"/>
        </w:rPr>
        <w:t xml:space="preserve">Учебно-методическое и информационное </w:t>
      </w:r>
      <w:proofErr w:type="gramStart"/>
      <w:r w:rsidRPr="007209EC">
        <w:rPr>
          <w:rFonts w:eastAsia="Times New Roman"/>
          <w:color w:val="000000"/>
          <w:lang w:val="ru-RU"/>
        </w:rPr>
        <w:t>обеспечение  включает</w:t>
      </w:r>
      <w:proofErr w:type="gramEnd"/>
      <w:r w:rsidRPr="007209EC">
        <w:rPr>
          <w:rFonts w:eastAsia="Times New Roman"/>
          <w:color w:val="000000"/>
          <w:lang w:val="ru-RU"/>
        </w:rPr>
        <w:t>:</w:t>
      </w:r>
    </w:p>
    <w:p w:rsidR="007209EC" w:rsidRPr="007209EC" w:rsidRDefault="007209EC" w:rsidP="00DD1789">
      <w:pPr>
        <w:widowControl/>
        <w:numPr>
          <w:ilvl w:val="0"/>
          <w:numId w:val="85"/>
        </w:numPr>
        <w:suppressAutoHyphens/>
        <w:autoSpaceDE/>
        <w:autoSpaceDN/>
        <w:adjustRightInd/>
        <w:jc w:val="both"/>
        <w:rPr>
          <w:rFonts w:eastAsia="Times New Roman"/>
          <w:color w:val="000000"/>
          <w:lang w:val="ru-RU"/>
        </w:rPr>
      </w:pPr>
      <w:r w:rsidRPr="007209EC">
        <w:rPr>
          <w:rFonts w:eastAsia="Times New Roman"/>
          <w:color w:val="000000"/>
          <w:lang w:val="ru-RU"/>
        </w:rPr>
        <w:t xml:space="preserve">параметры </w:t>
      </w:r>
      <w:proofErr w:type="gramStart"/>
      <w:r w:rsidRPr="007209EC">
        <w:rPr>
          <w:rFonts w:eastAsia="Times New Roman"/>
          <w:color w:val="000000"/>
          <w:lang w:val="ru-RU"/>
        </w:rPr>
        <w:t>комплектности  оснащения</w:t>
      </w:r>
      <w:proofErr w:type="gramEnd"/>
      <w:r w:rsidRPr="007209EC">
        <w:rPr>
          <w:rFonts w:eastAsia="Times New Roman"/>
          <w:color w:val="000000"/>
          <w:lang w:val="ru-RU"/>
        </w:rPr>
        <w:t xml:space="preserve"> образовательного процесса с учетом  достижений целей и планируемых результатов;</w:t>
      </w:r>
    </w:p>
    <w:p w:rsidR="007209EC" w:rsidRPr="007209EC" w:rsidRDefault="007209EC" w:rsidP="00DD1789">
      <w:pPr>
        <w:widowControl/>
        <w:numPr>
          <w:ilvl w:val="0"/>
          <w:numId w:val="85"/>
        </w:numPr>
        <w:suppressAutoHyphens/>
        <w:autoSpaceDE/>
        <w:autoSpaceDN/>
        <w:adjustRightInd/>
        <w:jc w:val="both"/>
        <w:rPr>
          <w:rFonts w:eastAsia="Times New Roman"/>
          <w:color w:val="000000"/>
          <w:lang w:val="ru-RU"/>
        </w:rPr>
      </w:pPr>
      <w:r w:rsidRPr="007209EC">
        <w:rPr>
          <w:rFonts w:eastAsia="Times New Roman"/>
          <w:color w:val="000000"/>
          <w:lang w:val="ru-RU"/>
        </w:rPr>
        <w:lastRenderedPageBreak/>
        <w:t>параметры качества   обеспечения образовательного процесса с учетом достижения целей и планируемых результатов;</w:t>
      </w:r>
    </w:p>
    <w:p w:rsidR="00EF1F29" w:rsidRDefault="007209EC" w:rsidP="007209EC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lang w:val="ru-RU"/>
        </w:rPr>
      </w:pPr>
      <w:r w:rsidRPr="007209EC">
        <w:rPr>
          <w:lang w:val="ru-RU"/>
        </w:rPr>
        <w:t>МБОУ «</w:t>
      </w:r>
      <w:r w:rsidR="00817DA5">
        <w:rPr>
          <w:lang w:val="ru-RU"/>
        </w:rPr>
        <w:t>Наголенская</w:t>
      </w:r>
      <w:r w:rsidRPr="007209EC">
        <w:rPr>
          <w:lang w:val="ru-RU"/>
        </w:rPr>
        <w:t xml:space="preserve"> средняя образовательная школа» </w:t>
      </w:r>
      <w:r w:rsidRPr="007209EC">
        <w:rPr>
          <w:rFonts w:eastAsia="Times New Roman"/>
          <w:b/>
          <w:bCs/>
          <w:i/>
          <w:color w:val="000000"/>
          <w:lang w:val="ru-RU"/>
        </w:rPr>
        <w:t>обеспечено</w:t>
      </w:r>
      <w:r w:rsidRPr="007209EC">
        <w:rPr>
          <w:rFonts w:eastAsia="Times New Roman"/>
          <w:color w:val="000000"/>
          <w:lang w:val="ru-RU"/>
        </w:rPr>
        <w:t xml:space="preserve"> учебниками, учебно-методической литературой и материалами по всем учебным предметам. Библиотека школы имеет фонд дополнительной литературы: художественную, </w:t>
      </w:r>
    </w:p>
    <w:p w:rsidR="007209EC" w:rsidRPr="007209EC" w:rsidRDefault="007209EC" w:rsidP="007209EC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lang w:val="ru-RU"/>
        </w:rPr>
      </w:pPr>
      <w:r w:rsidRPr="007209EC">
        <w:rPr>
          <w:rFonts w:eastAsia="Times New Roman"/>
          <w:color w:val="000000"/>
          <w:lang w:val="ru-RU"/>
        </w:rPr>
        <w:t xml:space="preserve">научно-популярную; справочно-библиографические и периодические издания, сопровождающие реализацию </w:t>
      </w:r>
      <w:r w:rsidRPr="007209EC">
        <w:rPr>
          <w:lang w:val="ru-RU"/>
        </w:rPr>
        <w:t>основной образовательной программы начального общего образования</w:t>
      </w:r>
      <w:r w:rsidRPr="007209EC">
        <w:rPr>
          <w:rFonts w:eastAsia="Times New Roman"/>
          <w:color w:val="000000"/>
          <w:lang w:val="ru-RU"/>
        </w:rPr>
        <w:t>.</w:t>
      </w:r>
    </w:p>
    <w:p w:rsidR="00C50688" w:rsidRDefault="00C50688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D16EF" w:rsidRPr="007209EC" w:rsidRDefault="007D16EF" w:rsidP="007209EC">
      <w:pPr>
        <w:ind w:firstLine="709"/>
        <w:jc w:val="both"/>
        <w:rPr>
          <w:rStyle w:val="dash0410005f0431005f0437005f0430005f0446005f0020005f0441005f043f005f0438005f0441005f043a005f0430005f005fchar1char1"/>
          <w:lang w:val="ru-RU"/>
        </w:rPr>
      </w:pPr>
    </w:p>
    <w:sectPr w:rsidR="007D16EF" w:rsidRPr="007209EC" w:rsidSect="001F14F0">
      <w:headerReference w:type="even" r:id="rId12"/>
      <w:headerReference w:type="default" r:id="rId13"/>
      <w:footerReference w:type="even" r:id="rId14"/>
      <w:footerReference w:type="default" r:id="rId15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6B" w:rsidRDefault="00ED4D6B">
      <w:r>
        <w:separator/>
      </w:r>
    </w:p>
  </w:endnote>
  <w:endnote w:type="continuationSeparator" w:id="0">
    <w:p w:rsidR="00ED4D6B" w:rsidRDefault="00ED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Symbol">
    <w:altName w:val="Arial Unicode MS"/>
    <w:charset w:val="8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3" w:rsidRDefault="008F1C83" w:rsidP="00B93CCB">
    <w:pPr>
      <w:pStyle w:val="a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F1C83" w:rsidRDefault="008F1C83" w:rsidP="00B93CC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3" w:rsidRDefault="008F1C8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A9C">
      <w:rPr>
        <w:noProof/>
      </w:rPr>
      <w:t>107</w:t>
    </w:r>
    <w:r>
      <w:rPr>
        <w:noProof/>
      </w:rPr>
      <w:fldChar w:fldCharType="end"/>
    </w:r>
  </w:p>
  <w:p w:rsidR="008F1C83" w:rsidRDefault="008F1C83" w:rsidP="00B93CC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6B" w:rsidRDefault="00ED4D6B">
      <w:r>
        <w:separator/>
      </w:r>
    </w:p>
  </w:footnote>
  <w:footnote w:type="continuationSeparator" w:id="0">
    <w:p w:rsidR="00ED4D6B" w:rsidRDefault="00ED4D6B">
      <w:r>
        <w:continuationSeparator/>
      </w:r>
    </w:p>
  </w:footnote>
  <w:footnote w:id="1">
    <w:p w:rsidR="008F1C83" w:rsidRPr="00366E32" w:rsidRDefault="008F1C83" w:rsidP="000F6668">
      <w:pPr>
        <w:ind w:firstLine="454"/>
        <w:jc w:val="both"/>
        <w:rPr>
          <w:lang w:val="de-DE"/>
        </w:rPr>
      </w:pPr>
      <w:r w:rsidRPr="00366E32">
        <w:rPr>
          <w:vertAlign w:val="superscript"/>
          <w:lang w:val="ru-RU"/>
        </w:rPr>
        <w:t>1</w:t>
      </w:r>
      <w:r>
        <w:t> </w:t>
      </w:r>
      <w:r w:rsidRPr="00366E32">
        <w:rPr>
          <w:rStyle w:val="maintext1"/>
          <w:lang w:val="ru-RU"/>
          <w:specVanish w:val="0"/>
        </w:rPr>
        <w:t>Приказ Министерства здравоохранения и социального развития Российской Федерации (</w:t>
      </w:r>
      <w:r>
        <w:rPr>
          <w:rStyle w:val="maintext1"/>
          <w:lang w:val="ru-RU"/>
          <w:specVanish w:val="0"/>
        </w:rPr>
        <w:t>М</w:t>
      </w:r>
      <w:r w:rsidRPr="00366E32">
        <w:rPr>
          <w:rStyle w:val="maintext1"/>
          <w:lang w:val="ru-RU"/>
          <w:specVanish w:val="0"/>
        </w:rPr>
        <w:t>инздравсоцразвития России) от 26</w:t>
      </w:r>
      <w:r>
        <w:rPr>
          <w:rStyle w:val="maintext1"/>
          <w:lang w:val="ru-RU"/>
          <w:specVanish w:val="0"/>
        </w:rPr>
        <w:t> </w:t>
      </w:r>
      <w:r w:rsidRPr="00366E32">
        <w:rPr>
          <w:rStyle w:val="maintext1"/>
          <w:lang w:val="ru-RU"/>
          <w:specVanish w:val="0"/>
        </w:rPr>
        <w:t>августа 2010</w:t>
      </w:r>
      <w:r>
        <w:rPr>
          <w:rStyle w:val="maintext1"/>
          <w:lang w:val="ru-RU"/>
          <w:specVanish w:val="0"/>
        </w:rPr>
        <w:t> </w:t>
      </w:r>
      <w:r w:rsidRPr="00366E32">
        <w:rPr>
          <w:rStyle w:val="maintext1"/>
          <w:lang w:val="ru-RU"/>
          <w:specVanish w:val="0"/>
        </w:rPr>
        <w:t xml:space="preserve">г. </w:t>
      </w:r>
      <w:r>
        <w:rPr>
          <w:rStyle w:val="maintext1"/>
          <w:lang w:val="ru-RU"/>
          <w:specVanish w:val="0"/>
        </w:rPr>
        <w:t>№ 761</w:t>
      </w:r>
      <w:proofErr w:type="gramStart"/>
      <w:r>
        <w:rPr>
          <w:rStyle w:val="maintext1"/>
          <w:lang w:val="ru-RU"/>
          <w:specVanish w:val="0"/>
        </w:rPr>
        <w:t>н  </w:t>
      </w:r>
      <w:r w:rsidRPr="00366E32">
        <w:rPr>
          <w:rStyle w:val="maintext1"/>
          <w:lang w:val="ru-RU"/>
          <w:specVanish w:val="0"/>
        </w:rPr>
        <w:t>Москв</w:t>
      </w:r>
      <w:r>
        <w:rPr>
          <w:rStyle w:val="maintext1"/>
          <w:lang w:val="ru-RU"/>
          <w:specVanish w:val="0"/>
        </w:rPr>
        <w:t>ы</w:t>
      </w:r>
      <w:proofErr w:type="gramEnd"/>
      <w:r>
        <w:rPr>
          <w:rStyle w:val="maintext1"/>
          <w:lang w:val="ru-RU"/>
          <w:specVanish w:val="0"/>
        </w:rPr>
        <w:t>«</w:t>
      </w:r>
      <w:r w:rsidRPr="00366E32">
        <w:rPr>
          <w:rStyle w:val="maintext1"/>
          <w:lang w:val="ru-RU"/>
          <w:specVanish w:val="0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Style w:val="maintext1"/>
          <w:lang w:val="ru-RU"/>
          <w:specVanish w:val="0"/>
        </w:rPr>
        <w:t>«</w:t>
      </w:r>
      <w:r w:rsidRPr="00366E32">
        <w:rPr>
          <w:rStyle w:val="maintext1"/>
          <w:lang w:val="ru-RU"/>
          <w:specVanish w:val="0"/>
        </w:rPr>
        <w:t>Квалификационные характеристики должностей работников образования</w:t>
      </w:r>
      <w:r>
        <w:rPr>
          <w:rStyle w:val="maintext1"/>
          <w:lang w:val="ru-RU"/>
          <w:specVanish w:val="0"/>
        </w:rPr>
        <w:t>»</w:t>
      </w:r>
      <w:r w:rsidRPr="00366E32">
        <w:rPr>
          <w:rStyle w:val="maintext1"/>
          <w:lang w:val="ru-RU"/>
          <w:specVanish w:val="0"/>
        </w:rPr>
        <w:t>. Опубликован 20</w:t>
      </w:r>
      <w:r w:rsidRPr="00366E32">
        <w:rPr>
          <w:rStyle w:val="maintext1"/>
          <w:specVanish w:val="0"/>
        </w:rPr>
        <w:t> </w:t>
      </w:r>
      <w:r w:rsidRPr="00366E32">
        <w:rPr>
          <w:rStyle w:val="maintext1"/>
          <w:lang w:val="ru-RU"/>
          <w:specVanish w:val="0"/>
        </w:rPr>
        <w:t>октября 2010</w:t>
      </w:r>
      <w:r w:rsidRPr="00366E32">
        <w:rPr>
          <w:rStyle w:val="maintext1"/>
          <w:specVanish w:val="0"/>
        </w:rPr>
        <w:t> </w:t>
      </w:r>
      <w:r w:rsidRPr="00366E32">
        <w:rPr>
          <w:rStyle w:val="maintext1"/>
          <w:lang w:val="ru-RU"/>
          <w:specVanish w:val="0"/>
        </w:rPr>
        <w:t>г. Вступил в силу 31</w:t>
      </w:r>
      <w:r w:rsidRPr="00366E32">
        <w:rPr>
          <w:rStyle w:val="maintext1"/>
          <w:specVanish w:val="0"/>
        </w:rPr>
        <w:t> </w:t>
      </w:r>
      <w:r w:rsidRPr="00366E32">
        <w:rPr>
          <w:rStyle w:val="maintext1"/>
          <w:lang w:val="ru-RU"/>
          <w:specVanish w:val="0"/>
        </w:rPr>
        <w:t>октября 2010</w:t>
      </w:r>
      <w:r w:rsidRPr="00366E32">
        <w:rPr>
          <w:rStyle w:val="maintext1"/>
          <w:specVanish w:val="0"/>
        </w:rPr>
        <w:t> </w:t>
      </w:r>
      <w:r w:rsidRPr="00366E32">
        <w:rPr>
          <w:rStyle w:val="maintext1"/>
          <w:lang w:val="ru-RU"/>
          <w:specVanish w:val="0"/>
        </w:rPr>
        <w:t>г. Зарегистрирован в Минюсте РФ 6</w:t>
      </w:r>
      <w:r>
        <w:rPr>
          <w:rStyle w:val="maintext1"/>
          <w:lang w:val="ru-RU"/>
          <w:specVanish w:val="0"/>
        </w:rPr>
        <w:t> </w:t>
      </w:r>
      <w:r w:rsidRPr="00366E32">
        <w:rPr>
          <w:rStyle w:val="maintext1"/>
          <w:lang w:val="ru-RU"/>
          <w:specVanish w:val="0"/>
        </w:rPr>
        <w:t>октября 2010</w:t>
      </w:r>
      <w:r>
        <w:rPr>
          <w:rStyle w:val="maintext1"/>
          <w:lang w:val="ru-RU"/>
          <w:specVanish w:val="0"/>
        </w:rPr>
        <w:t> </w:t>
      </w:r>
      <w:r w:rsidRPr="00366E32">
        <w:rPr>
          <w:rStyle w:val="maintext1"/>
          <w:lang w:val="ru-RU"/>
          <w:specVanish w:val="0"/>
        </w:rPr>
        <w:t xml:space="preserve">г. Регистрационный </w:t>
      </w:r>
      <w:r>
        <w:rPr>
          <w:rStyle w:val="maintext1"/>
          <w:lang w:val="ru-RU"/>
          <w:specVanish w:val="0"/>
        </w:rPr>
        <w:t>№ </w:t>
      </w:r>
      <w:r w:rsidRPr="00366E32">
        <w:rPr>
          <w:rStyle w:val="maintext1"/>
          <w:lang w:val="ru-RU"/>
          <w:specVanish w:val="0"/>
        </w:rPr>
        <w:t>18638</w:t>
      </w:r>
      <w:r w:rsidRPr="00366E3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3" w:rsidRDefault="008F1C83" w:rsidP="0049034B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F1C83" w:rsidRDefault="008F1C83" w:rsidP="00377A4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3" w:rsidRDefault="008F1C83" w:rsidP="00377A4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5E2D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name w:val="WW8Num2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Times New Roman" w:hAnsi="Times New Roman"/>
      </w:rPr>
    </w:lvl>
  </w:abstractNum>
  <w:abstractNum w:abstractNumId="6" w15:restartNumberingAfterBreak="0">
    <w:nsid w:val="00000006"/>
    <w:multiLevelType w:val="multilevel"/>
    <w:tmpl w:val="00000006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7"/>
    <w:multiLevelType w:val="multilevel"/>
    <w:tmpl w:val="00000007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8"/>
    <w:multiLevelType w:val="multilevel"/>
    <w:tmpl w:val="00000008"/>
    <w:name w:val="WW8Num66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6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40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120" w:hanging="360"/>
      </w:pPr>
      <w:rPr>
        <w:rFonts w:ascii="Times New Roman" w:hAnsi="Times New Roman"/>
      </w:rPr>
    </w:lvl>
  </w:abstractNum>
  <w:abstractNum w:abstractNumId="9" w15:restartNumberingAfterBreak="0">
    <w:nsid w:val="00000009"/>
    <w:multiLevelType w:val="multilevel"/>
    <w:tmpl w:val="0000000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11" w15:restartNumberingAfterBreak="0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2" w15:restartNumberingAfterBreak="0">
    <w:nsid w:val="0000001B"/>
    <w:multiLevelType w:val="multilevel"/>
    <w:tmpl w:val="0000001B"/>
    <w:name w:val="WW8Num7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>
      <w:start w:val="10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0000001C"/>
    <w:multiLevelType w:val="singleLevel"/>
    <w:tmpl w:val="0000001C"/>
    <w:name w:val="WW8Num14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0000001D"/>
    <w:multiLevelType w:val="singleLevel"/>
    <w:tmpl w:val="0000001D"/>
    <w:name w:val="WW8Num6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 w15:restartNumberingAfterBreak="0">
    <w:nsid w:val="002E23C5"/>
    <w:multiLevelType w:val="hybridMultilevel"/>
    <w:tmpl w:val="6D3862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1B061C7"/>
    <w:multiLevelType w:val="hybridMultilevel"/>
    <w:tmpl w:val="36E43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A731A3"/>
    <w:multiLevelType w:val="multilevel"/>
    <w:tmpl w:val="0419001D"/>
    <w:styleLink w:val="6"/>
    <w:lvl w:ilvl="0">
      <w:start w:val="1"/>
      <w:numFmt w:val="ordinalText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A341E97"/>
    <w:multiLevelType w:val="hybridMultilevel"/>
    <w:tmpl w:val="9B7ED5B0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0B9D3D94"/>
    <w:multiLevelType w:val="hybridMultilevel"/>
    <w:tmpl w:val="7346C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B31490"/>
    <w:multiLevelType w:val="hybridMultilevel"/>
    <w:tmpl w:val="13B09238"/>
    <w:lvl w:ilvl="0" w:tplc="23CCC5B4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F613DA2"/>
    <w:multiLevelType w:val="hybridMultilevel"/>
    <w:tmpl w:val="71EE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B12C41"/>
    <w:multiLevelType w:val="hybridMultilevel"/>
    <w:tmpl w:val="44D2B9DC"/>
    <w:lvl w:ilvl="0" w:tplc="8200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9E67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DE558D"/>
    <w:multiLevelType w:val="hybridMultilevel"/>
    <w:tmpl w:val="73CA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130002"/>
    <w:multiLevelType w:val="hybridMultilevel"/>
    <w:tmpl w:val="BF5E21D2"/>
    <w:lvl w:ilvl="0" w:tplc="6900A3E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145546AB"/>
    <w:multiLevelType w:val="hybridMultilevel"/>
    <w:tmpl w:val="30DCD60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BD5C8C"/>
    <w:multiLevelType w:val="hybridMultilevel"/>
    <w:tmpl w:val="42122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7C641C6"/>
    <w:multiLevelType w:val="hybridMultilevel"/>
    <w:tmpl w:val="119AA2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A5315BA"/>
    <w:multiLevelType w:val="hybridMultilevel"/>
    <w:tmpl w:val="6F6AB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1A5EFC"/>
    <w:multiLevelType w:val="hybridMultilevel"/>
    <w:tmpl w:val="CEBED8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BE686D"/>
    <w:multiLevelType w:val="hybridMultilevel"/>
    <w:tmpl w:val="E68ABAA2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D7D7D05"/>
    <w:multiLevelType w:val="hybridMultilevel"/>
    <w:tmpl w:val="08A6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EA3A32"/>
    <w:multiLevelType w:val="hybridMultilevel"/>
    <w:tmpl w:val="3394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CF936">
      <w:start w:val="7"/>
      <w:numFmt w:val="bullet"/>
      <w:lvlText w:val="•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416E08"/>
    <w:multiLevelType w:val="hybridMultilevel"/>
    <w:tmpl w:val="0FF6B6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23373B51"/>
    <w:multiLevelType w:val="hybridMultilevel"/>
    <w:tmpl w:val="EEF4CB08"/>
    <w:styleLink w:val="51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A86986"/>
    <w:multiLevelType w:val="hybridMultilevel"/>
    <w:tmpl w:val="F61C1AB2"/>
    <w:styleLink w:val="4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420807"/>
    <w:multiLevelType w:val="multilevel"/>
    <w:tmpl w:val="0419001D"/>
    <w:styleLink w:val="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25D6349E"/>
    <w:multiLevelType w:val="hybridMultilevel"/>
    <w:tmpl w:val="F0E4F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097C13"/>
    <w:multiLevelType w:val="hybridMultilevel"/>
    <w:tmpl w:val="802EF4B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2CFB4C25"/>
    <w:multiLevelType w:val="hybridMultilevel"/>
    <w:tmpl w:val="B18C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2802A6"/>
    <w:multiLevelType w:val="hybridMultilevel"/>
    <w:tmpl w:val="A2D4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F71AFE"/>
    <w:multiLevelType w:val="hybridMultilevel"/>
    <w:tmpl w:val="6D1AE274"/>
    <w:lvl w:ilvl="0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2812F87"/>
    <w:multiLevelType w:val="hybridMultilevel"/>
    <w:tmpl w:val="62360F7C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39A6979"/>
    <w:multiLevelType w:val="hybridMultilevel"/>
    <w:tmpl w:val="EFAE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D64ACA"/>
    <w:multiLevelType w:val="hybridMultilevel"/>
    <w:tmpl w:val="6686A1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913AD1"/>
    <w:multiLevelType w:val="hybridMultilevel"/>
    <w:tmpl w:val="446C3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DFB7452"/>
    <w:multiLevelType w:val="multilevel"/>
    <w:tmpl w:val="0419001D"/>
    <w:styleLink w:val="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3FEE4FF0"/>
    <w:multiLevelType w:val="hybridMultilevel"/>
    <w:tmpl w:val="9288E3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 w15:restartNumberingAfterBreak="0">
    <w:nsid w:val="40D61F72"/>
    <w:multiLevelType w:val="hybridMultilevel"/>
    <w:tmpl w:val="8280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F4538F"/>
    <w:multiLevelType w:val="hybridMultilevel"/>
    <w:tmpl w:val="D7C2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364EDC"/>
    <w:multiLevelType w:val="hybridMultilevel"/>
    <w:tmpl w:val="DFDEE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7E033E"/>
    <w:multiLevelType w:val="hybridMultilevel"/>
    <w:tmpl w:val="296C8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8C6D0A"/>
    <w:multiLevelType w:val="hybridMultilevel"/>
    <w:tmpl w:val="458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9E5A85"/>
    <w:multiLevelType w:val="singleLevel"/>
    <w:tmpl w:val="52A61490"/>
    <w:lvl w:ilvl="0">
      <w:start w:val="3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4" w15:restartNumberingAfterBreak="0">
    <w:nsid w:val="4EEF6F9D"/>
    <w:multiLevelType w:val="hybridMultilevel"/>
    <w:tmpl w:val="698EE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EF730E5"/>
    <w:multiLevelType w:val="hybridMultilevel"/>
    <w:tmpl w:val="6FF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5C"/>
    <w:multiLevelType w:val="hybridMultilevel"/>
    <w:tmpl w:val="F80ED1E4"/>
    <w:styleLink w:val="3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90618A"/>
    <w:multiLevelType w:val="hybridMultilevel"/>
    <w:tmpl w:val="8CDC7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32D"/>
    <w:multiLevelType w:val="hybridMultilevel"/>
    <w:tmpl w:val="FD7C2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2AA190B"/>
    <w:multiLevelType w:val="hybridMultilevel"/>
    <w:tmpl w:val="69904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3D553DE"/>
    <w:multiLevelType w:val="hybridMultilevel"/>
    <w:tmpl w:val="00B0B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4586922"/>
    <w:multiLevelType w:val="hybridMultilevel"/>
    <w:tmpl w:val="FE30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F56BE7"/>
    <w:multiLevelType w:val="multilevel"/>
    <w:tmpl w:val="0419001D"/>
    <w:styleLink w:val="5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8074D1D"/>
    <w:multiLevelType w:val="hybridMultilevel"/>
    <w:tmpl w:val="618C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F7053B"/>
    <w:multiLevelType w:val="hybridMultilevel"/>
    <w:tmpl w:val="CF4A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BEC2768"/>
    <w:multiLevelType w:val="hybridMultilevel"/>
    <w:tmpl w:val="5A2E02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6" w15:restartNumberingAfterBreak="0">
    <w:nsid w:val="5C2A0099"/>
    <w:multiLevelType w:val="hybridMultilevel"/>
    <w:tmpl w:val="39FA8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E31B0F"/>
    <w:multiLevelType w:val="hybridMultilevel"/>
    <w:tmpl w:val="0CDA4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E925B30"/>
    <w:multiLevelType w:val="hybridMultilevel"/>
    <w:tmpl w:val="41B40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EEC49B6"/>
    <w:multiLevelType w:val="hybridMultilevel"/>
    <w:tmpl w:val="3252C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F131B6A"/>
    <w:multiLevelType w:val="hybridMultilevel"/>
    <w:tmpl w:val="E8081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0881579"/>
    <w:multiLevelType w:val="hybridMultilevel"/>
    <w:tmpl w:val="DDFC9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1140F15"/>
    <w:multiLevelType w:val="hybridMultilevel"/>
    <w:tmpl w:val="4D400C12"/>
    <w:styleLink w:val="21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B057F1"/>
    <w:multiLevelType w:val="hybridMultilevel"/>
    <w:tmpl w:val="C55C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0234C0"/>
    <w:multiLevelType w:val="hybridMultilevel"/>
    <w:tmpl w:val="7E7A8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AD365EC"/>
    <w:multiLevelType w:val="multilevel"/>
    <w:tmpl w:val="0419001D"/>
    <w:styleLink w:val="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AE52A3E"/>
    <w:multiLevelType w:val="hybridMultilevel"/>
    <w:tmpl w:val="70DC0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BA67B94"/>
    <w:multiLevelType w:val="hybridMultilevel"/>
    <w:tmpl w:val="F8FA48A2"/>
    <w:styleLink w:val="61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A9340F"/>
    <w:multiLevelType w:val="hybridMultilevel"/>
    <w:tmpl w:val="BE925A2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6E707CB7"/>
    <w:multiLevelType w:val="hybridMultilevel"/>
    <w:tmpl w:val="8002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486890"/>
    <w:multiLevelType w:val="hybridMultilevel"/>
    <w:tmpl w:val="DCB83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FD62525"/>
    <w:multiLevelType w:val="hybridMultilevel"/>
    <w:tmpl w:val="4BAED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FF73758"/>
    <w:multiLevelType w:val="hybridMultilevel"/>
    <w:tmpl w:val="C258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A0756A"/>
    <w:multiLevelType w:val="hybridMultilevel"/>
    <w:tmpl w:val="6F64E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16322D9"/>
    <w:multiLevelType w:val="hybridMultilevel"/>
    <w:tmpl w:val="278A48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2BD1297"/>
    <w:multiLevelType w:val="hybridMultilevel"/>
    <w:tmpl w:val="69288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3560105"/>
    <w:multiLevelType w:val="hybridMultilevel"/>
    <w:tmpl w:val="44B08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54239A0"/>
    <w:multiLevelType w:val="hybridMultilevel"/>
    <w:tmpl w:val="BF7E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2B29FF"/>
    <w:multiLevelType w:val="hybridMultilevel"/>
    <w:tmpl w:val="89ACF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9C003F2"/>
    <w:multiLevelType w:val="hybridMultilevel"/>
    <w:tmpl w:val="E47E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DB65CC"/>
    <w:multiLevelType w:val="hybridMultilevel"/>
    <w:tmpl w:val="78F8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CB469B"/>
    <w:multiLevelType w:val="hybridMultilevel"/>
    <w:tmpl w:val="59B02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 w15:restartNumberingAfterBreak="0">
    <w:nsid w:val="7D417F25"/>
    <w:multiLevelType w:val="hybridMultilevel"/>
    <w:tmpl w:val="FFD68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7ED80A6F"/>
    <w:multiLevelType w:val="hybridMultilevel"/>
    <w:tmpl w:val="ECFC10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4" w15:restartNumberingAfterBreak="0">
    <w:nsid w:val="7F8C71D6"/>
    <w:multiLevelType w:val="hybridMultilevel"/>
    <w:tmpl w:val="02CA3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56"/>
  </w:num>
  <w:num w:numId="3">
    <w:abstractNumId w:val="35"/>
  </w:num>
  <w:num w:numId="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7"/>
  </w:num>
  <w:num w:numId="6">
    <w:abstractNumId w:val="22"/>
  </w:num>
  <w:num w:numId="7">
    <w:abstractNumId w:val="34"/>
  </w:num>
  <w:num w:numId="8">
    <w:abstractNumId w:val="20"/>
  </w:num>
  <w:num w:numId="9">
    <w:abstractNumId w:val="78"/>
  </w:num>
  <w:num w:numId="10">
    <w:abstractNumId w:val="53"/>
  </w:num>
  <w:num w:numId="11">
    <w:abstractNumId w:val="91"/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6"/>
  </w:num>
  <w:num w:numId="19">
    <w:abstractNumId w:val="75"/>
  </w:num>
  <w:num w:numId="20">
    <w:abstractNumId w:val="46"/>
  </w:num>
  <w:num w:numId="21">
    <w:abstractNumId w:val="62"/>
  </w:num>
  <w:num w:numId="22">
    <w:abstractNumId w:val="17"/>
  </w:num>
  <w:num w:numId="23">
    <w:abstractNumId w:val="2"/>
  </w:num>
  <w:num w:numId="24">
    <w:abstractNumId w:val="4"/>
  </w:num>
  <w:num w:numId="25">
    <w:abstractNumId w:val="3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67"/>
  </w:num>
  <w:num w:numId="32">
    <w:abstractNumId w:val="0"/>
  </w:num>
  <w:num w:numId="33">
    <w:abstractNumId w:val="66"/>
  </w:num>
  <w:num w:numId="34">
    <w:abstractNumId w:val="54"/>
  </w:num>
  <w:num w:numId="35">
    <w:abstractNumId w:val="68"/>
  </w:num>
  <w:num w:numId="36">
    <w:abstractNumId w:val="88"/>
  </w:num>
  <w:num w:numId="37">
    <w:abstractNumId w:val="71"/>
  </w:num>
  <w:num w:numId="38">
    <w:abstractNumId w:val="81"/>
  </w:num>
  <w:num w:numId="39">
    <w:abstractNumId w:val="40"/>
  </w:num>
  <w:num w:numId="40">
    <w:abstractNumId w:val="26"/>
  </w:num>
  <w:num w:numId="41">
    <w:abstractNumId w:val="45"/>
  </w:num>
  <w:num w:numId="42">
    <w:abstractNumId w:val="59"/>
  </w:num>
  <w:num w:numId="43">
    <w:abstractNumId w:val="60"/>
  </w:num>
  <w:num w:numId="44">
    <w:abstractNumId w:val="16"/>
  </w:num>
  <w:num w:numId="45">
    <w:abstractNumId w:val="50"/>
  </w:num>
  <w:num w:numId="46">
    <w:abstractNumId w:val="79"/>
  </w:num>
  <w:num w:numId="47">
    <w:abstractNumId w:val="43"/>
  </w:num>
  <w:num w:numId="48">
    <w:abstractNumId w:val="37"/>
  </w:num>
  <w:num w:numId="49">
    <w:abstractNumId w:val="48"/>
  </w:num>
  <w:num w:numId="50">
    <w:abstractNumId w:val="84"/>
  </w:num>
  <w:num w:numId="51">
    <w:abstractNumId w:val="28"/>
  </w:num>
  <w:num w:numId="52">
    <w:abstractNumId w:val="19"/>
  </w:num>
  <w:num w:numId="53">
    <w:abstractNumId w:val="58"/>
  </w:num>
  <w:num w:numId="54">
    <w:abstractNumId w:val="94"/>
  </w:num>
  <w:num w:numId="55">
    <w:abstractNumId w:val="74"/>
  </w:num>
  <w:num w:numId="56">
    <w:abstractNumId w:val="76"/>
  </w:num>
  <w:num w:numId="57">
    <w:abstractNumId w:val="90"/>
  </w:num>
  <w:num w:numId="58">
    <w:abstractNumId w:val="49"/>
  </w:num>
  <w:num w:numId="59">
    <w:abstractNumId w:val="32"/>
  </w:num>
  <w:num w:numId="60">
    <w:abstractNumId w:val="52"/>
  </w:num>
  <w:num w:numId="61">
    <w:abstractNumId w:val="73"/>
  </w:num>
  <w:num w:numId="62">
    <w:abstractNumId w:val="23"/>
  </w:num>
  <w:num w:numId="63">
    <w:abstractNumId w:val="39"/>
  </w:num>
  <w:num w:numId="64">
    <w:abstractNumId w:val="69"/>
  </w:num>
  <w:num w:numId="65">
    <w:abstractNumId w:val="83"/>
  </w:num>
  <w:num w:numId="66">
    <w:abstractNumId w:val="86"/>
  </w:num>
  <w:num w:numId="67">
    <w:abstractNumId w:val="85"/>
  </w:num>
  <w:num w:numId="68">
    <w:abstractNumId w:val="63"/>
  </w:num>
  <w:num w:numId="69">
    <w:abstractNumId w:val="89"/>
  </w:num>
  <w:num w:numId="70">
    <w:abstractNumId w:val="24"/>
  </w:num>
  <w:num w:numId="71">
    <w:abstractNumId w:val="47"/>
  </w:num>
  <w:num w:numId="72">
    <w:abstractNumId w:val="38"/>
  </w:num>
  <w:num w:numId="73">
    <w:abstractNumId w:val="44"/>
  </w:num>
  <w:num w:numId="74">
    <w:abstractNumId w:val="61"/>
  </w:num>
  <w:num w:numId="75">
    <w:abstractNumId w:val="31"/>
  </w:num>
  <w:num w:numId="76">
    <w:abstractNumId w:val="21"/>
  </w:num>
  <w:num w:numId="77">
    <w:abstractNumId w:val="55"/>
  </w:num>
  <w:num w:numId="78">
    <w:abstractNumId w:val="82"/>
  </w:num>
  <w:num w:numId="79">
    <w:abstractNumId w:val="87"/>
  </w:num>
  <w:num w:numId="80">
    <w:abstractNumId w:val="93"/>
  </w:num>
  <w:num w:numId="81">
    <w:abstractNumId w:val="4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1"/>
  </w:num>
  <w:num w:numId="83">
    <w:abstractNumId w:val="65"/>
  </w:num>
  <w:num w:numId="84">
    <w:abstractNumId w:val="57"/>
  </w:num>
  <w:num w:numId="85">
    <w:abstractNumId w:val="80"/>
  </w:num>
  <w:num w:numId="86">
    <w:abstractNumId w:val="70"/>
  </w:num>
  <w:num w:numId="87">
    <w:abstractNumId w:val="1"/>
  </w:num>
  <w:num w:numId="88">
    <w:abstractNumId w:val="1"/>
  </w:num>
  <w:num w:numId="89">
    <w:abstractNumId w:val="10"/>
  </w:num>
  <w:num w:numId="90">
    <w:abstractNumId w:val="30"/>
  </w:num>
  <w:num w:numId="91">
    <w:abstractNumId w:val="33"/>
  </w:num>
  <w:num w:numId="92">
    <w:abstractNumId w:val="41"/>
  </w:num>
  <w:num w:numId="93">
    <w:abstractNumId w:val="9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4C"/>
    <w:rsid w:val="00000254"/>
    <w:rsid w:val="00001272"/>
    <w:rsid w:val="00001E51"/>
    <w:rsid w:val="0000215F"/>
    <w:rsid w:val="0000249D"/>
    <w:rsid w:val="00005955"/>
    <w:rsid w:val="000078E9"/>
    <w:rsid w:val="00011886"/>
    <w:rsid w:val="00011A02"/>
    <w:rsid w:val="00011F81"/>
    <w:rsid w:val="0001204A"/>
    <w:rsid w:val="00012398"/>
    <w:rsid w:val="00012A61"/>
    <w:rsid w:val="000138B4"/>
    <w:rsid w:val="000150FD"/>
    <w:rsid w:val="00016212"/>
    <w:rsid w:val="00016CBB"/>
    <w:rsid w:val="00016D16"/>
    <w:rsid w:val="000171A1"/>
    <w:rsid w:val="00017DCD"/>
    <w:rsid w:val="00020592"/>
    <w:rsid w:val="00021019"/>
    <w:rsid w:val="00021CF4"/>
    <w:rsid w:val="00022482"/>
    <w:rsid w:val="00031AAA"/>
    <w:rsid w:val="00032953"/>
    <w:rsid w:val="00033573"/>
    <w:rsid w:val="0003436F"/>
    <w:rsid w:val="000348D9"/>
    <w:rsid w:val="00035117"/>
    <w:rsid w:val="0003576B"/>
    <w:rsid w:val="00035AAE"/>
    <w:rsid w:val="00036239"/>
    <w:rsid w:val="00036A72"/>
    <w:rsid w:val="00036D16"/>
    <w:rsid w:val="00040D20"/>
    <w:rsid w:val="00041AE1"/>
    <w:rsid w:val="00042DFA"/>
    <w:rsid w:val="0004500E"/>
    <w:rsid w:val="00045F77"/>
    <w:rsid w:val="0004788F"/>
    <w:rsid w:val="00050516"/>
    <w:rsid w:val="00051B4E"/>
    <w:rsid w:val="00054C3D"/>
    <w:rsid w:val="000551AF"/>
    <w:rsid w:val="000551F3"/>
    <w:rsid w:val="000557AB"/>
    <w:rsid w:val="000559D6"/>
    <w:rsid w:val="00055BB4"/>
    <w:rsid w:val="00056436"/>
    <w:rsid w:val="0005688F"/>
    <w:rsid w:val="0005695C"/>
    <w:rsid w:val="00056BF9"/>
    <w:rsid w:val="00057665"/>
    <w:rsid w:val="00057F32"/>
    <w:rsid w:val="00060652"/>
    <w:rsid w:val="00061893"/>
    <w:rsid w:val="00062170"/>
    <w:rsid w:val="000632CF"/>
    <w:rsid w:val="0006345B"/>
    <w:rsid w:val="000641EC"/>
    <w:rsid w:val="00064BD6"/>
    <w:rsid w:val="0006655B"/>
    <w:rsid w:val="00066C6F"/>
    <w:rsid w:val="00067361"/>
    <w:rsid w:val="00067988"/>
    <w:rsid w:val="0007059D"/>
    <w:rsid w:val="00071C9E"/>
    <w:rsid w:val="00072D71"/>
    <w:rsid w:val="00073777"/>
    <w:rsid w:val="000770E8"/>
    <w:rsid w:val="0008019B"/>
    <w:rsid w:val="00080256"/>
    <w:rsid w:val="00080675"/>
    <w:rsid w:val="000809DE"/>
    <w:rsid w:val="00082243"/>
    <w:rsid w:val="00082C90"/>
    <w:rsid w:val="00083006"/>
    <w:rsid w:val="00083374"/>
    <w:rsid w:val="0008555C"/>
    <w:rsid w:val="0008566A"/>
    <w:rsid w:val="00085919"/>
    <w:rsid w:val="00085989"/>
    <w:rsid w:val="00090479"/>
    <w:rsid w:val="00091178"/>
    <w:rsid w:val="00092291"/>
    <w:rsid w:val="0009311D"/>
    <w:rsid w:val="00094C61"/>
    <w:rsid w:val="00095782"/>
    <w:rsid w:val="000965B9"/>
    <w:rsid w:val="000A0011"/>
    <w:rsid w:val="000A2C73"/>
    <w:rsid w:val="000A2CB8"/>
    <w:rsid w:val="000A3046"/>
    <w:rsid w:val="000A651B"/>
    <w:rsid w:val="000A79BD"/>
    <w:rsid w:val="000A7F1D"/>
    <w:rsid w:val="000B3DB2"/>
    <w:rsid w:val="000B68A5"/>
    <w:rsid w:val="000C153A"/>
    <w:rsid w:val="000C1634"/>
    <w:rsid w:val="000C1712"/>
    <w:rsid w:val="000C27AD"/>
    <w:rsid w:val="000C3C5A"/>
    <w:rsid w:val="000C5A8B"/>
    <w:rsid w:val="000C6783"/>
    <w:rsid w:val="000D163F"/>
    <w:rsid w:val="000D278C"/>
    <w:rsid w:val="000D315B"/>
    <w:rsid w:val="000D3D60"/>
    <w:rsid w:val="000D425C"/>
    <w:rsid w:val="000D50AC"/>
    <w:rsid w:val="000D68A6"/>
    <w:rsid w:val="000D7614"/>
    <w:rsid w:val="000D7AC2"/>
    <w:rsid w:val="000E2AA3"/>
    <w:rsid w:val="000E3FAB"/>
    <w:rsid w:val="000E4671"/>
    <w:rsid w:val="000E54D2"/>
    <w:rsid w:val="000E6186"/>
    <w:rsid w:val="000E7442"/>
    <w:rsid w:val="000E77EF"/>
    <w:rsid w:val="000F0988"/>
    <w:rsid w:val="000F0DD3"/>
    <w:rsid w:val="000F512D"/>
    <w:rsid w:val="000F6668"/>
    <w:rsid w:val="000F7AAE"/>
    <w:rsid w:val="000F7C46"/>
    <w:rsid w:val="00101187"/>
    <w:rsid w:val="00104C3E"/>
    <w:rsid w:val="00104FBE"/>
    <w:rsid w:val="001057CB"/>
    <w:rsid w:val="001079E6"/>
    <w:rsid w:val="0011012A"/>
    <w:rsid w:val="00111FF3"/>
    <w:rsid w:val="001122C6"/>
    <w:rsid w:val="0011314A"/>
    <w:rsid w:val="0011776E"/>
    <w:rsid w:val="001178E9"/>
    <w:rsid w:val="00120BB2"/>
    <w:rsid w:val="00123F30"/>
    <w:rsid w:val="001246AE"/>
    <w:rsid w:val="00126EFB"/>
    <w:rsid w:val="00130D4F"/>
    <w:rsid w:val="001314C6"/>
    <w:rsid w:val="00131D3F"/>
    <w:rsid w:val="00134BB2"/>
    <w:rsid w:val="00135319"/>
    <w:rsid w:val="00136FFB"/>
    <w:rsid w:val="00140CFA"/>
    <w:rsid w:val="00141B89"/>
    <w:rsid w:val="00144507"/>
    <w:rsid w:val="00146586"/>
    <w:rsid w:val="00150222"/>
    <w:rsid w:val="0015342D"/>
    <w:rsid w:val="00154ED0"/>
    <w:rsid w:val="0015526F"/>
    <w:rsid w:val="001558B9"/>
    <w:rsid w:val="001559AF"/>
    <w:rsid w:val="00155DDA"/>
    <w:rsid w:val="001562D6"/>
    <w:rsid w:val="0015685B"/>
    <w:rsid w:val="00157642"/>
    <w:rsid w:val="00161141"/>
    <w:rsid w:val="00166602"/>
    <w:rsid w:val="001666FB"/>
    <w:rsid w:val="0016713E"/>
    <w:rsid w:val="0017191D"/>
    <w:rsid w:val="00171F97"/>
    <w:rsid w:val="00173063"/>
    <w:rsid w:val="001732AC"/>
    <w:rsid w:val="00176002"/>
    <w:rsid w:val="00176F89"/>
    <w:rsid w:val="001805CC"/>
    <w:rsid w:val="00180673"/>
    <w:rsid w:val="00181751"/>
    <w:rsid w:val="00181904"/>
    <w:rsid w:val="00181DDC"/>
    <w:rsid w:val="001822EE"/>
    <w:rsid w:val="00182ADA"/>
    <w:rsid w:val="00184667"/>
    <w:rsid w:val="00186AFC"/>
    <w:rsid w:val="001907E4"/>
    <w:rsid w:val="00191A42"/>
    <w:rsid w:val="001929DD"/>
    <w:rsid w:val="001937E3"/>
    <w:rsid w:val="001941C8"/>
    <w:rsid w:val="00194622"/>
    <w:rsid w:val="00194FE1"/>
    <w:rsid w:val="001A0D50"/>
    <w:rsid w:val="001A332F"/>
    <w:rsid w:val="001A37BA"/>
    <w:rsid w:val="001A47BD"/>
    <w:rsid w:val="001A6129"/>
    <w:rsid w:val="001A6204"/>
    <w:rsid w:val="001A7250"/>
    <w:rsid w:val="001B0155"/>
    <w:rsid w:val="001B0BFA"/>
    <w:rsid w:val="001B3656"/>
    <w:rsid w:val="001B3B9C"/>
    <w:rsid w:val="001B3E5B"/>
    <w:rsid w:val="001B53E5"/>
    <w:rsid w:val="001C0FFE"/>
    <w:rsid w:val="001C28FF"/>
    <w:rsid w:val="001C38D2"/>
    <w:rsid w:val="001C445F"/>
    <w:rsid w:val="001C4A7C"/>
    <w:rsid w:val="001C63D4"/>
    <w:rsid w:val="001C6CC4"/>
    <w:rsid w:val="001C71CC"/>
    <w:rsid w:val="001D0FB8"/>
    <w:rsid w:val="001D1B36"/>
    <w:rsid w:val="001D20CB"/>
    <w:rsid w:val="001D2BEA"/>
    <w:rsid w:val="001D5AEC"/>
    <w:rsid w:val="001D5EEC"/>
    <w:rsid w:val="001D624F"/>
    <w:rsid w:val="001D7709"/>
    <w:rsid w:val="001E26DA"/>
    <w:rsid w:val="001E3BA3"/>
    <w:rsid w:val="001E51A1"/>
    <w:rsid w:val="001E51B9"/>
    <w:rsid w:val="001E5501"/>
    <w:rsid w:val="001E6700"/>
    <w:rsid w:val="001F0143"/>
    <w:rsid w:val="001F02E2"/>
    <w:rsid w:val="001F14F0"/>
    <w:rsid w:val="001F23E7"/>
    <w:rsid w:val="001F295A"/>
    <w:rsid w:val="001F2A31"/>
    <w:rsid w:val="001F3926"/>
    <w:rsid w:val="001F49F8"/>
    <w:rsid w:val="001F4F6C"/>
    <w:rsid w:val="001F5325"/>
    <w:rsid w:val="00204ADF"/>
    <w:rsid w:val="00205530"/>
    <w:rsid w:val="00205D13"/>
    <w:rsid w:val="00211ADD"/>
    <w:rsid w:val="002145DE"/>
    <w:rsid w:val="0021577D"/>
    <w:rsid w:val="0021672B"/>
    <w:rsid w:val="00216FA5"/>
    <w:rsid w:val="002170CD"/>
    <w:rsid w:val="00217E6C"/>
    <w:rsid w:val="00223341"/>
    <w:rsid w:val="002238C0"/>
    <w:rsid w:val="00224D89"/>
    <w:rsid w:val="00231500"/>
    <w:rsid w:val="002323CF"/>
    <w:rsid w:val="002327A2"/>
    <w:rsid w:val="00232C0B"/>
    <w:rsid w:val="0023448E"/>
    <w:rsid w:val="002345E4"/>
    <w:rsid w:val="00234631"/>
    <w:rsid w:val="0023651D"/>
    <w:rsid w:val="002371C0"/>
    <w:rsid w:val="002378C0"/>
    <w:rsid w:val="00240153"/>
    <w:rsid w:val="0024037A"/>
    <w:rsid w:val="002404F1"/>
    <w:rsid w:val="00241184"/>
    <w:rsid w:val="00241A70"/>
    <w:rsid w:val="00242BEA"/>
    <w:rsid w:val="00246467"/>
    <w:rsid w:val="00246EE6"/>
    <w:rsid w:val="002471E9"/>
    <w:rsid w:val="00247EE2"/>
    <w:rsid w:val="00252050"/>
    <w:rsid w:val="0025279A"/>
    <w:rsid w:val="002528CB"/>
    <w:rsid w:val="002540C0"/>
    <w:rsid w:val="0025472E"/>
    <w:rsid w:val="00254785"/>
    <w:rsid w:val="0025480D"/>
    <w:rsid w:val="002552F3"/>
    <w:rsid w:val="0025626E"/>
    <w:rsid w:val="00257CA4"/>
    <w:rsid w:val="002605FF"/>
    <w:rsid w:val="002607EC"/>
    <w:rsid w:val="00261A56"/>
    <w:rsid w:val="0026346E"/>
    <w:rsid w:val="002635BD"/>
    <w:rsid w:val="00263656"/>
    <w:rsid w:val="00263D0F"/>
    <w:rsid w:val="002650B4"/>
    <w:rsid w:val="00265194"/>
    <w:rsid w:val="00265717"/>
    <w:rsid w:val="00266B3A"/>
    <w:rsid w:val="0026734A"/>
    <w:rsid w:val="0026762D"/>
    <w:rsid w:val="00270350"/>
    <w:rsid w:val="00270F01"/>
    <w:rsid w:val="00271E19"/>
    <w:rsid w:val="002751F2"/>
    <w:rsid w:val="00277688"/>
    <w:rsid w:val="0028005F"/>
    <w:rsid w:val="00280D35"/>
    <w:rsid w:val="002815F6"/>
    <w:rsid w:val="00281A6C"/>
    <w:rsid w:val="0028371D"/>
    <w:rsid w:val="00284886"/>
    <w:rsid w:val="0028570A"/>
    <w:rsid w:val="002870B5"/>
    <w:rsid w:val="0028734D"/>
    <w:rsid w:val="00290EA6"/>
    <w:rsid w:val="00291D65"/>
    <w:rsid w:val="00291EDD"/>
    <w:rsid w:val="00292256"/>
    <w:rsid w:val="00292346"/>
    <w:rsid w:val="0029283B"/>
    <w:rsid w:val="00293A9A"/>
    <w:rsid w:val="00295DDC"/>
    <w:rsid w:val="00296BB8"/>
    <w:rsid w:val="00297AB8"/>
    <w:rsid w:val="002A0466"/>
    <w:rsid w:val="002A1671"/>
    <w:rsid w:val="002A1A2F"/>
    <w:rsid w:val="002A55BF"/>
    <w:rsid w:val="002A7198"/>
    <w:rsid w:val="002B0309"/>
    <w:rsid w:val="002B1963"/>
    <w:rsid w:val="002B2303"/>
    <w:rsid w:val="002B3AEE"/>
    <w:rsid w:val="002B44D8"/>
    <w:rsid w:val="002B6536"/>
    <w:rsid w:val="002B6AF6"/>
    <w:rsid w:val="002B7FEC"/>
    <w:rsid w:val="002C1CBE"/>
    <w:rsid w:val="002C21E3"/>
    <w:rsid w:val="002C42C9"/>
    <w:rsid w:val="002C667B"/>
    <w:rsid w:val="002D0439"/>
    <w:rsid w:val="002D05B7"/>
    <w:rsid w:val="002D0F39"/>
    <w:rsid w:val="002D1713"/>
    <w:rsid w:val="002D19F2"/>
    <w:rsid w:val="002D1DF6"/>
    <w:rsid w:val="002D2CDC"/>
    <w:rsid w:val="002D382C"/>
    <w:rsid w:val="002D3A95"/>
    <w:rsid w:val="002D4E50"/>
    <w:rsid w:val="002D5164"/>
    <w:rsid w:val="002D58EC"/>
    <w:rsid w:val="002D59C3"/>
    <w:rsid w:val="002D6699"/>
    <w:rsid w:val="002D6946"/>
    <w:rsid w:val="002D698A"/>
    <w:rsid w:val="002D70E7"/>
    <w:rsid w:val="002D7F4A"/>
    <w:rsid w:val="002E0B3F"/>
    <w:rsid w:val="002E21B4"/>
    <w:rsid w:val="002E22F1"/>
    <w:rsid w:val="002E2822"/>
    <w:rsid w:val="002E43B2"/>
    <w:rsid w:val="002E5B9A"/>
    <w:rsid w:val="002E6B2C"/>
    <w:rsid w:val="002E6B69"/>
    <w:rsid w:val="002E7187"/>
    <w:rsid w:val="002E795C"/>
    <w:rsid w:val="002F02FE"/>
    <w:rsid w:val="002F1667"/>
    <w:rsid w:val="002F2BEF"/>
    <w:rsid w:val="002F382A"/>
    <w:rsid w:val="002F4003"/>
    <w:rsid w:val="002F6167"/>
    <w:rsid w:val="002F7BD5"/>
    <w:rsid w:val="002F7E8B"/>
    <w:rsid w:val="00300BD7"/>
    <w:rsid w:val="00300D27"/>
    <w:rsid w:val="00302434"/>
    <w:rsid w:val="00302D0B"/>
    <w:rsid w:val="00304EAF"/>
    <w:rsid w:val="00305BFE"/>
    <w:rsid w:val="00306756"/>
    <w:rsid w:val="00306ED3"/>
    <w:rsid w:val="003100E3"/>
    <w:rsid w:val="003105B1"/>
    <w:rsid w:val="00313691"/>
    <w:rsid w:val="00313A0B"/>
    <w:rsid w:val="00316F4C"/>
    <w:rsid w:val="00317729"/>
    <w:rsid w:val="003220FE"/>
    <w:rsid w:val="00323837"/>
    <w:rsid w:val="00325718"/>
    <w:rsid w:val="00327DA8"/>
    <w:rsid w:val="00327F31"/>
    <w:rsid w:val="003306CF"/>
    <w:rsid w:val="0033103F"/>
    <w:rsid w:val="0033148D"/>
    <w:rsid w:val="00332DA6"/>
    <w:rsid w:val="0033474D"/>
    <w:rsid w:val="0033682D"/>
    <w:rsid w:val="00336A49"/>
    <w:rsid w:val="00336C0A"/>
    <w:rsid w:val="00337798"/>
    <w:rsid w:val="0034062F"/>
    <w:rsid w:val="003431CA"/>
    <w:rsid w:val="0034348D"/>
    <w:rsid w:val="00344F57"/>
    <w:rsid w:val="00346213"/>
    <w:rsid w:val="003473CB"/>
    <w:rsid w:val="00347B15"/>
    <w:rsid w:val="00353851"/>
    <w:rsid w:val="00354358"/>
    <w:rsid w:val="0035613B"/>
    <w:rsid w:val="00357074"/>
    <w:rsid w:val="00357FAA"/>
    <w:rsid w:val="00360F6D"/>
    <w:rsid w:val="0036136F"/>
    <w:rsid w:val="00361CA7"/>
    <w:rsid w:val="003622A5"/>
    <w:rsid w:val="00365929"/>
    <w:rsid w:val="00366535"/>
    <w:rsid w:val="003669FA"/>
    <w:rsid w:val="00366A1B"/>
    <w:rsid w:val="00370F9E"/>
    <w:rsid w:val="00370FCA"/>
    <w:rsid w:val="00371166"/>
    <w:rsid w:val="00371C6F"/>
    <w:rsid w:val="00373AB3"/>
    <w:rsid w:val="00374847"/>
    <w:rsid w:val="00374A3D"/>
    <w:rsid w:val="003771C3"/>
    <w:rsid w:val="003777C8"/>
    <w:rsid w:val="00377873"/>
    <w:rsid w:val="00377A4A"/>
    <w:rsid w:val="003828DC"/>
    <w:rsid w:val="00382B94"/>
    <w:rsid w:val="00382D5B"/>
    <w:rsid w:val="00382D94"/>
    <w:rsid w:val="00383051"/>
    <w:rsid w:val="003834AA"/>
    <w:rsid w:val="00383B70"/>
    <w:rsid w:val="00383F27"/>
    <w:rsid w:val="00384F51"/>
    <w:rsid w:val="00385B6C"/>
    <w:rsid w:val="00386E55"/>
    <w:rsid w:val="00387855"/>
    <w:rsid w:val="003907DE"/>
    <w:rsid w:val="00391D65"/>
    <w:rsid w:val="00392A12"/>
    <w:rsid w:val="00393029"/>
    <w:rsid w:val="003938BA"/>
    <w:rsid w:val="00395408"/>
    <w:rsid w:val="00395C8F"/>
    <w:rsid w:val="00395D8E"/>
    <w:rsid w:val="003979AE"/>
    <w:rsid w:val="003A02DA"/>
    <w:rsid w:val="003A039F"/>
    <w:rsid w:val="003A05C5"/>
    <w:rsid w:val="003A1814"/>
    <w:rsid w:val="003A27BF"/>
    <w:rsid w:val="003A5EFC"/>
    <w:rsid w:val="003A69FE"/>
    <w:rsid w:val="003B1056"/>
    <w:rsid w:val="003B1DD2"/>
    <w:rsid w:val="003B28A7"/>
    <w:rsid w:val="003B2BAD"/>
    <w:rsid w:val="003B2D72"/>
    <w:rsid w:val="003B34DB"/>
    <w:rsid w:val="003B4536"/>
    <w:rsid w:val="003B4561"/>
    <w:rsid w:val="003B4EF5"/>
    <w:rsid w:val="003B58B5"/>
    <w:rsid w:val="003B64E3"/>
    <w:rsid w:val="003B6701"/>
    <w:rsid w:val="003B71BD"/>
    <w:rsid w:val="003B7CF9"/>
    <w:rsid w:val="003C1320"/>
    <w:rsid w:val="003C1A9E"/>
    <w:rsid w:val="003C31CE"/>
    <w:rsid w:val="003C3BF0"/>
    <w:rsid w:val="003C423E"/>
    <w:rsid w:val="003C7128"/>
    <w:rsid w:val="003D0902"/>
    <w:rsid w:val="003D1EEA"/>
    <w:rsid w:val="003D255A"/>
    <w:rsid w:val="003D2898"/>
    <w:rsid w:val="003D2F4C"/>
    <w:rsid w:val="003D337E"/>
    <w:rsid w:val="003D3732"/>
    <w:rsid w:val="003D39DB"/>
    <w:rsid w:val="003D42AC"/>
    <w:rsid w:val="003D5136"/>
    <w:rsid w:val="003D533D"/>
    <w:rsid w:val="003D54E8"/>
    <w:rsid w:val="003D557C"/>
    <w:rsid w:val="003D6456"/>
    <w:rsid w:val="003D75BB"/>
    <w:rsid w:val="003D777D"/>
    <w:rsid w:val="003E13FB"/>
    <w:rsid w:val="003E2316"/>
    <w:rsid w:val="003E26B4"/>
    <w:rsid w:val="003E33E1"/>
    <w:rsid w:val="003E3BD2"/>
    <w:rsid w:val="003E4C88"/>
    <w:rsid w:val="003F019B"/>
    <w:rsid w:val="003F3052"/>
    <w:rsid w:val="003F485C"/>
    <w:rsid w:val="003F51E0"/>
    <w:rsid w:val="003F5855"/>
    <w:rsid w:val="003F585C"/>
    <w:rsid w:val="003F6795"/>
    <w:rsid w:val="003F78D8"/>
    <w:rsid w:val="0040086F"/>
    <w:rsid w:val="00404614"/>
    <w:rsid w:val="00405BF4"/>
    <w:rsid w:val="004072FF"/>
    <w:rsid w:val="00407C40"/>
    <w:rsid w:val="004105D6"/>
    <w:rsid w:val="00412A6D"/>
    <w:rsid w:val="00413225"/>
    <w:rsid w:val="00414935"/>
    <w:rsid w:val="00415E63"/>
    <w:rsid w:val="004175E5"/>
    <w:rsid w:val="00421CC9"/>
    <w:rsid w:val="00421F8A"/>
    <w:rsid w:val="00425543"/>
    <w:rsid w:val="004259F1"/>
    <w:rsid w:val="00425AED"/>
    <w:rsid w:val="00425FAE"/>
    <w:rsid w:val="004279B2"/>
    <w:rsid w:val="00427B74"/>
    <w:rsid w:val="00432B48"/>
    <w:rsid w:val="00434906"/>
    <w:rsid w:val="004365CD"/>
    <w:rsid w:val="0043760F"/>
    <w:rsid w:val="004400B0"/>
    <w:rsid w:val="004406A6"/>
    <w:rsid w:val="004407D4"/>
    <w:rsid w:val="004409FA"/>
    <w:rsid w:val="00440C45"/>
    <w:rsid w:val="004419C1"/>
    <w:rsid w:val="00442672"/>
    <w:rsid w:val="00444702"/>
    <w:rsid w:val="00444983"/>
    <w:rsid w:val="00444CC6"/>
    <w:rsid w:val="00446635"/>
    <w:rsid w:val="0045029F"/>
    <w:rsid w:val="00450775"/>
    <w:rsid w:val="004512F6"/>
    <w:rsid w:val="004520A9"/>
    <w:rsid w:val="00452CB1"/>
    <w:rsid w:val="00456CDC"/>
    <w:rsid w:val="0046013E"/>
    <w:rsid w:val="0046079F"/>
    <w:rsid w:val="00461865"/>
    <w:rsid w:val="00461F68"/>
    <w:rsid w:val="00464F24"/>
    <w:rsid w:val="00473B78"/>
    <w:rsid w:val="00475004"/>
    <w:rsid w:val="004760C2"/>
    <w:rsid w:val="00476A74"/>
    <w:rsid w:val="00480047"/>
    <w:rsid w:val="00480113"/>
    <w:rsid w:val="0048136B"/>
    <w:rsid w:val="00482E95"/>
    <w:rsid w:val="0048364C"/>
    <w:rsid w:val="00483BA4"/>
    <w:rsid w:val="00484E57"/>
    <w:rsid w:val="00487B52"/>
    <w:rsid w:val="00487D44"/>
    <w:rsid w:val="00487F9E"/>
    <w:rsid w:val="0049034B"/>
    <w:rsid w:val="00491540"/>
    <w:rsid w:val="00492850"/>
    <w:rsid w:val="0049324E"/>
    <w:rsid w:val="00493263"/>
    <w:rsid w:val="00493FB2"/>
    <w:rsid w:val="004959F9"/>
    <w:rsid w:val="00495F2D"/>
    <w:rsid w:val="004961B4"/>
    <w:rsid w:val="004A29B1"/>
    <w:rsid w:val="004A3CF8"/>
    <w:rsid w:val="004A4A08"/>
    <w:rsid w:val="004A4F86"/>
    <w:rsid w:val="004B01A2"/>
    <w:rsid w:val="004B01BE"/>
    <w:rsid w:val="004B24F4"/>
    <w:rsid w:val="004B508F"/>
    <w:rsid w:val="004B604C"/>
    <w:rsid w:val="004B7270"/>
    <w:rsid w:val="004B755A"/>
    <w:rsid w:val="004C1A5E"/>
    <w:rsid w:val="004C5142"/>
    <w:rsid w:val="004C6087"/>
    <w:rsid w:val="004C60EB"/>
    <w:rsid w:val="004C6C1C"/>
    <w:rsid w:val="004C71A4"/>
    <w:rsid w:val="004D0DAF"/>
    <w:rsid w:val="004D4361"/>
    <w:rsid w:val="004D59F7"/>
    <w:rsid w:val="004D5E61"/>
    <w:rsid w:val="004E040D"/>
    <w:rsid w:val="004E1432"/>
    <w:rsid w:val="004E3EDB"/>
    <w:rsid w:val="004E418F"/>
    <w:rsid w:val="004E4EDA"/>
    <w:rsid w:val="004F0713"/>
    <w:rsid w:val="004F0F8E"/>
    <w:rsid w:val="004F14C0"/>
    <w:rsid w:val="004F1CCA"/>
    <w:rsid w:val="004F2EB3"/>
    <w:rsid w:val="004F53CD"/>
    <w:rsid w:val="004F7E0C"/>
    <w:rsid w:val="00500053"/>
    <w:rsid w:val="00502267"/>
    <w:rsid w:val="00502574"/>
    <w:rsid w:val="005029D1"/>
    <w:rsid w:val="00503316"/>
    <w:rsid w:val="00503EF2"/>
    <w:rsid w:val="005050A2"/>
    <w:rsid w:val="00505D02"/>
    <w:rsid w:val="00506B7F"/>
    <w:rsid w:val="00506B81"/>
    <w:rsid w:val="00510C31"/>
    <w:rsid w:val="00511295"/>
    <w:rsid w:val="005122AB"/>
    <w:rsid w:val="0051379F"/>
    <w:rsid w:val="00513CA8"/>
    <w:rsid w:val="005157B0"/>
    <w:rsid w:val="00515B55"/>
    <w:rsid w:val="00516261"/>
    <w:rsid w:val="00516EBE"/>
    <w:rsid w:val="005176F4"/>
    <w:rsid w:val="00523B1B"/>
    <w:rsid w:val="00524218"/>
    <w:rsid w:val="00525090"/>
    <w:rsid w:val="005258DB"/>
    <w:rsid w:val="00527F47"/>
    <w:rsid w:val="00531F01"/>
    <w:rsid w:val="00535817"/>
    <w:rsid w:val="00537E4C"/>
    <w:rsid w:val="00547107"/>
    <w:rsid w:val="00547B31"/>
    <w:rsid w:val="00547E58"/>
    <w:rsid w:val="00550252"/>
    <w:rsid w:val="005516BF"/>
    <w:rsid w:val="00551954"/>
    <w:rsid w:val="00551AD6"/>
    <w:rsid w:val="00552159"/>
    <w:rsid w:val="005522C1"/>
    <w:rsid w:val="005537DD"/>
    <w:rsid w:val="0055648A"/>
    <w:rsid w:val="005565E4"/>
    <w:rsid w:val="0055742D"/>
    <w:rsid w:val="00562790"/>
    <w:rsid w:val="005627F6"/>
    <w:rsid w:val="00566304"/>
    <w:rsid w:val="00566365"/>
    <w:rsid w:val="005716F1"/>
    <w:rsid w:val="005727A1"/>
    <w:rsid w:val="005727D4"/>
    <w:rsid w:val="00572823"/>
    <w:rsid w:val="005754D5"/>
    <w:rsid w:val="00577022"/>
    <w:rsid w:val="005800B7"/>
    <w:rsid w:val="00582C78"/>
    <w:rsid w:val="00583666"/>
    <w:rsid w:val="00583C56"/>
    <w:rsid w:val="00584883"/>
    <w:rsid w:val="00584900"/>
    <w:rsid w:val="00584B0C"/>
    <w:rsid w:val="0058507B"/>
    <w:rsid w:val="00585ECD"/>
    <w:rsid w:val="00586147"/>
    <w:rsid w:val="00587121"/>
    <w:rsid w:val="005871E9"/>
    <w:rsid w:val="005874E3"/>
    <w:rsid w:val="0059227F"/>
    <w:rsid w:val="00592312"/>
    <w:rsid w:val="00594D51"/>
    <w:rsid w:val="00594DB0"/>
    <w:rsid w:val="00594E32"/>
    <w:rsid w:val="005957DD"/>
    <w:rsid w:val="00596A95"/>
    <w:rsid w:val="00596C73"/>
    <w:rsid w:val="00597665"/>
    <w:rsid w:val="00597792"/>
    <w:rsid w:val="005A0011"/>
    <w:rsid w:val="005A1D26"/>
    <w:rsid w:val="005A4658"/>
    <w:rsid w:val="005A4F67"/>
    <w:rsid w:val="005A5AEA"/>
    <w:rsid w:val="005A65DB"/>
    <w:rsid w:val="005B1F96"/>
    <w:rsid w:val="005B260B"/>
    <w:rsid w:val="005B2C4E"/>
    <w:rsid w:val="005B2F80"/>
    <w:rsid w:val="005B3297"/>
    <w:rsid w:val="005B3B72"/>
    <w:rsid w:val="005B3EBA"/>
    <w:rsid w:val="005B5772"/>
    <w:rsid w:val="005B5AB9"/>
    <w:rsid w:val="005B5FB1"/>
    <w:rsid w:val="005C05A0"/>
    <w:rsid w:val="005C0A23"/>
    <w:rsid w:val="005C1074"/>
    <w:rsid w:val="005C4536"/>
    <w:rsid w:val="005C5B85"/>
    <w:rsid w:val="005C5CD9"/>
    <w:rsid w:val="005C6868"/>
    <w:rsid w:val="005C78CF"/>
    <w:rsid w:val="005C7DEE"/>
    <w:rsid w:val="005D10DD"/>
    <w:rsid w:val="005D5A4A"/>
    <w:rsid w:val="005D692C"/>
    <w:rsid w:val="005D721A"/>
    <w:rsid w:val="005E0228"/>
    <w:rsid w:val="005E1734"/>
    <w:rsid w:val="005E1C38"/>
    <w:rsid w:val="005E1DCA"/>
    <w:rsid w:val="005E44CD"/>
    <w:rsid w:val="005E451C"/>
    <w:rsid w:val="005F0396"/>
    <w:rsid w:val="005F1669"/>
    <w:rsid w:val="005F1994"/>
    <w:rsid w:val="005F4406"/>
    <w:rsid w:val="005F457D"/>
    <w:rsid w:val="005F4C93"/>
    <w:rsid w:val="005F5F98"/>
    <w:rsid w:val="005F6C97"/>
    <w:rsid w:val="0060017D"/>
    <w:rsid w:val="00600E6E"/>
    <w:rsid w:val="00602F48"/>
    <w:rsid w:val="006038EF"/>
    <w:rsid w:val="00605043"/>
    <w:rsid w:val="00607372"/>
    <w:rsid w:val="006104AF"/>
    <w:rsid w:val="006126DA"/>
    <w:rsid w:val="00613676"/>
    <w:rsid w:val="006160CE"/>
    <w:rsid w:val="0061642E"/>
    <w:rsid w:val="006165A4"/>
    <w:rsid w:val="00622663"/>
    <w:rsid w:val="00622897"/>
    <w:rsid w:val="00624759"/>
    <w:rsid w:val="00625282"/>
    <w:rsid w:val="006255E9"/>
    <w:rsid w:val="006263C1"/>
    <w:rsid w:val="00627F6D"/>
    <w:rsid w:val="006303FD"/>
    <w:rsid w:val="00630F4D"/>
    <w:rsid w:val="006319E2"/>
    <w:rsid w:val="00631AD0"/>
    <w:rsid w:val="006322F2"/>
    <w:rsid w:val="00633AA8"/>
    <w:rsid w:val="00633EB0"/>
    <w:rsid w:val="006379F7"/>
    <w:rsid w:val="00637AD8"/>
    <w:rsid w:val="00640EE2"/>
    <w:rsid w:val="00641BDF"/>
    <w:rsid w:val="006428C7"/>
    <w:rsid w:val="0064298F"/>
    <w:rsid w:val="00642C2C"/>
    <w:rsid w:val="00642FFB"/>
    <w:rsid w:val="00645A9A"/>
    <w:rsid w:val="00645BFE"/>
    <w:rsid w:val="00645F7D"/>
    <w:rsid w:val="00645FF7"/>
    <w:rsid w:val="0064634E"/>
    <w:rsid w:val="0064684C"/>
    <w:rsid w:val="006469A3"/>
    <w:rsid w:val="00647670"/>
    <w:rsid w:val="00650081"/>
    <w:rsid w:val="00650D57"/>
    <w:rsid w:val="00651C8C"/>
    <w:rsid w:val="00653213"/>
    <w:rsid w:val="00653380"/>
    <w:rsid w:val="00655F31"/>
    <w:rsid w:val="006578CC"/>
    <w:rsid w:val="00657D2A"/>
    <w:rsid w:val="00660EDF"/>
    <w:rsid w:val="00661091"/>
    <w:rsid w:val="00661FDB"/>
    <w:rsid w:val="006620F4"/>
    <w:rsid w:val="00662575"/>
    <w:rsid w:val="00662BFB"/>
    <w:rsid w:val="006630C0"/>
    <w:rsid w:val="00671F3A"/>
    <w:rsid w:val="0067329C"/>
    <w:rsid w:val="006733E4"/>
    <w:rsid w:val="006736C3"/>
    <w:rsid w:val="00676D97"/>
    <w:rsid w:val="006772F8"/>
    <w:rsid w:val="0067797A"/>
    <w:rsid w:val="00680D62"/>
    <w:rsid w:val="006814EC"/>
    <w:rsid w:val="00681871"/>
    <w:rsid w:val="006819FC"/>
    <w:rsid w:val="00683217"/>
    <w:rsid w:val="006840B1"/>
    <w:rsid w:val="0068457B"/>
    <w:rsid w:val="00684B30"/>
    <w:rsid w:val="006869A8"/>
    <w:rsid w:val="00686CB4"/>
    <w:rsid w:val="00687850"/>
    <w:rsid w:val="00691D07"/>
    <w:rsid w:val="0069207A"/>
    <w:rsid w:val="00692885"/>
    <w:rsid w:val="00692EC9"/>
    <w:rsid w:val="006933D1"/>
    <w:rsid w:val="0069345F"/>
    <w:rsid w:val="006934F7"/>
    <w:rsid w:val="00693AE3"/>
    <w:rsid w:val="00693F77"/>
    <w:rsid w:val="0069653E"/>
    <w:rsid w:val="00696C1B"/>
    <w:rsid w:val="00696E05"/>
    <w:rsid w:val="00696EE7"/>
    <w:rsid w:val="006A2944"/>
    <w:rsid w:val="006A2FDC"/>
    <w:rsid w:val="006A3B01"/>
    <w:rsid w:val="006A477C"/>
    <w:rsid w:val="006A637E"/>
    <w:rsid w:val="006A68FF"/>
    <w:rsid w:val="006A6B48"/>
    <w:rsid w:val="006A6C82"/>
    <w:rsid w:val="006B0297"/>
    <w:rsid w:val="006B23B6"/>
    <w:rsid w:val="006B286B"/>
    <w:rsid w:val="006B47C5"/>
    <w:rsid w:val="006B4AD6"/>
    <w:rsid w:val="006B6681"/>
    <w:rsid w:val="006B7ACC"/>
    <w:rsid w:val="006C06B8"/>
    <w:rsid w:val="006C1AAB"/>
    <w:rsid w:val="006C1CE7"/>
    <w:rsid w:val="006C1E8B"/>
    <w:rsid w:val="006C5416"/>
    <w:rsid w:val="006C5695"/>
    <w:rsid w:val="006C5926"/>
    <w:rsid w:val="006C6461"/>
    <w:rsid w:val="006C6B23"/>
    <w:rsid w:val="006D063C"/>
    <w:rsid w:val="006D079D"/>
    <w:rsid w:val="006D090E"/>
    <w:rsid w:val="006D12AB"/>
    <w:rsid w:val="006D2629"/>
    <w:rsid w:val="006D284D"/>
    <w:rsid w:val="006D47E8"/>
    <w:rsid w:val="006D4AFA"/>
    <w:rsid w:val="006D4F6A"/>
    <w:rsid w:val="006D62CF"/>
    <w:rsid w:val="006D65C0"/>
    <w:rsid w:val="006D6787"/>
    <w:rsid w:val="006D6D36"/>
    <w:rsid w:val="006D7AC7"/>
    <w:rsid w:val="006E0EEB"/>
    <w:rsid w:val="006E137F"/>
    <w:rsid w:val="006E1824"/>
    <w:rsid w:val="006E2336"/>
    <w:rsid w:val="006E3F97"/>
    <w:rsid w:val="006E4706"/>
    <w:rsid w:val="006E75E6"/>
    <w:rsid w:val="006E77A6"/>
    <w:rsid w:val="006E7C07"/>
    <w:rsid w:val="006F1508"/>
    <w:rsid w:val="006F1A85"/>
    <w:rsid w:val="006F25CA"/>
    <w:rsid w:val="006F522D"/>
    <w:rsid w:val="006F5A72"/>
    <w:rsid w:val="006F5B94"/>
    <w:rsid w:val="006F6EC7"/>
    <w:rsid w:val="006F7CA8"/>
    <w:rsid w:val="006F7FC5"/>
    <w:rsid w:val="00700058"/>
    <w:rsid w:val="00703977"/>
    <w:rsid w:val="00704EA5"/>
    <w:rsid w:val="00705DE6"/>
    <w:rsid w:val="007064CA"/>
    <w:rsid w:val="00707E1A"/>
    <w:rsid w:val="0071024F"/>
    <w:rsid w:val="00711719"/>
    <w:rsid w:val="00712C4C"/>
    <w:rsid w:val="00713B30"/>
    <w:rsid w:val="0071431C"/>
    <w:rsid w:val="00714BED"/>
    <w:rsid w:val="00716E86"/>
    <w:rsid w:val="007173A5"/>
    <w:rsid w:val="007204A0"/>
    <w:rsid w:val="007209EC"/>
    <w:rsid w:val="00721A57"/>
    <w:rsid w:val="007225A9"/>
    <w:rsid w:val="007245C5"/>
    <w:rsid w:val="00726CC1"/>
    <w:rsid w:val="00727813"/>
    <w:rsid w:val="007279D0"/>
    <w:rsid w:val="00731455"/>
    <w:rsid w:val="00732EAB"/>
    <w:rsid w:val="00733487"/>
    <w:rsid w:val="00734DE8"/>
    <w:rsid w:val="00734EA9"/>
    <w:rsid w:val="00736298"/>
    <w:rsid w:val="0073714D"/>
    <w:rsid w:val="00737A57"/>
    <w:rsid w:val="007411D8"/>
    <w:rsid w:val="0074204A"/>
    <w:rsid w:val="0074333A"/>
    <w:rsid w:val="00744F7E"/>
    <w:rsid w:val="00745910"/>
    <w:rsid w:val="00745BE6"/>
    <w:rsid w:val="0074768A"/>
    <w:rsid w:val="00747CC8"/>
    <w:rsid w:val="00750160"/>
    <w:rsid w:val="00750525"/>
    <w:rsid w:val="00751DCB"/>
    <w:rsid w:val="007547C8"/>
    <w:rsid w:val="00756DD0"/>
    <w:rsid w:val="00757E00"/>
    <w:rsid w:val="00757E5C"/>
    <w:rsid w:val="00757ED3"/>
    <w:rsid w:val="00760506"/>
    <w:rsid w:val="007632A8"/>
    <w:rsid w:val="00763824"/>
    <w:rsid w:val="00764597"/>
    <w:rsid w:val="00766066"/>
    <w:rsid w:val="00766477"/>
    <w:rsid w:val="00767757"/>
    <w:rsid w:val="007678ED"/>
    <w:rsid w:val="0077003B"/>
    <w:rsid w:val="00772B0A"/>
    <w:rsid w:val="007753A3"/>
    <w:rsid w:val="007755A3"/>
    <w:rsid w:val="00776DD0"/>
    <w:rsid w:val="007770BF"/>
    <w:rsid w:val="00780CF4"/>
    <w:rsid w:val="00782A1E"/>
    <w:rsid w:val="00783501"/>
    <w:rsid w:val="00783768"/>
    <w:rsid w:val="00784BB7"/>
    <w:rsid w:val="00784E45"/>
    <w:rsid w:val="007865BA"/>
    <w:rsid w:val="00786664"/>
    <w:rsid w:val="007868F5"/>
    <w:rsid w:val="00790AD7"/>
    <w:rsid w:val="00791127"/>
    <w:rsid w:val="00791683"/>
    <w:rsid w:val="007918A7"/>
    <w:rsid w:val="00791BDC"/>
    <w:rsid w:val="00792A91"/>
    <w:rsid w:val="00792BBA"/>
    <w:rsid w:val="00792F97"/>
    <w:rsid w:val="007936C3"/>
    <w:rsid w:val="00794939"/>
    <w:rsid w:val="00795230"/>
    <w:rsid w:val="007A2624"/>
    <w:rsid w:val="007A26E2"/>
    <w:rsid w:val="007A451D"/>
    <w:rsid w:val="007B39CC"/>
    <w:rsid w:val="007B41DB"/>
    <w:rsid w:val="007B45BA"/>
    <w:rsid w:val="007B4A4B"/>
    <w:rsid w:val="007B5387"/>
    <w:rsid w:val="007B5A85"/>
    <w:rsid w:val="007B6A3A"/>
    <w:rsid w:val="007B7A00"/>
    <w:rsid w:val="007C14B4"/>
    <w:rsid w:val="007C14C3"/>
    <w:rsid w:val="007C3815"/>
    <w:rsid w:val="007C56E4"/>
    <w:rsid w:val="007C58BC"/>
    <w:rsid w:val="007C6687"/>
    <w:rsid w:val="007C6A7F"/>
    <w:rsid w:val="007C7D1F"/>
    <w:rsid w:val="007D07B2"/>
    <w:rsid w:val="007D16EF"/>
    <w:rsid w:val="007D1A8A"/>
    <w:rsid w:val="007D25F2"/>
    <w:rsid w:val="007D31CE"/>
    <w:rsid w:val="007D3641"/>
    <w:rsid w:val="007D4806"/>
    <w:rsid w:val="007E03C4"/>
    <w:rsid w:val="007E279E"/>
    <w:rsid w:val="007E2972"/>
    <w:rsid w:val="007E44D1"/>
    <w:rsid w:val="007E5CA5"/>
    <w:rsid w:val="007E5EE2"/>
    <w:rsid w:val="007E5F8F"/>
    <w:rsid w:val="007F1E6F"/>
    <w:rsid w:val="007F3165"/>
    <w:rsid w:val="007F687F"/>
    <w:rsid w:val="007F7C27"/>
    <w:rsid w:val="007F7E29"/>
    <w:rsid w:val="008013D0"/>
    <w:rsid w:val="0080174F"/>
    <w:rsid w:val="008025E0"/>
    <w:rsid w:val="00803CFD"/>
    <w:rsid w:val="00805824"/>
    <w:rsid w:val="00805AB1"/>
    <w:rsid w:val="0080732F"/>
    <w:rsid w:val="00807BF1"/>
    <w:rsid w:val="00807E35"/>
    <w:rsid w:val="00810042"/>
    <w:rsid w:val="008107DE"/>
    <w:rsid w:val="00810BB4"/>
    <w:rsid w:val="00814565"/>
    <w:rsid w:val="00815ACA"/>
    <w:rsid w:val="008178BD"/>
    <w:rsid w:val="00817DA5"/>
    <w:rsid w:val="00820CD4"/>
    <w:rsid w:val="00822A79"/>
    <w:rsid w:val="00822D5B"/>
    <w:rsid w:val="008279A9"/>
    <w:rsid w:val="00831693"/>
    <w:rsid w:val="00831C47"/>
    <w:rsid w:val="0083383E"/>
    <w:rsid w:val="00837005"/>
    <w:rsid w:val="00840088"/>
    <w:rsid w:val="0084081B"/>
    <w:rsid w:val="00840880"/>
    <w:rsid w:val="00840FF6"/>
    <w:rsid w:val="0084388C"/>
    <w:rsid w:val="00843C9B"/>
    <w:rsid w:val="008441C4"/>
    <w:rsid w:val="008456E6"/>
    <w:rsid w:val="00845CA0"/>
    <w:rsid w:val="00846549"/>
    <w:rsid w:val="0084766F"/>
    <w:rsid w:val="00850738"/>
    <w:rsid w:val="00850FD6"/>
    <w:rsid w:val="008517B5"/>
    <w:rsid w:val="00851B64"/>
    <w:rsid w:val="00852A01"/>
    <w:rsid w:val="008544EA"/>
    <w:rsid w:val="008555A7"/>
    <w:rsid w:val="00855D19"/>
    <w:rsid w:val="00857BEA"/>
    <w:rsid w:val="00860960"/>
    <w:rsid w:val="00860A88"/>
    <w:rsid w:val="00861547"/>
    <w:rsid w:val="00864FDA"/>
    <w:rsid w:val="008653DF"/>
    <w:rsid w:val="00867AA4"/>
    <w:rsid w:val="008703EE"/>
    <w:rsid w:val="00870798"/>
    <w:rsid w:val="00871544"/>
    <w:rsid w:val="00871622"/>
    <w:rsid w:val="0087286C"/>
    <w:rsid w:val="00872BB3"/>
    <w:rsid w:val="00873EEA"/>
    <w:rsid w:val="00874C46"/>
    <w:rsid w:val="0087591A"/>
    <w:rsid w:val="0087713C"/>
    <w:rsid w:val="00877324"/>
    <w:rsid w:val="008802C0"/>
    <w:rsid w:val="008809BC"/>
    <w:rsid w:val="00881201"/>
    <w:rsid w:val="008822E2"/>
    <w:rsid w:val="00882AAC"/>
    <w:rsid w:val="008840FA"/>
    <w:rsid w:val="00885E9B"/>
    <w:rsid w:val="00887524"/>
    <w:rsid w:val="00892F17"/>
    <w:rsid w:val="00896215"/>
    <w:rsid w:val="00896410"/>
    <w:rsid w:val="008A0FF0"/>
    <w:rsid w:val="008A20E6"/>
    <w:rsid w:val="008A2357"/>
    <w:rsid w:val="008A431F"/>
    <w:rsid w:val="008A5C33"/>
    <w:rsid w:val="008B0040"/>
    <w:rsid w:val="008B0383"/>
    <w:rsid w:val="008B0E1A"/>
    <w:rsid w:val="008B184B"/>
    <w:rsid w:val="008B497E"/>
    <w:rsid w:val="008B71AB"/>
    <w:rsid w:val="008B7D8E"/>
    <w:rsid w:val="008C04F6"/>
    <w:rsid w:val="008C0F8B"/>
    <w:rsid w:val="008C1A1E"/>
    <w:rsid w:val="008C1EFF"/>
    <w:rsid w:val="008C3302"/>
    <w:rsid w:val="008C38D5"/>
    <w:rsid w:val="008C392C"/>
    <w:rsid w:val="008C417E"/>
    <w:rsid w:val="008C41DB"/>
    <w:rsid w:val="008C493D"/>
    <w:rsid w:val="008C5227"/>
    <w:rsid w:val="008C5D0A"/>
    <w:rsid w:val="008C61F3"/>
    <w:rsid w:val="008C737F"/>
    <w:rsid w:val="008D1828"/>
    <w:rsid w:val="008D64E1"/>
    <w:rsid w:val="008D6B6A"/>
    <w:rsid w:val="008E181F"/>
    <w:rsid w:val="008E22E2"/>
    <w:rsid w:val="008E28D2"/>
    <w:rsid w:val="008E4342"/>
    <w:rsid w:val="008E46CA"/>
    <w:rsid w:val="008E4DF7"/>
    <w:rsid w:val="008E5CD5"/>
    <w:rsid w:val="008F1568"/>
    <w:rsid w:val="008F1C83"/>
    <w:rsid w:val="008F2B28"/>
    <w:rsid w:val="008F4779"/>
    <w:rsid w:val="008F521F"/>
    <w:rsid w:val="008F5D9B"/>
    <w:rsid w:val="009001EA"/>
    <w:rsid w:val="009019B2"/>
    <w:rsid w:val="00901E42"/>
    <w:rsid w:val="009032C0"/>
    <w:rsid w:val="00904512"/>
    <w:rsid w:val="009067FC"/>
    <w:rsid w:val="00911202"/>
    <w:rsid w:val="009119BD"/>
    <w:rsid w:val="0091238C"/>
    <w:rsid w:val="00912BFF"/>
    <w:rsid w:val="00915014"/>
    <w:rsid w:val="0091575D"/>
    <w:rsid w:val="00924361"/>
    <w:rsid w:val="009254B4"/>
    <w:rsid w:val="0092656D"/>
    <w:rsid w:val="0092748A"/>
    <w:rsid w:val="00927568"/>
    <w:rsid w:val="009323CB"/>
    <w:rsid w:val="009353FE"/>
    <w:rsid w:val="00936A1B"/>
    <w:rsid w:val="00936D0D"/>
    <w:rsid w:val="009444EE"/>
    <w:rsid w:val="00945BE4"/>
    <w:rsid w:val="00945CA4"/>
    <w:rsid w:val="00946107"/>
    <w:rsid w:val="00946252"/>
    <w:rsid w:val="00946D3C"/>
    <w:rsid w:val="009512DD"/>
    <w:rsid w:val="009516BB"/>
    <w:rsid w:val="00951F33"/>
    <w:rsid w:val="0095495E"/>
    <w:rsid w:val="00955F36"/>
    <w:rsid w:val="0095616D"/>
    <w:rsid w:val="0095624E"/>
    <w:rsid w:val="0096068A"/>
    <w:rsid w:val="00960D79"/>
    <w:rsid w:val="00961272"/>
    <w:rsid w:val="009649E4"/>
    <w:rsid w:val="0096508A"/>
    <w:rsid w:val="00966805"/>
    <w:rsid w:val="00967941"/>
    <w:rsid w:val="009704D3"/>
    <w:rsid w:val="00972F44"/>
    <w:rsid w:val="00973617"/>
    <w:rsid w:val="00973E2E"/>
    <w:rsid w:val="00975FE5"/>
    <w:rsid w:val="00981892"/>
    <w:rsid w:val="009819BE"/>
    <w:rsid w:val="00981F80"/>
    <w:rsid w:val="00983A35"/>
    <w:rsid w:val="009842EB"/>
    <w:rsid w:val="00984462"/>
    <w:rsid w:val="00986BFB"/>
    <w:rsid w:val="00987607"/>
    <w:rsid w:val="0099009A"/>
    <w:rsid w:val="00990902"/>
    <w:rsid w:val="00991029"/>
    <w:rsid w:val="00992CB2"/>
    <w:rsid w:val="00992D48"/>
    <w:rsid w:val="0099309E"/>
    <w:rsid w:val="00993427"/>
    <w:rsid w:val="009A061D"/>
    <w:rsid w:val="009A1EFB"/>
    <w:rsid w:val="009A25B5"/>
    <w:rsid w:val="009A351D"/>
    <w:rsid w:val="009A3B44"/>
    <w:rsid w:val="009A5899"/>
    <w:rsid w:val="009B0D1E"/>
    <w:rsid w:val="009B1CE0"/>
    <w:rsid w:val="009B1E3D"/>
    <w:rsid w:val="009B2B19"/>
    <w:rsid w:val="009B3A28"/>
    <w:rsid w:val="009B3C51"/>
    <w:rsid w:val="009B4768"/>
    <w:rsid w:val="009B5B82"/>
    <w:rsid w:val="009B5D86"/>
    <w:rsid w:val="009B6C9D"/>
    <w:rsid w:val="009B722A"/>
    <w:rsid w:val="009B7C13"/>
    <w:rsid w:val="009C002F"/>
    <w:rsid w:val="009C1C22"/>
    <w:rsid w:val="009C352D"/>
    <w:rsid w:val="009C3C9E"/>
    <w:rsid w:val="009C5D8A"/>
    <w:rsid w:val="009C6788"/>
    <w:rsid w:val="009C68C1"/>
    <w:rsid w:val="009D0F00"/>
    <w:rsid w:val="009D299E"/>
    <w:rsid w:val="009D3C57"/>
    <w:rsid w:val="009D5314"/>
    <w:rsid w:val="009D5355"/>
    <w:rsid w:val="009D5B43"/>
    <w:rsid w:val="009D6238"/>
    <w:rsid w:val="009E0F11"/>
    <w:rsid w:val="009E1641"/>
    <w:rsid w:val="009E1723"/>
    <w:rsid w:val="009E31FE"/>
    <w:rsid w:val="009E42F8"/>
    <w:rsid w:val="009F09E6"/>
    <w:rsid w:val="009F2AC1"/>
    <w:rsid w:val="009F4D44"/>
    <w:rsid w:val="009F6F66"/>
    <w:rsid w:val="00A016D4"/>
    <w:rsid w:val="00A02326"/>
    <w:rsid w:val="00A05029"/>
    <w:rsid w:val="00A11704"/>
    <w:rsid w:val="00A1302D"/>
    <w:rsid w:val="00A13BBB"/>
    <w:rsid w:val="00A14B4E"/>
    <w:rsid w:val="00A206AC"/>
    <w:rsid w:val="00A220A9"/>
    <w:rsid w:val="00A224A1"/>
    <w:rsid w:val="00A23876"/>
    <w:rsid w:val="00A24B30"/>
    <w:rsid w:val="00A251CD"/>
    <w:rsid w:val="00A25E54"/>
    <w:rsid w:val="00A30DB9"/>
    <w:rsid w:val="00A31257"/>
    <w:rsid w:val="00A317F7"/>
    <w:rsid w:val="00A3219A"/>
    <w:rsid w:val="00A32D27"/>
    <w:rsid w:val="00A3671C"/>
    <w:rsid w:val="00A40DC8"/>
    <w:rsid w:val="00A41364"/>
    <w:rsid w:val="00A42C72"/>
    <w:rsid w:val="00A440A3"/>
    <w:rsid w:val="00A443C9"/>
    <w:rsid w:val="00A44EE6"/>
    <w:rsid w:val="00A4519A"/>
    <w:rsid w:val="00A46100"/>
    <w:rsid w:val="00A46287"/>
    <w:rsid w:val="00A4674C"/>
    <w:rsid w:val="00A4727A"/>
    <w:rsid w:val="00A47D80"/>
    <w:rsid w:val="00A51C5A"/>
    <w:rsid w:val="00A524B7"/>
    <w:rsid w:val="00A5305B"/>
    <w:rsid w:val="00A54292"/>
    <w:rsid w:val="00A54E88"/>
    <w:rsid w:val="00A5797A"/>
    <w:rsid w:val="00A6022E"/>
    <w:rsid w:val="00A61985"/>
    <w:rsid w:val="00A63215"/>
    <w:rsid w:val="00A64512"/>
    <w:rsid w:val="00A652D5"/>
    <w:rsid w:val="00A656B6"/>
    <w:rsid w:val="00A67860"/>
    <w:rsid w:val="00A67BC6"/>
    <w:rsid w:val="00A7166F"/>
    <w:rsid w:val="00A73656"/>
    <w:rsid w:val="00A74796"/>
    <w:rsid w:val="00A74D4B"/>
    <w:rsid w:val="00A74E12"/>
    <w:rsid w:val="00A75055"/>
    <w:rsid w:val="00A76155"/>
    <w:rsid w:val="00A7647A"/>
    <w:rsid w:val="00A80A0C"/>
    <w:rsid w:val="00A80DB5"/>
    <w:rsid w:val="00A81116"/>
    <w:rsid w:val="00A81A27"/>
    <w:rsid w:val="00A82458"/>
    <w:rsid w:val="00A82F7D"/>
    <w:rsid w:val="00A846B1"/>
    <w:rsid w:val="00A8486A"/>
    <w:rsid w:val="00A849BB"/>
    <w:rsid w:val="00A86C24"/>
    <w:rsid w:val="00A90285"/>
    <w:rsid w:val="00A9168F"/>
    <w:rsid w:val="00A935EF"/>
    <w:rsid w:val="00A9397F"/>
    <w:rsid w:val="00A945B1"/>
    <w:rsid w:val="00A94C43"/>
    <w:rsid w:val="00A9735D"/>
    <w:rsid w:val="00A97A94"/>
    <w:rsid w:val="00AA1439"/>
    <w:rsid w:val="00AA33A9"/>
    <w:rsid w:val="00AA362B"/>
    <w:rsid w:val="00AA38CA"/>
    <w:rsid w:val="00AA4D5A"/>
    <w:rsid w:val="00AA55D6"/>
    <w:rsid w:val="00AA61FA"/>
    <w:rsid w:val="00AA7108"/>
    <w:rsid w:val="00AB169B"/>
    <w:rsid w:val="00AB20DB"/>
    <w:rsid w:val="00AB3769"/>
    <w:rsid w:val="00AB4DDA"/>
    <w:rsid w:val="00AB50F2"/>
    <w:rsid w:val="00AB607A"/>
    <w:rsid w:val="00AB664A"/>
    <w:rsid w:val="00AB6F08"/>
    <w:rsid w:val="00AC2FA1"/>
    <w:rsid w:val="00AC42D9"/>
    <w:rsid w:val="00AC51F9"/>
    <w:rsid w:val="00AC7301"/>
    <w:rsid w:val="00AC740F"/>
    <w:rsid w:val="00AD0381"/>
    <w:rsid w:val="00AD096B"/>
    <w:rsid w:val="00AD0C52"/>
    <w:rsid w:val="00AD131D"/>
    <w:rsid w:val="00AD187B"/>
    <w:rsid w:val="00AD68BD"/>
    <w:rsid w:val="00AE05A2"/>
    <w:rsid w:val="00AE0827"/>
    <w:rsid w:val="00AE1A72"/>
    <w:rsid w:val="00AE24FC"/>
    <w:rsid w:val="00AE3DCF"/>
    <w:rsid w:val="00AE4D1A"/>
    <w:rsid w:val="00AE53F7"/>
    <w:rsid w:val="00AE64CF"/>
    <w:rsid w:val="00AF0976"/>
    <w:rsid w:val="00AF1BDA"/>
    <w:rsid w:val="00AF1F88"/>
    <w:rsid w:val="00AF3C9A"/>
    <w:rsid w:val="00AF449F"/>
    <w:rsid w:val="00AF4586"/>
    <w:rsid w:val="00AF54BD"/>
    <w:rsid w:val="00B01205"/>
    <w:rsid w:val="00B014E0"/>
    <w:rsid w:val="00B028BC"/>
    <w:rsid w:val="00B02D85"/>
    <w:rsid w:val="00B02FC8"/>
    <w:rsid w:val="00B0596C"/>
    <w:rsid w:val="00B05E6A"/>
    <w:rsid w:val="00B07A36"/>
    <w:rsid w:val="00B129DB"/>
    <w:rsid w:val="00B15936"/>
    <w:rsid w:val="00B166E9"/>
    <w:rsid w:val="00B16F73"/>
    <w:rsid w:val="00B2065C"/>
    <w:rsid w:val="00B218D9"/>
    <w:rsid w:val="00B22513"/>
    <w:rsid w:val="00B25165"/>
    <w:rsid w:val="00B25F65"/>
    <w:rsid w:val="00B267F5"/>
    <w:rsid w:val="00B26AE2"/>
    <w:rsid w:val="00B27AFE"/>
    <w:rsid w:val="00B30F23"/>
    <w:rsid w:val="00B3168E"/>
    <w:rsid w:val="00B31AC7"/>
    <w:rsid w:val="00B326D4"/>
    <w:rsid w:val="00B331F1"/>
    <w:rsid w:val="00B34349"/>
    <w:rsid w:val="00B34492"/>
    <w:rsid w:val="00B34F07"/>
    <w:rsid w:val="00B35503"/>
    <w:rsid w:val="00B355E4"/>
    <w:rsid w:val="00B4147A"/>
    <w:rsid w:val="00B421DA"/>
    <w:rsid w:val="00B43D95"/>
    <w:rsid w:val="00B4472E"/>
    <w:rsid w:val="00B4508B"/>
    <w:rsid w:val="00B46F9C"/>
    <w:rsid w:val="00B501ED"/>
    <w:rsid w:val="00B504C7"/>
    <w:rsid w:val="00B5168E"/>
    <w:rsid w:val="00B5385E"/>
    <w:rsid w:val="00B53959"/>
    <w:rsid w:val="00B54B43"/>
    <w:rsid w:val="00B55E72"/>
    <w:rsid w:val="00B570CD"/>
    <w:rsid w:val="00B57317"/>
    <w:rsid w:val="00B612A2"/>
    <w:rsid w:val="00B61FC2"/>
    <w:rsid w:val="00B624CA"/>
    <w:rsid w:val="00B62736"/>
    <w:rsid w:val="00B6539C"/>
    <w:rsid w:val="00B67F46"/>
    <w:rsid w:val="00B7013D"/>
    <w:rsid w:val="00B71D45"/>
    <w:rsid w:val="00B72D25"/>
    <w:rsid w:val="00B731F2"/>
    <w:rsid w:val="00B7336F"/>
    <w:rsid w:val="00B748F2"/>
    <w:rsid w:val="00B7496C"/>
    <w:rsid w:val="00B76704"/>
    <w:rsid w:val="00B76E1F"/>
    <w:rsid w:val="00B81132"/>
    <w:rsid w:val="00B819C2"/>
    <w:rsid w:val="00B82733"/>
    <w:rsid w:val="00B8326C"/>
    <w:rsid w:val="00B85280"/>
    <w:rsid w:val="00B854D9"/>
    <w:rsid w:val="00B85C1F"/>
    <w:rsid w:val="00B908D0"/>
    <w:rsid w:val="00B90E2C"/>
    <w:rsid w:val="00B90F02"/>
    <w:rsid w:val="00B92952"/>
    <w:rsid w:val="00B93B38"/>
    <w:rsid w:val="00B93CCB"/>
    <w:rsid w:val="00B93FD0"/>
    <w:rsid w:val="00B94819"/>
    <w:rsid w:val="00B94FE7"/>
    <w:rsid w:val="00B96819"/>
    <w:rsid w:val="00BA0E78"/>
    <w:rsid w:val="00BA1C0A"/>
    <w:rsid w:val="00BA1ED8"/>
    <w:rsid w:val="00BA2001"/>
    <w:rsid w:val="00BA5763"/>
    <w:rsid w:val="00BA5BA1"/>
    <w:rsid w:val="00BA79D8"/>
    <w:rsid w:val="00BB0EFA"/>
    <w:rsid w:val="00BB1CD5"/>
    <w:rsid w:val="00BB23E3"/>
    <w:rsid w:val="00BB305D"/>
    <w:rsid w:val="00BB4170"/>
    <w:rsid w:val="00BB4DD0"/>
    <w:rsid w:val="00BB5416"/>
    <w:rsid w:val="00BB564E"/>
    <w:rsid w:val="00BB6620"/>
    <w:rsid w:val="00BB71F6"/>
    <w:rsid w:val="00BC0751"/>
    <w:rsid w:val="00BC2563"/>
    <w:rsid w:val="00BC3A73"/>
    <w:rsid w:val="00BC4C07"/>
    <w:rsid w:val="00BC5DB3"/>
    <w:rsid w:val="00BC5EAE"/>
    <w:rsid w:val="00BC73A2"/>
    <w:rsid w:val="00BC79A7"/>
    <w:rsid w:val="00BD11BB"/>
    <w:rsid w:val="00BD1990"/>
    <w:rsid w:val="00BD4779"/>
    <w:rsid w:val="00BD4EA4"/>
    <w:rsid w:val="00BD620E"/>
    <w:rsid w:val="00BD6B7F"/>
    <w:rsid w:val="00BD6CBD"/>
    <w:rsid w:val="00BD71A4"/>
    <w:rsid w:val="00BE70DD"/>
    <w:rsid w:val="00BE7232"/>
    <w:rsid w:val="00BE7A50"/>
    <w:rsid w:val="00BF0C1F"/>
    <w:rsid w:val="00BF1A2B"/>
    <w:rsid w:val="00BF2CBD"/>
    <w:rsid w:val="00BF34BA"/>
    <w:rsid w:val="00BF6142"/>
    <w:rsid w:val="00BF77E5"/>
    <w:rsid w:val="00C01715"/>
    <w:rsid w:val="00C044F4"/>
    <w:rsid w:val="00C04AF5"/>
    <w:rsid w:val="00C04C50"/>
    <w:rsid w:val="00C0508C"/>
    <w:rsid w:val="00C05F4B"/>
    <w:rsid w:val="00C068C2"/>
    <w:rsid w:val="00C1242C"/>
    <w:rsid w:val="00C14069"/>
    <w:rsid w:val="00C14774"/>
    <w:rsid w:val="00C148DA"/>
    <w:rsid w:val="00C14FE4"/>
    <w:rsid w:val="00C155E7"/>
    <w:rsid w:val="00C173F1"/>
    <w:rsid w:val="00C178FE"/>
    <w:rsid w:val="00C17CFE"/>
    <w:rsid w:val="00C20672"/>
    <w:rsid w:val="00C2161D"/>
    <w:rsid w:val="00C22344"/>
    <w:rsid w:val="00C22F99"/>
    <w:rsid w:val="00C246C1"/>
    <w:rsid w:val="00C2764D"/>
    <w:rsid w:val="00C30EEC"/>
    <w:rsid w:val="00C324F2"/>
    <w:rsid w:val="00C33927"/>
    <w:rsid w:val="00C34A77"/>
    <w:rsid w:val="00C3565A"/>
    <w:rsid w:val="00C366EF"/>
    <w:rsid w:val="00C36D1D"/>
    <w:rsid w:val="00C406B7"/>
    <w:rsid w:val="00C429DC"/>
    <w:rsid w:val="00C43F7B"/>
    <w:rsid w:val="00C44C47"/>
    <w:rsid w:val="00C45EF7"/>
    <w:rsid w:val="00C46B12"/>
    <w:rsid w:val="00C46FBA"/>
    <w:rsid w:val="00C50688"/>
    <w:rsid w:val="00C51305"/>
    <w:rsid w:val="00C51426"/>
    <w:rsid w:val="00C514D6"/>
    <w:rsid w:val="00C515B8"/>
    <w:rsid w:val="00C51667"/>
    <w:rsid w:val="00C51923"/>
    <w:rsid w:val="00C53535"/>
    <w:rsid w:val="00C55342"/>
    <w:rsid w:val="00C562DE"/>
    <w:rsid w:val="00C56BE2"/>
    <w:rsid w:val="00C56E56"/>
    <w:rsid w:val="00C5713D"/>
    <w:rsid w:val="00C57BFC"/>
    <w:rsid w:val="00C60729"/>
    <w:rsid w:val="00C611FE"/>
    <w:rsid w:val="00C62A2F"/>
    <w:rsid w:val="00C64396"/>
    <w:rsid w:val="00C643F3"/>
    <w:rsid w:val="00C64614"/>
    <w:rsid w:val="00C66BCC"/>
    <w:rsid w:val="00C678C2"/>
    <w:rsid w:val="00C679D7"/>
    <w:rsid w:val="00C72A9E"/>
    <w:rsid w:val="00C72CD8"/>
    <w:rsid w:val="00C73E18"/>
    <w:rsid w:val="00C75EBF"/>
    <w:rsid w:val="00C7663D"/>
    <w:rsid w:val="00C76B56"/>
    <w:rsid w:val="00C771E1"/>
    <w:rsid w:val="00C77D82"/>
    <w:rsid w:val="00C80823"/>
    <w:rsid w:val="00C8161C"/>
    <w:rsid w:val="00C81AB6"/>
    <w:rsid w:val="00C82623"/>
    <w:rsid w:val="00C8326B"/>
    <w:rsid w:val="00C832AB"/>
    <w:rsid w:val="00C83F21"/>
    <w:rsid w:val="00C9067C"/>
    <w:rsid w:val="00C91C89"/>
    <w:rsid w:val="00C945D2"/>
    <w:rsid w:val="00C94D38"/>
    <w:rsid w:val="00C94F87"/>
    <w:rsid w:val="00C96CC8"/>
    <w:rsid w:val="00CA0F43"/>
    <w:rsid w:val="00CA1327"/>
    <w:rsid w:val="00CA18B7"/>
    <w:rsid w:val="00CA3D51"/>
    <w:rsid w:val="00CA456B"/>
    <w:rsid w:val="00CA4BE9"/>
    <w:rsid w:val="00CA6BCC"/>
    <w:rsid w:val="00CA728A"/>
    <w:rsid w:val="00CA7360"/>
    <w:rsid w:val="00CB07A0"/>
    <w:rsid w:val="00CB1C3E"/>
    <w:rsid w:val="00CB2777"/>
    <w:rsid w:val="00CB581E"/>
    <w:rsid w:val="00CB7144"/>
    <w:rsid w:val="00CC35EB"/>
    <w:rsid w:val="00CC3808"/>
    <w:rsid w:val="00CC481F"/>
    <w:rsid w:val="00CC4CE0"/>
    <w:rsid w:val="00CC6BF6"/>
    <w:rsid w:val="00CC7ECC"/>
    <w:rsid w:val="00CD2B7E"/>
    <w:rsid w:val="00CD2CC7"/>
    <w:rsid w:val="00CD3E1C"/>
    <w:rsid w:val="00CD5B1F"/>
    <w:rsid w:val="00CD5E48"/>
    <w:rsid w:val="00CD628F"/>
    <w:rsid w:val="00CD7258"/>
    <w:rsid w:val="00CE07D0"/>
    <w:rsid w:val="00CE0A86"/>
    <w:rsid w:val="00CE0E49"/>
    <w:rsid w:val="00CE16DB"/>
    <w:rsid w:val="00CE1812"/>
    <w:rsid w:val="00CE3483"/>
    <w:rsid w:val="00CE442B"/>
    <w:rsid w:val="00CE51A6"/>
    <w:rsid w:val="00CF2E29"/>
    <w:rsid w:val="00CF30D5"/>
    <w:rsid w:val="00CF3C6A"/>
    <w:rsid w:val="00CF56B8"/>
    <w:rsid w:val="00CF65BE"/>
    <w:rsid w:val="00CF6812"/>
    <w:rsid w:val="00CF7F1A"/>
    <w:rsid w:val="00D050B7"/>
    <w:rsid w:val="00D106B8"/>
    <w:rsid w:val="00D10AA5"/>
    <w:rsid w:val="00D12226"/>
    <w:rsid w:val="00D1472E"/>
    <w:rsid w:val="00D20583"/>
    <w:rsid w:val="00D25154"/>
    <w:rsid w:val="00D264D6"/>
    <w:rsid w:val="00D27901"/>
    <w:rsid w:val="00D27F77"/>
    <w:rsid w:val="00D3050D"/>
    <w:rsid w:val="00D30583"/>
    <w:rsid w:val="00D30D07"/>
    <w:rsid w:val="00D32DA4"/>
    <w:rsid w:val="00D32FA4"/>
    <w:rsid w:val="00D33B8F"/>
    <w:rsid w:val="00D33F3D"/>
    <w:rsid w:val="00D35A1F"/>
    <w:rsid w:val="00D36056"/>
    <w:rsid w:val="00D37767"/>
    <w:rsid w:val="00D407CA"/>
    <w:rsid w:val="00D4188E"/>
    <w:rsid w:val="00D42D7A"/>
    <w:rsid w:val="00D43788"/>
    <w:rsid w:val="00D43E84"/>
    <w:rsid w:val="00D45E1D"/>
    <w:rsid w:val="00D473E1"/>
    <w:rsid w:val="00D47933"/>
    <w:rsid w:val="00D51CA8"/>
    <w:rsid w:val="00D52758"/>
    <w:rsid w:val="00D52875"/>
    <w:rsid w:val="00D53780"/>
    <w:rsid w:val="00D54218"/>
    <w:rsid w:val="00D55CF2"/>
    <w:rsid w:val="00D5747B"/>
    <w:rsid w:val="00D579D9"/>
    <w:rsid w:val="00D608AD"/>
    <w:rsid w:val="00D60CD2"/>
    <w:rsid w:val="00D614B2"/>
    <w:rsid w:val="00D625EF"/>
    <w:rsid w:val="00D67107"/>
    <w:rsid w:val="00D71878"/>
    <w:rsid w:val="00D72839"/>
    <w:rsid w:val="00D7319A"/>
    <w:rsid w:val="00D737DA"/>
    <w:rsid w:val="00D73A9C"/>
    <w:rsid w:val="00D8125F"/>
    <w:rsid w:val="00D81D89"/>
    <w:rsid w:val="00D84F89"/>
    <w:rsid w:val="00D929FB"/>
    <w:rsid w:val="00D94F0B"/>
    <w:rsid w:val="00DA02A2"/>
    <w:rsid w:val="00DA02B1"/>
    <w:rsid w:val="00DA0723"/>
    <w:rsid w:val="00DA078C"/>
    <w:rsid w:val="00DA4045"/>
    <w:rsid w:val="00DA4783"/>
    <w:rsid w:val="00DA5D32"/>
    <w:rsid w:val="00DA6805"/>
    <w:rsid w:val="00DA79BB"/>
    <w:rsid w:val="00DB003B"/>
    <w:rsid w:val="00DB094B"/>
    <w:rsid w:val="00DB2204"/>
    <w:rsid w:val="00DB39D1"/>
    <w:rsid w:val="00DB4619"/>
    <w:rsid w:val="00DB466A"/>
    <w:rsid w:val="00DB50E1"/>
    <w:rsid w:val="00DB6AD7"/>
    <w:rsid w:val="00DB70CC"/>
    <w:rsid w:val="00DB75CB"/>
    <w:rsid w:val="00DB7600"/>
    <w:rsid w:val="00DC0971"/>
    <w:rsid w:val="00DC0A40"/>
    <w:rsid w:val="00DC32C3"/>
    <w:rsid w:val="00DC3629"/>
    <w:rsid w:val="00DC3FA6"/>
    <w:rsid w:val="00DC45AD"/>
    <w:rsid w:val="00DC5914"/>
    <w:rsid w:val="00DD1789"/>
    <w:rsid w:val="00DD4061"/>
    <w:rsid w:val="00DD44E2"/>
    <w:rsid w:val="00DE147F"/>
    <w:rsid w:val="00DE1C72"/>
    <w:rsid w:val="00DE2944"/>
    <w:rsid w:val="00DE321E"/>
    <w:rsid w:val="00DE43AF"/>
    <w:rsid w:val="00DE6508"/>
    <w:rsid w:val="00DE6CEE"/>
    <w:rsid w:val="00DF0BBB"/>
    <w:rsid w:val="00DF5339"/>
    <w:rsid w:val="00DF589C"/>
    <w:rsid w:val="00E00F68"/>
    <w:rsid w:val="00E01E62"/>
    <w:rsid w:val="00E02595"/>
    <w:rsid w:val="00E02DFB"/>
    <w:rsid w:val="00E02F3B"/>
    <w:rsid w:val="00E03AC7"/>
    <w:rsid w:val="00E04820"/>
    <w:rsid w:val="00E07654"/>
    <w:rsid w:val="00E10F12"/>
    <w:rsid w:val="00E10FDD"/>
    <w:rsid w:val="00E1336F"/>
    <w:rsid w:val="00E14465"/>
    <w:rsid w:val="00E147DD"/>
    <w:rsid w:val="00E15A07"/>
    <w:rsid w:val="00E170D4"/>
    <w:rsid w:val="00E17B66"/>
    <w:rsid w:val="00E17C7F"/>
    <w:rsid w:val="00E22BB8"/>
    <w:rsid w:val="00E23CE5"/>
    <w:rsid w:val="00E241F6"/>
    <w:rsid w:val="00E25759"/>
    <w:rsid w:val="00E25AE3"/>
    <w:rsid w:val="00E268D9"/>
    <w:rsid w:val="00E27070"/>
    <w:rsid w:val="00E27CC2"/>
    <w:rsid w:val="00E31B37"/>
    <w:rsid w:val="00E32B1F"/>
    <w:rsid w:val="00E32B92"/>
    <w:rsid w:val="00E33CE1"/>
    <w:rsid w:val="00E354F4"/>
    <w:rsid w:val="00E35E61"/>
    <w:rsid w:val="00E37278"/>
    <w:rsid w:val="00E406C1"/>
    <w:rsid w:val="00E41694"/>
    <w:rsid w:val="00E41782"/>
    <w:rsid w:val="00E4299E"/>
    <w:rsid w:val="00E43379"/>
    <w:rsid w:val="00E472C4"/>
    <w:rsid w:val="00E47865"/>
    <w:rsid w:val="00E51CE9"/>
    <w:rsid w:val="00E527DB"/>
    <w:rsid w:val="00E532C6"/>
    <w:rsid w:val="00E552B4"/>
    <w:rsid w:val="00E553C7"/>
    <w:rsid w:val="00E56069"/>
    <w:rsid w:val="00E563EB"/>
    <w:rsid w:val="00E57600"/>
    <w:rsid w:val="00E61367"/>
    <w:rsid w:val="00E62E61"/>
    <w:rsid w:val="00E64EE8"/>
    <w:rsid w:val="00E65574"/>
    <w:rsid w:val="00E655E5"/>
    <w:rsid w:val="00E65B40"/>
    <w:rsid w:val="00E6689E"/>
    <w:rsid w:val="00E67173"/>
    <w:rsid w:val="00E67560"/>
    <w:rsid w:val="00E71890"/>
    <w:rsid w:val="00E726A5"/>
    <w:rsid w:val="00E7364B"/>
    <w:rsid w:val="00E74993"/>
    <w:rsid w:val="00E75E8A"/>
    <w:rsid w:val="00E76D80"/>
    <w:rsid w:val="00E8261C"/>
    <w:rsid w:val="00E8370C"/>
    <w:rsid w:val="00E842AC"/>
    <w:rsid w:val="00E877B9"/>
    <w:rsid w:val="00E90B3D"/>
    <w:rsid w:val="00E914B1"/>
    <w:rsid w:val="00E91696"/>
    <w:rsid w:val="00E9178E"/>
    <w:rsid w:val="00E91D8B"/>
    <w:rsid w:val="00E92196"/>
    <w:rsid w:val="00E9270D"/>
    <w:rsid w:val="00E9343B"/>
    <w:rsid w:val="00E94F9F"/>
    <w:rsid w:val="00E95ADB"/>
    <w:rsid w:val="00E97488"/>
    <w:rsid w:val="00E97A26"/>
    <w:rsid w:val="00E97FDA"/>
    <w:rsid w:val="00EA050E"/>
    <w:rsid w:val="00EA0827"/>
    <w:rsid w:val="00EA20EB"/>
    <w:rsid w:val="00EA270E"/>
    <w:rsid w:val="00EA2987"/>
    <w:rsid w:val="00EA47DE"/>
    <w:rsid w:val="00EA49C6"/>
    <w:rsid w:val="00EA4FCE"/>
    <w:rsid w:val="00EA79EC"/>
    <w:rsid w:val="00EB250A"/>
    <w:rsid w:val="00EB2563"/>
    <w:rsid w:val="00EB4A70"/>
    <w:rsid w:val="00EB4B8E"/>
    <w:rsid w:val="00EB592A"/>
    <w:rsid w:val="00EB5C5A"/>
    <w:rsid w:val="00EC0D88"/>
    <w:rsid w:val="00EC0DB7"/>
    <w:rsid w:val="00EC2043"/>
    <w:rsid w:val="00EC51D4"/>
    <w:rsid w:val="00ED0F20"/>
    <w:rsid w:val="00ED2108"/>
    <w:rsid w:val="00ED45A0"/>
    <w:rsid w:val="00ED4D6B"/>
    <w:rsid w:val="00ED7293"/>
    <w:rsid w:val="00ED75C7"/>
    <w:rsid w:val="00EE3229"/>
    <w:rsid w:val="00EE37EB"/>
    <w:rsid w:val="00EE4A67"/>
    <w:rsid w:val="00EE5D3F"/>
    <w:rsid w:val="00EE68FF"/>
    <w:rsid w:val="00EE6D99"/>
    <w:rsid w:val="00EF0C96"/>
    <w:rsid w:val="00EF0E1D"/>
    <w:rsid w:val="00EF10F2"/>
    <w:rsid w:val="00EF1F29"/>
    <w:rsid w:val="00EF3327"/>
    <w:rsid w:val="00EF3A4F"/>
    <w:rsid w:val="00EF50AF"/>
    <w:rsid w:val="00F017E1"/>
    <w:rsid w:val="00F02ABD"/>
    <w:rsid w:val="00F11BCC"/>
    <w:rsid w:val="00F11E35"/>
    <w:rsid w:val="00F14821"/>
    <w:rsid w:val="00F15D93"/>
    <w:rsid w:val="00F16328"/>
    <w:rsid w:val="00F164EA"/>
    <w:rsid w:val="00F16C94"/>
    <w:rsid w:val="00F17328"/>
    <w:rsid w:val="00F1796D"/>
    <w:rsid w:val="00F23336"/>
    <w:rsid w:val="00F2398C"/>
    <w:rsid w:val="00F240FF"/>
    <w:rsid w:val="00F25ECE"/>
    <w:rsid w:val="00F321B3"/>
    <w:rsid w:val="00F32482"/>
    <w:rsid w:val="00F32698"/>
    <w:rsid w:val="00F35685"/>
    <w:rsid w:val="00F37E5B"/>
    <w:rsid w:val="00F4058C"/>
    <w:rsid w:val="00F40AF3"/>
    <w:rsid w:val="00F4419E"/>
    <w:rsid w:val="00F4456E"/>
    <w:rsid w:val="00F4514D"/>
    <w:rsid w:val="00F45D43"/>
    <w:rsid w:val="00F46407"/>
    <w:rsid w:val="00F46538"/>
    <w:rsid w:val="00F47731"/>
    <w:rsid w:val="00F47B38"/>
    <w:rsid w:val="00F5130E"/>
    <w:rsid w:val="00F557B2"/>
    <w:rsid w:val="00F55A70"/>
    <w:rsid w:val="00F55DF7"/>
    <w:rsid w:val="00F57091"/>
    <w:rsid w:val="00F57ED2"/>
    <w:rsid w:val="00F605D8"/>
    <w:rsid w:val="00F6121A"/>
    <w:rsid w:val="00F635AC"/>
    <w:rsid w:val="00F63D5C"/>
    <w:rsid w:val="00F70553"/>
    <w:rsid w:val="00F70840"/>
    <w:rsid w:val="00F71580"/>
    <w:rsid w:val="00F72718"/>
    <w:rsid w:val="00F72CAC"/>
    <w:rsid w:val="00F7680A"/>
    <w:rsid w:val="00F8239E"/>
    <w:rsid w:val="00F842E9"/>
    <w:rsid w:val="00F84D2A"/>
    <w:rsid w:val="00F9053D"/>
    <w:rsid w:val="00F906FF"/>
    <w:rsid w:val="00F93B99"/>
    <w:rsid w:val="00F9631D"/>
    <w:rsid w:val="00F96706"/>
    <w:rsid w:val="00FA0CE6"/>
    <w:rsid w:val="00FA2165"/>
    <w:rsid w:val="00FA47F6"/>
    <w:rsid w:val="00FA4E01"/>
    <w:rsid w:val="00FA5C0A"/>
    <w:rsid w:val="00FA6516"/>
    <w:rsid w:val="00FB033B"/>
    <w:rsid w:val="00FB0C8D"/>
    <w:rsid w:val="00FB2674"/>
    <w:rsid w:val="00FB2AF2"/>
    <w:rsid w:val="00FB2E81"/>
    <w:rsid w:val="00FB30E3"/>
    <w:rsid w:val="00FB31B0"/>
    <w:rsid w:val="00FB40DE"/>
    <w:rsid w:val="00FB464D"/>
    <w:rsid w:val="00FB632E"/>
    <w:rsid w:val="00FB6B48"/>
    <w:rsid w:val="00FB7784"/>
    <w:rsid w:val="00FC1059"/>
    <w:rsid w:val="00FC1DB8"/>
    <w:rsid w:val="00FC2E98"/>
    <w:rsid w:val="00FC3CF9"/>
    <w:rsid w:val="00FC6812"/>
    <w:rsid w:val="00FC6BB3"/>
    <w:rsid w:val="00FC7399"/>
    <w:rsid w:val="00FD023B"/>
    <w:rsid w:val="00FD18CE"/>
    <w:rsid w:val="00FD19E5"/>
    <w:rsid w:val="00FD5039"/>
    <w:rsid w:val="00FD5438"/>
    <w:rsid w:val="00FD5D7A"/>
    <w:rsid w:val="00FD7DFE"/>
    <w:rsid w:val="00FE0BBB"/>
    <w:rsid w:val="00FE3284"/>
    <w:rsid w:val="00FE4512"/>
    <w:rsid w:val="00FE5560"/>
    <w:rsid w:val="00FE5FFD"/>
    <w:rsid w:val="00FF0476"/>
    <w:rsid w:val="00FF2E72"/>
    <w:rsid w:val="00FF42C1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DB3CA"/>
  <w15:docId w15:val="{AAB50335-4D21-45C8-972D-C3BD9FA2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333A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0"/>
    <w:next w:val="a0"/>
    <w:link w:val="11"/>
    <w:qFormat/>
    <w:rsid w:val="0074333A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0">
    <w:name w:val="heading 2"/>
    <w:basedOn w:val="a0"/>
    <w:next w:val="a0"/>
    <w:link w:val="210"/>
    <w:qFormat/>
    <w:rsid w:val="0074333A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0">
    <w:name w:val="heading 3"/>
    <w:basedOn w:val="a0"/>
    <w:next w:val="a0"/>
    <w:link w:val="310"/>
    <w:qFormat/>
    <w:rsid w:val="0074333A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0">
    <w:name w:val="heading 4"/>
    <w:basedOn w:val="a0"/>
    <w:next w:val="a0"/>
    <w:link w:val="42"/>
    <w:qFormat/>
    <w:rsid w:val="0074333A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2">
    <w:name w:val="heading 5"/>
    <w:basedOn w:val="a0"/>
    <w:next w:val="a0"/>
    <w:link w:val="53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0">
    <w:name w:val="heading 6"/>
    <w:basedOn w:val="a0"/>
    <w:next w:val="a0"/>
    <w:link w:val="62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0"/>
    <w:next w:val="a0"/>
    <w:link w:val="70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0"/>
    <w:next w:val="a0"/>
    <w:link w:val="80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0"/>
    <w:next w:val="a0"/>
    <w:link w:val="90"/>
    <w:qFormat/>
    <w:rsid w:val="0074333A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74333A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0">
    <w:name w:val="Заголовок 2 Знак1"/>
    <w:link w:val="20"/>
    <w:rsid w:val="0074333A"/>
    <w:rPr>
      <w:rFonts w:ascii="Cambria" w:hAnsi="Cambria"/>
      <w:b/>
      <w:color w:val="4F81BD"/>
      <w:sz w:val="26"/>
      <w:szCs w:val="26"/>
      <w:lang w:val="ru-RU" w:eastAsia="ru-RU" w:bidi="ar-SA"/>
    </w:rPr>
  </w:style>
  <w:style w:type="character" w:customStyle="1" w:styleId="310">
    <w:name w:val="Заголовок 3 Знак1"/>
    <w:link w:val="30"/>
    <w:rsid w:val="0074333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3">
    <w:name w:val="Заголовок 5 Знак"/>
    <w:link w:val="52"/>
    <w:rsid w:val="0074333A"/>
    <w:rPr>
      <w:b/>
      <w:bCs/>
      <w:i/>
      <w:iCs/>
      <w:sz w:val="26"/>
      <w:szCs w:val="26"/>
      <w:lang w:val="ru-RU" w:eastAsia="en-US" w:bidi="en-US"/>
    </w:rPr>
  </w:style>
  <w:style w:type="character" w:styleId="a4">
    <w:name w:val="footnote reference"/>
    <w:basedOn w:val="a1"/>
    <w:rsid w:val="0074333A"/>
  </w:style>
  <w:style w:type="paragraph" w:customStyle="1" w:styleId="Zag1">
    <w:name w:val="Zag_1"/>
    <w:basedOn w:val="a0"/>
    <w:rsid w:val="0074333A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74333A"/>
  </w:style>
  <w:style w:type="paragraph" w:customStyle="1" w:styleId="Osnova">
    <w:name w:val="Osnova"/>
    <w:basedOn w:val="a0"/>
    <w:rsid w:val="0074333A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74333A"/>
  </w:style>
  <w:style w:type="paragraph" w:customStyle="1" w:styleId="Zag2">
    <w:name w:val="Zag_2"/>
    <w:basedOn w:val="a0"/>
    <w:rsid w:val="0074333A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74333A"/>
  </w:style>
  <w:style w:type="paragraph" w:customStyle="1" w:styleId="Zag3">
    <w:name w:val="Zag_3"/>
    <w:basedOn w:val="a0"/>
    <w:rsid w:val="0074333A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74333A"/>
  </w:style>
  <w:style w:type="paragraph" w:customStyle="1" w:styleId="a5">
    <w:name w:val="Ξαϋχνϋι"/>
    <w:basedOn w:val="a0"/>
    <w:rsid w:val="0074333A"/>
    <w:rPr>
      <w:color w:val="000000"/>
    </w:rPr>
  </w:style>
  <w:style w:type="paragraph" w:customStyle="1" w:styleId="a6">
    <w:name w:val="Νξβϋι"/>
    <w:basedOn w:val="a0"/>
    <w:rsid w:val="0074333A"/>
    <w:rPr>
      <w:color w:val="000000"/>
    </w:rPr>
  </w:style>
  <w:style w:type="paragraph" w:styleId="a7">
    <w:name w:val="header"/>
    <w:basedOn w:val="a0"/>
    <w:link w:val="a8"/>
    <w:rsid w:val="007433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74333A"/>
    <w:rPr>
      <w:rFonts w:eastAsia="Calibri"/>
      <w:sz w:val="24"/>
      <w:szCs w:val="24"/>
      <w:lang w:val="en-US" w:eastAsia="ru-RU" w:bidi="ar-SA"/>
    </w:rPr>
  </w:style>
  <w:style w:type="paragraph" w:styleId="a9">
    <w:name w:val="footer"/>
    <w:basedOn w:val="a0"/>
    <w:link w:val="10"/>
    <w:rsid w:val="0074333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link w:val="a9"/>
    <w:locked/>
    <w:rsid w:val="0074333A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0"/>
    <w:rsid w:val="0074333A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0"/>
    <w:rsid w:val="0074333A"/>
    <w:rPr>
      <w:rFonts w:ascii="Arial" w:hAnsi="Arial" w:cs="Arial"/>
      <w:color w:val="000000"/>
    </w:rPr>
  </w:style>
  <w:style w:type="paragraph" w:customStyle="1" w:styleId="text2">
    <w:name w:val="text2"/>
    <w:basedOn w:val="a0"/>
    <w:rsid w:val="0074333A"/>
    <w:pPr>
      <w:ind w:left="566" w:right="793"/>
      <w:jc w:val="both"/>
    </w:pPr>
    <w:rPr>
      <w:color w:val="000000"/>
    </w:rPr>
  </w:style>
  <w:style w:type="paragraph" w:styleId="aa">
    <w:name w:val="Body Text Indent"/>
    <w:aliases w:val="Основной текст 1,текст,Основной текст без отступа,Нумерованный список !!"/>
    <w:basedOn w:val="a0"/>
    <w:link w:val="22"/>
    <w:rsid w:val="0074333A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22">
    <w:name w:val="Основной текст с отступом Знак2"/>
    <w:aliases w:val="Основной текст 1 Знак,текст Знак1,Основной текст без отступа Знак1,Нумерованный список !! Знак1"/>
    <w:link w:val="aa"/>
    <w:rsid w:val="0074333A"/>
    <w:rPr>
      <w:sz w:val="24"/>
      <w:szCs w:val="24"/>
      <w:lang w:val="ru-RU" w:eastAsia="ru-RU" w:bidi="ar-SA"/>
    </w:rPr>
  </w:style>
  <w:style w:type="paragraph" w:styleId="23">
    <w:name w:val="Body Text 2"/>
    <w:basedOn w:val="a0"/>
    <w:link w:val="24"/>
    <w:rsid w:val="0074333A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paragraph" w:styleId="ab">
    <w:name w:val="footnote text"/>
    <w:aliases w:val="Знак6,F1"/>
    <w:basedOn w:val="a0"/>
    <w:link w:val="ac"/>
    <w:unhideWhenUsed/>
    <w:rsid w:val="0074333A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c">
    <w:name w:val="Текст сноски Знак"/>
    <w:aliases w:val="Знак6 Знак,F1 Знак"/>
    <w:link w:val="ab"/>
    <w:rsid w:val="0074333A"/>
    <w:rPr>
      <w:sz w:val="24"/>
      <w:szCs w:val="24"/>
      <w:lang w:val="ru-RU" w:eastAsia="ru-RU" w:bidi="ar-SA"/>
    </w:rPr>
  </w:style>
  <w:style w:type="paragraph" w:styleId="ad">
    <w:name w:val="Normal (Web)"/>
    <w:basedOn w:val="a0"/>
    <w:link w:val="ae"/>
    <w:uiPriority w:val="99"/>
    <w:unhideWhenUsed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">
    <w:name w:val="Hyperlink"/>
    <w:rsid w:val="0074333A"/>
    <w:rPr>
      <w:color w:val="0000FF"/>
      <w:u w:val="single"/>
    </w:rPr>
  </w:style>
  <w:style w:type="paragraph" w:customStyle="1" w:styleId="12">
    <w:name w:val="Знак Знак1 Знак Знак Знак"/>
    <w:basedOn w:val="a0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0">
    <w:name w:val="Знак Знак Знак Знак Знак"/>
    <w:basedOn w:val="a0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5">
    <w:name w:val="Body Text Indent 2"/>
    <w:basedOn w:val="a0"/>
    <w:link w:val="26"/>
    <w:rsid w:val="0074333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paragraph" w:styleId="32">
    <w:name w:val="Body Text Indent 3"/>
    <w:basedOn w:val="a0"/>
    <w:link w:val="33"/>
    <w:rsid w:val="0074333A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paragraph" w:styleId="af1">
    <w:name w:val="Title"/>
    <w:basedOn w:val="a0"/>
    <w:link w:val="af2"/>
    <w:qFormat/>
    <w:rsid w:val="0074333A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74333A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">
    <w:name w:val="Знак Знак"/>
    <w:basedOn w:val="a0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4">
    <w:name w:val="Strong"/>
    <w:qFormat/>
    <w:rsid w:val="0074333A"/>
    <w:rPr>
      <w:b/>
      <w:bCs/>
    </w:rPr>
  </w:style>
  <w:style w:type="paragraph" w:customStyle="1" w:styleId="13">
    <w:name w:val="Обычный1"/>
    <w:rsid w:val="0074333A"/>
    <w:pPr>
      <w:widowControl w:val="0"/>
      <w:jc w:val="both"/>
    </w:p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rsid w:val="0074333A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5"/>
    <w:locked/>
    <w:rsid w:val="0074333A"/>
    <w:rPr>
      <w:sz w:val="24"/>
      <w:szCs w:val="24"/>
      <w:lang w:val="ru-RU" w:eastAsia="ru-RU" w:bidi="ar-SA"/>
    </w:rPr>
  </w:style>
  <w:style w:type="character" w:customStyle="1" w:styleId="spelle">
    <w:name w:val="spelle"/>
    <w:basedOn w:val="a1"/>
    <w:rsid w:val="0074333A"/>
  </w:style>
  <w:style w:type="character" w:customStyle="1" w:styleId="grame">
    <w:name w:val="grame"/>
    <w:basedOn w:val="a1"/>
    <w:rsid w:val="0074333A"/>
  </w:style>
  <w:style w:type="paragraph" w:customStyle="1" w:styleId="af7">
    <w:name w:val="a"/>
    <w:basedOn w:val="a0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0"/>
    <w:next w:val="a0"/>
    <w:rsid w:val="0074333A"/>
    <w:pPr>
      <w:widowControl/>
    </w:pPr>
    <w:rPr>
      <w:rFonts w:eastAsia="Times New Roman"/>
      <w:lang w:val="ru-RU"/>
    </w:rPr>
  </w:style>
  <w:style w:type="character" w:styleId="af8">
    <w:name w:val="page number"/>
    <w:basedOn w:val="a1"/>
    <w:rsid w:val="0074333A"/>
  </w:style>
  <w:style w:type="table" w:styleId="af9">
    <w:name w:val="Table Grid"/>
    <w:basedOn w:val="a2"/>
    <w:uiPriority w:val="59"/>
    <w:rsid w:val="0074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"/>
    <w:basedOn w:val="a0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0">
    <w:name w:val="Знак6 Знак Знак1"/>
    <w:locked/>
    <w:rsid w:val="0074333A"/>
    <w:rPr>
      <w:lang w:val="ru-RU" w:eastAsia="ru-RU" w:bidi="ar-SA"/>
    </w:rPr>
  </w:style>
  <w:style w:type="character" w:customStyle="1" w:styleId="normalchar1">
    <w:name w:val="normal__char1"/>
    <w:rsid w:val="0074333A"/>
    <w:rPr>
      <w:rFonts w:ascii="Calibri" w:hAnsi="Calibri" w:hint="default"/>
      <w:sz w:val="22"/>
      <w:szCs w:val="22"/>
    </w:rPr>
  </w:style>
  <w:style w:type="paragraph" w:styleId="afb">
    <w:name w:val="List Paragraph"/>
    <w:basedOn w:val="a0"/>
    <w:link w:val="afc"/>
    <w:uiPriority w:val="34"/>
    <w:qFormat/>
    <w:rsid w:val="0074333A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14">
    <w:name w:val="Обычный1"/>
    <w:rsid w:val="0074333A"/>
    <w:pPr>
      <w:widowControl w:val="0"/>
      <w:jc w:val="both"/>
    </w:pPr>
  </w:style>
  <w:style w:type="paragraph" w:customStyle="1" w:styleId="15">
    <w:name w:val="Абзац списка1"/>
    <w:basedOn w:val="a0"/>
    <w:rsid w:val="0074333A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d">
    <w:name w:val="Знак Знак Знак Знак"/>
    <w:basedOn w:val="a0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6">
    <w:name w:val="Номер 1"/>
    <w:basedOn w:val="1"/>
    <w:qFormat/>
    <w:rsid w:val="0074333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74333A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7">
    <w:name w:val="Номер 2"/>
    <w:basedOn w:val="30"/>
    <w:qFormat/>
    <w:rsid w:val="0074333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0"/>
    <w:rsid w:val="0074333A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0"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212">
    <w:name w:val="Основной текст с отступом 21"/>
    <w:basedOn w:val="a0"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rsid w:val="0074333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74333A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0"/>
    <w:rsid w:val="0074333A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0"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4">
    <w:name w:val="Body Text 3"/>
    <w:basedOn w:val="a0"/>
    <w:link w:val="35"/>
    <w:rsid w:val="0074333A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paragraph" w:styleId="afe">
    <w:name w:val="caption"/>
    <w:basedOn w:val="a0"/>
    <w:next w:val="a0"/>
    <w:qFormat/>
    <w:rsid w:val="0074333A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f">
    <w:name w:val="Стиль"/>
    <w:rsid w:val="007433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annotation reference"/>
    <w:rsid w:val="0074333A"/>
    <w:rPr>
      <w:sz w:val="16"/>
      <w:szCs w:val="16"/>
    </w:rPr>
  </w:style>
  <w:style w:type="character" w:styleId="aff1">
    <w:name w:val="Emphasis"/>
    <w:qFormat/>
    <w:rsid w:val="0074333A"/>
    <w:rPr>
      <w:i/>
      <w:iCs/>
    </w:rPr>
  </w:style>
  <w:style w:type="paragraph" w:customStyle="1" w:styleId="Iniiaiieoaeno21">
    <w:name w:val="Iniiaiie oaeno 21"/>
    <w:basedOn w:val="a0"/>
    <w:rsid w:val="0074333A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2">
    <w:name w:val="Знак"/>
    <w:basedOn w:val="a0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0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4">
    <w:name w:val="Новый"/>
    <w:basedOn w:val="a0"/>
    <w:rsid w:val="0074333A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character" w:customStyle="1" w:styleId="17">
    <w:name w:val="Заголовок 1 Знак"/>
    <w:rsid w:val="0074333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8">
    <w:name w:val="Заголовок 2 Знак"/>
    <w:rsid w:val="0074333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6">
    <w:name w:val="Заголовок 3 Знак"/>
    <w:rsid w:val="0074333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aff5">
    <w:name w:val="Название Знак"/>
    <w:rsid w:val="0074333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ff6">
    <w:name w:val="Subtitle"/>
    <w:basedOn w:val="a0"/>
    <w:next w:val="a0"/>
    <w:link w:val="18"/>
    <w:qFormat/>
    <w:rsid w:val="0074333A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val="ru-RU" w:eastAsia="en-US" w:bidi="en-US"/>
    </w:rPr>
  </w:style>
  <w:style w:type="character" w:customStyle="1" w:styleId="aff7">
    <w:name w:val="Подзаголовок Знак"/>
    <w:rsid w:val="0074333A"/>
    <w:rPr>
      <w:rFonts w:ascii="Arial" w:eastAsia="Times New Roman" w:hAnsi="Arial" w:cs="Times New Roman"/>
      <w:sz w:val="24"/>
      <w:szCs w:val="24"/>
    </w:rPr>
  </w:style>
  <w:style w:type="paragraph" w:styleId="aff8">
    <w:name w:val="No Spacing"/>
    <w:basedOn w:val="a0"/>
    <w:qFormat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9">
    <w:name w:val="Без интервала Знак"/>
    <w:aliases w:val="основа Знак"/>
    <w:uiPriority w:val="1"/>
    <w:rsid w:val="0074333A"/>
    <w:rPr>
      <w:sz w:val="24"/>
      <w:szCs w:val="32"/>
    </w:rPr>
  </w:style>
  <w:style w:type="paragraph" w:styleId="29">
    <w:name w:val="Quote"/>
    <w:basedOn w:val="a0"/>
    <w:next w:val="a0"/>
    <w:qFormat/>
    <w:rsid w:val="0074333A"/>
    <w:pPr>
      <w:widowControl/>
      <w:autoSpaceDE/>
      <w:autoSpaceDN/>
      <w:adjustRightInd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a">
    <w:name w:val="Цитата 2 Знак"/>
    <w:rsid w:val="0074333A"/>
    <w:rPr>
      <w:rFonts w:cs="Times New Roman"/>
      <w:i/>
      <w:sz w:val="24"/>
      <w:szCs w:val="24"/>
    </w:rPr>
  </w:style>
  <w:style w:type="paragraph" w:styleId="affa">
    <w:name w:val="Intense Quote"/>
    <w:basedOn w:val="a0"/>
    <w:next w:val="a0"/>
    <w:qFormat/>
    <w:rsid w:val="0074333A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affb">
    <w:name w:val="Выделенная цитата Знак"/>
    <w:rsid w:val="0074333A"/>
    <w:rPr>
      <w:rFonts w:cs="Times New Roman"/>
      <w:b/>
      <w:i/>
      <w:sz w:val="24"/>
    </w:rPr>
  </w:style>
  <w:style w:type="character" w:styleId="affc">
    <w:name w:val="Subtle Emphasis"/>
    <w:qFormat/>
    <w:rsid w:val="0074333A"/>
    <w:rPr>
      <w:i/>
      <w:color w:val="5A5A5A"/>
    </w:rPr>
  </w:style>
  <w:style w:type="character" w:styleId="affd">
    <w:name w:val="Intense Emphasis"/>
    <w:qFormat/>
    <w:rsid w:val="0074333A"/>
    <w:rPr>
      <w:b/>
      <w:i/>
      <w:sz w:val="24"/>
      <w:szCs w:val="24"/>
      <w:u w:val="single"/>
    </w:rPr>
  </w:style>
  <w:style w:type="character" w:styleId="affe">
    <w:name w:val="Subtle Reference"/>
    <w:qFormat/>
    <w:rsid w:val="0074333A"/>
    <w:rPr>
      <w:sz w:val="24"/>
      <w:szCs w:val="24"/>
      <w:u w:val="single"/>
    </w:rPr>
  </w:style>
  <w:style w:type="character" w:styleId="afff">
    <w:name w:val="Intense Reference"/>
    <w:qFormat/>
    <w:rsid w:val="0074333A"/>
    <w:rPr>
      <w:b/>
      <w:sz w:val="24"/>
      <w:u w:val="single"/>
    </w:rPr>
  </w:style>
  <w:style w:type="character" w:styleId="afff0">
    <w:name w:val="Book Title"/>
    <w:qFormat/>
    <w:rsid w:val="0074333A"/>
    <w:rPr>
      <w:rFonts w:ascii="Arial" w:eastAsia="Times New Roman" w:hAnsi="Arial"/>
      <w:b/>
      <w:i/>
      <w:sz w:val="24"/>
      <w:szCs w:val="24"/>
    </w:rPr>
  </w:style>
  <w:style w:type="paragraph" w:styleId="afff1">
    <w:name w:val="TOC Heading"/>
    <w:basedOn w:val="1"/>
    <w:next w:val="a0"/>
    <w:qFormat/>
    <w:rsid w:val="0074333A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fff2">
    <w:name w:val="Нижний колонтитул Знак"/>
    <w:uiPriority w:val="99"/>
    <w:rsid w:val="0074333A"/>
    <w:rPr>
      <w:rFonts w:ascii="Times New Roman" w:eastAsia="Times New Roman" w:hAnsi="Times New Roman"/>
      <w:noProof w:val="0"/>
      <w:sz w:val="24"/>
      <w:lang w:val="ru-RU" w:eastAsia="ru-RU" w:bidi="ar-SA"/>
    </w:rPr>
  </w:style>
  <w:style w:type="character" w:customStyle="1" w:styleId="apple-style-span">
    <w:name w:val="apple-style-span"/>
    <w:basedOn w:val="a1"/>
    <w:rsid w:val="0074333A"/>
  </w:style>
  <w:style w:type="paragraph" w:customStyle="1" w:styleId="CompanyName">
    <w:name w:val="Company Name"/>
    <w:basedOn w:val="aff8"/>
    <w:rsid w:val="0074333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8"/>
    <w:rsid w:val="0074333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8"/>
    <w:rsid w:val="0074333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0"/>
    <w:link w:val="Abstract0"/>
    <w:rsid w:val="0074333A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ff3">
    <w:name w:val="Аннотации"/>
    <w:basedOn w:val="a0"/>
    <w:rsid w:val="0074333A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character" w:customStyle="1" w:styleId="afff4">
    <w:name w:val="Основной текст с отступом Знак"/>
    <w:aliases w:val="текст Знак,Основной текст без отступа Знак,Нумерованный список !! Знак"/>
    <w:rsid w:val="0074333A"/>
    <w:rPr>
      <w:rFonts w:ascii="Times New Roman" w:eastAsia="Times New Roman" w:hAnsi="Times New Roman"/>
      <w:noProof w:val="0"/>
      <w:sz w:val="24"/>
      <w:lang w:val="ru-RU" w:eastAsia="ru-RU" w:bidi="ar-SA"/>
    </w:rPr>
  </w:style>
  <w:style w:type="paragraph" w:styleId="afff5">
    <w:name w:val="Plain Text"/>
    <w:basedOn w:val="a0"/>
    <w:link w:val="afff6"/>
    <w:rsid w:val="0074333A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paragraph" w:customStyle="1" w:styleId="afff7">
    <w:name w:val="Содержимое таблицы"/>
    <w:basedOn w:val="a0"/>
    <w:rsid w:val="0074333A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9">
    <w:name w:val="Стиль1"/>
    <w:rsid w:val="0074333A"/>
    <w:pPr>
      <w:spacing w:line="360" w:lineRule="auto"/>
      <w:ind w:firstLine="720"/>
      <w:jc w:val="both"/>
    </w:pPr>
    <w:rPr>
      <w:sz w:val="24"/>
    </w:rPr>
  </w:style>
  <w:style w:type="character" w:customStyle="1" w:styleId="afff8">
    <w:name w:val="Методика подзаголовок"/>
    <w:rsid w:val="0074333A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0"/>
    <w:rsid w:val="0074333A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a">
    <w:name w:val="Схема документа Знак"/>
    <w:link w:val="afffb"/>
    <w:rsid w:val="0074333A"/>
    <w:rPr>
      <w:rFonts w:ascii="Arial" w:hAnsi="Arial"/>
      <w:b/>
      <w:bCs/>
      <w:sz w:val="28"/>
      <w:szCs w:val="26"/>
      <w:lang w:bidi="ar-SA"/>
    </w:rPr>
  </w:style>
  <w:style w:type="character" w:customStyle="1" w:styleId="180">
    <w:name w:val="Знак Знак18"/>
    <w:rsid w:val="0074333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74333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74333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42">
    <w:name w:val="Заголовок 4 Знак"/>
    <w:link w:val="40"/>
    <w:rsid w:val="0074333A"/>
    <w:rPr>
      <w:b/>
      <w:bCs/>
      <w:sz w:val="28"/>
      <w:szCs w:val="28"/>
      <w:lang w:val="de-DE" w:eastAsia="ru-RU" w:bidi="ar-SA"/>
    </w:rPr>
  </w:style>
  <w:style w:type="character" w:customStyle="1" w:styleId="62">
    <w:name w:val="Заголовок 6 Знак"/>
    <w:link w:val="60"/>
    <w:rsid w:val="0074333A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74333A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74333A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74333A"/>
    <w:rPr>
      <w:rFonts w:ascii="Arial" w:hAnsi="Arial"/>
      <w:sz w:val="22"/>
      <w:szCs w:val="22"/>
      <w:lang w:val="ru-RU" w:eastAsia="en-US" w:bidi="en-US"/>
    </w:rPr>
  </w:style>
  <w:style w:type="character" w:customStyle="1" w:styleId="af2">
    <w:name w:val="Заголовок Знак"/>
    <w:link w:val="af1"/>
    <w:rsid w:val="0074333A"/>
    <w:rPr>
      <w:b/>
      <w:sz w:val="24"/>
      <w:lang w:val="ru-RU" w:eastAsia="ru-RU" w:bidi="ar-SA"/>
    </w:rPr>
  </w:style>
  <w:style w:type="character" w:customStyle="1" w:styleId="18">
    <w:name w:val="Подзаголовок Знак1"/>
    <w:link w:val="aff6"/>
    <w:rsid w:val="0074333A"/>
    <w:rPr>
      <w:rFonts w:ascii="Arial" w:hAnsi="Arial"/>
      <w:sz w:val="24"/>
      <w:szCs w:val="24"/>
      <w:lang w:val="ru-RU" w:eastAsia="en-US" w:bidi="en-US"/>
    </w:rPr>
  </w:style>
  <w:style w:type="character" w:customStyle="1" w:styleId="26">
    <w:name w:val="Основной текст с отступом 2 Знак"/>
    <w:link w:val="25"/>
    <w:rsid w:val="0074333A"/>
    <w:rPr>
      <w:sz w:val="24"/>
      <w:szCs w:val="24"/>
      <w:lang w:val="ru-RU" w:eastAsia="ru-RU" w:bidi="ar-SA"/>
    </w:rPr>
  </w:style>
  <w:style w:type="paragraph" w:styleId="afffb">
    <w:name w:val="Document Map"/>
    <w:basedOn w:val="a0"/>
    <w:link w:val="afffa"/>
    <w:semiHidden/>
    <w:unhideWhenUsed/>
    <w:rsid w:val="0074333A"/>
    <w:pPr>
      <w:widowControl/>
      <w:autoSpaceDE/>
      <w:autoSpaceDN/>
      <w:adjustRightInd/>
      <w:ind w:firstLine="709"/>
      <w:jc w:val="both"/>
    </w:pPr>
    <w:rPr>
      <w:rFonts w:ascii="Arial" w:eastAsia="Times New Roman" w:hAnsi="Arial"/>
      <w:b/>
      <w:bCs/>
      <w:sz w:val="28"/>
      <w:szCs w:val="26"/>
    </w:rPr>
  </w:style>
  <w:style w:type="paragraph" w:styleId="1a">
    <w:name w:val="toc 1"/>
    <w:basedOn w:val="a0"/>
    <w:next w:val="a0"/>
    <w:autoRedefine/>
    <w:unhideWhenUsed/>
    <w:rsid w:val="0074333A"/>
    <w:pPr>
      <w:widowControl/>
      <w:tabs>
        <w:tab w:val="right" w:leader="dot" w:pos="9345"/>
      </w:tabs>
      <w:autoSpaceDE/>
      <w:autoSpaceDN/>
      <w:adjustRightInd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b">
    <w:name w:val="toc 2"/>
    <w:basedOn w:val="a0"/>
    <w:next w:val="a0"/>
    <w:autoRedefine/>
    <w:unhideWhenUsed/>
    <w:rsid w:val="0074333A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7">
    <w:name w:val="toc 3"/>
    <w:basedOn w:val="a0"/>
    <w:next w:val="a0"/>
    <w:autoRedefine/>
    <w:unhideWhenUsed/>
    <w:rsid w:val="0074333A"/>
    <w:pPr>
      <w:widowControl/>
      <w:tabs>
        <w:tab w:val="right" w:leader="dot" w:pos="9345"/>
      </w:tabs>
      <w:autoSpaceDE/>
      <w:autoSpaceDN/>
      <w:adjustRightInd/>
      <w:spacing w:after="100"/>
      <w:ind w:left="482"/>
      <w:contextualSpacing/>
    </w:pPr>
    <w:rPr>
      <w:rFonts w:eastAsia="Times New Roman"/>
      <w:sz w:val="28"/>
      <w:lang w:val="ru-RU" w:eastAsia="en-US" w:bidi="en-US"/>
    </w:rPr>
  </w:style>
  <w:style w:type="paragraph" w:styleId="afffc">
    <w:name w:val="Balloon Text"/>
    <w:basedOn w:val="a0"/>
    <w:link w:val="afffd"/>
    <w:unhideWhenUsed/>
    <w:rsid w:val="0074333A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eastAsia="en-US" w:bidi="en-US"/>
    </w:rPr>
  </w:style>
  <w:style w:type="paragraph" w:styleId="43">
    <w:name w:val="toc 4"/>
    <w:basedOn w:val="a0"/>
    <w:next w:val="a0"/>
    <w:autoRedefine/>
    <w:unhideWhenUsed/>
    <w:rsid w:val="0074333A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4">
    <w:name w:val="toc 5"/>
    <w:basedOn w:val="a0"/>
    <w:next w:val="a0"/>
    <w:autoRedefine/>
    <w:unhideWhenUsed/>
    <w:rsid w:val="0074333A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3">
    <w:name w:val="toc 6"/>
    <w:basedOn w:val="a0"/>
    <w:next w:val="a0"/>
    <w:autoRedefine/>
    <w:unhideWhenUsed/>
    <w:rsid w:val="0074333A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0"/>
    <w:next w:val="a0"/>
    <w:autoRedefine/>
    <w:unhideWhenUsed/>
    <w:rsid w:val="0074333A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0"/>
    <w:next w:val="a0"/>
    <w:autoRedefine/>
    <w:unhideWhenUsed/>
    <w:rsid w:val="0074333A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0"/>
    <w:next w:val="a0"/>
    <w:autoRedefine/>
    <w:unhideWhenUsed/>
    <w:rsid w:val="0074333A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b">
    <w:name w:val="Нет списка1"/>
    <w:next w:val="a3"/>
    <w:semiHidden/>
    <w:unhideWhenUsed/>
    <w:rsid w:val="0074333A"/>
  </w:style>
  <w:style w:type="table" w:customStyle="1" w:styleId="B2ColorfulShadingAccent2">
    <w:name w:val="B2 Colorful Shading Accent 2"/>
    <w:basedOn w:val="a2"/>
    <w:rsid w:val="0074333A"/>
    <w:rPr>
      <w:rFonts w:cs="Calibri"/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c">
    <w:name w:val="Сетка таблицы1"/>
    <w:basedOn w:val="a2"/>
    <w:next w:val="af9"/>
    <w:rsid w:val="0074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2"/>
    <w:next w:val="af9"/>
    <w:rsid w:val="0074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lock Text"/>
    <w:basedOn w:val="a0"/>
    <w:rsid w:val="0074333A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8">
    <w:name w:val="Сетка таблицы3"/>
    <w:basedOn w:val="a2"/>
    <w:next w:val="af9"/>
    <w:rsid w:val="0074333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2"/>
    <w:rsid w:val="0074333A"/>
    <w:rPr>
      <w:rFonts w:cs="Calibri"/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2"/>
    <w:next w:val="af9"/>
    <w:rsid w:val="0074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2"/>
    <w:next w:val="af9"/>
    <w:rsid w:val="0074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rsid w:val="007433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description">
    <w:name w:val="description"/>
    <w:basedOn w:val="a0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1"/>
    <w:rsid w:val="0074333A"/>
  </w:style>
  <w:style w:type="character" w:customStyle="1" w:styleId="fn">
    <w:name w:val="fn"/>
    <w:basedOn w:val="a1"/>
    <w:rsid w:val="0074333A"/>
  </w:style>
  <w:style w:type="character" w:customStyle="1" w:styleId="post-timestamp2">
    <w:name w:val="post-timestamp2"/>
    <w:rsid w:val="0074333A"/>
    <w:rPr>
      <w:color w:val="999966"/>
    </w:rPr>
  </w:style>
  <w:style w:type="character" w:customStyle="1" w:styleId="post-comment-link">
    <w:name w:val="post-comment-link"/>
    <w:basedOn w:val="a1"/>
    <w:rsid w:val="0074333A"/>
  </w:style>
  <w:style w:type="character" w:customStyle="1" w:styleId="item-controlblog-adminpid-1744177254">
    <w:name w:val="item-control blog-admin pid-1744177254"/>
    <w:basedOn w:val="a1"/>
    <w:rsid w:val="0074333A"/>
  </w:style>
  <w:style w:type="character" w:customStyle="1" w:styleId="zippytoggle-open">
    <w:name w:val="zippy toggle-open"/>
    <w:basedOn w:val="a1"/>
    <w:rsid w:val="0074333A"/>
  </w:style>
  <w:style w:type="character" w:customStyle="1" w:styleId="post-count">
    <w:name w:val="post-count"/>
    <w:basedOn w:val="a1"/>
    <w:rsid w:val="0074333A"/>
  </w:style>
  <w:style w:type="character" w:customStyle="1" w:styleId="zippy">
    <w:name w:val="zippy"/>
    <w:basedOn w:val="a1"/>
    <w:rsid w:val="0074333A"/>
  </w:style>
  <w:style w:type="character" w:customStyle="1" w:styleId="item-controlblog-admin">
    <w:name w:val="item-control blog-admin"/>
    <w:basedOn w:val="a1"/>
    <w:rsid w:val="0074333A"/>
  </w:style>
  <w:style w:type="paragraph" w:customStyle="1" w:styleId="msonormalcxspmiddle">
    <w:name w:val="msonormalcxspmiddle"/>
    <w:basedOn w:val="a0"/>
    <w:rsid w:val="0074333A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d">
    <w:name w:val="Знак1"/>
    <w:basedOn w:val="a0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0"/>
    <w:rsid w:val="0074333A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locked/>
    <w:rsid w:val="0074333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0"/>
    <w:next w:val="a0"/>
    <w:rsid w:val="0074333A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e">
    <w:name w:val="Знак Знак1"/>
    <w:locked/>
    <w:rsid w:val="0074333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Знак Знак"/>
    <w:locked/>
    <w:rsid w:val="0074333A"/>
    <w:rPr>
      <w:lang w:val="ru-RU" w:eastAsia="en-US" w:bidi="en-US"/>
    </w:rPr>
  </w:style>
  <w:style w:type="paragraph" w:customStyle="1" w:styleId="western">
    <w:name w:val="western"/>
    <w:basedOn w:val="a0"/>
    <w:rsid w:val="0074333A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0"/>
    <w:rsid w:val="0074333A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4">
    <w:name w:val="Знак6 Знак Знак"/>
    <w:locked/>
    <w:rsid w:val="0074333A"/>
    <w:rPr>
      <w:lang w:val="ru-RU" w:eastAsia="ru-RU" w:bidi="ar-SA"/>
    </w:rPr>
  </w:style>
  <w:style w:type="paragraph" w:customStyle="1" w:styleId="2d">
    <w:name w:val="Знак Знак2 Знак"/>
    <w:basedOn w:val="a0"/>
    <w:rsid w:val="0074333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e">
    <w:name w:val="List Bullet 2"/>
    <w:basedOn w:val="a0"/>
    <w:autoRedefine/>
    <w:rsid w:val="0074333A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locked/>
    <w:rsid w:val="0074333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74333A"/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link w:val="HTML"/>
    <w:locked/>
    <w:rsid w:val="0074333A"/>
    <w:rPr>
      <w:rFonts w:ascii="Courier New" w:hAnsi="Courier New" w:cs="Courier New"/>
      <w:lang w:val="ru-RU" w:eastAsia="ru-RU" w:bidi="ar-SA"/>
    </w:rPr>
  </w:style>
  <w:style w:type="character" w:customStyle="1" w:styleId="1f">
    <w:name w:val="Основной шрифт абзаца1"/>
    <w:rsid w:val="0074333A"/>
  </w:style>
  <w:style w:type="paragraph" w:customStyle="1" w:styleId="1f0">
    <w:name w:val="Заголовок1"/>
    <w:basedOn w:val="a0"/>
    <w:next w:val="af5"/>
    <w:rsid w:val="0074333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f0">
    <w:name w:val="List"/>
    <w:basedOn w:val="af5"/>
    <w:rsid w:val="0074333A"/>
    <w:pPr>
      <w:suppressAutoHyphens/>
    </w:pPr>
    <w:rPr>
      <w:rFonts w:cs="Tahoma"/>
      <w:lang w:eastAsia="ar-SA"/>
    </w:rPr>
  </w:style>
  <w:style w:type="paragraph" w:customStyle="1" w:styleId="1f1">
    <w:name w:val="Название1"/>
    <w:basedOn w:val="a0"/>
    <w:rsid w:val="0074333A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2">
    <w:name w:val="Указатель1"/>
    <w:basedOn w:val="a0"/>
    <w:rsid w:val="0074333A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f1">
    <w:name w:val="Символ сноски"/>
    <w:rsid w:val="0074333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74333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4333A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4333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74333A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74333A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2">
    <w:name w:val="#Текст_мой"/>
    <w:rsid w:val="0074333A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3">
    <w:name w:val="Знак Знак Знак Знак Знак Знак Знак Знак Знак"/>
    <w:basedOn w:val="a0"/>
    <w:rsid w:val="007433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2 Знак"/>
    <w:link w:val="23"/>
    <w:rsid w:val="0074333A"/>
    <w:rPr>
      <w:sz w:val="24"/>
      <w:szCs w:val="24"/>
      <w:lang w:val="ru-RU" w:eastAsia="ru-RU" w:bidi="ar-SA"/>
    </w:rPr>
  </w:style>
  <w:style w:type="paragraph" w:customStyle="1" w:styleId="-12">
    <w:name w:val="Цветной список - Акцент 12"/>
    <w:basedOn w:val="a0"/>
    <w:qFormat/>
    <w:rsid w:val="0074333A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74333A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4">
    <w:name w:val="А_основной"/>
    <w:basedOn w:val="a0"/>
    <w:link w:val="affff5"/>
    <w:qFormat/>
    <w:rsid w:val="0074333A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fff5">
    <w:name w:val="А_основной Знак"/>
    <w:link w:val="affff4"/>
    <w:rsid w:val="0074333A"/>
    <w:rPr>
      <w:rFonts w:eastAsia="Calibri"/>
      <w:sz w:val="28"/>
      <w:szCs w:val="28"/>
      <w:lang w:val="ru-RU" w:eastAsia="en-US" w:bidi="ar-SA"/>
    </w:rPr>
  </w:style>
  <w:style w:type="paragraph" w:styleId="affff6">
    <w:name w:val="annotation text"/>
    <w:basedOn w:val="a0"/>
    <w:link w:val="affff7"/>
    <w:semiHidden/>
    <w:rsid w:val="0074333A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maintext1">
    <w:name w:val="maintext1"/>
    <w:rsid w:val="0074333A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0"/>
    <w:rsid w:val="0074333A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rsid w:val="00743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743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43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3">
    <w:name w:val="Основной текст с отступом 3 Знак"/>
    <w:link w:val="32"/>
    <w:rsid w:val="0074333A"/>
    <w:rPr>
      <w:sz w:val="16"/>
      <w:szCs w:val="16"/>
      <w:lang w:val="ru-RU" w:eastAsia="ru-RU" w:bidi="ar-SA"/>
    </w:rPr>
  </w:style>
  <w:style w:type="paragraph" w:customStyle="1" w:styleId="affff8">
    <w:name w:val="А_осн"/>
    <w:basedOn w:val="Abstract"/>
    <w:link w:val="affff9"/>
    <w:rsid w:val="00C9067C"/>
  </w:style>
  <w:style w:type="character" w:customStyle="1" w:styleId="ae">
    <w:name w:val="Обычный (веб) Знак"/>
    <w:link w:val="ad"/>
    <w:uiPriority w:val="99"/>
    <w:rsid w:val="00A80A0C"/>
    <w:rPr>
      <w:sz w:val="24"/>
      <w:szCs w:val="24"/>
      <w:lang w:val="ru-RU" w:eastAsia="ru-RU" w:bidi="ar-SA"/>
    </w:rPr>
  </w:style>
  <w:style w:type="character" w:customStyle="1" w:styleId="Abstract0">
    <w:name w:val="Abstract Знак"/>
    <w:link w:val="Abstract"/>
    <w:rsid w:val="00C9067C"/>
    <w:rPr>
      <w:rFonts w:eastAsia="@Arial Unicode MS"/>
      <w:sz w:val="28"/>
      <w:szCs w:val="28"/>
    </w:rPr>
  </w:style>
  <w:style w:type="character" w:customStyle="1" w:styleId="affff9">
    <w:name w:val="А_осн Знак"/>
    <w:basedOn w:val="Abstract0"/>
    <w:link w:val="affff8"/>
    <w:rsid w:val="00C9067C"/>
    <w:rPr>
      <w:rFonts w:eastAsia="@Arial Unicode MS"/>
      <w:sz w:val="28"/>
      <w:szCs w:val="28"/>
    </w:rPr>
  </w:style>
  <w:style w:type="paragraph" w:customStyle="1" w:styleId="affffa">
    <w:name w:val="А_сноска"/>
    <w:basedOn w:val="ab"/>
    <w:link w:val="affffb"/>
    <w:qFormat/>
    <w:rsid w:val="00D32FA4"/>
  </w:style>
  <w:style w:type="character" w:customStyle="1" w:styleId="affffb">
    <w:name w:val="А_сноска Знак"/>
    <w:basedOn w:val="ac"/>
    <w:link w:val="affffa"/>
    <w:rsid w:val="00D32FA4"/>
    <w:rPr>
      <w:sz w:val="24"/>
      <w:szCs w:val="24"/>
      <w:lang w:val="ru-RU" w:eastAsia="ru-RU" w:bidi="ar-SA"/>
    </w:rPr>
  </w:style>
  <w:style w:type="paragraph" w:customStyle="1" w:styleId="affffc">
    <w:name w:val="Знак Знак Знак Знак Знак Знак Знак Знак Знак Знак"/>
    <w:basedOn w:val="a0"/>
    <w:rsid w:val="0058614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character" w:customStyle="1" w:styleId="1f3">
    <w:name w:val="Основной текст 1 Знак Знак"/>
    <w:locked/>
    <w:rsid w:val="002B7FEC"/>
    <w:rPr>
      <w:sz w:val="24"/>
      <w:szCs w:val="24"/>
      <w:lang w:bidi="ar-SA"/>
    </w:rPr>
  </w:style>
  <w:style w:type="character" w:customStyle="1" w:styleId="StrongEmphasis">
    <w:name w:val="Strong Emphasis"/>
    <w:rsid w:val="00640EE2"/>
    <w:rPr>
      <w:rFonts w:eastAsia="Times New Roman"/>
      <w:b/>
      <w:bCs/>
    </w:rPr>
  </w:style>
  <w:style w:type="paragraph" w:customStyle="1" w:styleId="1f4">
    <w:name w:val="Знак1"/>
    <w:basedOn w:val="a0"/>
    <w:rsid w:val="00640EE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ConsNormal">
    <w:name w:val="ConsNormal"/>
    <w:rsid w:val="00640E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64">
    <w:name w:val="Font Style64"/>
    <w:rsid w:val="00640EE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640EE2"/>
    <w:pPr>
      <w:spacing w:line="214" w:lineRule="exact"/>
      <w:ind w:firstLine="346"/>
      <w:jc w:val="both"/>
    </w:pPr>
    <w:rPr>
      <w:rFonts w:ascii="Tahoma" w:eastAsia="Times New Roman" w:hAnsi="Tahoma" w:cs="Tahoma"/>
      <w:lang w:val="ru-RU"/>
    </w:rPr>
  </w:style>
  <w:style w:type="paragraph" w:customStyle="1" w:styleId="affffd">
    <w:name w:val="Письмо"/>
    <w:basedOn w:val="a0"/>
    <w:rsid w:val="00640EE2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  <w:lang w:val="ru-RU"/>
    </w:rPr>
  </w:style>
  <w:style w:type="character" w:customStyle="1" w:styleId="1f5">
    <w:name w:val="Основной текст1"/>
    <w:rsid w:val="00640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Title">
    <w:name w:val="ConsPlusTitle"/>
    <w:rsid w:val="00640EE2"/>
    <w:pPr>
      <w:widowControl w:val="0"/>
      <w:autoSpaceDE w:val="0"/>
      <w:autoSpaceDN w:val="0"/>
      <w:adjustRightInd w:val="0"/>
      <w:ind w:firstLine="284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fffe">
    <w:name w:val="Знак"/>
    <w:basedOn w:val="a0"/>
    <w:rsid w:val="00640EE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1f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640EE2"/>
    <w:pPr>
      <w:widowControl/>
      <w:autoSpaceDE/>
      <w:autoSpaceDN/>
      <w:adjustRightInd/>
      <w:spacing w:after="160" w:line="240" w:lineRule="exact"/>
    </w:pPr>
    <w:rPr>
      <w:rFonts w:eastAsia="Times New Roman" w:cs="Verdana"/>
      <w:sz w:val="28"/>
      <w:szCs w:val="28"/>
      <w:lang w:val="ru-RU" w:eastAsia="en-US" w:bidi="pa-IN"/>
    </w:rPr>
  </w:style>
  <w:style w:type="paragraph" w:customStyle="1" w:styleId="5">
    <w:name w:val="заголовок 5"/>
    <w:basedOn w:val="a0"/>
    <w:next w:val="a0"/>
    <w:rsid w:val="00640EE2"/>
    <w:pPr>
      <w:keepNext/>
      <w:widowControl/>
      <w:numPr>
        <w:numId w:val="10"/>
      </w:numPr>
      <w:adjustRightInd/>
      <w:jc w:val="center"/>
      <w:outlineLvl w:val="4"/>
    </w:pPr>
    <w:rPr>
      <w:rFonts w:eastAsia="Times New Roman"/>
      <w:b/>
      <w:bCs/>
      <w:i/>
      <w:iCs/>
      <w:sz w:val="28"/>
      <w:szCs w:val="28"/>
      <w:lang w:val="ru-RU"/>
    </w:rPr>
  </w:style>
  <w:style w:type="paragraph" w:customStyle="1" w:styleId="CoverAuthor">
    <w:name w:val="Cover Author"/>
    <w:basedOn w:val="a0"/>
    <w:rsid w:val="00640EE2"/>
    <w:pPr>
      <w:widowControl/>
      <w:autoSpaceDE/>
      <w:autoSpaceDN/>
      <w:adjustRightInd/>
    </w:pPr>
    <w:rPr>
      <w:rFonts w:eastAsia="Times New Roman"/>
      <w:spacing w:val="-5"/>
      <w:sz w:val="28"/>
      <w:szCs w:val="20"/>
      <w:lang w:val="ru-RU"/>
    </w:rPr>
  </w:style>
  <w:style w:type="paragraph" w:customStyle="1" w:styleId="afffff">
    <w:name w:val="Простой"/>
    <w:basedOn w:val="a0"/>
    <w:rsid w:val="00640EE2"/>
    <w:pPr>
      <w:widowControl/>
      <w:autoSpaceDE/>
      <w:autoSpaceDN/>
      <w:adjustRightInd/>
    </w:pPr>
    <w:rPr>
      <w:rFonts w:eastAsia="Times New Roman"/>
      <w:spacing w:val="-5"/>
      <w:sz w:val="20"/>
      <w:szCs w:val="20"/>
      <w:lang w:val="ru-RU"/>
    </w:rPr>
  </w:style>
  <w:style w:type="paragraph" w:customStyle="1" w:styleId="HTML1">
    <w:name w:val="Стандартный HTML1"/>
    <w:basedOn w:val="a0"/>
    <w:rsid w:val="00640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 w:val="ru-RU"/>
    </w:rPr>
  </w:style>
  <w:style w:type="character" w:customStyle="1" w:styleId="FontStyle63">
    <w:name w:val="Font Style63"/>
    <w:rsid w:val="00640E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640EE2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0"/>
    <w:rsid w:val="00640EE2"/>
    <w:pPr>
      <w:spacing w:line="214" w:lineRule="exact"/>
      <w:ind w:firstLine="346"/>
      <w:jc w:val="both"/>
    </w:pPr>
    <w:rPr>
      <w:rFonts w:ascii="Verdana" w:eastAsia="Times New Roman" w:hAnsi="Verdana"/>
      <w:lang w:val="ru-RU"/>
    </w:rPr>
  </w:style>
  <w:style w:type="paragraph" w:customStyle="1" w:styleId="Style15">
    <w:name w:val="Style15"/>
    <w:basedOn w:val="a0"/>
    <w:rsid w:val="00640EE2"/>
    <w:pPr>
      <w:spacing w:line="213" w:lineRule="exact"/>
      <w:ind w:firstLine="394"/>
      <w:jc w:val="both"/>
    </w:pPr>
    <w:rPr>
      <w:rFonts w:ascii="Verdana" w:eastAsia="Times New Roman" w:hAnsi="Verdana"/>
      <w:lang w:val="ru-RU"/>
    </w:rPr>
  </w:style>
  <w:style w:type="paragraph" w:customStyle="1" w:styleId="Style19">
    <w:name w:val="Style19"/>
    <w:basedOn w:val="a0"/>
    <w:rsid w:val="00640EE2"/>
    <w:pPr>
      <w:spacing w:line="214" w:lineRule="exact"/>
      <w:ind w:firstLine="341"/>
      <w:jc w:val="both"/>
    </w:pPr>
    <w:rPr>
      <w:rFonts w:ascii="Verdana" w:eastAsia="Times New Roman" w:hAnsi="Verdana"/>
      <w:lang w:val="ru-RU"/>
    </w:rPr>
  </w:style>
  <w:style w:type="character" w:customStyle="1" w:styleId="FontStyle42">
    <w:name w:val="Font Style42"/>
    <w:rsid w:val="00640E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rsid w:val="00640E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7">
    <w:name w:val="Font Style47"/>
    <w:rsid w:val="00640EE2"/>
    <w:rPr>
      <w:rFonts w:ascii="Times New Roman" w:hAnsi="Times New Roman" w:cs="Times New Roman"/>
      <w:sz w:val="22"/>
      <w:szCs w:val="22"/>
    </w:rPr>
  </w:style>
  <w:style w:type="paragraph" w:customStyle="1" w:styleId="1f7">
    <w:name w:val="Без интервала1"/>
    <w:rsid w:val="00640EE2"/>
    <w:rPr>
      <w:rFonts w:ascii="Calibri" w:hAnsi="Calibri"/>
      <w:sz w:val="22"/>
      <w:szCs w:val="22"/>
      <w:lang w:eastAsia="en-US"/>
    </w:rPr>
  </w:style>
  <w:style w:type="character" w:styleId="afffff0">
    <w:name w:val="FollowedHyperlink"/>
    <w:rsid w:val="00640EE2"/>
    <w:rPr>
      <w:color w:val="800080"/>
      <w:u w:val="single"/>
    </w:rPr>
  </w:style>
  <w:style w:type="character" w:customStyle="1" w:styleId="FooterChar1">
    <w:name w:val="Footer Char1"/>
    <w:locked/>
    <w:rsid w:val="00640EE2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aliases w:val="Основной текст 1 Char1"/>
    <w:locked/>
    <w:rsid w:val="00640EE2"/>
    <w:rPr>
      <w:rFonts w:ascii="Times New Roman" w:hAnsi="Times New Roman" w:cs="Times New Roman"/>
      <w:sz w:val="24"/>
      <w:szCs w:val="24"/>
    </w:rPr>
  </w:style>
  <w:style w:type="character" w:customStyle="1" w:styleId="1f8">
    <w:name w:val="Основной текст с отступом Знак1"/>
    <w:aliases w:val="Основной текст 1 Знак1"/>
    <w:locked/>
    <w:rsid w:val="00640E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locked/>
    <w:rsid w:val="00640EE2"/>
    <w:rPr>
      <w:rFonts w:ascii="Times New Roman" w:hAnsi="Times New Roman" w:cs="Times New Roman"/>
      <w:sz w:val="2"/>
      <w:szCs w:val="2"/>
    </w:rPr>
  </w:style>
  <w:style w:type="paragraph" w:customStyle="1" w:styleId="afffff1">
    <w:name w:val="Знак Знак Знак"/>
    <w:basedOn w:val="a0"/>
    <w:rsid w:val="00640EE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221">
    <w:name w:val="Основной текст 22"/>
    <w:basedOn w:val="a0"/>
    <w:rsid w:val="00640EE2"/>
    <w:pPr>
      <w:widowControl/>
      <w:overflowPunct w:val="0"/>
      <w:spacing w:line="360" w:lineRule="auto"/>
      <w:ind w:firstLine="709"/>
      <w:jc w:val="both"/>
    </w:pPr>
    <w:rPr>
      <w:rFonts w:eastAsia="Times New Roman"/>
      <w:sz w:val="28"/>
      <w:szCs w:val="28"/>
      <w:lang w:val="ru-RU" w:eastAsia="de-DE"/>
    </w:rPr>
  </w:style>
  <w:style w:type="paragraph" w:customStyle="1" w:styleId="HTML10">
    <w:name w:val="Стандартный HTML1"/>
    <w:basedOn w:val="a0"/>
    <w:rsid w:val="00640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f9">
    <w:name w:val="Абзац списка1"/>
    <w:basedOn w:val="a0"/>
    <w:rsid w:val="00640EE2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/>
    </w:rPr>
  </w:style>
  <w:style w:type="paragraph" w:customStyle="1" w:styleId="1fa">
    <w:name w:val="Без интервала1"/>
    <w:aliases w:val="основа"/>
    <w:uiPriority w:val="1"/>
    <w:qFormat/>
    <w:rsid w:val="00640EE2"/>
    <w:rPr>
      <w:rFonts w:ascii="Calibri" w:hAnsi="Calibri" w:cs="Calibri"/>
      <w:sz w:val="22"/>
      <w:szCs w:val="22"/>
      <w:lang w:eastAsia="en-US"/>
    </w:rPr>
  </w:style>
  <w:style w:type="character" w:customStyle="1" w:styleId="1fb">
    <w:name w:val="Основной текст1"/>
    <w:rsid w:val="00640EE2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65">
    <w:name w:val="Знак Знак6"/>
    <w:rsid w:val="00640EE2"/>
    <w:rPr>
      <w:b/>
      <w:bCs/>
      <w:sz w:val="28"/>
      <w:szCs w:val="28"/>
      <w:lang w:val="ru-RU" w:eastAsia="ru-RU"/>
    </w:rPr>
  </w:style>
  <w:style w:type="character" w:customStyle="1" w:styleId="44">
    <w:name w:val="Знак Знак4"/>
    <w:rsid w:val="00640EE2"/>
    <w:rPr>
      <w:sz w:val="24"/>
      <w:szCs w:val="24"/>
      <w:lang w:val="ru-RU" w:eastAsia="ru-RU"/>
    </w:rPr>
  </w:style>
  <w:style w:type="paragraph" w:customStyle="1" w:styleId="214">
    <w:name w:val="Маркированный список 21"/>
    <w:basedOn w:val="a0"/>
    <w:rsid w:val="00640EE2"/>
    <w:pPr>
      <w:widowControl/>
      <w:tabs>
        <w:tab w:val="num" w:pos="720"/>
      </w:tabs>
      <w:suppressAutoHyphens/>
      <w:autoSpaceDE/>
      <w:autoSpaceDN/>
      <w:adjustRightInd/>
    </w:pPr>
    <w:rPr>
      <w:rFonts w:eastAsia="PMingLiU"/>
      <w:lang w:val="ru-RU" w:eastAsia="ar-SA"/>
    </w:rPr>
  </w:style>
  <w:style w:type="paragraph" w:customStyle="1" w:styleId="1fc">
    <w:name w:val="Красная строка1"/>
    <w:basedOn w:val="af5"/>
    <w:rsid w:val="00640EE2"/>
    <w:pPr>
      <w:suppressAutoHyphens/>
      <w:ind w:firstLine="210"/>
    </w:pPr>
    <w:rPr>
      <w:rFonts w:eastAsia="PMingLiU"/>
      <w:lang w:eastAsia="ar-SA"/>
    </w:rPr>
  </w:style>
  <w:style w:type="paragraph" w:customStyle="1" w:styleId="1fd">
    <w:name w:val="Цитата1"/>
    <w:basedOn w:val="a0"/>
    <w:rsid w:val="00640EE2"/>
    <w:pPr>
      <w:widowControl/>
      <w:suppressAutoHyphens/>
      <w:autoSpaceDE/>
      <w:autoSpaceDN/>
      <w:adjustRightInd/>
      <w:ind w:left="2992" w:right="2981"/>
      <w:jc w:val="both"/>
    </w:pPr>
    <w:rPr>
      <w:rFonts w:ascii="Arial" w:eastAsia="Times New Roman" w:hAnsi="Arial" w:cs="Arial"/>
      <w:sz w:val="18"/>
      <w:szCs w:val="18"/>
      <w:lang w:val="ru-RU" w:eastAsia="ar-SA"/>
    </w:rPr>
  </w:style>
  <w:style w:type="paragraph" w:customStyle="1" w:styleId="2f">
    <w:name w:val="Без интервала2"/>
    <w:rsid w:val="00640EE2"/>
    <w:rPr>
      <w:rFonts w:ascii="Calibri" w:eastAsia="Calibri" w:hAnsi="Calibri" w:cs="Calibri"/>
      <w:sz w:val="22"/>
      <w:szCs w:val="22"/>
    </w:rPr>
  </w:style>
  <w:style w:type="character" w:customStyle="1" w:styleId="FontStyle30">
    <w:name w:val="Font Style30"/>
    <w:rsid w:val="00640EE2"/>
    <w:rPr>
      <w:rFonts w:ascii="Times New Roman" w:hAnsi="Times New Roman" w:cs="Times New Roman"/>
      <w:sz w:val="26"/>
      <w:szCs w:val="26"/>
    </w:rPr>
  </w:style>
  <w:style w:type="paragraph" w:customStyle="1" w:styleId="215">
    <w:name w:val="Основной текст с отступом 21"/>
    <w:basedOn w:val="a0"/>
    <w:rsid w:val="00640EE2"/>
    <w:pPr>
      <w:suppressAutoHyphens/>
      <w:autoSpaceDE/>
      <w:autoSpaceDN/>
      <w:adjustRightInd/>
      <w:spacing w:after="120" w:line="480" w:lineRule="auto"/>
      <w:ind w:left="283"/>
    </w:pPr>
    <w:rPr>
      <w:kern w:val="1"/>
      <w:lang w:val="ru-RU" w:eastAsia="hi-IN" w:bidi="hi-IN"/>
    </w:rPr>
  </w:style>
  <w:style w:type="paragraph" w:customStyle="1" w:styleId="ListParagraph1">
    <w:name w:val="List Paragraph1"/>
    <w:basedOn w:val="a0"/>
    <w:rsid w:val="00640EE2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kern w:val="1"/>
      <w:sz w:val="22"/>
      <w:szCs w:val="22"/>
      <w:lang w:val="ru-RU" w:eastAsia="ar-SA"/>
    </w:rPr>
  </w:style>
  <w:style w:type="paragraph" w:customStyle="1" w:styleId="82">
    <w:name w:val="заголовок 8"/>
    <w:basedOn w:val="a0"/>
    <w:next w:val="a0"/>
    <w:rsid w:val="00640EE2"/>
    <w:pPr>
      <w:keepNext/>
      <w:widowControl/>
      <w:autoSpaceDN/>
      <w:adjustRightInd/>
    </w:pPr>
    <w:rPr>
      <w:rFonts w:eastAsia="Times New Roman"/>
      <w:i/>
      <w:iCs/>
      <w:kern w:val="1"/>
      <w:lang w:val="ru-RU" w:eastAsia="ar-SA"/>
    </w:rPr>
  </w:style>
  <w:style w:type="paragraph" w:customStyle="1" w:styleId="afffff2">
    <w:name w:val="Обычный абзац"/>
    <w:basedOn w:val="a0"/>
    <w:rsid w:val="00E32B92"/>
    <w:pPr>
      <w:widowControl/>
      <w:autoSpaceDE/>
      <w:autoSpaceDN/>
      <w:adjustRightInd/>
      <w:spacing w:line="288" w:lineRule="auto"/>
      <w:ind w:firstLine="567"/>
      <w:jc w:val="both"/>
    </w:pPr>
    <w:rPr>
      <w:rFonts w:eastAsia="Times New Roman"/>
      <w:szCs w:val="20"/>
      <w:lang w:val="ru-RU"/>
    </w:rPr>
  </w:style>
  <w:style w:type="character" w:customStyle="1" w:styleId="BodyTextIndent2Char">
    <w:name w:val="Body Text Indent 2 Char"/>
    <w:locked/>
    <w:rsid w:val="00E32B92"/>
    <w:rPr>
      <w:rFonts w:ascii="Calibri" w:hAnsi="Calibri"/>
      <w:sz w:val="22"/>
      <w:szCs w:val="22"/>
      <w:lang w:val="ru-RU" w:eastAsia="en-US" w:bidi="ar-SA"/>
    </w:rPr>
  </w:style>
  <w:style w:type="character" w:customStyle="1" w:styleId="greenurl1">
    <w:name w:val="green_url1"/>
    <w:rsid w:val="00E32B92"/>
    <w:rPr>
      <w:color w:val="006600"/>
    </w:rPr>
  </w:style>
  <w:style w:type="character" w:customStyle="1" w:styleId="83">
    <w:name w:val="Знак Знак8"/>
    <w:locked/>
    <w:rsid w:val="00E32B92"/>
    <w:rPr>
      <w:sz w:val="44"/>
      <w:szCs w:val="24"/>
      <w:lang w:val="ru-RU" w:eastAsia="ru-RU" w:bidi="ar-SA"/>
    </w:rPr>
  </w:style>
  <w:style w:type="character" w:customStyle="1" w:styleId="2f0">
    <w:name w:val="Знак Знак2"/>
    <w:locked/>
    <w:rsid w:val="00E32B92"/>
    <w:rPr>
      <w:rFonts w:ascii="Calibri" w:hAnsi="Calibri"/>
      <w:sz w:val="22"/>
      <w:szCs w:val="22"/>
      <w:lang w:val="ru-RU" w:eastAsia="ru-RU" w:bidi="ar-SA"/>
    </w:rPr>
  </w:style>
  <w:style w:type="character" w:customStyle="1" w:styleId="39">
    <w:name w:val="Знак Знак3"/>
    <w:locked/>
    <w:rsid w:val="00E32B92"/>
    <w:rPr>
      <w:rFonts w:ascii="Calibri" w:hAnsi="Calibri"/>
      <w:sz w:val="22"/>
      <w:szCs w:val="22"/>
      <w:lang w:val="ru-RU" w:eastAsia="ru-RU" w:bidi="ar-SA"/>
    </w:rPr>
  </w:style>
  <w:style w:type="character" w:customStyle="1" w:styleId="72">
    <w:name w:val="Знак Знак7"/>
    <w:locked/>
    <w:rsid w:val="00E32B9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5">
    <w:name w:val="Знак Знак5"/>
    <w:rsid w:val="00E32B92"/>
    <w:rPr>
      <w:rFonts w:ascii="Times New Roman" w:eastAsia="Calibri" w:hAnsi="Times New Roman" w:cs="Times New Roman" w:hint="default"/>
      <w:sz w:val="28"/>
      <w:szCs w:val="28"/>
      <w:lang w:eastAsia="ru-RU"/>
    </w:rPr>
  </w:style>
  <w:style w:type="character" w:customStyle="1" w:styleId="510">
    <w:name w:val="Заголовок 5 Знак1"/>
    <w:locked/>
    <w:rsid w:val="004259F1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fffff3">
    <w:name w:val="Базовый"/>
    <w:rsid w:val="004259F1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ListLabel1">
    <w:name w:val="ListLabel 1"/>
    <w:rsid w:val="004259F1"/>
  </w:style>
  <w:style w:type="character" w:customStyle="1" w:styleId="ListLabel2">
    <w:name w:val="ListLabel 2"/>
    <w:rsid w:val="004259F1"/>
    <w:rPr>
      <w:sz w:val="20"/>
    </w:rPr>
  </w:style>
  <w:style w:type="character" w:customStyle="1" w:styleId="afffff4">
    <w:name w:val="Символ нумерации"/>
    <w:rsid w:val="004259F1"/>
  </w:style>
  <w:style w:type="paragraph" w:styleId="1fe">
    <w:name w:val="index 1"/>
    <w:basedOn w:val="a0"/>
    <w:next w:val="a0"/>
    <w:autoRedefine/>
    <w:rsid w:val="004259F1"/>
    <w:pPr>
      <w:widowControl/>
      <w:autoSpaceDE/>
      <w:autoSpaceDN/>
      <w:adjustRightInd/>
      <w:ind w:left="220" w:hanging="220"/>
    </w:pPr>
    <w:rPr>
      <w:rFonts w:ascii="Calibri" w:eastAsia="Times New Roman" w:hAnsi="Calibri"/>
      <w:sz w:val="22"/>
      <w:szCs w:val="22"/>
      <w:lang w:val="ru-RU"/>
    </w:rPr>
  </w:style>
  <w:style w:type="paragraph" w:styleId="afffff5">
    <w:name w:val="index heading"/>
    <w:basedOn w:val="afffff3"/>
    <w:rsid w:val="004259F1"/>
    <w:pPr>
      <w:suppressLineNumbers/>
    </w:pPr>
    <w:rPr>
      <w:rFonts w:ascii="Arial" w:hAnsi="Arial"/>
    </w:rPr>
  </w:style>
  <w:style w:type="character" w:customStyle="1" w:styleId="216">
    <w:name w:val="Основной текст 2 Знак1"/>
    <w:locked/>
    <w:rsid w:val="004259F1"/>
    <w:rPr>
      <w:rFonts w:cs="Times New Roman"/>
    </w:rPr>
  </w:style>
  <w:style w:type="paragraph" w:customStyle="1" w:styleId="afffff6">
    <w:name w:val="Заголовок таблицы"/>
    <w:basedOn w:val="afff7"/>
    <w:rsid w:val="004259F1"/>
    <w:pPr>
      <w:widowControl/>
      <w:tabs>
        <w:tab w:val="left" w:pos="709"/>
      </w:tabs>
      <w:spacing w:after="200" w:line="276" w:lineRule="atLeast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customStyle="1" w:styleId="311">
    <w:name w:val="Основной текст с отступом 31"/>
    <w:basedOn w:val="a0"/>
    <w:rsid w:val="00D25154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val="ru-RU" w:eastAsia="ar-SA"/>
    </w:rPr>
  </w:style>
  <w:style w:type="character" w:customStyle="1" w:styleId="BodytextBold">
    <w:name w:val="Body text + Bold"/>
    <w:rsid w:val="00D251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numbering" w:customStyle="1" w:styleId="2">
    <w:name w:val="Стиль2"/>
    <w:basedOn w:val="a3"/>
    <w:rsid w:val="00D25154"/>
    <w:pPr>
      <w:numPr>
        <w:numId w:val="18"/>
      </w:numPr>
    </w:pPr>
  </w:style>
  <w:style w:type="numbering" w:customStyle="1" w:styleId="3">
    <w:name w:val="Стиль3"/>
    <w:rsid w:val="00D25154"/>
    <w:pPr>
      <w:numPr>
        <w:numId w:val="19"/>
      </w:numPr>
    </w:pPr>
  </w:style>
  <w:style w:type="numbering" w:customStyle="1" w:styleId="4">
    <w:name w:val="Стиль4"/>
    <w:rsid w:val="00D25154"/>
    <w:pPr>
      <w:numPr>
        <w:numId w:val="20"/>
      </w:numPr>
    </w:pPr>
  </w:style>
  <w:style w:type="numbering" w:customStyle="1" w:styleId="50">
    <w:name w:val="Стиль5"/>
    <w:rsid w:val="00D25154"/>
    <w:pPr>
      <w:numPr>
        <w:numId w:val="21"/>
      </w:numPr>
    </w:pPr>
  </w:style>
  <w:style w:type="numbering" w:customStyle="1" w:styleId="6">
    <w:name w:val="Стиль6"/>
    <w:rsid w:val="00D25154"/>
    <w:pPr>
      <w:numPr>
        <w:numId w:val="22"/>
      </w:numPr>
    </w:pPr>
  </w:style>
  <w:style w:type="paragraph" w:customStyle="1" w:styleId="312">
    <w:name w:val="Основной текст 31"/>
    <w:basedOn w:val="a0"/>
    <w:rsid w:val="00D25154"/>
    <w:pPr>
      <w:suppressAutoHyphens/>
      <w:autoSpaceDN/>
      <w:adjustRightInd/>
      <w:jc w:val="both"/>
    </w:pPr>
    <w:rPr>
      <w:rFonts w:eastAsia="Times New Roman"/>
      <w:color w:val="FF0000"/>
      <w:sz w:val="22"/>
      <w:szCs w:val="22"/>
      <w:lang w:val="ru-RU" w:eastAsia="ar-SA"/>
    </w:rPr>
  </w:style>
  <w:style w:type="character" w:customStyle="1" w:styleId="1ff">
    <w:name w:val="Знак Знак1"/>
    <w:rsid w:val="00D25154"/>
    <w:rPr>
      <w:i/>
      <w:sz w:val="22"/>
      <w:lang w:val="en-US" w:eastAsia="ru-RU" w:bidi="ar-SA"/>
    </w:rPr>
  </w:style>
  <w:style w:type="paragraph" w:customStyle="1" w:styleId="10710">
    <w:name w:val="Стиль Заголовок 1 + Первая строка:  071 см Перед:  0 пт После:  ..."/>
    <w:basedOn w:val="1"/>
    <w:rsid w:val="00D25154"/>
    <w:pPr>
      <w:widowControl w:val="0"/>
      <w:spacing w:before="0" w:after="0" w:line="360" w:lineRule="auto"/>
      <w:ind w:firstLine="403"/>
      <w:jc w:val="center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420">
    <w:name w:val="Заголовок №4 (2)_"/>
    <w:basedOn w:val="a1"/>
    <w:rsid w:val="00D25154"/>
  </w:style>
  <w:style w:type="character" w:customStyle="1" w:styleId="BodyTextChar1">
    <w:name w:val="Body Text Char1"/>
    <w:basedOn w:val="a1"/>
    <w:rsid w:val="00D25154"/>
  </w:style>
  <w:style w:type="character" w:customStyle="1" w:styleId="56">
    <w:name w:val="Заголовок №5_"/>
    <w:basedOn w:val="a1"/>
    <w:rsid w:val="00D25154"/>
  </w:style>
  <w:style w:type="character" w:customStyle="1" w:styleId="2f1">
    <w:name w:val="Основной текст (2)_"/>
    <w:basedOn w:val="a1"/>
    <w:rsid w:val="00D25154"/>
  </w:style>
  <w:style w:type="character" w:customStyle="1" w:styleId="TOC4Char">
    <w:name w:val="TOC 4 Char"/>
    <w:basedOn w:val="a1"/>
    <w:rsid w:val="00D25154"/>
  </w:style>
  <w:style w:type="character" w:customStyle="1" w:styleId="TOC2Char">
    <w:name w:val="TOC 2 Char"/>
    <w:basedOn w:val="a1"/>
    <w:rsid w:val="00D25154"/>
  </w:style>
  <w:style w:type="character" w:customStyle="1" w:styleId="2f2">
    <w:name w:val="Оглавление (2) + Полужирный"/>
    <w:basedOn w:val="TOC2Char"/>
    <w:rsid w:val="00D25154"/>
  </w:style>
  <w:style w:type="character" w:customStyle="1" w:styleId="FooterChar">
    <w:name w:val="Footer Char"/>
    <w:basedOn w:val="a1"/>
    <w:rsid w:val="00D25154"/>
  </w:style>
  <w:style w:type="character" w:customStyle="1" w:styleId="afffff7">
    <w:name w:val="Выделение жирным"/>
    <w:rsid w:val="00D25154"/>
    <w:rPr>
      <w:rFonts w:cs="Times New Roman"/>
      <w:b/>
      <w:bCs/>
    </w:rPr>
  </w:style>
  <w:style w:type="character" w:customStyle="1" w:styleId="HeaderChar">
    <w:name w:val="Header Char"/>
    <w:basedOn w:val="a1"/>
    <w:rsid w:val="00D25154"/>
  </w:style>
  <w:style w:type="character" w:customStyle="1" w:styleId="TitleChar">
    <w:name w:val="Title Char"/>
    <w:basedOn w:val="a1"/>
    <w:rsid w:val="00D25154"/>
  </w:style>
  <w:style w:type="character" w:customStyle="1" w:styleId="ListLabel3">
    <w:name w:val="ListLabel 3"/>
    <w:rsid w:val="00D25154"/>
  </w:style>
  <w:style w:type="character" w:customStyle="1" w:styleId="ListLabel4">
    <w:name w:val="ListLabel 4"/>
    <w:rsid w:val="00D25154"/>
  </w:style>
  <w:style w:type="character" w:customStyle="1" w:styleId="ListLabel5">
    <w:name w:val="ListLabel 5"/>
    <w:rsid w:val="00D25154"/>
  </w:style>
  <w:style w:type="character" w:customStyle="1" w:styleId="ListLabel6">
    <w:name w:val="ListLabel 6"/>
    <w:rsid w:val="00D25154"/>
  </w:style>
  <w:style w:type="character" w:customStyle="1" w:styleId="ListLabel7">
    <w:name w:val="ListLabel 7"/>
    <w:rsid w:val="00D25154"/>
  </w:style>
  <w:style w:type="character" w:customStyle="1" w:styleId="ListLabel8">
    <w:name w:val="ListLabel 8"/>
    <w:rsid w:val="00D25154"/>
  </w:style>
  <w:style w:type="character" w:customStyle="1" w:styleId="ListLabel9">
    <w:name w:val="ListLabel 9"/>
    <w:rsid w:val="00D25154"/>
  </w:style>
  <w:style w:type="character" w:customStyle="1" w:styleId="ListLabel10">
    <w:name w:val="ListLabel 10"/>
    <w:rsid w:val="00D25154"/>
  </w:style>
  <w:style w:type="character" w:customStyle="1" w:styleId="ListLabel11">
    <w:name w:val="ListLabel 11"/>
    <w:rsid w:val="00D25154"/>
  </w:style>
  <w:style w:type="character" w:customStyle="1" w:styleId="ListLabel12">
    <w:name w:val="ListLabel 12"/>
    <w:rsid w:val="00D25154"/>
  </w:style>
  <w:style w:type="character" w:customStyle="1" w:styleId="ListLabel13">
    <w:name w:val="ListLabel 13"/>
    <w:rsid w:val="00D25154"/>
  </w:style>
  <w:style w:type="character" w:customStyle="1" w:styleId="ListLabel14">
    <w:name w:val="ListLabel 14"/>
    <w:rsid w:val="00D25154"/>
  </w:style>
  <w:style w:type="character" w:customStyle="1" w:styleId="afffff8">
    <w:name w:val="Маркеры списка"/>
    <w:rsid w:val="00D25154"/>
    <w:rPr>
      <w:rFonts w:ascii="OpenSymbol" w:eastAsia="OpenSymbol" w:hAnsi="OpenSymbol" w:cs="OpenSymbol"/>
    </w:rPr>
  </w:style>
  <w:style w:type="character" w:customStyle="1" w:styleId="BodyTextChar2">
    <w:name w:val="Body Text Char2"/>
    <w:basedOn w:val="a1"/>
    <w:rsid w:val="00D25154"/>
  </w:style>
  <w:style w:type="character" w:customStyle="1" w:styleId="TitleChar1">
    <w:name w:val="Title Char1"/>
    <w:basedOn w:val="a1"/>
    <w:rsid w:val="00D25154"/>
  </w:style>
  <w:style w:type="character" w:customStyle="1" w:styleId="BodyTextIndent2Char1">
    <w:name w:val="Body Text Indent 2 Char1"/>
    <w:basedOn w:val="a1"/>
    <w:rsid w:val="00D25154"/>
  </w:style>
  <w:style w:type="character" w:customStyle="1" w:styleId="HeaderChar1">
    <w:name w:val="Header Char1"/>
    <w:basedOn w:val="a1"/>
    <w:rsid w:val="00D25154"/>
  </w:style>
  <w:style w:type="character" w:customStyle="1" w:styleId="ListLabel15">
    <w:name w:val="ListLabel 15"/>
    <w:rsid w:val="00D25154"/>
    <w:rPr>
      <w:rFonts w:cs="Times New Roman"/>
    </w:rPr>
  </w:style>
  <w:style w:type="character" w:customStyle="1" w:styleId="ListLabel16">
    <w:name w:val="ListLabel 16"/>
    <w:rsid w:val="00D25154"/>
    <w:rPr>
      <w:color w:val="00000A"/>
    </w:rPr>
  </w:style>
  <w:style w:type="paragraph" w:customStyle="1" w:styleId="421">
    <w:name w:val="Заголовок №4 (2)"/>
    <w:basedOn w:val="afffff3"/>
    <w:rsid w:val="00D25154"/>
    <w:pPr>
      <w:spacing w:line="276" w:lineRule="auto"/>
    </w:pPr>
    <w:rPr>
      <w:rFonts w:ascii="Times New Roman" w:hAnsi="Times New Roman"/>
      <w:color w:val="00000A"/>
      <w:lang w:eastAsia="ru-RU"/>
    </w:rPr>
  </w:style>
  <w:style w:type="paragraph" w:customStyle="1" w:styleId="57">
    <w:name w:val="Заголовок №5"/>
    <w:basedOn w:val="afffff3"/>
    <w:rsid w:val="00D25154"/>
    <w:pPr>
      <w:spacing w:line="276" w:lineRule="auto"/>
    </w:pPr>
    <w:rPr>
      <w:rFonts w:ascii="Times New Roman" w:hAnsi="Times New Roman"/>
      <w:color w:val="00000A"/>
      <w:lang w:eastAsia="ru-RU"/>
    </w:rPr>
  </w:style>
  <w:style w:type="paragraph" w:customStyle="1" w:styleId="2f3">
    <w:name w:val="Основной текст (2)"/>
    <w:basedOn w:val="afffff3"/>
    <w:rsid w:val="00D25154"/>
    <w:pPr>
      <w:spacing w:line="276" w:lineRule="auto"/>
    </w:pPr>
    <w:rPr>
      <w:rFonts w:ascii="Times New Roman" w:hAnsi="Times New Roman"/>
      <w:color w:val="00000A"/>
      <w:lang w:eastAsia="ru-RU"/>
    </w:rPr>
  </w:style>
  <w:style w:type="paragraph" w:customStyle="1" w:styleId="text">
    <w:name w:val="text"/>
    <w:basedOn w:val="a0"/>
    <w:rsid w:val="00D25154"/>
    <w:pPr>
      <w:widowControl/>
      <w:suppressAutoHyphens/>
      <w:autoSpaceDE/>
      <w:autoSpaceDN/>
      <w:adjustRightInd/>
      <w:spacing w:before="280" w:after="280"/>
      <w:jc w:val="both"/>
    </w:pPr>
    <w:rPr>
      <w:rFonts w:ascii="Arial" w:eastAsia="Times New Roman" w:hAnsi="Arial" w:cs="Arial"/>
      <w:color w:val="800000"/>
      <w:sz w:val="38"/>
      <w:szCs w:val="38"/>
      <w:lang w:val="ru-RU" w:eastAsia="ar-SA"/>
    </w:rPr>
  </w:style>
  <w:style w:type="paragraph" w:customStyle="1" w:styleId="FR5">
    <w:name w:val="FR5"/>
    <w:rsid w:val="00D25154"/>
    <w:pPr>
      <w:widowControl w:val="0"/>
      <w:suppressAutoHyphens/>
      <w:autoSpaceDE w:val="0"/>
      <w:spacing w:line="276" w:lineRule="auto"/>
      <w:ind w:firstLine="720"/>
      <w:jc w:val="both"/>
    </w:pPr>
    <w:rPr>
      <w:lang w:eastAsia="ar-SA"/>
    </w:rPr>
  </w:style>
  <w:style w:type="character" w:customStyle="1" w:styleId="WW8Num2z0">
    <w:name w:val="WW8Num2z0"/>
    <w:rsid w:val="00E43379"/>
    <w:rPr>
      <w:rFonts w:ascii="Symbol" w:hAnsi="Symbol"/>
    </w:rPr>
  </w:style>
  <w:style w:type="character" w:customStyle="1" w:styleId="WW8Num3z0">
    <w:name w:val="WW8Num3z0"/>
    <w:rsid w:val="00E43379"/>
    <w:rPr>
      <w:rFonts w:ascii="Symbol" w:hAnsi="Symbol"/>
    </w:rPr>
  </w:style>
  <w:style w:type="character" w:customStyle="1" w:styleId="WW8Num4z0">
    <w:name w:val="WW8Num4z0"/>
    <w:rsid w:val="00E43379"/>
    <w:rPr>
      <w:rFonts w:ascii="Symbol" w:hAnsi="Symbol"/>
      <w:sz w:val="20"/>
    </w:rPr>
  </w:style>
  <w:style w:type="character" w:customStyle="1" w:styleId="WW8Num4z1">
    <w:name w:val="WW8Num4z1"/>
    <w:rsid w:val="00E43379"/>
    <w:rPr>
      <w:rFonts w:ascii="Courier New" w:hAnsi="Courier New"/>
      <w:sz w:val="20"/>
    </w:rPr>
  </w:style>
  <w:style w:type="character" w:customStyle="1" w:styleId="WW8Num4z2">
    <w:name w:val="WW8Num4z2"/>
    <w:rsid w:val="00E43379"/>
    <w:rPr>
      <w:rFonts w:ascii="Wingdings" w:hAnsi="Wingdings"/>
      <w:sz w:val="20"/>
    </w:rPr>
  </w:style>
  <w:style w:type="character" w:customStyle="1" w:styleId="WW8Num6z0">
    <w:name w:val="WW8Num6z0"/>
    <w:rsid w:val="00E43379"/>
    <w:rPr>
      <w:rFonts w:ascii="Symbol" w:hAnsi="Symbol" w:cs="Symbol"/>
    </w:rPr>
  </w:style>
  <w:style w:type="character" w:customStyle="1" w:styleId="WW8Num7z0">
    <w:name w:val="WW8Num7z0"/>
    <w:rsid w:val="00E43379"/>
    <w:rPr>
      <w:rFonts w:ascii="Symbol" w:hAnsi="Symbol"/>
    </w:rPr>
  </w:style>
  <w:style w:type="character" w:customStyle="1" w:styleId="WW8Num8z0">
    <w:name w:val="WW8Num8z0"/>
    <w:rsid w:val="00E43379"/>
    <w:rPr>
      <w:rFonts w:ascii="Symbol" w:hAnsi="Symbol"/>
      <w:sz w:val="20"/>
    </w:rPr>
  </w:style>
  <w:style w:type="character" w:customStyle="1" w:styleId="WW8Num9z0">
    <w:name w:val="WW8Num9z0"/>
    <w:rsid w:val="00E43379"/>
    <w:rPr>
      <w:rFonts w:ascii="Symbol" w:hAnsi="Symbol"/>
    </w:rPr>
  </w:style>
  <w:style w:type="character" w:customStyle="1" w:styleId="WW8Num10z0">
    <w:name w:val="WW8Num10z0"/>
    <w:rsid w:val="00E43379"/>
    <w:rPr>
      <w:rFonts w:ascii="Symbol" w:hAnsi="Symbol" w:cs="Symbol"/>
    </w:rPr>
  </w:style>
  <w:style w:type="character" w:customStyle="1" w:styleId="WW8Num12z0">
    <w:name w:val="WW8Num12z0"/>
    <w:rsid w:val="00E43379"/>
    <w:rPr>
      <w:rFonts w:ascii="Wingdings" w:hAnsi="Wingdings" w:cs="Wingdings"/>
    </w:rPr>
  </w:style>
  <w:style w:type="character" w:customStyle="1" w:styleId="WW8Num13z0">
    <w:name w:val="WW8Num13z0"/>
    <w:rsid w:val="00E43379"/>
    <w:rPr>
      <w:rFonts w:ascii="Symbol" w:hAnsi="Symbol"/>
    </w:rPr>
  </w:style>
  <w:style w:type="character" w:customStyle="1" w:styleId="WW8Num14z0">
    <w:name w:val="WW8Num14z0"/>
    <w:rsid w:val="00E43379"/>
    <w:rPr>
      <w:rFonts w:ascii="Symbol" w:hAnsi="Symbol" w:cs="Symbol"/>
    </w:rPr>
  </w:style>
  <w:style w:type="character" w:customStyle="1" w:styleId="WW8Num15z0">
    <w:name w:val="WW8Num15z0"/>
    <w:rsid w:val="00E43379"/>
    <w:rPr>
      <w:rFonts w:ascii="Symbol" w:hAnsi="Symbol"/>
      <w:sz w:val="20"/>
    </w:rPr>
  </w:style>
  <w:style w:type="character" w:customStyle="1" w:styleId="WW8Num15z1">
    <w:name w:val="WW8Num15z1"/>
    <w:rsid w:val="00E43379"/>
    <w:rPr>
      <w:rFonts w:ascii="Courier New" w:hAnsi="Courier New"/>
      <w:sz w:val="20"/>
    </w:rPr>
  </w:style>
  <w:style w:type="character" w:customStyle="1" w:styleId="WW8Num15z2">
    <w:name w:val="WW8Num15z2"/>
    <w:rsid w:val="00E43379"/>
    <w:rPr>
      <w:rFonts w:ascii="Wingdings" w:hAnsi="Wingdings"/>
      <w:sz w:val="20"/>
    </w:rPr>
  </w:style>
  <w:style w:type="character" w:customStyle="1" w:styleId="WW8Num16z0">
    <w:name w:val="WW8Num16z0"/>
    <w:rsid w:val="00E43379"/>
    <w:rPr>
      <w:rFonts w:ascii="Symbol" w:hAnsi="Symbol"/>
    </w:rPr>
  </w:style>
  <w:style w:type="character" w:customStyle="1" w:styleId="WW8Num16z1">
    <w:name w:val="WW8Num16z1"/>
    <w:rsid w:val="00E43379"/>
    <w:rPr>
      <w:rFonts w:ascii="Courier New" w:hAnsi="Courier New" w:cs="Courier New"/>
    </w:rPr>
  </w:style>
  <w:style w:type="character" w:customStyle="1" w:styleId="WW8Num16z2">
    <w:name w:val="WW8Num16z2"/>
    <w:rsid w:val="00E43379"/>
    <w:rPr>
      <w:rFonts w:ascii="Wingdings" w:hAnsi="Wingdings"/>
    </w:rPr>
  </w:style>
  <w:style w:type="character" w:customStyle="1" w:styleId="WW8Num17z0">
    <w:name w:val="WW8Num17z0"/>
    <w:rsid w:val="00E43379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E43379"/>
    <w:rPr>
      <w:rFonts w:ascii="Symbol" w:hAnsi="Symbol" w:cs="Symbol"/>
    </w:rPr>
  </w:style>
  <w:style w:type="character" w:customStyle="1" w:styleId="WW8Num19z0">
    <w:name w:val="WW8Num19z0"/>
    <w:rsid w:val="00E43379"/>
    <w:rPr>
      <w:rFonts w:ascii="Symbol" w:hAnsi="Symbol"/>
      <w:sz w:val="20"/>
    </w:rPr>
  </w:style>
  <w:style w:type="character" w:customStyle="1" w:styleId="WW8Num20z0">
    <w:name w:val="WW8Num20z0"/>
    <w:rsid w:val="00E43379"/>
    <w:rPr>
      <w:rFonts w:ascii="Symbol" w:hAnsi="Symbol"/>
      <w:sz w:val="20"/>
    </w:rPr>
  </w:style>
  <w:style w:type="character" w:customStyle="1" w:styleId="WW8Num20z1">
    <w:name w:val="WW8Num20z1"/>
    <w:rsid w:val="00E43379"/>
    <w:rPr>
      <w:rFonts w:ascii="Courier New" w:hAnsi="Courier New"/>
      <w:sz w:val="20"/>
    </w:rPr>
  </w:style>
  <w:style w:type="character" w:customStyle="1" w:styleId="WW8Num20z2">
    <w:name w:val="WW8Num20z2"/>
    <w:rsid w:val="00E43379"/>
    <w:rPr>
      <w:rFonts w:ascii="Wingdings" w:hAnsi="Wingdings"/>
      <w:sz w:val="20"/>
    </w:rPr>
  </w:style>
  <w:style w:type="character" w:customStyle="1" w:styleId="WW8Num21z0">
    <w:name w:val="WW8Num21z0"/>
    <w:rsid w:val="00E43379"/>
    <w:rPr>
      <w:rFonts w:ascii="Symbol" w:hAnsi="Symbol" w:cs="Symbol"/>
      <w:sz w:val="20"/>
      <w:szCs w:val="20"/>
    </w:rPr>
  </w:style>
  <w:style w:type="character" w:customStyle="1" w:styleId="WW8Num22z0">
    <w:name w:val="WW8Num22z0"/>
    <w:rsid w:val="00E43379"/>
    <w:rPr>
      <w:rFonts w:ascii="Symbol" w:hAnsi="Symbol"/>
      <w:color w:val="auto"/>
    </w:rPr>
  </w:style>
  <w:style w:type="character" w:customStyle="1" w:styleId="WW8Num22z1">
    <w:name w:val="WW8Num22z1"/>
    <w:rsid w:val="00E43379"/>
    <w:rPr>
      <w:rFonts w:ascii="Courier New" w:hAnsi="Courier New" w:cs="Courier New"/>
    </w:rPr>
  </w:style>
  <w:style w:type="character" w:customStyle="1" w:styleId="WW8Num22z2">
    <w:name w:val="WW8Num22z2"/>
    <w:rsid w:val="00E43379"/>
    <w:rPr>
      <w:rFonts w:ascii="Wingdings" w:hAnsi="Wingdings"/>
    </w:rPr>
  </w:style>
  <w:style w:type="character" w:customStyle="1" w:styleId="WW8Num24z0">
    <w:name w:val="WW8Num24z0"/>
    <w:rsid w:val="00E43379"/>
    <w:rPr>
      <w:rFonts w:ascii="Symbol" w:hAnsi="Symbol"/>
      <w:sz w:val="20"/>
    </w:rPr>
  </w:style>
  <w:style w:type="character" w:customStyle="1" w:styleId="WW8Num28z0">
    <w:name w:val="WW8Num28z0"/>
    <w:rsid w:val="00E43379"/>
    <w:rPr>
      <w:rFonts w:ascii="Symbol" w:hAnsi="Symbol"/>
    </w:rPr>
  </w:style>
  <w:style w:type="character" w:customStyle="1" w:styleId="WW8Num30z0">
    <w:name w:val="WW8Num30z0"/>
    <w:rsid w:val="00E43379"/>
    <w:rPr>
      <w:rFonts w:ascii="Symbol" w:hAnsi="Symbol"/>
    </w:rPr>
  </w:style>
  <w:style w:type="character" w:customStyle="1" w:styleId="WW8Num31z0">
    <w:name w:val="WW8Num31z0"/>
    <w:rsid w:val="00E43379"/>
    <w:rPr>
      <w:rFonts w:ascii="Symbol" w:hAnsi="Symbol"/>
      <w:sz w:val="20"/>
    </w:rPr>
  </w:style>
  <w:style w:type="character" w:customStyle="1" w:styleId="WW8Num31z1">
    <w:name w:val="WW8Num31z1"/>
    <w:rsid w:val="00E43379"/>
    <w:rPr>
      <w:rFonts w:ascii="Courier New" w:hAnsi="Courier New"/>
      <w:sz w:val="20"/>
    </w:rPr>
  </w:style>
  <w:style w:type="character" w:customStyle="1" w:styleId="WW8Num31z2">
    <w:name w:val="WW8Num31z2"/>
    <w:rsid w:val="00E43379"/>
    <w:rPr>
      <w:rFonts w:ascii="Wingdings" w:hAnsi="Wingdings"/>
      <w:sz w:val="20"/>
    </w:rPr>
  </w:style>
  <w:style w:type="character" w:customStyle="1" w:styleId="WW8Num33z0">
    <w:name w:val="WW8Num33z0"/>
    <w:rsid w:val="00E43379"/>
    <w:rPr>
      <w:rFonts w:ascii="Symbol" w:hAnsi="Symbol" w:cs="Times New Roman"/>
    </w:rPr>
  </w:style>
  <w:style w:type="character" w:customStyle="1" w:styleId="WW8Num34z1">
    <w:name w:val="WW8Num34z1"/>
    <w:rsid w:val="00E43379"/>
    <w:rPr>
      <w:rFonts w:ascii="Symbol" w:hAnsi="Symbol"/>
    </w:rPr>
  </w:style>
  <w:style w:type="character" w:customStyle="1" w:styleId="WW8Num35z0">
    <w:name w:val="WW8Num35z0"/>
    <w:rsid w:val="00E43379"/>
    <w:rPr>
      <w:rFonts w:ascii="Symbol" w:hAnsi="Symbol"/>
      <w:sz w:val="20"/>
    </w:rPr>
  </w:style>
  <w:style w:type="character" w:customStyle="1" w:styleId="WW8Num36z0">
    <w:name w:val="WW8Num36z0"/>
    <w:rsid w:val="00E43379"/>
    <w:rPr>
      <w:rFonts w:ascii="Symbol" w:hAnsi="Symbol"/>
      <w:sz w:val="20"/>
    </w:rPr>
  </w:style>
  <w:style w:type="character" w:customStyle="1" w:styleId="WW8Num36z1">
    <w:name w:val="WW8Num36z1"/>
    <w:rsid w:val="00E43379"/>
    <w:rPr>
      <w:rFonts w:ascii="Courier New" w:hAnsi="Courier New"/>
      <w:sz w:val="20"/>
    </w:rPr>
  </w:style>
  <w:style w:type="character" w:customStyle="1" w:styleId="WW8Num36z2">
    <w:name w:val="WW8Num36z2"/>
    <w:rsid w:val="00E43379"/>
    <w:rPr>
      <w:rFonts w:ascii="Wingdings" w:hAnsi="Wingdings"/>
      <w:sz w:val="20"/>
    </w:rPr>
  </w:style>
  <w:style w:type="character" w:customStyle="1" w:styleId="WW8Num37z0">
    <w:name w:val="WW8Num37z0"/>
    <w:rsid w:val="00E43379"/>
    <w:rPr>
      <w:rFonts w:ascii="Symbol" w:eastAsia="Times New Roman" w:hAnsi="Symbol" w:cs="Times New Roman"/>
    </w:rPr>
  </w:style>
  <w:style w:type="character" w:customStyle="1" w:styleId="WW8Num38z0">
    <w:name w:val="WW8Num38z0"/>
    <w:rsid w:val="00E43379"/>
    <w:rPr>
      <w:rFonts w:ascii="Symbol" w:hAnsi="Symbol" w:cs="Symbol"/>
    </w:rPr>
  </w:style>
  <w:style w:type="character" w:customStyle="1" w:styleId="WW8Num39z0">
    <w:name w:val="WW8Num39z0"/>
    <w:rsid w:val="00E43379"/>
    <w:rPr>
      <w:rFonts w:ascii="Symbol" w:hAnsi="Symbol"/>
      <w:sz w:val="20"/>
    </w:rPr>
  </w:style>
  <w:style w:type="character" w:customStyle="1" w:styleId="WW8Num40z0">
    <w:name w:val="WW8Num40z0"/>
    <w:rsid w:val="00E43379"/>
    <w:rPr>
      <w:rFonts w:ascii="Symbol" w:hAnsi="Symbol"/>
      <w:sz w:val="20"/>
    </w:rPr>
  </w:style>
  <w:style w:type="character" w:customStyle="1" w:styleId="WW8Num40z1">
    <w:name w:val="WW8Num40z1"/>
    <w:rsid w:val="00E43379"/>
    <w:rPr>
      <w:rFonts w:ascii="Courier New" w:hAnsi="Courier New"/>
      <w:sz w:val="20"/>
    </w:rPr>
  </w:style>
  <w:style w:type="character" w:customStyle="1" w:styleId="WW8Num40z2">
    <w:name w:val="WW8Num40z2"/>
    <w:rsid w:val="00E43379"/>
    <w:rPr>
      <w:rFonts w:ascii="Wingdings" w:hAnsi="Wingdings"/>
      <w:sz w:val="20"/>
    </w:rPr>
  </w:style>
  <w:style w:type="character" w:customStyle="1" w:styleId="WW8Num41z0">
    <w:name w:val="WW8Num41z0"/>
    <w:rsid w:val="00E43379"/>
    <w:rPr>
      <w:rFonts w:ascii="Symbol" w:hAnsi="Symbol" w:cs="Symbol"/>
    </w:rPr>
  </w:style>
  <w:style w:type="character" w:customStyle="1" w:styleId="WW8Num41z1">
    <w:name w:val="WW8Num41z1"/>
    <w:rsid w:val="00E43379"/>
    <w:rPr>
      <w:rFonts w:ascii="Symbol" w:hAnsi="Symbol" w:cs="Symbol"/>
    </w:rPr>
  </w:style>
  <w:style w:type="character" w:customStyle="1" w:styleId="WW8Num42z0">
    <w:name w:val="WW8Num42z0"/>
    <w:rsid w:val="00E43379"/>
    <w:rPr>
      <w:rFonts w:ascii="Symbol" w:hAnsi="Symbol" w:cs="Symbol"/>
    </w:rPr>
  </w:style>
  <w:style w:type="character" w:customStyle="1" w:styleId="WW8Num43z0">
    <w:name w:val="WW8Num43z0"/>
    <w:rsid w:val="00E43379"/>
    <w:rPr>
      <w:rFonts w:ascii="Symbol" w:hAnsi="Symbol" w:cs="Symbol"/>
    </w:rPr>
  </w:style>
  <w:style w:type="character" w:customStyle="1" w:styleId="WW8Num44z0">
    <w:name w:val="WW8Num44z0"/>
    <w:rsid w:val="00E43379"/>
    <w:rPr>
      <w:rFonts w:ascii="Symbol" w:hAnsi="Symbol"/>
    </w:rPr>
  </w:style>
  <w:style w:type="character" w:customStyle="1" w:styleId="WW8Num45z0">
    <w:name w:val="WW8Num45z0"/>
    <w:rsid w:val="00E43379"/>
    <w:rPr>
      <w:rFonts w:ascii="Symbol" w:hAnsi="Symbol" w:cs="Symbol"/>
      <w:sz w:val="22"/>
      <w:szCs w:val="22"/>
    </w:rPr>
  </w:style>
  <w:style w:type="character" w:customStyle="1" w:styleId="WW8Num46z0">
    <w:name w:val="WW8Num46z0"/>
    <w:rsid w:val="00E43379"/>
    <w:rPr>
      <w:rFonts w:ascii="Symbol" w:hAnsi="Symbol"/>
    </w:rPr>
  </w:style>
  <w:style w:type="character" w:customStyle="1" w:styleId="WW8Num47z0">
    <w:name w:val="WW8Num47z0"/>
    <w:rsid w:val="00E43379"/>
    <w:rPr>
      <w:rFonts w:ascii="Symbol" w:hAnsi="Symbol"/>
    </w:rPr>
  </w:style>
  <w:style w:type="character" w:customStyle="1" w:styleId="WW8Num47z1">
    <w:name w:val="WW8Num47z1"/>
    <w:rsid w:val="00E43379"/>
    <w:rPr>
      <w:rFonts w:ascii="Courier New" w:hAnsi="Courier New" w:cs="Courier New"/>
    </w:rPr>
  </w:style>
  <w:style w:type="character" w:customStyle="1" w:styleId="WW8Num48z0">
    <w:name w:val="WW8Num48z0"/>
    <w:rsid w:val="00E43379"/>
    <w:rPr>
      <w:rFonts w:ascii="Symbol" w:hAnsi="Symbol" w:cs="Symbol"/>
    </w:rPr>
  </w:style>
  <w:style w:type="character" w:customStyle="1" w:styleId="WW8Num49z0">
    <w:name w:val="WW8Num49z0"/>
    <w:rsid w:val="00E43379"/>
    <w:rPr>
      <w:rFonts w:ascii="Symbol" w:hAnsi="Symbol" w:cs="Symbol"/>
    </w:rPr>
  </w:style>
  <w:style w:type="character" w:customStyle="1" w:styleId="WW8Num52z0">
    <w:name w:val="WW8Num52z0"/>
    <w:rsid w:val="00E43379"/>
    <w:rPr>
      <w:color w:val="auto"/>
    </w:rPr>
  </w:style>
  <w:style w:type="character" w:customStyle="1" w:styleId="WW8Num53z0">
    <w:name w:val="WW8Num53z0"/>
    <w:rsid w:val="00E43379"/>
    <w:rPr>
      <w:rFonts w:ascii="Times New Roman" w:hAnsi="Times New Roman" w:cs="Times New Roman"/>
    </w:rPr>
  </w:style>
  <w:style w:type="character" w:customStyle="1" w:styleId="WW8Num54z0">
    <w:name w:val="WW8Num54z0"/>
    <w:rsid w:val="00E43379"/>
    <w:rPr>
      <w:rFonts w:ascii="Symbol" w:hAnsi="Symbol"/>
      <w:sz w:val="20"/>
    </w:rPr>
  </w:style>
  <w:style w:type="character" w:customStyle="1" w:styleId="WW8Num54z1">
    <w:name w:val="WW8Num54z1"/>
    <w:rsid w:val="00E43379"/>
    <w:rPr>
      <w:rFonts w:ascii="Courier New" w:hAnsi="Courier New"/>
      <w:sz w:val="20"/>
    </w:rPr>
  </w:style>
  <w:style w:type="character" w:customStyle="1" w:styleId="WW8Num54z2">
    <w:name w:val="WW8Num54z2"/>
    <w:rsid w:val="00E43379"/>
    <w:rPr>
      <w:rFonts w:ascii="Wingdings" w:hAnsi="Wingdings"/>
      <w:sz w:val="20"/>
    </w:rPr>
  </w:style>
  <w:style w:type="character" w:customStyle="1" w:styleId="WW8Num55z0">
    <w:name w:val="WW8Num55z0"/>
    <w:rsid w:val="00E43379"/>
    <w:rPr>
      <w:rFonts w:ascii="OpenSymbol" w:hAnsi="OpenSymbol"/>
    </w:rPr>
  </w:style>
  <w:style w:type="character" w:customStyle="1" w:styleId="WW8Num56z0">
    <w:name w:val="WW8Num56z0"/>
    <w:rsid w:val="00E43379"/>
    <w:rPr>
      <w:rFonts w:ascii="Symbol" w:hAnsi="Symbol" w:cs="Symbol"/>
      <w:sz w:val="22"/>
      <w:szCs w:val="22"/>
    </w:rPr>
  </w:style>
  <w:style w:type="character" w:customStyle="1" w:styleId="WW8Num57z0">
    <w:name w:val="WW8Num57z0"/>
    <w:rsid w:val="00E43379"/>
    <w:rPr>
      <w:rFonts w:ascii="Symbol" w:hAnsi="Symbol"/>
    </w:rPr>
  </w:style>
  <w:style w:type="character" w:customStyle="1" w:styleId="WW8Num58z0">
    <w:name w:val="WW8Num58z0"/>
    <w:rsid w:val="00E43379"/>
    <w:rPr>
      <w:rFonts w:ascii="Symbol" w:hAnsi="Symbol"/>
      <w:sz w:val="20"/>
    </w:rPr>
  </w:style>
  <w:style w:type="character" w:customStyle="1" w:styleId="WW8Num60z0">
    <w:name w:val="WW8Num60z0"/>
    <w:rsid w:val="00E43379"/>
    <w:rPr>
      <w:rFonts w:ascii="Symbol" w:hAnsi="Symbol" w:cs="Symbol"/>
    </w:rPr>
  </w:style>
  <w:style w:type="character" w:customStyle="1" w:styleId="WW8Num60z1">
    <w:name w:val="WW8Num60z1"/>
    <w:rsid w:val="00E43379"/>
    <w:rPr>
      <w:rFonts w:ascii="Courier New" w:hAnsi="Courier New"/>
    </w:rPr>
  </w:style>
  <w:style w:type="character" w:customStyle="1" w:styleId="WW8Num60z2">
    <w:name w:val="WW8Num60z2"/>
    <w:rsid w:val="00E43379"/>
    <w:rPr>
      <w:rFonts w:ascii="Wingdings" w:hAnsi="Wingdings"/>
    </w:rPr>
  </w:style>
  <w:style w:type="character" w:customStyle="1" w:styleId="WW8Num60z4">
    <w:name w:val="WW8Num60z4"/>
    <w:rsid w:val="00E43379"/>
    <w:rPr>
      <w:rFonts w:ascii="Courier New" w:hAnsi="Courier New" w:cs="Courier New"/>
    </w:rPr>
  </w:style>
  <w:style w:type="character" w:customStyle="1" w:styleId="WW8Num61z0">
    <w:name w:val="WW8Num61z0"/>
    <w:rsid w:val="00E43379"/>
    <w:rPr>
      <w:rFonts w:ascii="Symbol" w:hAnsi="Symbol"/>
    </w:rPr>
  </w:style>
  <w:style w:type="character" w:customStyle="1" w:styleId="WW8Num62z0">
    <w:name w:val="WW8Num62z0"/>
    <w:rsid w:val="00E43379"/>
    <w:rPr>
      <w:rFonts w:ascii="Symbol" w:hAnsi="Symbol"/>
    </w:rPr>
  </w:style>
  <w:style w:type="character" w:customStyle="1" w:styleId="WW8Num63z0">
    <w:name w:val="WW8Num63z0"/>
    <w:rsid w:val="00E43379"/>
    <w:rPr>
      <w:rFonts w:ascii="Symbol" w:hAnsi="Symbol"/>
    </w:rPr>
  </w:style>
  <w:style w:type="character" w:customStyle="1" w:styleId="WW8Num64z0">
    <w:name w:val="WW8Num64z0"/>
    <w:rsid w:val="00E43379"/>
    <w:rPr>
      <w:rFonts w:ascii="Symbol" w:hAnsi="Symbol"/>
    </w:rPr>
  </w:style>
  <w:style w:type="character" w:customStyle="1" w:styleId="WW8Num65z0">
    <w:name w:val="WW8Num65z0"/>
    <w:rsid w:val="00E43379"/>
    <w:rPr>
      <w:rFonts w:ascii="Symbol" w:hAnsi="Symbol"/>
    </w:rPr>
  </w:style>
  <w:style w:type="character" w:customStyle="1" w:styleId="WW8Num66z0">
    <w:name w:val="WW8Num66z0"/>
    <w:rsid w:val="00E43379"/>
    <w:rPr>
      <w:rFonts w:ascii="Courier New" w:hAnsi="Courier New"/>
    </w:rPr>
  </w:style>
  <w:style w:type="character" w:customStyle="1" w:styleId="WW8Num68z0">
    <w:name w:val="WW8Num68z0"/>
    <w:rsid w:val="00E43379"/>
    <w:rPr>
      <w:rFonts w:ascii="Wingdings" w:hAnsi="Wingdings" w:cs="Wingdings"/>
    </w:rPr>
  </w:style>
  <w:style w:type="character" w:customStyle="1" w:styleId="WW8Num69z0">
    <w:name w:val="WW8Num69z0"/>
    <w:rsid w:val="00E43379"/>
    <w:rPr>
      <w:rFonts w:ascii="Symbol" w:hAnsi="Symbol"/>
    </w:rPr>
  </w:style>
  <w:style w:type="character" w:customStyle="1" w:styleId="WW8Num70z0">
    <w:name w:val="WW8Num70z0"/>
    <w:rsid w:val="00E43379"/>
    <w:rPr>
      <w:rFonts w:ascii="Symbol" w:hAnsi="Symbol" w:cs="Symbol"/>
    </w:rPr>
  </w:style>
  <w:style w:type="character" w:customStyle="1" w:styleId="WW8Num71z0">
    <w:name w:val="WW8Num71z0"/>
    <w:rsid w:val="00E43379"/>
    <w:rPr>
      <w:rFonts w:ascii="Times New Roman" w:hAnsi="Times New Roman"/>
    </w:rPr>
  </w:style>
  <w:style w:type="character" w:customStyle="1" w:styleId="WW8Num72z0">
    <w:name w:val="WW8Num72z0"/>
    <w:rsid w:val="00E43379"/>
    <w:rPr>
      <w:rFonts w:ascii="Symbol" w:hAnsi="Symbol"/>
    </w:rPr>
  </w:style>
  <w:style w:type="character" w:customStyle="1" w:styleId="WW8Num73z0">
    <w:name w:val="WW8Num73z0"/>
    <w:rsid w:val="00E43379"/>
    <w:rPr>
      <w:rFonts w:ascii="Symbol" w:hAnsi="Symbol" w:cs="Symbol"/>
    </w:rPr>
  </w:style>
  <w:style w:type="character" w:customStyle="1" w:styleId="WW8Num74z0">
    <w:name w:val="WW8Num74z0"/>
    <w:rsid w:val="00E43379"/>
    <w:rPr>
      <w:rFonts w:ascii="Symbol" w:hAnsi="Symbol"/>
    </w:rPr>
  </w:style>
  <w:style w:type="character" w:customStyle="1" w:styleId="WW8Num75z0">
    <w:name w:val="WW8Num75z0"/>
    <w:rsid w:val="00E43379"/>
    <w:rPr>
      <w:rFonts w:ascii="Symbol" w:hAnsi="Symbol" w:cs="Symbol"/>
    </w:rPr>
  </w:style>
  <w:style w:type="character" w:customStyle="1" w:styleId="WW8Num76z0">
    <w:name w:val="WW8Num76z0"/>
    <w:rsid w:val="00E43379"/>
    <w:rPr>
      <w:rFonts w:ascii="Symbol" w:hAnsi="Symbol"/>
    </w:rPr>
  </w:style>
  <w:style w:type="character" w:customStyle="1" w:styleId="WW8Num76z1">
    <w:name w:val="WW8Num76z1"/>
    <w:rsid w:val="00E43379"/>
    <w:rPr>
      <w:rFonts w:ascii="Courier New" w:hAnsi="Courier New" w:cs="Courier New"/>
    </w:rPr>
  </w:style>
  <w:style w:type="character" w:customStyle="1" w:styleId="WW8Num76z2">
    <w:name w:val="WW8Num76z2"/>
    <w:rsid w:val="00E43379"/>
    <w:rPr>
      <w:rFonts w:ascii="Wingdings" w:hAnsi="Wingdings"/>
    </w:rPr>
  </w:style>
  <w:style w:type="character" w:customStyle="1" w:styleId="WW8Num77z0">
    <w:name w:val="WW8Num77z0"/>
    <w:rsid w:val="00E43379"/>
    <w:rPr>
      <w:rFonts w:ascii="Symbol" w:hAnsi="Symbol"/>
    </w:rPr>
  </w:style>
  <w:style w:type="character" w:customStyle="1" w:styleId="WW8Num78z0">
    <w:name w:val="WW8Num78z0"/>
    <w:rsid w:val="00E43379"/>
    <w:rPr>
      <w:rFonts w:ascii="Symbol" w:hAnsi="Symbol"/>
    </w:rPr>
  </w:style>
  <w:style w:type="character" w:customStyle="1" w:styleId="WW8Num79z0">
    <w:name w:val="WW8Num79z0"/>
    <w:rsid w:val="00E43379"/>
    <w:rPr>
      <w:rFonts w:ascii="Symbol" w:hAnsi="Symbol" w:cs="Symbol"/>
      <w:color w:val="auto"/>
      <w:sz w:val="28"/>
      <w:szCs w:val="28"/>
    </w:rPr>
  </w:style>
  <w:style w:type="character" w:customStyle="1" w:styleId="Absatz-Standardschriftart">
    <w:name w:val="Absatz-Standardschriftart"/>
    <w:rsid w:val="00E43379"/>
  </w:style>
  <w:style w:type="character" w:customStyle="1" w:styleId="WW8Num8z1">
    <w:name w:val="WW8Num8z1"/>
    <w:rsid w:val="00E43379"/>
    <w:rPr>
      <w:rFonts w:ascii="Courier New" w:hAnsi="Courier New"/>
      <w:sz w:val="20"/>
    </w:rPr>
  </w:style>
  <w:style w:type="character" w:customStyle="1" w:styleId="WW8Num8z2">
    <w:name w:val="WW8Num8z2"/>
    <w:rsid w:val="00E43379"/>
    <w:rPr>
      <w:rFonts w:ascii="Wingdings" w:hAnsi="Wingdings"/>
      <w:sz w:val="20"/>
    </w:rPr>
  </w:style>
  <w:style w:type="character" w:customStyle="1" w:styleId="WW8Num11z0">
    <w:name w:val="WW8Num11z0"/>
    <w:rsid w:val="00E43379"/>
    <w:rPr>
      <w:rFonts w:ascii="Symbol" w:hAnsi="Symbol" w:cs="Symbol"/>
    </w:rPr>
  </w:style>
  <w:style w:type="character" w:customStyle="1" w:styleId="WW8Num17z1">
    <w:name w:val="WW8Num17z1"/>
    <w:rsid w:val="00E43379"/>
    <w:rPr>
      <w:rFonts w:ascii="Courier New" w:hAnsi="Courier New" w:cs="Courier New"/>
    </w:rPr>
  </w:style>
  <w:style w:type="character" w:customStyle="1" w:styleId="WW8Num17z2">
    <w:name w:val="WW8Num17z2"/>
    <w:rsid w:val="00E43379"/>
    <w:rPr>
      <w:rFonts w:ascii="Wingdings" w:hAnsi="Wingdings"/>
    </w:rPr>
  </w:style>
  <w:style w:type="character" w:customStyle="1" w:styleId="WW8Num17z3">
    <w:name w:val="WW8Num17z3"/>
    <w:rsid w:val="00E43379"/>
    <w:rPr>
      <w:rFonts w:ascii="Symbol" w:hAnsi="Symbol"/>
    </w:rPr>
  </w:style>
  <w:style w:type="character" w:customStyle="1" w:styleId="WW8Num19z1">
    <w:name w:val="WW8Num19z1"/>
    <w:rsid w:val="00E43379"/>
    <w:rPr>
      <w:rFonts w:ascii="Courier New" w:hAnsi="Courier New"/>
      <w:sz w:val="20"/>
    </w:rPr>
  </w:style>
  <w:style w:type="character" w:customStyle="1" w:styleId="WW8Num19z2">
    <w:name w:val="WW8Num19z2"/>
    <w:rsid w:val="00E43379"/>
    <w:rPr>
      <w:rFonts w:ascii="Wingdings" w:hAnsi="Wingdings"/>
      <w:sz w:val="20"/>
    </w:rPr>
  </w:style>
  <w:style w:type="character" w:customStyle="1" w:styleId="WW8Num22z3">
    <w:name w:val="WW8Num22z3"/>
    <w:rsid w:val="00E43379"/>
    <w:rPr>
      <w:rFonts w:ascii="Symbol" w:hAnsi="Symbol"/>
    </w:rPr>
  </w:style>
  <w:style w:type="character" w:customStyle="1" w:styleId="WW8Num23z0">
    <w:name w:val="WW8Num23z0"/>
    <w:rsid w:val="00E43379"/>
    <w:rPr>
      <w:rFonts w:ascii="Symbol" w:hAnsi="Symbol"/>
    </w:rPr>
  </w:style>
  <w:style w:type="character" w:customStyle="1" w:styleId="WW8Num23z1">
    <w:name w:val="WW8Num23z1"/>
    <w:rsid w:val="00E43379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E43379"/>
    <w:rPr>
      <w:rFonts w:ascii="Wingdings" w:hAnsi="Wingdings"/>
    </w:rPr>
  </w:style>
  <w:style w:type="character" w:customStyle="1" w:styleId="WW8Num23z4">
    <w:name w:val="WW8Num23z4"/>
    <w:rsid w:val="00E43379"/>
    <w:rPr>
      <w:rFonts w:ascii="Courier New" w:hAnsi="Courier New" w:cs="Courier New"/>
    </w:rPr>
  </w:style>
  <w:style w:type="character" w:customStyle="1" w:styleId="WW8Num24z1">
    <w:name w:val="WW8Num24z1"/>
    <w:rsid w:val="00E43379"/>
    <w:rPr>
      <w:rFonts w:ascii="Courier New" w:hAnsi="Courier New"/>
      <w:sz w:val="20"/>
    </w:rPr>
  </w:style>
  <w:style w:type="character" w:customStyle="1" w:styleId="WW8Num24z2">
    <w:name w:val="WW8Num24z2"/>
    <w:rsid w:val="00E43379"/>
    <w:rPr>
      <w:rFonts w:ascii="Wingdings" w:hAnsi="Wingdings"/>
      <w:sz w:val="20"/>
    </w:rPr>
  </w:style>
  <w:style w:type="character" w:customStyle="1" w:styleId="WW8Num25z0">
    <w:name w:val="WW8Num25z0"/>
    <w:rsid w:val="00E43379"/>
    <w:rPr>
      <w:rFonts w:ascii="Wingdings" w:hAnsi="Wingdings" w:cs="Wingdings"/>
    </w:rPr>
  </w:style>
  <w:style w:type="character" w:customStyle="1" w:styleId="WW8Num26z0">
    <w:name w:val="WW8Num26z0"/>
    <w:rsid w:val="00E43379"/>
    <w:rPr>
      <w:rFonts w:ascii="Symbol" w:hAnsi="Symbol"/>
      <w:sz w:val="20"/>
    </w:rPr>
  </w:style>
  <w:style w:type="character" w:customStyle="1" w:styleId="WW8Num26z1">
    <w:name w:val="WW8Num26z1"/>
    <w:rsid w:val="00E43379"/>
    <w:rPr>
      <w:rFonts w:ascii="Courier New" w:hAnsi="Courier New"/>
      <w:sz w:val="20"/>
    </w:rPr>
  </w:style>
  <w:style w:type="character" w:customStyle="1" w:styleId="WW8Num26z2">
    <w:name w:val="WW8Num26z2"/>
    <w:rsid w:val="00E43379"/>
    <w:rPr>
      <w:rFonts w:ascii="Wingdings" w:hAnsi="Wingdings"/>
      <w:sz w:val="20"/>
    </w:rPr>
  </w:style>
  <w:style w:type="character" w:customStyle="1" w:styleId="WW8Num32z0">
    <w:name w:val="WW8Num32z0"/>
    <w:rsid w:val="00E43379"/>
    <w:rPr>
      <w:rFonts w:ascii="Times New Roman" w:hAnsi="Times New Roman"/>
    </w:rPr>
  </w:style>
  <w:style w:type="character" w:customStyle="1" w:styleId="WW8Num34z0">
    <w:name w:val="WW8Num34z0"/>
    <w:rsid w:val="00E43379"/>
    <w:rPr>
      <w:rFonts w:ascii="Symbol" w:hAnsi="Symbol"/>
    </w:rPr>
  </w:style>
  <w:style w:type="character" w:customStyle="1" w:styleId="WW8Num34z2">
    <w:name w:val="WW8Num34z2"/>
    <w:rsid w:val="00E43379"/>
    <w:rPr>
      <w:rFonts w:ascii="Wingdings" w:hAnsi="Wingdings"/>
    </w:rPr>
  </w:style>
  <w:style w:type="character" w:customStyle="1" w:styleId="WW8Num34z4">
    <w:name w:val="WW8Num34z4"/>
    <w:rsid w:val="00E43379"/>
    <w:rPr>
      <w:rFonts w:ascii="Courier New" w:hAnsi="Courier New" w:cs="Courier New"/>
    </w:rPr>
  </w:style>
  <w:style w:type="character" w:customStyle="1" w:styleId="WW8Num35z1">
    <w:name w:val="WW8Num35z1"/>
    <w:rsid w:val="00E43379"/>
    <w:rPr>
      <w:rFonts w:ascii="Courier New" w:hAnsi="Courier New"/>
      <w:sz w:val="20"/>
    </w:rPr>
  </w:style>
  <w:style w:type="character" w:customStyle="1" w:styleId="WW8Num35z2">
    <w:name w:val="WW8Num35z2"/>
    <w:rsid w:val="00E43379"/>
    <w:rPr>
      <w:rFonts w:ascii="Wingdings" w:hAnsi="Wingdings"/>
      <w:sz w:val="20"/>
    </w:rPr>
  </w:style>
  <w:style w:type="character" w:customStyle="1" w:styleId="WW8Num37z1">
    <w:name w:val="WW8Num37z1"/>
    <w:rsid w:val="00E43379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E43379"/>
    <w:rPr>
      <w:rFonts w:ascii="Symbol" w:hAnsi="Symbol"/>
    </w:rPr>
  </w:style>
  <w:style w:type="character" w:customStyle="1" w:styleId="WW8Num44z1">
    <w:name w:val="WW8Num44z1"/>
    <w:rsid w:val="00E43379"/>
    <w:rPr>
      <w:rFonts w:ascii="Courier New" w:hAnsi="Courier New"/>
    </w:rPr>
  </w:style>
  <w:style w:type="character" w:customStyle="1" w:styleId="WW8Num44z2">
    <w:name w:val="WW8Num44z2"/>
    <w:rsid w:val="00E43379"/>
    <w:rPr>
      <w:rFonts w:ascii="Wingdings" w:hAnsi="Wingdings"/>
    </w:rPr>
  </w:style>
  <w:style w:type="character" w:customStyle="1" w:styleId="WW8Num45z1">
    <w:name w:val="WW8Num45z1"/>
    <w:rsid w:val="00E43379"/>
    <w:rPr>
      <w:rFonts w:ascii="Symbol" w:hAnsi="Symbol" w:cs="Symbol"/>
    </w:rPr>
  </w:style>
  <w:style w:type="character" w:customStyle="1" w:styleId="WW8Num46z1">
    <w:name w:val="WW8Num46z1"/>
    <w:rsid w:val="00E43379"/>
    <w:rPr>
      <w:rFonts w:ascii="Courier New" w:hAnsi="Courier New" w:cs="Courier New"/>
    </w:rPr>
  </w:style>
  <w:style w:type="character" w:customStyle="1" w:styleId="WW8Num46z2">
    <w:name w:val="WW8Num46z2"/>
    <w:rsid w:val="00E43379"/>
    <w:rPr>
      <w:rFonts w:ascii="Wingdings" w:hAnsi="Wingdings"/>
    </w:rPr>
  </w:style>
  <w:style w:type="character" w:customStyle="1" w:styleId="WW8Num47z2">
    <w:name w:val="WW8Num47z2"/>
    <w:rsid w:val="00E43379"/>
    <w:rPr>
      <w:rFonts w:ascii="Wingdings" w:hAnsi="Wingdings"/>
    </w:rPr>
  </w:style>
  <w:style w:type="character" w:customStyle="1" w:styleId="WW8Num49z1">
    <w:name w:val="WW8Num49z1"/>
    <w:rsid w:val="00E43379"/>
    <w:rPr>
      <w:rFonts w:ascii="Courier New" w:hAnsi="Courier New" w:cs="Courier New"/>
    </w:rPr>
  </w:style>
  <w:style w:type="character" w:customStyle="1" w:styleId="WW8Num50z0">
    <w:name w:val="WW8Num50z0"/>
    <w:rsid w:val="00E43379"/>
    <w:rPr>
      <w:rFonts w:ascii="Symbol" w:hAnsi="Symbol" w:cs="Symbol"/>
    </w:rPr>
  </w:style>
  <w:style w:type="character" w:customStyle="1" w:styleId="WW8Num51z0">
    <w:name w:val="WW8Num51z0"/>
    <w:rsid w:val="00E43379"/>
    <w:rPr>
      <w:rFonts w:ascii="Symbol" w:hAnsi="Symbol" w:cs="Symbol"/>
    </w:rPr>
  </w:style>
  <w:style w:type="character" w:customStyle="1" w:styleId="WW8Num51z1">
    <w:name w:val="WW8Num51z1"/>
    <w:rsid w:val="00E43379"/>
    <w:rPr>
      <w:rFonts w:ascii="Symbol" w:hAnsi="Symbol" w:cs="Symbol"/>
      <w:sz w:val="22"/>
      <w:szCs w:val="22"/>
    </w:rPr>
  </w:style>
  <w:style w:type="character" w:customStyle="1" w:styleId="WW8Num55z1">
    <w:name w:val="WW8Num55z1"/>
    <w:rsid w:val="00E43379"/>
    <w:rPr>
      <w:rFonts w:ascii="Courier New" w:hAnsi="Courier New" w:cs="Courier New"/>
    </w:rPr>
  </w:style>
  <w:style w:type="character" w:customStyle="1" w:styleId="WW8Num55z2">
    <w:name w:val="WW8Num55z2"/>
    <w:rsid w:val="00E43379"/>
    <w:rPr>
      <w:rFonts w:ascii="Wingdings" w:hAnsi="Wingdings"/>
    </w:rPr>
  </w:style>
  <w:style w:type="character" w:customStyle="1" w:styleId="WW8Num55z3">
    <w:name w:val="WW8Num55z3"/>
    <w:rsid w:val="00E43379"/>
    <w:rPr>
      <w:rFonts w:ascii="Symbol" w:hAnsi="Symbol"/>
    </w:rPr>
  </w:style>
  <w:style w:type="character" w:customStyle="1" w:styleId="WW8Num57z1">
    <w:name w:val="WW8Num57z1"/>
    <w:rsid w:val="00E43379"/>
    <w:rPr>
      <w:rFonts w:ascii="Courier New" w:hAnsi="Courier New" w:cs="Times New Roman"/>
    </w:rPr>
  </w:style>
  <w:style w:type="character" w:customStyle="1" w:styleId="WW8Num57z2">
    <w:name w:val="WW8Num57z2"/>
    <w:rsid w:val="00E43379"/>
    <w:rPr>
      <w:rFonts w:ascii="Wingdings" w:hAnsi="Wingdings"/>
    </w:rPr>
  </w:style>
  <w:style w:type="character" w:customStyle="1" w:styleId="WW8Num58z1">
    <w:name w:val="WW8Num58z1"/>
    <w:rsid w:val="00E43379"/>
    <w:rPr>
      <w:rFonts w:ascii="Courier New" w:hAnsi="Courier New"/>
      <w:sz w:val="20"/>
    </w:rPr>
  </w:style>
  <w:style w:type="character" w:customStyle="1" w:styleId="WW8Num58z2">
    <w:name w:val="WW8Num58z2"/>
    <w:rsid w:val="00E43379"/>
    <w:rPr>
      <w:rFonts w:ascii="Wingdings" w:hAnsi="Wingdings"/>
      <w:sz w:val="20"/>
    </w:rPr>
  </w:style>
  <w:style w:type="character" w:customStyle="1" w:styleId="WW8Num63z1">
    <w:name w:val="WW8Num63z1"/>
    <w:rsid w:val="00E43379"/>
    <w:rPr>
      <w:rFonts w:ascii="Courier New" w:hAnsi="Courier New" w:cs="Courier New"/>
    </w:rPr>
  </w:style>
  <w:style w:type="character" w:customStyle="1" w:styleId="WW8Num63z2">
    <w:name w:val="WW8Num63z2"/>
    <w:rsid w:val="00E43379"/>
    <w:rPr>
      <w:rFonts w:ascii="Wingdings" w:hAnsi="Wingdings"/>
    </w:rPr>
  </w:style>
  <w:style w:type="character" w:customStyle="1" w:styleId="WW8Num64z1">
    <w:name w:val="WW8Num64z1"/>
    <w:rsid w:val="00E43379"/>
    <w:rPr>
      <w:rFonts w:ascii="Courier New" w:hAnsi="Courier New" w:cs="Courier New"/>
    </w:rPr>
  </w:style>
  <w:style w:type="character" w:customStyle="1" w:styleId="WW8Num64z2">
    <w:name w:val="WW8Num64z2"/>
    <w:rsid w:val="00E43379"/>
    <w:rPr>
      <w:rFonts w:ascii="Wingdings" w:hAnsi="Wingdings"/>
    </w:rPr>
  </w:style>
  <w:style w:type="character" w:customStyle="1" w:styleId="WW8Num64z3">
    <w:name w:val="WW8Num64z3"/>
    <w:rsid w:val="00E43379"/>
    <w:rPr>
      <w:rFonts w:ascii="Symbol" w:hAnsi="Symbol"/>
    </w:rPr>
  </w:style>
  <w:style w:type="character" w:customStyle="1" w:styleId="WW8Num65z1">
    <w:name w:val="WW8Num65z1"/>
    <w:rsid w:val="00E43379"/>
    <w:rPr>
      <w:rFonts w:ascii="Courier New" w:hAnsi="Courier New"/>
    </w:rPr>
  </w:style>
  <w:style w:type="character" w:customStyle="1" w:styleId="WW8Num65z2">
    <w:name w:val="WW8Num65z2"/>
    <w:rsid w:val="00E43379"/>
    <w:rPr>
      <w:rFonts w:ascii="Wingdings" w:hAnsi="Wingdings"/>
    </w:rPr>
  </w:style>
  <w:style w:type="character" w:customStyle="1" w:styleId="WW8Num65z4">
    <w:name w:val="WW8Num65z4"/>
    <w:rsid w:val="00E43379"/>
    <w:rPr>
      <w:rFonts w:ascii="Courier New" w:hAnsi="Courier New" w:cs="Courier New"/>
    </w:rPr>
  </w:style>
  <w:style w:type="character" w:customStyle="1" w:styleId="WW8Num66z1">
    <w:name w:val="WW8Num66z1"/>
    <w:rsid w:val="00E43379"/>
    <w:rPr>
      <w:rFonts w:ascii="Courier New" w:hAnsi="Courier New" w:cs="Courier New"/>
    </w:rPr>
  </w:style>
  <w:style w:type="character" w:customStyle="1" w:styleId="WW8Num66z2">
    <w:name w:val="WW8Num66z2"/>
    <w:rsid w:val="00E43379"/>
    <w:rPr>
      <w:rFonts w:ascii="Wingdings" w:hAnsi="Wingdings"/>
    </w:rPr>
  </w:style>
  <w:style w:type="character" w:customStyle="1" w:styleId="WW8Num66z3">
    <w:name w:val="WW8Num66z3"/>
    <w:rsid w:val="00E43379"/>
    <w:rPr>
      <w:rFonts w:ascii="Symbol" w:hAnsi="Symbol"/>
    </w:rPr>
  </w:style>
  <w:style w:type="character" w:customStyle="1" w:styleId="WW8Num67z0">
    <w:name w:val="WW8Num67z0"/>
    <w:rsid w:val="00E43379"/>
    <w:rPr>
      <w:rFonts w:ascii="Symbol" w:hAnsi="Symbol"/>
    </w:rPr>
  </w:style>
  <w:style w:type="character" w:customStyle="1" w:styleId="WW8Num69z1">
    <w:name w:val="WW8Num69z1"/>
    <w:rsid w:val="00E43379"/>
    <w:rPr>
      <w:rFonts w:ascii="Courier New" w:hAnsi="Courier New" w:cs="Courier New"/>
    </w:rPr>
  </w:style>
  <w:style w:type="character" w:customStyle="1" w:styleId="WW8Num69z2">
    <w:name w:val="WW8Num69z2"/>
    <w:rsid w:val="00E43379"/>
    <w:rPr>
      <w:rFonts w:ascii="Wingdings" w:hAnsi="Wingdings"/>
    </w:rPr>
  </w:style>
  <w:style w:type="character" w:customStyle="1" w:styleId="WW8Num74z1">
    <w:name w:val="WW8Num74z1"/>
    <w:rsid w:val="00E43379"/>
    <w:rPr>
      <w:rFonts w:ascii="Courier New" w:hAnsi="Courier New" w:cs="Courier New"/>
    </w:rPr>
  </w:style>
  <w:style w:type="character" w:customStyle="1" w:styleId="WW8Num74z2">
    <w:name w:val="WW8Num74z2"/>
    <w:rsid w:val="00E43379"/>
    <w:rPr>
      <w:rFonts w:ascii="Wingdings" w:hAnsi="Wingdings"/>
    </w:rPr>
  </w:style>
  <w:style w:type="character" w:customStyle="1" w:styleId="WW8Num77z1">
    <w:name w:val="WW8Num77z1"/>
    <w:rsid w:val="00E43379"/>
    <w:rPr>
      <w:rFonts w:ascii="Courier New" w:hAnsi="Courier New" w:cs="Courier New"/>
    </w:rPr>
  </w:style>
  <w:style w:type="character" w:customStyle="1" w:styleId="WW8Num77z2">
    <w:name w:val="WW8Num77z2"/>
    <w:rsid w:val="00E43379"/>
    <w:rPr>
      <w:rFonts w:ascii="Wingdings" w:hAnsi="Wingdings"/>
    </w:rPr>
  </w:style>
  <w:style w:type="character" w:customStyle="1" w:styleId="WW8Num78z1">
    <w:name w:val="WW8Num78z1"/>
    <w:rsid w:val="00E43379"/>
    <w:rPr>
      <w:rFonts w:ascii="Courier New" w:hAnsi="Courier New" w:cs="Courier New"/>
    </w:rPr>
  </w:style>
  <w:style w:type="character" w:customStyle="1" w:styleId="WW8Num78z2">
    <w:name w:val="WW8Num78z2"/>
    <w:rsid w:val="00E43379"/>
    <w:rPr>
      <w:rFonts w:ascii="Wingdings" w:hAnsi="Wingdings"/>
    </w:rPr>
  </w:style>
  <w:style w:type="character" w:customStyle="1" w:styleId="WW8Num80z0">
    <w:name w:val="WW8Num80z0"/>
    <w:rsid w:val="00E43379"/>
    <w:rPr>
      <w:i w:val="0"/>
    </w:rPr>
  </w:style>
  <w:style w:type="character" w:customStyle="1" w:styleId="WW8Num81z0">
    <w:name w:val="WW8Num81z0"/>
    <w:rsid w:val="00E43379"/>
    <w:rPr>
      <w:rFonts w:ascii="Symbol" w:hAnsi="Symbol"/>
      <w:sz w:val="20"/>
    </w:rPr>
  </w:style>
  <w:style w:type="character" w:customStyle="1" w:styleId="WW8Num81z1">
    <w:name w:val="WW8Num81z1"/>
    <w:rsid w:val="00E43379"/>
    <w:rPr>
      <w:rFonts w:ascii="Courier New" w:hAnsi="Courier New"/>
      <w:sz w:val="20"/>
    </w:rPr>
  </w:style>
  <w:style w:type="character" w:customStyle="1" w:styleId="WW8Num81z2">
    <w:name w:val="WW8Num81z2"/>
    <w:rsid w:val="00E43379"/>
    <w:rPr>
      <w:rFonts w:ascii="Wingdings" w:hAnsi="Wingdings"/>
      <w:sz w:val="20"/>
    </w:rPr>
  </w:style>
  <w:style w:type="character" w:customStyle="1" w:styleId="WW8Num82z0">
    <w:name w:val="WW8Num82z0"/>
    <w:rsid w:val="00E43379"/>
    <w:rPr>
      <w:rFonts w:ascii="Symbol" w:hAnsi="Symbol"/>
    </w:rPr>
  </w:style>
  <w:style w:type="character" w:customStyle="1" w:styleId="WW8Num82z1">
    <w:name w:val="WW8Num82z1"/>
    <w:rsid w:val="00E43379"/>
    <w:rPr>
      <w:rFonts w:ascii="Courier New" w:hAnsi="Courier New" w:cs="Times New Roman"/>
    </w:rPr>
  </w:style>
  <w:style w:type="character" w:customStyle="1" w:styleId="WW8Num82z2">
    <w:name w:val="WW8Num82z2"/>
    <w:rsid w:val="00E43379"/>
    <w:rPr>
      <w:rFonts w:ascii="Wingdings" w:hAnsi="Wingdings"/>
    </w:rPr>
  </w:style>
  <w:style w:type="character" w:customStyle="1" w:styleId="WW8Num83z0">
    <w:name w:val="WW8Num83z0"/>
    <w:rsid w:val="00E43379"/>
    <w:rPr>
      <w:rFonts w:ascii="Wingdings" w:hAnsi="Wingdings" w:cs="Wingdings"/>
    </w:rPr>
  </w:style>
  <w:style w:type="character" w:customStyle="1" w:styleId="2f4">
    <w:name w:val="Основной шрифт абзаца2"/>
    <w:rsid w:val="00E43379"/>
  </w:style>
  <w:style w:type="character" w:customStyle="1" w:styleId="222">
    <w:name w:val="Знак Знак22"/>
    <w:rsid w:val="00E43379"/>
    <w:rPr>
      <w:rFonts w:ascii="Arial" w:hAnsi="Arial" w:cs="Arial"/>
      <w:b/>
      <w:bCs/>
      <w:kern w:val="1"/>
      <w:sz w:val="32"/>
      <w:szCs w:val="32"/>
      <w:lang w:val="de-DE" w:eastAsia="ar-SA" w:bidi="ar-SA"/>
    </w:rPr>
  </w:style>
  <w:style w:type="character" w:customStyle="1" w:styleId="217">
    <w:name w:val="Знак Знак21"/>
    <w:rsid w:val="00E43379"/>
    <w:rPr>
      <w:rFonts w:ascii="Cambria" w:hAnsi="Cambria"/>
      <w:b/>
      <w:color w:val="4F81BD"/>
      <w:sz w:val="26"/>
      <w:szCs w:val="26"/>
      <w:lang w:val="ru-RU" w:eastAsia="ar-SA" w:bidi="ar-SA"/>
    </w:rPr>
  </w:style>
  <w:style w:type="character" w:customStyle="1" w:styleId="200">
    <w:name w:val="Знак Знак20"/>
    <w:rsid w:val="00E4337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50">
    <w:name w:val="Знак Знак15"/>
    <w:rsid w:val="00E43379"/>
    <w:rPr>
      <w:b/>
      <w:bCs/>
      <w:i/>
      <w:iCs/>
      <w:sz w:val="26"/>
      <w:szCs w:val="26"/>
      <w:lang w:val="ru-RU" w:eastAsia="en-US" w:bidi="en-US"/>
    </w:rPr>
  </w:style>
  <w:style w:type="character" w:customStyle="1" w:styleId="100">
    <w:name w:val="Знак Знак10"/>
    <w:rsid w:val="00E43379"/>
    <w:rPr>
      <w:rFonts w:eastAsia="Calibri"/>
      <w:sz w:val="24"/>
      <w:szCs w:val="24"/>
      <w:lang w:val="en-US" w:eastAsia="ar-SA" w:bidi="ar-SA"/>
    </w:rPr>
  </w:style>
  <w:style w:type="character" w:customStyle="1" w:styleId="92">
    <w:name w:val="Знак Знак9"/>
    <w:rsid w:val="00E43379"/>
    <w:rPr>
      <w:rFonts w:eastAsia="Calibri"/>
      <w:sz w:val="24"/>
      <w:szCs w:val="24"/>
      <w:lang w:val="en-US" w:eastAsia="ar-SA" w:bidi="ar-SA"/>
    </w:rPr>
  </w:style>
  <w:style w:type="character" w:customStyle="1" w:styleId="111">
    <w:name w:val="Основной текст 1 Знак Знак1"/>
    <w:rsid w:val="00E43379"/>
    <w:rPr>
      <w:sz w:val="24"/>
      <w:szCs w:val="24"/>
      <w:lang w:val="ru-RU" w:eastAsia="ar-SA" w:bidi="ar-SA"/>
    </w:rPr>
  </w:style>
  <w:style w:type="character" w:customStyle="1" w:styleId="1ff0">
    <w:name w:val="Знак примечания1"/>
    <w:rsid w:val="00E43379"/>
    <w:rPr>
      <w:sz w:val="16"/>
      <w:szCs w:val="16"/>
    </w:rPr>
  </w:style>
  <w:style w:type="character" w:customStyle="1" w:styleId="2f5">
    <w:name w:val="Знак Знак2"/>
    <w:rsid w:val="00E43379"/>
    <w:rPr>
      <w:rFonts w:ascii="Arial" w:hAnsi="Arial"/>
      <w:b/>
      <w:bCs/>
      <w:sz w:val="28"/>
      <w:szCs w:val="26"/>
      <w:lang w:eastAsia="ar-SA" w:bidi="ar-SA"/>
    </w:rPr>
  </w:style>
  <w:style w:type="character" w:customStyle="1" w:styleId="190">
    <w:name w:val="Знак Знак19"/>
    <w:rsid w:val="00E43379"/>
    <w:rPr>
      <w:b/>
      <w:bCs/>
      <w:sz w:val="28"/>
      <w:szCs w:val="28"/>
      <w:lang w:val="de-DE" w:eastAsia="ar-SA" w:bidi="ar-SA"/>
    </w:rPr>
  </w:style>
  <w:style w:type="character" w:customStyle="1" w:styleId="140">
    <w:name w:val="Знак Знак14"/>
    <w:rsid w:val="00E43379"/>
    <w:rPr>
      <w:b/>
      <w:bCs/>
      <w:sz w:val="22"/>
      <w:szCs w:val="22"/>
      <w:lang w:val="ru-RU" w:eastAsia="en-US" w:bidi="en-US"/>
    </w:rPr>
  </w:style>
  <w:style w:type="character" w:customStyle="1" w:styleId="130">
    <w:name w:val="Знак Знак13"/>
    <w:rsid w:val="00E43379"/>
    <w:rPr>
      <w:sz w:val="24"/>
      <w:szCs w:val="24"/>
      <w:lang w:val="ru-RU" w:eastAsia="en-US" w:bidi="en-US"/>
    </w:rPr>
  </w:style>
  <w:style w:type="character" w:customStyle="1" w:styleId="120">
    <w:name w:val="Знак Знак12"/>
    <w:rsid w:val="00E43379"/>
    <w:rPr>
      <w:i/>
      <w:iCs/>
      <w:sz w:val="24"/>
      <w:szCs w:val="24"/>
      <w:lang w:val="ru-RU" w:eastAsia="en-US" w:bidi="en-US"/>
    </w:rPr>
  </w:style>
  <w:style w:type="character" w:customStyle="1" w:styleId="112">
    <w:name w:val="Знак Знак11"/>
    <w:rsid w:val="00E43379"/>
    <w:rPr>
      <w:rFonts w:ascii="Arial" w:hAnsi="Arial"/>
      <w:sz w:val="22"/>
      <w:szCs w:val="22"/>
      <w:lang w:val="ru-RU" w:eastAsia="en-US" w:bidi="en-US"/>
    </w:rPr>
  </w:style>
  <w:style w:type="character" w:customStyle="1" w:styleId="45">
    <w:name w:val="Знак Знак4"/>
    <w:rsid w:val="00E43379"/>
    <w:rPr>
      <w:b/>
      <w:sz w:val="24"/>
      <w:lang w:val="ru-RU" w:eastAsia="ar-SA" w:bidi="ar-SA"/>
    </w:rPr>
  </w:style>
  <w:style w:type="character" w:customStyle="1" w:styleId="3a">
    <w:name w:val="Знак Знак3"/>
    <w:rsid w:val="00E43379"/>
    <w:rPr>
      <w:rFonts w:ascii="Arial" w:hAnsi="Arial"/>
      <w:sz w:val="24"/>
      <w:szCs w:val="24"/>
      <w:lang w:val="ru-RU" w:eastAsia="en-US" w:bidi="en-US"/>
    </w:rPr>
  </w:style>
  <w:style w:type="character" w:customStyle="1" w:styleId="66">
    <w:name w:val="Знак Знак6"/>
    <w:rsid w:val="00E43379"/>
    <w:rPr>
      <w:sz w:val="24"/>
      <w:szCs w:val="24"/>
      <w:lang w:val="ru-RU" w:eastAsia="ar-SA" w:bidi="ar-SA"/>
    </w:rPr>
  </w:style>
  <w:style w:type="character" w:customStyle="1" w:styleId="WW-">
    <w:name w:val="WW-Символ сноски"/>
    <w:rsid w:val="00E43379"/>
    <w:rPr>
      <w:vertAlign w:val="superscript"/>
    </w:rPr>
  </w:style>
  <w:style w:type="character" w:customStyle="1" w:styleId="84">
    <w:name w:val="Знак Знак8"/>
    <w:rsid w:val="00E43379"/>
    <w:rPr>
      <w:sz w:val="24"/>
      <w:szCs w:val="24"/>
      <w:lang w:val="ru-RU" w:eastAsia="ar-SA" w:bidi="ar-SA"/>
    </w:rPr>
  </w:style>
  <w:style w:type="character" w:customStyle="1" w:styleId="58">
    <w:name w:val="Знак Знак5"/>
    <w:rsid w:val="00E43379"/>
    <w:rPr>
      <w:sz w:val="16"/>
      <w:szCs w:val="16"/>
      <w:lang w:val="ru-RU" w:eastAsia="ar-SA" w:bidi="ar-SA"/>
    </w:rPr>
  </w:style>
  <w:style w:type="character" w:customStyle="1" w:styleId="73">
    <w:name w:val="Знак Знак7"/>
    <w:rsid w:val="00E43379"/>
    <w:rPr>
      <w:sz w:val="24"/>
      <w:szCs w:val="24"/>
      <w:lang w:val="ru-RU" w:eastAsia="ar-SA" w:bidi="ar-SA"/>
    </w:rPr>
  </w:style>
  <w:style w:type="character" w:customStyle="1" w:styleId="afffff9">
    <w:name w:val="Символы концевой сноски"/>
    <w:rsid w:val="00E43379"/>
    <w:rPr>
      <w:vertAlign w:val="superscript"/>
    </w:rPr>
  </w:style>
  <w:style w:type="character" w:customStyle="1" w:styleId="WW-0">
    <w:name w:val="WW-Символы концевой сноски"/>
    <w:rsid w:val="00E43379"/>
  </w:style>
  <w:style w:type="paragraph" w:customStyle="1" w:styleId="2f6">
    <w:name w:val="Название2"/>
    <w:basedOn w:val="a0"/>
    <w:rsid w:val="00E43379"/>
    <w:pPr>
      <w:suppressLineNumbers/>
      <w:suppressAutoHyphens/>
      <w:autoSpaceDN/>
      <w:adjustRightInd/>
      <w:spacing w:before="120" w:after="120"/>
    </w:pPr>
    <w:rPr>
      <w:rFonts w:ascii="Arial" w:hAnsi="Arial"/>
      <w:i/>
      <w:iCs/>
      <w:sz w:val="20"/>
      <w:lang w:eastAsia="ar-SA"/>
    </w:rPr>
  </w:style>
  <w:style w:type="paragraph" w:customStyle="1" w:styleId="2f7">
    <w:name w:val="Указатель2"/>
    <w:basedOn w:val="a0"/>
    <w:rsid w:val="00E43379"/>
    <w:pPr>
      <w:suppressLineNumbers/>
      <w:suppressAutoHyphens/>
      <w:autoSpaceDN/>
      <w:adjustRightInd/>
    </w:pPr>
    <w:rPr>
      <w:rFonts w:ascii="Arial" w:hAnsi="Arial"/>
      <w:lang w:eastAsia="ar-SA"/>
    </w:rPr>
  </w:style>
  <w:style w:type="paragraph" w:customStyle="1" w:styleId="230">
    <w:name w:val="Основной текст 23"/>
    <w:basedOn w:val="a0"/>
    <w:rsid w:val="00E43379"/>
    <w:pPr>
      <w:widowControl/>
      <w:suppressAutoHyphens/>
      <w:autoSpaceDE/>
      <w:autoSpaceDN/>
      <w:adjustRightInd/>
      <w:spacing w:after="120" w:line="480" w:lineRule="auto"/>
    </w:pPr>
    <w:rPr>
      <w:rFonts w:eastAsia="Times New Roman"/>
      <w:lang w:val="ru-RU" w:eastAsia="ar-SA"/>
    </w:rPr>
  </w:style>
  <w:style w:type="paragraph" w:customStyle="1" w:styleId="223">
    <w:name w:val="Основной текст с отступом 22"/>
    <w:basedOn w:val="a0"/>
    <w:rsid w:val="00E43379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val="ru-RU" w:eastAsia="ar-SA"/>
    </w:rPr>
  </w:style>
  <w:style w:type="paragraph" w:customStyle="1" w:styleId="1ff1">
    <w:name w:val="Название объекта1"/>
    <w:basedOn w:val="a0"/>
    <w:next w:val="a0"/>
    <w:rsid w:val="00E43379"/>
    <w:pPr>
      <w:shd w:val="clear" w:color="auto" w:fill="FFFFFF"/>
      <w:suppressAutoHyphens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ar-SA"/>
    </w:rPr>
  </w:style>
  <w:style w:type="paragraph" w:customStyle="1" w:styleId="1ff2">
    <w:name w:val="Текст1"/>
    <w:basedOn w:val="a0"/>
    <w:rsid w:val="00E43379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1ff3">
    <w:name w:val="Схема документа1"/>
    <w:basedOn w:val="a0"/>
    <w:rsid w:val="00E43379"/>
    <w:pPr>
      <w:widowControl/>
      <w:suppressAutoHyphens/>
      <w:autoSpaceDE/>
      <w:autoSpaceDN/>
      <w:adjustRightInd/>
      <w:ind w:firstLine="709"/>
      <w:jc w:val="both"/>
    </w:pPr>
    <w:rPr>
      <w:rFonts w:ascii="Arial" w:eastAsia="Times New Roman" w:hAnsi="Arial"/>
      <w:b/>
      <w:bCs/>
      <w:sz w:val="28"/>
      <w:szCs w:val="26"/>
      <w:lang w:val="ru-RU" w:eastAsia="ar-SA"/>
    </w:rPr>
  </w:style>
  <w:style w:type="paragraph" w:customStyle="1" w:styleId="2f8">
    <w:name w:val="Цитата2"/>
    <w:basedOn w:val="a0"/>
    <w:rsid w:val="00E43379"/>
    <w:pPr>
      <w:widowControl/>
      <w:suppressAutoHyphens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 w:eastAsia="ar-SA"/>
    </w:rPr>
  </w:style>
  <w:style w:type="paragraph" w:customStyle="1" w:styleId="224">
    <w:name w:val="Маркированный список 22"/>
    <w:basedOn w:val="a0"/>
    <w:rsid w:val="00E43379"/>
    <w:pPr>
      <w:widowControl/>
      <w:suppressAutoHyphens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 w:eastAsia="ar-SA"/>
    </w:rPr>
  </w:style>
  <w:style w:type="paragraph" w:customStyle="1" w:styleId="1ff4">
    <w:name w:val="Текст примечания1"/>
    <w:basedOn w:val="a0"/>
    <w:rsid w:val="00E43379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val="ru-RU" w:eastAsia="ar-SA"/>
    </w:rPr>
  </w:style>
  <w:style w:type="paragraph" w:customStyle="1" w:styleId="WW-Normal">
    <w:name w:val="WW-Normal"/>
    <w:rsid w:val="00E4337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1">
    <w:name w:val="WW-Базовый"/>
    <w:rsid w:val="00E43379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/>
      <w:sz w:val="22"/>
      <w:szCs w:val="22"/>
      <w:lang w:eastAsia="ar-SA"/>
    </w:rPr>
  </w:style>
  <w:style w:type="paragraph" w:customStyle="1" w:styleId="afffffa">
    <w:name w:val="Содержимое врезки"/>
    <w:basedOn w:val="af5"/>
    <w:rsid w:val="00E43379"/>
    <w:pPr>
      <w:suppressAutoHyphens/>
    </w:pPr>
    <w:rPr>
      <w:lang w:eastAsia="ar-SA"/>
    </w:rPr>
  </w:style>
  <w:style w:type="paragraph" w:customStyle="1" w:styleId="Style5">
    <w:name w:val="Style5"/>
    <w:basedOn w:val="a0"/>
    <w:uiPriority w:val="99"/>
    <w:rsid w:val="008A0FF0"/>
    <w:pPr>
      <w:spacing w:line="276" w:lineRule="exact"/>
      <w:ind w:firstLine="710"/>
      <w:jc w:val="both"/>
    </w:pPr>
    <w:rPr>
      <w:rFonts w:eastAsia="Times New Roman"/>
      <w:lang w:val="ru-RU"/>
    </w:rPr>
  </w:style>
  <w:style w:type="character" w:customStyle="1" w:styleId="FontStyle12">
    <w:name w:val="Font Style12"/>
    <w:uiPriority w:val="99"/>
    <w:rsid w:val="008A0FF0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afffd">
    <w:name w:val="Текст выноски Знак"/>
    <w:link w:val="afffc"/>
    <w:rsid w:val="00E62E61"/>
    <w:rPr>
      <w:rFonts w:ascii="Tahoma" w:hAnsi="Tahoma" w:cs="Tahoma"/>
      <w:sz w:val="16"/>
      <w:szCs w:val="16"/>
      <w:lang w:eastAsia="en-US" w:bidi="en-US"/>
    </w:rPr>
  </w:style>
  <w:style w:type="character" w:customStyle="1" w:styleId="35">
    <w:name w:val="Основной текст 3 Знак"/>
    <w:link w:val="34"/>
    <w:rsid w:val="00E62E61"/>
    <w:rPr>
      <w:sz w:val="16"/>
      <w:szCs w:val="16"/>
      <w:lang w:val="de-DE"/>
    </w:rPr>
  </w:style>
  <w:style w:type="character" w:customStyle="1" w:styleId="1ff5">
    <w:name w:val="Схема документа Знак1"/>
    <w:uiPriority w:val="99"/>
    <w:semiHidden/>
    <w:rsid w:val="00E62E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E62E61"/>
    <w:pPr>
      <w:widowControl/>
      <w:numPr>
        <w:numId w:val="32"/>
      </w:numPr>
      <w:autoSpaceDE/>
      <w:autoSpaceDN/>
      <w:adjustRightInd/>
      <w:spacing w:after="200" w:line="276" w:lineRule="auto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1ff6">
    <w:name w:val="Обычный (веб)1"/>
    <w:basedOn w:val="a0"/>
    <w:rsid w:val="00E62E61"/>
    <w:pPr>
      <w:widowControl/>
      <w:suppressAutoHyphens/>
      <w:autoSpaceDE/>
      <w:autoSpaceDN/>
      <w:adjustRightInd/>
      <w:spacing w:before="280" w:after="280"/>
      <w:ind w:firstLine="300"/>
      <w:jc w:val="both"/>
    </w:pPr>
    <w:rPr>
      <w:rFonts w:ascii="Tahoma" w:eastAsia="Times New Roman" w:hAnsi="Tahoma" w:cs="Tahoma"/>
      <w:color w:val="333333"/>
      <w:sz w:val="17"/>
      <w:szCs w:val="17"/>
      <w:lang w:val="ru-RU" w:eastAsia="ar-SA"/>
    </w:rPr>
  </w:style>
  <w:style w:type="paragraph" w:customStyle="1" w:styleId="afffffb">
    <w:name w:val="Основной"/>
    <w:basedOn w:val="a0"/>
    <w:rsid w:val="00E62E61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ru-RU"/>
    </w:rPr>
  </w:style>
  <w:style w:type="character" w:customStyle="1" w:styleId="afff6">
    <w:name w:val="Текст Знак"/>
    <w:link w:val="afff5"/>
    <w:rsid w:val="00182ADA"/>
    <w:rPr>
      <w:rFonts w:ascii="Courier New" w:hAnsi="Courier New" w:cs="Courier New"/>
    </w:rPr>
  </w:style>
  <w:style w:type="character" w:customStyle="1" w:styleId="affff7">
    <w:name w:val="Текст примечания Знак"/>
    <w:link w:val="affff6"/>
    <w:semiHidden/>
    <w:rsid w:val="00182ADA"/>
  </w:style>
  <w:style w:type="numbering" w:customStyle="1" w:styleId="21">
    <w:name w:val="Стиль21"/>
    <w:basedOn w:val="a3"/>
    <w:rsid w:val="00182ADA"/>
    <w:pPr>
      <w:numPr>
        <w:numId w:val="1"/>
      </w:numPr>
    </w:pPr>
  </w:style>
  <w:style w:type="numbering" w:customStyle="1" w:styleId="31">
    <w:name w:val="Стиль31"/>
    <w:rsid w:val="00182ADA"/>
    <w:pPr>
      <w:numPr>
        <w:numId w:val="2"/>
      </w:numPr>
    </w:pPr>
  </w:style>
  <w:style w:type="numbering" w:customStyle="1" w:styleId="41">
    <w:name w:val="Стиль41"/>
    <w:rsid w:val="00182ADA"/>
    <w:pPr>
      <w:numPr>
        <w:numId w:val="3"/>
      </w:numPr>
    </w:pPr>
  </w:style>
  <w:style w:type="numbering" w:customStyle="1" w:styleId="51">
    <w:name w:val="Стиль51"/>
    <w:rsid w:val="00182ADA"/>
    <w:pPr>
      <w:numPr>
        <w:numId w:val="7"/>
      </w:numPr>
    </w:pPr>
  </w:style>
  <w:style w:type="numbering" w:customStyle="1" w:styleId="61">
    <w:name w:val="Стиль61"/>
    <w:rsid w:val="00182ADA"/>
    <w:pPr>
      <w:numPr>
        <w:numId w:val="5"/>
      </w:numPr>
    </w:pPr>
  </w:style>
  <w:style w:type="character" w:customStyle="1" w:styleId="apple-converted-space">
    <w:name w:val="apple-converted-space"/>
    <w:basedOn w:val="a1"/>
    <w:rsid w:val="00E406C1"/>
  </w:style>
  <w:style w:type="paragraph" w:customStyle="1" w:styleId="formattext">
    <w:name w:val="formattext"/>
    <w:basedOn w:val="a0"/>
    <w:rsid w:val="00EB4B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59">
    <w:name w:val="Основной текст (5)"/>
    <w:basedOn w:val="a1"/>
    <w:link w:val="511"/>
    <w:uiPriority w:val="99"/>
    <w:locked/>
    <w:rsid w:val="00F46538"/>
    <w:rPr>
      <w:sz w:val="28"/>
      <w:szCs w:val="28"/>
      <w:shd w:val="clear" w:color="auto" w:fill="FFFFFF"/>
    </w:rPr>
  </w:style>
  <w:style w:type="paragraph" w:customStyle="1" w:styleId="511">
    <w:name w:val="Основной текст (5)1"/>
    <w:basedOn w:val="a0"/>
    <w:link w:val="59"/>
    <w:uiPriority w:val="99"/>
    <w:rsid w:val="00F46538"/>
    <w:pPr>
      <w:widowControl/>
      <w:shd w:val="clear" w:color="auto" w:fill="FFFFFF"/>
      <w:autoSpaceDE/>
      <w:autoSpaceDN/>
      <w:adjustRightInd/>
      <w:spacing w:line="298" w:lineRule="exact"/>
    </w:pPr>
    <w:rPr>
      <w:rFonts w:eastAsia="Times New Roman"/>
      <w:sz w:val="28"/>
      <w:szCs w:val="28"/>
      <w:lang w:val="ru-RU"/>
    </w:rPr>
  </w:style>
  <w:style w:type="character" w:customStyle="1" w:styleId="3b">
    <w:name w:val="Заголовок №3"/>
    <w:basedOn w:val="a1"/>
    <w:link w:val="313"/>
    <w:uiPriority w:val="99"/>
    <w:locked/>
    <w:rsid w:val="00F46538"/>
    <w:rPr>
      <w:b/>
      <w:bCs/>
      <w:i/>
      <w:iCs/>
      <w:sz w:val="30"/>
      <w:szCs w:val="30"/>
      <w:shd w:val="clear" w:color="auto" w:fill="FFFFFF"/>
    </w:rPr>
  </w:style>
  <w:style w:type="paragraph" w:customStyle="1" w:styleId="313">
    <w:name w:val="Заголовок №31"/>
    <w:basedOn w:val="a0"/>
    <w:link w:val="3b"/>
    <w:uiPriority w:val="99"/>
    <w:rsid w:val="00F46538"/>
    <w:pPr>
      <w:widowControl/>
      <w:shd w:val="clear" w:color="auto" w:fill="FFFFFF"/>
      <w:autoSpaceDE/>
      <w:autoSpaceDN/>
      <w:adjustRightInd/>
      <w:spacing w:before="180" w:line="322" w:lineRule="exact"/>
      <w:ind w:firstLine="320"/>
      <w:jc w:val="both"/>
      <w:outlineLvl w:val="2"/>
    </w:pPr>
    <w:rPr>
      <w:rFonts w:eastAsia="Times New Roman"/>
      <w:b/>
      <w:bCs/>
      <w:i/>
      <w:iCs/>
      <w:sz w:val="30"/>
      <w:szCs w:val="30"/>
      <w:lang w:val="ru-RU"/>
    </w:rPr>
  </w:style>
  <w:style w:type="character" w:customStyle="1" w:styleId="afc">
    <w:name w:val="Абзац списка Знак"/>
    <w:link w:val="afb"/>
    <w:uiPriority w:val="34"/>
    <w:locked/>
    <w:rsid w:val="00A23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7F7D85923E0530F996881A68756CB3ECEC2A2F5523F9A43E8A919E86969p4X3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.doc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74869A67F10DA5790441771120D4510BB6841CA26CA71C1477B006E1729PBYE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6FD1-8AB1-4BB3-84CA-F535EEB7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46221</Words>
  <Characters>263461</Characters>
  <Application>Microsoft Office Word</Application>
  <DocSecurity>0</DocSecurity>
  <Lines>2195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Prosv</Company>
  <LinksUpToDate>false</LinksUpToDate>
  <CharactersWithSpaces>309064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consultantplus://offline/ref=EB44FE0D49D2D642FD38F74869A67F10DA5790441771120D4510BB6841CA26CA71C1477B006E1729PBYEI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consultantplus://offline/ref=6B13A0D59C524A6037A957F7D85923E0530F996881A68756CB3ECEC2A2F5523F9A43E8A919E86969p4X3I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EPavlova</dc:creator>
  <cp:keywords/>
  <cp:lastModifiedBy>Ивасив Кирилл</cp:lastModifiedBy>
  <cp:revision>4</cp:revision>
  <cp:lastPrinted>2019-03-18T19:20:00Z</cp:lastPrinted>
  <dcterms:created xsi:type="dcterms:W3CDTF">2019-03-18T19:18:00Z</dcterms:created>
  <dcterms:modified xsi:type="dcterms:W3CDTF">2019-03-18T19:21:00Z</dcterms:modified>
</cp:coreProperties>
</file>